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5B" w:rsidRPr="005A4B07" w:rsidRDefault="00325877">
      <w:pPr>
        <w:spacing w:after="0" w:line="240" w:lineRule="auto"/>
        <w:jc w:val="center"/>
        <w:rPr>
          <w:rFonts w:ascii="Times New Roman" w:eastAsia="Times New Roman" w:hAnsi="Times New Roman" w:cs="Times New Roman"/>
          <w:color w:val="000000"/>
          <w:sz w:val="28"/>
          <w:szCs w:val="28"/>
        </w:rPr>
      </w:pPr>
      <w:r w:rsidRPr="005A4B07">
        <w:rPr>
          <w:rFonts w:ascii="Times New Roman" w:eastAsia="Times New Roman" w:hAnsi="Times New Roman" w:cs="Times New Roman"/>
          <w:color w:val="000000"/>
          <w:sz w:val="28"/>
          <w:szCs w:val="28"/>
        </w:rPr>
        <w:t xml:space="preserve">Муниципальное бюджетное общеобразовательное учреждение </w:t>
      </w:r>
      <w:r w:rsidRPr="005A4B07">
        <w:rPr>
          <w:rFonts w:ascii="Times New Roman" w:eastAsia="Times New Roman" w:hAnsi="Times New Roman" w:cs="Times New Roman"/>
          <w:color w:val="000000"/>
          <w:sz w:val="28"/>
          <w:szCs w:val="28"/>
        </w:rPr>
        <w:br/>
        <w:t xml:space="preserve">средняя общеобразовательная школа </w:t>
      </w:r>
      <w:proofErr w:type="spellStart"/>
      <w:r w:rsidRPr="005A4B07">
        <w:rPr>
          <w:rFonts w:ascii="Times New Roman" w:eastAsia="Times New Roman" w:hAnsi="Times New Roman" w:cs="Times New Roman"/>
          <w:color w:val="000000"/>
          <w:sz w:val="28"/>
          <w:szCs w:val="28"/>
        </w:rPr>
        <w:t>г</w:t>
      </w:r>
      <w:proofErr w:type="gramStart"/>
      <w:r w:rsidRPr="005A4B07">
        <w:rPr>
          <w:rFonts w:ascii="Times New Roman" w:eastAsia="Times New Roman" w:hAnsi="Times New Roman" w:cs="Times New Roman"/>
          <w:color w:val="000000"/>
          <w:sz w:val="28"/>
          <w:szCs w:val="28"/>
        </w:rPr>
        <w:t>.З</w:t>
      </w:r>
      <w:proofErr w:type="gramEnd"/>
      <w:r w:rsidRPr="005A4B07">
        <w:rPr>
          <w:rFonts w:ascii="Times New Roman" w:eastAsia="Times New Roman" w:hAnsi="Times New Roman" w:cs="Times New Roman"/>
          <w:color w:val="000000"/>
          <w:sz w:val="28"/>
          <w:szCs w:val="28"/>
        </w:rPr>
        <w:t>ернограда</w:t>
      </w:r>
      <w:proofErr w:type="spellEnd"/>
    </w:p>
    <w:p w:rsidR="00FC215B" w:rsidRPr="005A4B07" w:rsidRDefault="00FC215B">
      <w:pPr>
        <w:spacing w:after="0" w:line="240" w:lineRule="auto"/>
        <w:jc w:val="center"/>
        <w:rPr>
          <w:rFonts w:ascii="Times New Roman" w:eastAsia="Times New Roman" w:hAnsi="Times New Roman" w:cs="Times New Roman"/>
          <w:color w:val="000000"/>
          <w:sz w:val="28"/>
          <w:szCs w:val="28"/>
        </w:rPr>
      </w:pPr>
    </w:p>
    <w:p w:rsidR="00FC215B" w:rsidRPr="005A4B07" w:rsidRDefault="00FC215B">
      <w:pPr>
        <w:spacing w:after="0" w:line="240" w:lineRule="auto"/>
        <w:jc w:val="center"/>
        <w:rPr>
          <w:rFonts w:ascii="Times New Roman" w:eastAsia="Times New Roman" w:hAnsi="Times New Roman" w:cs="Times New Roman"/>
          <w:b/>
          <w:color w:val="000000"/>
          <w:sz w:val="28"/>
          <w:szCs w:val="28"/>
        </w:rPr>
      </w:pPr>
    </w:p>
    <w:p w:rsidR="00FC215B" w:rsidRPr="005A4B07" w:rsidRDefault="00FC215B">
      <w:pPr>
        <w:spacing w:after="0" w:line="240" w:lineRule="auto"/>
        <w:jc w:val="center"/>
        <w:rPr>
          <w:rFonts w:ascii="Times New Roman" w:eastAsia="Times New Roman" w:hAnsi="Times New Roman" w:cs="Times New Roman"/>
          <w:b/>
          <w:color w:val="000000"/>
          <w:sz w:val="28"/>
          <w:szCs w:val="28"/>
        </w:rPr>
      </w:pPr>
    </w:p>
    <w:p w:rsidR="00FC215B" w:rsidRPr="005A4B07" w:rsidRDefault="00FC215B">
      <w:pPr>
        <w:spacing w:after="0" w:line="240" w:lineRule="auto"/>
        <w:jc w:val="center"/>
        <w:rPr>
          <w:rFonts w:ascii="Times New Roman" w:eastAsia="Times New Roman" w:hAnsi="Times New Roman" w:cs="Times New Roman"/>
          <w:b/>
          <w:color w:val="000000"/>
          <w:sz w:val="28"/>
          <w:szCs w:val="28"/>
        </w:rPr>
      </w:pPr>
    </w:p>
    <w:p w:rsidR="00FC215B" w:rsidRPr="005A4B07" w:rsidRDefault="00FC215B">
      <w:pPr>
        <w:spacing w:after="0" w:line="240" w:lineRule="auto"/>
        <w:jc w:val="center"/>
        <w:rPr>
          <w:rFonts w:ascii="Times New Roman" w:eastAsia="Times New Roman" w:hAnsi="Times New Roman" w:cs="Times New Roman"/>
          <w:b/>
          <w:color w:val="000000"/>
          <w:sz w:val="28"/>
          <w:szCs w:val="28"/>
        </w:rPr>
      </w:pPr>
    </w:p>
    <w:p w:rsidR="00FC215B" w:rsidRPr="005A4B07" w:rsidRDefault="00FC215B">
      <w:pPr>
        <w:spacing w:after="0" w:line="240" w:lineRule="auto"/>
        <w:jc w:val="center"/>
        <w:rPr>
          <w:rFonts w:ascii="Times New Roman" w:eastAsia="Times New Roman" w:hAnsi="Times New Roman" w:cs="Times New Roman"/>
          <w:b/>
          <w:color w:val="000000"/>
          <w:sz w:val="28"/>
          <w:szCs w:val="28"/>
        </w:rPr>
      </w:pPr>
    </w:p>
    <w:p w:rsidR="00FC215B" w:rsidRPr="005A4B07" w:rsidRDefault="00FC215B">
      <w:pPr>
        <w:spacing w:after="0" w:line="240" w:lineRule="auto"/>
        <w:jc w:val="center"/>
        <w:rPr>
          <w:rFonts w:ascii="Times New Roman" w:eastAsia="Times New Roman" w:hAnsi="Times New Roman" w:cs="Times New Roman"/>
          <w:b/>
          <w:color w:val="000000"/>
          <w:sz w:val="28"/>
          <w:szCs w:val="28"/>
        </w:rPr>
      </w:pPr>
    </w:p>
    <w:p w:rsidR="00FC215B" w:rsidRPr="005A4B07" w:rsidRDefault="00FC215B">
      <w:pPr>
        <w:spacing w:after="0" w:line="240" w:lineRule="auto"/>
        <w:jc w:val="center"/>
        <w:rPr>
          <w:rFonts w:ascii="Times New Roman" w:eastAsia="Times New Roman" w:hAnsi="Times New Roman" w:cs="Times New Roman"/>
          <w:b/>
          <w:color w:val="000000"/>
          <w:sz w:val="28"/>
          <w:szCs w:val="28"/>
        </w:rPr>
      </w:pPr>
    </w:p>
    <w:p w:rsidR="00FC215B" w:rsidRPr="005A4B07" w:rsidRDefault="00FC215B">
      <w:pPr>
        <w:spacing w:after="0" w:line="240" w:lineRule="auto"/>
        <w:jc w:val="center"/>
        <w:rPr>
          <w:rFonts w:ascii="Times New Roman" w:eastAsia="Times New Roman" w:hAnsi="Times New Roman" w:cs="Times New Roman"/>
          <w:b/>
          <w:color w:val="000000"/>
          <w:sz w:val="28"/>
          <w:szCs w:val="28"/>
        </w:rPr>
      </w:pPr>
    </w:p>
    <w:p w:rsidR="00FC215B" w:rsidRPr="005A4B07" w:rsidRDefault="00FC215B">
      <w:pPr>
        <w:spacing w:after="0" w:line="240" w:lineRule="auto"/>
        <w:jc w:val="center"/>
        <w:rPr>
          <w:rFonts w:ascii="Times New Roman" w:eastAsia="Times New Roman" w:hAnsi="Times New Roman" w:cs="Times New Roman"/>
          <w:b/>
          <w:color w:val="000000"/>
          <w:sz w:val="28"/>
          <w:szCs w:val="28"/>
        </w:rPr>
      </w:pPr>
    </w:p>
    <w:p w:rsidR="00FC215B" w:rsidRPr="005A4B07" w:rsidRDefault="00FC215B">
      <w:pPr>
        <w:spacing w:after="0" w:line="240" w:lineRule="auto"/>
        <w:jc w:val="center"/>
        <w:rPr>
          <w:rFonts w:ascii="Times New Roman" w:eastAsia="Times New Roman" w:hAnsi="Times New Roman" w:cs="Times New Roman"/>
          <w:b/>
          <w:color w:val="000000"/>
          <w:sz w:val="28"/>
          <w:szCs w:val="28"/>
        </w:rPr>
      </w:pPr>
    </w:p>
    <w:p w:rsidR="00FC215B" w:rsidRPr="005A4B07" w:rsidRDefault="00FC215B">
      <w:pPr>
        <w:spacing w:after="0" w:line="240" w:lineRule="auto"/>
        <w:jc w:val="center"/>
        <w:rPr>
          <w:rFonts w:ascii="Times New Roman" w:eastAsia="Times New Roman" w:hAnsi="Times New Roman" w:cs="Times New Roman"/>
          <w:b/>
          <w:color w:val="000000"/>
          <w:sz w:val="28"/>
          <w:szCs w:val="28"/>
        </w:rPr>
      </w:pPr>
    </w:p>
    <w:p w:rsidR="00FC215B" w:rsidRPr="005A4B07" w:rsidRDefault="00FC215B">
      <w:pPr>
        <w:spacing w:after="0" w:line="240" w:lineRule="auto"/>
        <w:jc w:val="center"/>
        <w:rPr>
          <w:rFonts w:ascii="Times New Roman" w:eastAsia="Times New Roman" w:hAnsi="Times New Roman" w:cs="Times New Roman"/>
          <w:b/>
          <w:color w:val="000000"/>
          <w:sz w:val="28"/>
          <w:szCs w:val="28"/>
        </w:rPr>
      </w:pPr>
    </w:p>
    <w:p w:rsidR="00FC215B" w:rsidRPr="005A4B07" w:rsidRDefault="00325877">
      <w:pPr>
        <w:spacing w:after="0" w:line="240" w:lineRule="auto"/>
        <w:jc w:val="center"/>
        <w:rPr>
          <w:rFonts w:ascii="Times New Roman" w:eastAsia="Times New Roman" w:hAnsi="Times New Roman" w:cs="Times New Roman"/>
          <w:b/>
          <w:color w:val="000000"/>
          <w:sz w:val="28"/>
          <w:szCs w:val="28"/>
        </w:rPr>
      </w:pPr>
      <w:r w:rsidRPr="005A4B07">
        <w:rPr>
          <w:rFonts w:ascii="Times New Roman" w:eastAsia="Times New Roman" w:hAnsi="Times New Roman" w:cs="Times New Roman"/>
          <w:b/>
          <w:color w:val="000000"/>
          <w:sz w:val="28"/>
          <w:szCs w:val="28"/>
        </w:rPr>
        <w:t>РАБОЧАЯ ПРОГРАММА</w:t>
      </w:r>
    </w:p>
    <w:p w:rsidR="00FC215B" w:rsidRPr="005A4B07" w:rsidRDefault="00325877">
      <w:pPr>
        <w:spacing w:after="0" w:line="240" w:lineRule="auto"/>
        <w:jc w:val="both"/>
        <w:rPr>
          <w:rFonts w:ascii="Times New Roman" w:eastAsia="Times New Roman" w:hAnsi="Times New Roman" w:cs="Times New Roman"/>
          <w:color w:val="000000"/>
          <w:sz w:val="28"/>
          <w:szCs w:val="28"/>
        </w:rPr>
      </w:pPr>
      <w:r w:rsidRPr="005A4B07">
        <w:rPr>
          <w:rFonts w:ascii="Times New Roman" w:eastAsia="Times New Roman" w:hAnsi="Times New Roman" w:cs="Times New Roman"/>
          <w:color w:val="000000"/>
          <w:sz w:val="28"/>
          <w:szCs w:val="28"/>
        </w:rPr>
        <w:t>Предмет – математика</w:t>
      </w:r>
    </w:p>
    <w:p w:rsidR="00FC215B" w:rsidRPr="005A4B07" w:rsidRDefault="00FC215B">
      <w:pPr>
        <w:spacing w:after="0" w:line="240" w:lineRule="auto"/>
        <w:jc w:val="both"/>
        <w:rPr>
          <w:rFonts w:ascii="Times New Roman" w:eastAsia="Times New Roman" w:hAnsi="Times New Roman" w:cs="Times New Roman"/>
          <w:color w:val="000000"/>
          <w:sz w:val="28"/>
          <w:szCs w:val="28"/>
        </w:rPr>
      </w:pPr>
    </w:p>
    <w:p w:rsidR="00FC215B" w:rsidRPr="005A4B07" w:rsidRDefault="00325877">
      <w:pPr>
        <w:spacing w:after="0" w:line="240" w:lineRule="auto"/>
        <w:jc w:val="both"/>
        <w:rPr>
          <w:rFonts w:ascii="Times New Roman" w:eastAsia="Times New Roman" w:hAnsi="Times New Roman" w:cs="Times New Roman"/>
          <w:b/>
          <w:color w:val="000000"/>
          <w:sz w:val="28"/>
          <w:szCs w:val="28"/>
        </w:rPr>
      </w:pPr>
      <w:r w:rsidRPr="005A4B07">
        <w:rPr>
          <w:rFonts w:ascii="Times New Roman" w:eastAsia="Times New Roman" w:hAnsi="Times New Roman" w:cs="Times New Roman"/>
          <w:color w:val="000000"/>
          <w:sz w:val="28"/>
          <w:szCs w:val="28"/>
        </w:rPr>
        <w:t xml:space="preserve">Уровень общего образования: 3класс </w:t>
      </w:r>
      <w:r w:rsidRPr="005A4B07">
        <w:rPr>
          <w:rFonts w:ascii="Times New Roman" w:eastAsia="Times New Roman" w:hAnsi="Times New Roman" w:cs="Times New Roman"/>
          <w:b/>
          <w:color w:val="000000"/>
          <w:sz w:val="28"/>
          <w:szCs w:val="28"/>
        </w:rPr>
        <w:t>(</w:t>
      </w:r>
      <w:r w:rsidRPr="005A4B07">
        <w:rPr>
          <w:rFonts w:ascii="Times New Roman" w:eastAsia="Times New Roman" w:hAnsi="Times New Roman" w:cs="Times New Roman"/>
          <w:color w:val="000000"/>
          <w:sz w:val="28"/>
          <w:szCs w:val="28"/>
        </w:rPr>
        <w:t>начальное общее образование</w:t>
      </w:r>
      <w:r w:rsidRPr="005A4B07">
        <w:rPr>
          <w:rFonts w:ascii="Times New Roman" w:eastAsia="Times New Roman" w:hAnsi="Times New Roman" w:cs="Times New Roman"/>
          <w:b/>
          <w:color w:val="000000"/>
          <w:sz w:val="28"/>
          <w:szCs w:val="28"/>
        </w:rPr>
        <w:t>)</w:t>
      </w:r>
    </w:p>
    <w:p w:rsidR="00FC215B" w:rsidRPr="005A4B07" w:rsidRDefault="00FC215B">
      <w:pPr>
        <w:spacing w:after="0" w:line="240" w:lineRule="auto"/>
        <w:jc w:val="both"/>
        <w:rPr>
          <w:rFonts w:ascii="Times New Roman" w:eastAsia="Times New Roman" w:hAnsi="Times New Roman" w:cs="Times New Roman"/>
          <w:b/>
          <w:color w:val="000000"/>
          <w:sz w:val="28"/>
          <w:szCs w:val="28"/>
        </w:rPr>
      </w:pPr>
    </w:p>
    <w:p w:rsidR="00FC215B" w:rsidRPr="005A4B07" w:rsidRDefault="00325877">
      <w:pPr>
        <w:spacing w:after="0" w:line="240" w:lineRule="auto"/>
        <w:jc w:val="both"/>
        <w:rPr>
          <w:rFonts w:ascii="Times New Roman" w:eastAsia="Times New Roman" w:hAnsi="Times New Roman" w:cs="Times New Roman"/>
          <w:color w:val="000000"/>
          <w:sz w:val="28"/>
          <w:szCs w:val="28"/>
        </w:rPr>
      </w:pPr>
      <w:r w:rsidRPr="005A4B07">
        <w:rPr>
          <w:rFonts w:ascii="Times New Roman" w:eastAsia="Times New Roman" w:hAnsi="Times New Roman" w:cs="Times New Roman"/>
          <w:color w:val="000000"/>
          <w:sz w:val="28"/>
          <w:szCs w:val="28"/>
        </w:rPr>
        <w:t>Количество часов по учебному плану: 4ч.  в неделю</w:t>
      </w:r>
    </w:p>
    <w:p w:rsidR="00FC215B" w:rsidRPr="005A4B07" w:rsidRDefault="00FC215B">
      <w:pPr>
        <w:spacing w:after="0" w:line="240" w:lineRule="auto"/>
        <w:jc w:val="both"/>
        <w:rPr>
          <w:rFonts w:ascii="Times New Roman" w:eastAsia="Times New Roman" w:hAnsi="Times New Roman" w:cs="Times New Roman"/>
          <w:color w:val="000000"/>
          <w:sz w:val="28"/>
          <w:szCs w:val="28"/>
        </w:rPr>
      </w:pPr>
    </w:p>
    <w:p w:rsidR="00FC215B" w:rsidRPr="005A4B07" w:rsidRDefault="00325877">
      <w:pPr>
        <w:spacing w:after="0" w:line="240" w:lineRule="auto"/>
        <w:jc w:val="both"/>
        <w:rPr>
          <w:rFonts w:ascii="Times New Roman" w:eastAsia="Times New Roman" w:hAnsi="Times New Roman" w:cs="Times New Roman"/>
          <w:color w:val="000000"/>
          <w:sz w:val="28"/>
          <w:szCs w:val="28"/>
        </w:rPr>
      </w:pPr>
      <w:r w:rsidRPr="005A4B07">
        <w:rPr>
          <w:rFonts w:ascii="Times New Roman" w:eastAsia="Times New Roman" w:hAnsi="Times New Roman" w:cs="Times New Roman"/>
          <w:color w:val="000000"/>
          <w:sz w:val="28"/>
          <w:szCs w:val="28"/>
        </w:rPr>
        <w:t xml:space="preserve">Учитель: </w:t>
      </w:r>
      <w:proofErr w:type="spellStart"/>
      <w:r w:rsidR="00132974" w:rsidRPr="005A4B07">
        <w:rPr>
          <w:rFonts w:ascii="Times New Roman" w:eastAsia="Times New Roman" w:hAnsi="Times New Roman" w:cs="Times New Roman"/>
          <w:color w:val="000000"/>
          <w:sz w:val="28"/>
          <w:szCs w:val="28"/>
        </w:rPr>
        <w:t>Кухарчук</w:t>
      </w:r>
      <w:proofErr w:type="spellEnd"/>
      <w:r w:rsidR="00132974" w:rsidRPr="005A4B07">
        <w:rPr>
          <w:rFonts w:ascii="Times New Roman" w:eastAsia="Times New Roman" w:hAnsi="Times New Roman" w:cs="Times New Roman"/>
          <w:color w:val="000000"/>
          <w:sz w:val="28"/>
          <w:szCs w:val="28"/>
        </w:rPr>
        <w:t xml:space="preserve"> С.В.</w:t>
      </w:r>
    </w:p>
    <w:p w:rsidR="00FC215B" w:rsidRPr="005A4B07" w:rsidRDefault="00FC215B">
      <w:pPr>
        <w:spacing w:after="0" w:line="240" w:lineRule="auto"/>
        <w:jc w:val="both"/>
        <w:rPr>
          <w:rFonts w:ascii="Times New Roman" w:eastAsia="Times New Roman" w:hAnsi="Times New Roman" w:cs="Times New Roman"/>
          <w:color w:val="000000"/>
          <w:sz w:val="28"/>
          <w:szCs w:val="28"/>
        </w:rPr>
      </w:pPr>
    </w:p>
    <w:p w:rsidR="00FC215B" w:rsidRPr="005A4B07" w:rsidRDefault="00325877">
      <w:pPr>
        <w:spacing w:after="0" w:line="240" w:lineRule="auto"/>
        <w:ind w:right="110"/>
        <w:rPr>
          <w:rFonts w:ascii="Times New Roman" w:eastAsia="Times New Roman" w:hAnsi="Times New Roman" w:cs="Times New Roman"/>
          <w:sz w:val="28"/>
          <w:szCs w:val="28"/>
        </w:rPr>
      </w:pPr>
      <w:r w:rsidRPr="005A4B07">
        <w:rPr>
          <w:rFonts w:ascii="Times New Roman" w:eastAsia="Times New Roman" w:hAnsi="Times New Roman" w:cs="Times New Roman"/>
          <w:color w:val="000000"/>
          <w:sz w:val="28"/>
          <w:szCs w:val="28"/>
        </w:rPr>
        <w:t xml:space="preserve">Программа разработана на основе: </w:t>
      </w:r>
      <w:r w:rsidRPr="005A4B07">
        <w:rPr>
          <w:rFonts w:ascii="Times New Roman" w:eastAsia="Times New Roman" w:hAnsi="Times New Roman" w:cs="Times New Roman"/>
          <w:sz w:val="28"/>
          <w:szCs w:val="28"/>
        </w:rPr>
        <w:t xml:space="preserve">Моро М. И., </w:t>
      </w:r>
      <w:proofErr w:type="spellStart"/>
      <w:r w:rsidRPr="005A4B07">
        <w:rPr>
          <w:rFonts w:ascii="Times New Roman" w:eastAsia="Times New Roman" w:hAnsi="Times New Roman" w:cs="Times New Roman"/>
          <w:sz w:val="28"/>
          <w:szCs w:val="28"/>
        </w:rPr>
        <w:t>Бантова</w:t>
      </w:r>
      <w:proofErr w:type="spellEnd"/>
      <w:r w:rsidRPr="005A4B07">
        <w:rPr>
          <w:rFonts w:ascii="Times New Roman" w:eastAsia="Times New Roman" w:hAnsi="Times New Roman" w:cs="Times New Roman"/>
          <w:sz w:val="28"/>
          <w:szCs w:val="28"/>
        </w:rPr>
        <w:t xml:space="preserve"> М. </w:t>
      </w:r>
      <w:proofErr w:type="spellStart"/>
      <w:r w:rsidRPr="005A4B07">
        <w:rPr>
          <w:rFonts w:ascii="Times New Roman" w:eastAsia="Times New Roman" w:hAnsi="Times New Roman" w:cs="Times New Roman"/>
          <w:sz w:val="28"/>
          <w:szCs w:val="28"/>
        </w:rPr>
        <w:t>А.и</w:t>
      </w:r>
      <w:proofErr w:type="spellEnd"/>
      <w:r w:rsidRPr="005A4B07">
        <w:rPr>
          <w:rFonts w:ascii="Times New Roman" w:eastAsia="Times New Roman" w:hAnsi="Times New Roman" w:cs="Times New Roman"/>
          <w:sz w:val="28"/>
          <w:szCs w:val="28"/>
        </w:rPr>
        <w:t xml:space="preserve"> др. Математика. Рабочие программы. 1-4 классы, изд-во «Просвещение» 2011 г.</w:t>
      </w:r>
    </w:p>
    <w:p w:rsidR="00FC215B" w:rsidRPr="005A4B07" w:rsidRDefault="00FC215B">
      <w:pPr>
        <w:spacing w:after="0" w:line="240" w:lineRule="auto"/>
        <w:ind w:right="110"/>
        <w:rPr>
          <w:rFonts w:ascii="Times New Roman" w:eastAsia="Times New Roman" w:hAnsi="Times New Roman" w:cs="Times New Roman"/>
          <w:sz w:val="28"/>
          <w:szCs w:val="28"/>
        </w:rPr>
      </w:pPr>
    </w:p>
    <w:p w:rsidR="00FC215B" w:rsidRPr="005A4B07" w:rsidRDefault="00325877">
      <w:pPr>
        <w:spacing w:after="0" w:line="240" w:lineRule="auto"/>
        <w:ind w:right="110"/>
        <w:rPr>
          <w:rFonts w:ascii="Times New Roman" w:eastAsia="Times New Roman" w:hAnsi="Times New Roman" w:cs="Times New Roman"/>
          <w:sz w:val="28"/>
          <w:szCs w:val="28"/>
        </w:rPr>
      </w:pPr>
      <w:r w:rsidRPr="005A4B07">
        <w:rPr>
          <w:rFonts w:ascii="Times New Roman" w:eastAsia="Times New Roman" w:hAnsi="Times New Roman" w:cs="Times New Roman"/>
          <w:sz w:val="28"/>
          <w:szCs w:val="28"/>
        </w:rPr>
        <w:t xml:space="preserve">Учебник: Моро М. И., </w:t>
      </w:r>
      <w:proofErr w:type="spellStart"/>
      <w:r w:rsidRPr="005A4B07">
        <w:rPr>
          <w:rFonts w:ascii="Times New Roman" w:eastAsia="Times New Roman" w:hAnsi="Times New Roman" w:cs="Times New Roman"/>
          <w:sz w:val="28"/>
          <w:szCs w:val="28"/>
        </w:rPr>
        <w:t>Бантова</w:t>
      </w:r>
      <w:proofErr w:type="spellEnd"/>
      <w:r w:rsidRPr="005A4B07">
        <w:rPr>
          <w:rFonts w:ascii="Times New Roman" w:eastAsia="Times New Roman" w:hAnsi="Times New Roman" w:cs="Times New Roman"/>
          <w:sz w:val="28"/>
          <w:szCs w:val="28"/>
        </w:rPr>
        <w:t xml:space="preserve"> М. А. и др. Математика. Учебник для 3 класса в 2-х частях, изд-во «Просвещение» 2019 г.</w:t>
      </w:r>
    </w:p>
    <w:p w:rsidR="00FC215B" w:rsidRPr="005A4B07" w:rsidRDefault="00FC215B">
      <w:pPr>
        <w:spacing w:after="0" w:line="240" w:lineRule="auto"/>
        <w:jc w:val="center"/>
        <w:rPr>
          <w:rFonts w:ascii="Times New Roman" w:eastAsia="Times New Roman" w:hAnsi="Times New Roman" w:cs="Times New Roman"/>
          <w:b/>
          <w:sz w:val="28"/>
          <w:szCs w:val="28"/>
        </w:rPr>
      </w:pPr>
    </w:p>
    <w:p w:rsidR="00FC215B" w:rsidRPr="005A4B07" w:rsidRDefault="00FC215B">
      <w:pPr>
        <w:spacing w:after="0" w:line="240" w:lineRule="auto"/>
        <w:jc w:val="center"/>
        <w:rPr>
          <w:rFonts w:ascii="Times New Roman" w:eastAsia="Times New Roman" w:hAnsi="Times New Roman" w:cs="Times New Roman"/>
          <w:b/>
          <w:sz w:val="28"/>
          <w:szCs w:val="28"/>
        </w:rPr>
      </w:pPr>
    </w:p>
    <w:p w:rsidR="00FC215B" w:rsidRPr="005A4B07" w:rsidRDefault="00FC215B">
      <w:pPr>
        <w:spacing w:after="0" w:line="240" w:lineRule="auto"/>
        <w:jc w:val="center"/>
        <w:rPr>
          <w:rFonts w:ascii="Times New Roman" w:eastAsia="Times New Roman" w:hAnsi="Times New Roman" w:cs="Times New Roman"/>
          <w:b/>
          <w:sz w:val="28"/>
          <w:szCs w:val="28"/>
        </w:rPr>
      </w:pPr>
    </w:p>
    <w:p w:rsidR="00FC215B" w:rsidRPr="005A4B07" w:rsidRDefault="00FC215B">
      <w:pPr>
        <w:spacing w:after="0" w:line="240" w:lineRule="auto"/>
        <w:jc w:val="center"/>
        <w:rPr>
          <w:rFonts w:ascii="Times New Roman" w:eastAsia="Times New Roman" w:hAnsi="Times New Roman" w:cs="Times New Roman"/>
          <w:b/>
          <w:sz w:val="28"/>
          <w:szCs w:val="28"/>
        </w:rPr>
      </w:pPr>
    </w:p>
    <w:p w:rsidR="00FC215B" w:rsidRPr="005A4B07" w:rsidRDefault="00FC215B">
      <w:pPr>
        <w:spacing w:after="0" w:line="240" w:lineRule="auto"/>
        <w:jc w:val="center"/>
        <w:rPr>
          <w:rFonts w:ascii="Times New Roman" w:eastAsia="Times New Roman" w:hAnsi="Times New Roman" w:cs="Times New Roman"/>
          <w:b/>
          <w:sz w:val="28"/>
          <w:szCs w:val="28"/>
        </w:rPr>
      </w:pPr>
    </w:p>
    <w:p w:rsidR="00FC215B" w:rsidRPr="005A4B07" w:rsidRDefault="00FC215B">
      <w:pPr>
        <w:spacing w:after="0" w:line="240" w:lineRule="auto"/>
        <w:jc w:val="center"/>
        <w:rPr>
          <w:rFonts w:ascii="Times New Roman" w:eastAsia="Times New Roman" w:hAnsi="Times New Roman" w:cs="Times New Roman"/>
          <w:b/>
          <w:sz w:val="28"/>
          <w:szCs w:val="28"/>
        </w:rPr>
      </w:pPr>
    </w:p>
    <w:p w:rsidR="00FC215B" w:rsidRPr="005A4B07" w:rsidRDefault="00FC215B">
      <w:pPr>
        <w:spacing w:after="0" w:line="240" w:lineRule="auto"/>
        <w:jc w:val="center"/>
        <w:rPr>
          <w:rFonts w:ascii="Times New Roman" w:eastAsia="Times New Roman" w:hAnsi="Times New Roman" w:cs="Times New Roman"/>
          <w:b/>
          <w:sz w:val="28"/>
          <w:szCs w:val="28"/>
        </w:rPr>
      </w:pPr>
    </w:p>
    <w:p w:rsidR="00FC215B" w:rsidRPr="005A4B07" w:rsidRDefault="00FC215B">
      <w:pPr>
        <w:spacing w:after="0" w:line="240" w:lineRule="auto"/>
        <w:jc w:val="center"/>
        <w:rPr>
          <w:rFonts w:ascii="Times New Roman" w:eastAsia="Times New Roman" w:hAnsi="Times New Roman" w:cs="Times New Roman"/>
          <w:b/>
          <w:sz w:val="28"/>
          <w:szCs w:val="28"/>
        </w:rPr>
      </w:pPr>
    </w:p>
    <w:p w:rsidR="00FC215B" w:rsidRPr="005A4B07" w:rsidRDefault="00FC215B">
      <w:pPr>
        <w:spacing w:after="0" w:line="240" w:lineRule="auto"/>
        <w:jc w:val="center"/>
        <w:rPr>
          <w:rFonts w:ascii="Times New Roman" w:eastAsia="Times New Roman" w:hAnsi="Times New Roman" w:cs="Times New Roman"/>
          <w:b/>
          <w:sz w:val="28"/>
          <w:szCs w:val="28"/>
        </w:rPr>
      </w:pPr>
    </w:p>
    <w:p w:rsidR="00FC215B" w:rsidRPr="005A4B07" w:rsidRDefault="00FC215B">
      <w:pPr>
        <w:spacing w:after="0" w:line="240" w:lineRule="auto"/>
        <w:jc w:val="center"/>
        <w:rPr>
          <w:rFonts w:ascii="Times New Roman" w:eastAsia="Times New Roman" w:hAnsi="Times New Roman" w:cs="Times New Roman"/>
          <w:b/>
          <w:sz w:val="28"/>
          <w:szCs w:val="28"/>
        </w:rPr>
      </w:pPr>
    </w:p>
    <w:p w:rsidR="00FC215B" w:rsidRPr="005A4B07" w:rsidRDefault="00FC215B">
      <w:pPr>
        <w:spacing w:after="0" w:line="240" w:lineRule="auto"/>
        <w:jc w:val="center"/>
        <w:rPr>
          <w:rFonts w:ascii="Times New Roman" w:eastAsia="Times New Roman" w:hAnsi="Times New Roman" w:cs="Times New Roman"/>
          <w:b/>
          <w:sz w:val="28"/>
          <w:szCs w:val="28"/>
        </w:rPr>
      </w:pPr>
    </w:p>
    <w:p w:rsidR="00FC215B" w:rsidRPr="005A4B07" w:rsidRDefault="00FC215B">
      <w:pPr>
        <w:spacing w:after="0" w:line="240" w:lineRule="auto"/>
        <w:jc w:val="center"/>
        <w:rPr>
          <w:rFonts w:ascii="Times New Roman" w:eastAsia="Times New Roman" w:hAnsi="Times New Roman" w:cs="Times New Roman"/>
          <w:b/>
          <w:sz w:val="28"/>
          <w:szCs w:val="28"/>
        </w:rPr>
      </w:pPr>
    </w:p>
    <w:p w:rsidR="00FC215B" w:rsidRPr="005A4B07" w:rsidRDefault="00FC215B">
      <w:pPr>
        <w:spacing w:after="0" w:line="240" w:lineRule="auto"/>
        <w:jc w:val="center"/>
        <w:rPr>
          <w:rFonts w:ascii="Times New Roman" w:eastAsia="Times New Roman" w:hAnsi="Times New Roman" w:cs="Times New Roman"/>
          <w:b/>
          <w:sz w:val="28"/>
          <w:szCs w:val="28"/>
        </w:rPr>
      </w:pPr>
    </w:p>
    <w:p w:rsidR="00FC215B" w:rsidRPr="005A4B07" w:rsidRDefault="00FC215B">
      <w:pPr>
        <w:spacing w:after="0" w:line="240" w:lineRule="auto"/>
        <w:jc w:val="center"/>
        <w:rPr>
          <w:rFonts w:ascii="Times New Roman" w:eastAsia="Times New Roman" w:hAnsi="Times New Roman" w:cs="Times New Roman"/>
          <w:b/>
          <w:sz w:val="28"/>
          <w:szCs w:val="28"/>
        </w:rPr>
      </w:pPr>
    </w:p>
    <w:p w:rsidR="00FC215B" w:rsidRDefault="00FC215B">
      <w:pPr>
        <w:spacing w:after="0" w:line="240" w:lineRule="auto"/>
        <w:ind w:left="720"/>
        <w:jc w:val="center"/>
        <w:rPr>
          <w:rFonts w:ascii="Times New Roman" w:eastAsia="Times New Roman" w:hAnsi="Times New Roman" w:cs="Times New Roman"/>
          <w:sz w:val="28"/>
          <w:szCs w:val="28"/>
        </w:rPr>
      </w:pPr>
    </w:p>
    <w:p w:rsidR="005A4B07" w:rsidRDefault="005A4B07">
      <w:pPr>
        <w:spacing w:after="0" w:line="240" w:lineRule="auto"/>
        <w:ind w:left="720"/>
        <w:jc w:val="center"/>
        <w:rPr>
          <w:rFonts w:ascii="Times New Roman" w:eastAsia="Times New Roman" w:hAnsi="Times New Roman" w:cs="Times New Roman"/>
          <w:sz w:val="28"/>
          <w:szCs w:val="28"/>
        </w:rPr>
      </w:pPr>
    </w:p>
    <w:p w:rsidR="005A4B07" w:rsidRPr="005A4B07" w:rsidRDefault="005A4B07">
      <w:pPr>
        <w:spacing w:after="0" w:line="240" w:lineRule="auto"/>
        <w:ind w:left="720"/>
        <w:jc w:val="center"/>
        <w:rPr>
          <w:rFonts w:ascii="Times New Roman" w:eastAsia="Times New Roman" w:hAnsi="Times New Roman" w:cs="Times New Roman"/>
          <w:sz w:val="28"/>
          <w:szCs w:val="28"/>
        </w:rPr>
      </w:pPr>
    </w:p>
    <w:p w:rsidR="00FC215B" w:rsidRPr="005A4B07" w:rsidRDefault="00325877">
      <w:pPr>
        <w:spacing w:after="0" w:line="240" w:lineRule="auto"/>
        <w:ind w:left="720"/>
        <w:jc w:val="center"/>
        <w:rPr>
          <w:rFonts w:ascii="Times New Roman" w:eastAsia="Times New Roman" w:hAnsi="Times New Roman" w:cs="Times New Roman"/>
          <w:sz w:val="28"/>
          <w:szCs w:val="28"/>
        </w:rPr>
      </w:pPr>
      <w:r w:rsidRPr="005A4B07">
        <w:rPr>
          <w:rFonts w:ascii="Times New Roman" w:eastAsia="Times New Roman" w:hAnsi="Times New Roman" w:cs="Times New Roman"/>
          <w:sz w:val="28"/>
          <w:szCs w:val="28"/>
        </w:rPr>
        <w:t>2021-2022 учебный год</w:t>
      </w:r>
    </w:p>
    <w:p w:rsidR="00FC215B" w:rsidRPr="005A4B07" w:rsidRDefault="00FC215B">
      <w:pPr>
        <w:spacing w:after="0" w:line="240" w:lineRule="auto"/>
        <w:ind w:left="720"/>
        <w:jc w:val="center"/>
        <w:rPr>
          <w:rFonts w:ascii="Times New Roman" w:eastAsia="Times New Roman" w:hAnsi="Times New Roman" w:cs="Times New Roman"/>
          <w:sz w:val="20"/>
          <w:szCs w:val="20"/>
        </w:rPr>
      </w:pPr>
    </w:p>
    <w:p w:rsidR="00FC215B" w:rsidRPr="005A4B07" w:rsidRDefault="00325877">
      <w:pPr>
        <w:spacing w:after="0" w:line="240" w:lineRule="auto"/>
        <w:jc w:val="center"/>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lastRenderedPageBreak/>
        <w:t>Планируемые результаты</w:t>
      </w:r>
    </w:p>
    <w:p w:rsidR="00FC215B" w:rsidRPr="005A4B07" w:rsidRDefault="00325877">
      <w:pPr>
        <w:tabs>
          <w:tab w:val="left" w:pos="3390"/>
        </w:tabs>
        <w:spacing w:after="0" w:line="240" w:lineRule="auto"/>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ЛИЧНОСТНЫЕ РЕЗУЛЬТАТЫ</w:t>
      </w:r>
    </w:p>
    <w:p w:rsidR="00FC215B" w:rsidRPr="005A4B07" w:rsidRDefault="00325877">
      <w:pPr>
        <w:spacing w:after="0" w:line="240" w:lineRule="auto"/>
        <w:ind w:firstLine="709"/>
        <w:jc w:val="both"/>
        <w:rPr>
          <w:rFonts w:ascii="Times New Roman" w:eastAsia="Times New Roman" w:hAnsi="Times New Roman" w:cs="Times New Roman"/>
          <w:i/>
          <w:sz w:val="20"/>
          <w:szCs w:val="20"/>
        </w:rPr>
      </w:pPr>
      <w:r w:rsidRPr="005A4B07">
        <w:rPr>
          <w:rFonts w:ascii="Times New Roman" w:eastAsia="Times New Roman" w:hAnsi="Times New Roman" w:cs="Times New Roman"/>
          <w:sz w:val="20"/>
          <w:szCs w:val="20"/>
        </w:rPr>
        <w:t>У учащегося будут сформированы:</w:t>
      </w:r>
    </w:p>
    <w:p w:rsidR="00FC215B" w:rsidRPr="005A4B07" w:rsidRDefault="00325877">
      <w:pPr>
        <w:numPr>
          <w:ilvl w:val="0"/>
          <w:numId w:val="1"/>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навыки в проведении самоконтроля и самооценки результатов своей учебной деятельности;</w:t>
      </w:r>
    </w:p>
    <w:p w:rsidR="00FC215B" w:rsidRPr="005A4B07" w:rsidRDefault="00325877">
      <w:pPr>
        <w:numPr>
          <w:ilvl w:val="0"/>
          <w:numId w:val="1"/>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FC215B" w:rsidRPr="005A4B07" w:rsidRDefault="00325877">
      <w:pPr>
        <w:numPr>
          <w:ilvl w:val="0"/>
          <w:numId w:val="1"/>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положительное отношение к урокам математики, к учебе, к школе;</w:t>
      </w:r>
    </w:p>
    <w:p w:rsidR="00FC215B" w:rsidRPr="005A4B07" w:rsidRDefault="00325877">
      <w:pPr>
        <w:numPr>
          <w:ilvl w:val="0"/>
          <w:numId w:val="1"/>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понимание значения математических знаний в собственной жизни;</w:t>
      </w:r>
    </w:p>
    <w:p w:rsidR="00FC215B" w:rsidRPr="005A4B07" w:rsidRDefault="00325877">
      <w:pPr>
        <w:numPr>
          <w:ilvl w:val="0"/>
          <w:numId w:val="1"/>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понимание значения математики в жизни и деятельности человека;</w:t>
      </w:r>
    </w:p>
    <w:p w:rsidR="00FC215B" w:rsidRPr="005A4B07" w:rsidRDefault="00325877">
      <w:pPr>
        <w:numPr>
          <w:ilvl w:val="0"/>
          <w:numId w:val="1"/>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восприятие критериев оценки учебной деятельности и понимание оценок учителя успешности учебной деятельности;</w:t>
      </w:r>
    </w:p>
    <w:p w:rsidR="00FC215B" w:rsidRPr="005A4B07" w:rsidRDefault="00325877">
      <w:pPr>
        <w:numPr>
          <w:ilvl w:val="0"/>
          <w:numId w:val="1"/>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умение самостоятельно выполнять определенные учителем виды работ (деятельности), понимая личную ответственность за результат;</w:t>
      </w:r>
    </w:p>
    <w:p w:rsidR="00FC215B" w:rsidRPr="005A4B07" w:rsidRDefault="00325877">
      <w:pPr>
        <w:numPr>
          <w:ilvl w:val="0"/>
          <w:numId w:val="1"/>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**знать и применять правила общения, осваивать навыки сотрудничества в учебной деятельности;</w:t>
      </w:r>
    </w:p>
    <w:p w:rsidR="00FC215B" w:rsidRPr="005A4B07" w:rsidRDefault="00325877">
      <w:pPr>
        <w:numPr>
          <w:ilvl w:val="0"/>
          <w:numId w:val="1"/>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начальные представления об основах гражданской идентичности (через систему определенных заданий и упражнений);</w:t>
      </w:r>
    </w:p>
    <w:p w:rsidR="00FC215B" w:rsidRPr="005A4B07" w:rsidRDefault="00325877">
      <w:pPr>
        <w:numPr>
          <w:ilvl w:val="0"/>
          <w:numId w:val="1"/>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уважение и принятие семейных ценностей, понимания необходимости бережного отношения к природе, к своему здоровью и здоровью других людей.</w:t>
      </w:r>
    </w:p>
    <w:p w:rsidR="00FC215B" w:rsidRPr="005A4B07" w:rsidRDefault="00325877">
      <w:pPr>
        <w:tabs>
          <w:tab w:val="left" w:pos="2670"/>
        </w:tabs>
        <w:spacing w:after="0" w:line="240" w:lineRule="auto"/>
        <w:ind w:firstLine="709"/>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ab/>
        <w:t>Учащийся получит возможность для формирования:</w:t>
      </w:r>
    </w:p>
    <w:p w:rsidR="00FC215B" w:rsidRPr="005A4B07" w:rsidRDefault="00325877">
      <w:pPr>
        <w:numPr>
          <w:ilvl w:val="0"/>
          <w:numId w:val="2"/>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начальные представления об универсальности математических способов познания окружающего мира;</w:t>
      </w:r>
    </w:p>
    <w:p w:rsidR="00FC215B" w:rsidRPr="005A4B07" w:rsidRDefault="00325877">
      <w:pPr>
        <w:numPr>
          <w:ilvl w:val="0"/>
          <w:numId w:val="2"/>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осознание значения математических знаний в жизни человека, при изучении других школьных дисциплин;</w:t>
      </w:r>
    </w:p>
    <w:p w:rsidR="00FC215B" w:rsidRPr="005A4B07" w:rsidRDefault="00325877">
      <w:pPr>
        <w:numPr>
          <w:ilvl w:val="0"/>
          <w:numId w:val="2"/>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осознанное проведение самоконтроля и адекватной самооценки результатов своей учебной деятельности;</w:t>
      </w:r>
    </w:p>
    <w:p w:rsidR="00FC215B" w:rsidRPr="005A4B07" w:rsidRDefault="00325877">
      <w:pPr>
        <w:numPr>
          <w:ilvl w:val="0"/>
          <w:numId w:val="2"/>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FC215B" w:rsidRPr="005A4B07" w:rsidRDefault="00325877">
      <w:pPr>
        <w:tabs>
          <w:tab w:val="left" w:pos="3405"/>
        </w:tabs>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ab/>
        <w:t>МЕТАПРЕДМЕТНЫЕ РЕЗУЛЬТАТЫ</w:t>
      </w:r>
    </w:p>
    <w:p w:rsidR="00FC215B" w:rsidRPr="005A4B07" w:rsidRDefault="00325877">
      <w:pPr>
        <w:spacing w:after="0" w:line="240" w:lineRule="auto"/>
        <w:ind w:firstLine="709"/>
        <w:jc w:val="center"/>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Регулятивные</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Учащийся научится:</w:t>
      </w:r>
    </w:p>
    <w:p w:rsidR="00FC215B" w:rsidRPr="005A4B07" w:rsidRDefault="00325877">
      <w:pPr>
        <w:numPr>
          <w:ilvl w:val="0"/>
          <w:numId w:val="3"/>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понимать, принимать и сохранять различные учебные задачи; осуществлять поиск сре</w:t>
      </w:r>
      <w:proofErr w:type="gramStart"/>
      <w:r w:rsidRPr="005A4B07">
        <w:rPr>
          <w:rFonts w:ascii="Times New Roman" w:eastAsia="Times New Roman" w:hAnsi="Times New Roman" w:cs="Times New Roman"/>
          <w:sz w:val="20"/>
          <w:szCs w:val="20"/>
        </w:rPr>
        <w:t>дств дл</w:t>
      </w:r>
      <w:proofErr w:type="gramEnd"/>
      <w:r w:rsidRPr="005A4B07">
        <w:rPr>
          <w:rFonts w:ascii="Times New Roman" w:eastAsia="Times New Roman" w:hAnsi="Times New Roman" w:cs="Times New Roman"/>
          <w:sz w:val="20"/>
          <w:szCs w:val="20"/>
        </w:rPr>
        <w:t>я достижения учебной задачи;</w:t>
      </w:r>
    </w:p>
    <w:p w:rsidR="00FC215B" w:rsidRPr="005A4B07" w:rsidRDefault="00325877">
      <w:pPr>
        <w:numPr>
          <w:ilvl w:val="0"/>
          <w:numId w:val="3"/>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FC215B" w:rsidRPr="005A4B07" w:rsidRDefault="00325877">
      <w:pPr>
        <w:numPr>
          <w:ilvl w:val="0"/>
          <w:numId w:val="3"/>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планировать свои действия в соответствии с поставленной учебной задачей для ее решения;</w:t>
      </w:r>
    </w:p>
    <w:p w:rsidR="00FC215B" w:rsidRPr="005A4B07" w:rsidRDefault="00325877">
      <w:pPr>
        <w:numPr>
          <w:ilvl w:val="0"/>
          <w:numId w:val="3"/>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проводить пошаговый контроль под руководством учителя, а в некоторых случаях – самостоятельно;</w:t>
      </w:r>
    </w:p>
    <w:p w:rsidR="00FC215B" w:rsidRPr="005A4B07" w:rsidRDefault="00325877">
      <w:pPr>
        <w:numPr>
          <w:ilvl w:val="0"/>
          <w:numId w:val="3"/>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выполнять самоконтроль и самооценку результатов своей учебной деятельности на уроке и по результатам изучения отдельных тем;</w:t>
      </w:r>
    </w:p>
    <w:p w:rsidR="00FC215B" w:rsidRPr="005A4B07" w:rsidRDefault="00FC215B">
      <w:pPr>
        <w:spacing w:after="0" w:line="240" w:lineRule="auto"/>
        <w:ind w:firstLine="709"/>
        <w:jc w:val="both"/>
        <w:rPr>
          <w:rFonts w:ascii="Times New Roman" w:eastAsia="Times New Roman" w:hAnsi="Times New Roman" w:cs="Times New Roman"/>
          <w:sz w:val="20"/>
          <w:szCs w:val="20"/>
        </w:rPr>
      </w:pPr>
    </w:p>
    <w:p w:rsidR="00FC215B" w:rsidRPr="005A4B07" w:rsidRDefault="00325877">
      <w:pPr>
        <w:spacing w:after="0" w:line="240" w:lineRule="auto"/>
        <w:ind w:firstLine="709"/>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Учащийся получит возможность научиться:</w:t>
      </w:r>
    </w:p>
    <w:p w:rsidR="00FC215B" w:rsidRPr="005A4B07" w:rsidRDefault="00325877">
      <w:pPr>
        <w:numPr>
          <w:ilvl w:val="0"/>
          <w:numId w:val="4"/>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FC215B" w:rsidRPr="005A4B07" w:rsidRDefault="00325877">
      <w:pPr>
        <w:numPr>
          <w:ilvl w:val="0"/>
          <w:numId w:val="4"/>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адекватно проводить самооценку результатов своей учебной деятельности, понимать причины неуспеха на том или ином этапе;</w:t>
      </w:r>
    </w:p>
    <w:p w:rsidR="00FC215B" w:rsidRPr="005A4B07" w:rsidRDefault="00325877">
      <w:pPr>
        <w:numPr>
          <w:ilvl w:val="0"/>
          <w:numId w:val="4"/>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самостоятельно делать несложные выводы о математических объектах и их свойствах;</w:t>
      </w:r>
    </w:p>
    <w:p w:rsidR="00FC215B" w:rsidRPr="005A4B07" w:rsidRDefault="00325877">
      <w:pPr>
        <w:numPr>
          <w:ilvl w:val="0"/>
          <w:numId w:val="4"/>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 контролировать свои действия и соотносить их с поставленными целями и действиями других участников, работающих в паре, в группе.</w:t>
      </w:r>
    </w:p>
    <w:p w:rsidR="00FC215B" w:rsidRPr="005A4B07" w:rsidRDefault="00325877">
      <w:pPr>
        <w:spacing w:after="0" w:line="240" w:lineRule="auto"/>
        <w:ind w:firstLine="709"/>
        <w:jc w:val="center"/>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Познавательные</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Учащийся научится:</w:t>
      </w:r>
    </w:p>
    <w:p w:rsidR="00FC215B" w:rsidRPr="005A4B07" w:rsidRDefault="00325877">
      <w:pPr>
        <w:numPr>
          <w:ilvl w:val="0"/>
          <w:numId w:val="5"/>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FC215B" w:rsidRPr="005A4B07" w:rsidRDefault="00325877">
      <w:pPr>
        <w:numPr>
          <w:ilvl w:val="0"/>
          <w:numId w:val="5"/>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проводить сравнение по одному или нескольким признакам и на этой основе делать выводы;</w:t>
      </w:r>
    </w:p>
    <w:p w:rsidR="00FC215B" w:rsidRPr="005A4B07" w:rsidRDefault="00325877">
      <w:pPr>
        <w:numPr>
          <w:ilvl w:val="0"/>
          <w:numId w:val="5"/>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FC215B" w:rsidRPr="005A4B07" w:rsidRDefault="00325877">
      <w:pPr>
        <w:numPr>
          <w:ilvl w:val="0"/>
          <w:numId w:val="5"/>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выполнять классификацию по нескольким предложенным или самостоятельно найденным основаниям;</w:t>
      </w:r>
    </w:p>
    <w:p w:rsidR="00FC215B" w:rsidRPr="005A4B07" w:rsidRDefault="00325877">
      <w:pPr>
        <w:numPr>
          <w:ilvl w:val="0"/>
          <w:numId w:val="5"/>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делать выводы по аналогии и проверять эти выводы;</w:t>
      </w:r>
    </w:p>
    <w:p w:rsidR="00FC215B" w:rsidRPr="005A4B07" w:rsidRDefault="00325877">
      <w:pPr>
        <w:numPr>
          <w:ilvl w:val="0"/>
          <w:numId w:val="5"/>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проводить несложные обобщения и использовать математические знания в расширенной области применения;</w:t>
      </w:r>
    </w:p>
    <w:p w:rsidR="00FC215B" w:rsidRPr="005A4B07" w:rsidRDefault="00325877">
      <w:pPr>
        <w:numPr>
          <w:ilvl w:val="0"/>
          <w:numId w:val="5"/>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понимать базовые </w:t>
      </w:r>
      <w:proofErr w:type="spellStart"/>
      <w:r w:rsidRPr="005A4B07">
        <w:rPr>
          <w:rFonts w:ascii="Times New Roman" w:eastAsia="Times New Roman" w:hAnsi="Times New Roman" w:cs="Times New Roman"/>
          <w:sz w:val="20"/>
          <w:szCs w:val="20"/>
        </w:rPr>
        <w:t>межпредметные</w:t>
      </w:r>
      <w:proofErr w:type="spellEnd"/>
      <w:r w:rsidRPr="005A4B07">
        <w:rPr>
          <w:rFonts w:ascii="Times New Roman" w:eastAsia="Times New Roman" w:hAnsi="Times New Roman" w:cs="Times New Roman"/>
          <w:sz w:val="20"/>
          <w:szCs w:val="20"/>
        </w:rPr>
        <w:t xml:space="preserve"> предметные понятия: число, величина, геометрическая фигура;</w:t>
      </w:r>
    </w:p>
    <w:p w:rsidR="00FC215B" w:rsidRPr="005A4B07" w:rsidRDefault="00325877">
      <w:pPr>
        <w:numPr>
          <w:ilvl w:val="0"/>
          <w:numId w:val="5"/>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фиксировать  математические отношения между объектами и группами объектов в знаково-символической форме (на моделях);</w:t>
      </w:r>
    </w:p>
    <w:p w:rsidR="00FC215B" w:rsidRPr="005A4B07" w:rsidRDefault="00325877">
      <w:pPr>
        <w:numPr>
          <w:ilvl w:val="0"/>
          <w:numId w:val="5"/>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стремление полнее использовать свои творческие возможности;</w:t>
      </w:r>
    </w:p>
    <w:p w:rsidR="00FC215B" w:rsidRPr="005A4B07" w:rsidRDefault="00325877">
      <w:pPr>
        <w:numPr>
          <w:ilvl w:val="0"/>
          <w:numId w:val="5"/>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общее умение смыслового чтения текстов математического содержания в соответствии с поставленными целями и задачами;</w:t>
      </w:r>
    </w:p>
    <w:p w:rsidR="00FC215B" w:rsidRPr="005A4B07" w:rsidRDefault="00325877">
      <w:pPr>
        <w:numPr>
          <w:ilvl w:val="0"/>
          <w:numId w:val="5"/>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самостоятельно осуществлять расширенный поиск  необходимой информации в учебнике, в справочнике и в других источниках;</w:t>
      </w:r>
    </w:p>
    <w:p w:rsidR="00FC215B" w:rsidRPr="005A4B07" w:rsidRDefault="00325877">
      <w:pPr>
        <w:numPr>
          <w:ilvl w:val="0"/>
          <w:numId w:val="5"/>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осуществлять расширенный поиск информации и представлять информацию в предложенной форме.</w:t>
      </w:r>
    </w:p>
    <w:p w:rsidR="00FC215B" w:rsidRPr="005A4B07" w:rsidRDefault="00325877">
      <w:pPr>
        <w:spacing w:after="0" w:line="240" w:lineRule="auto"/>
        <w:ind w:firstLine="709"/>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lastRenderedPageBreak/>
        <w:t>Учащийся получит возможность научиться:</w:t>
      </w:r>
    </w:p>
    <w:p w:rsidR="00FC215B" w:rsidRPr="005A4B07" w:rsidRDefault="00325877">
      <w:pPr>
        <w:numPr>
          <w:ilvl w:val="0"/>
          <w:numId w:val="6"/>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FC215B" w:rsidRPr="005A4B07" w:rsidRDefault="00325877">
      <w:pPr>
        <w:numPr>
          <w:ilvl w:val="0"/>
          <w:numId w:val="6"/>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осуществлять поиск и выделять необходимую информацию для выполнения учебных и поисково-творческих заданий.</w:t>
      </w:r>
    </w:p>
    <w:p w:rsidR="00FC215B" w:rsidRPr="005A4B07" w:rsidRDefault="00325877">
      <w:pPr>
        <w:tabs>
          <w:tab w:val="left" w:pos="4020"/>
        </w:tabs>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i/>
          <w:sz w:val="20"/>
          <w:szCs w:val="20"/>
        </w:rPr>
        <w:tab/>
        <w:t>Коммуникативные</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Учащийся научится:</w:t>
      </w:r>
    </w:p>
    <w:p w:rsidR="00FC215B" w:rsidRPr="005A4B07" w:rsidRDefault="00325877">
      <w:pPr>
        <w:numPr>
          <w:ilvl w:val="0"/>
          <w:numId w:val="7"/>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строить речевое высказывание в устной форме, использовать математическую терминологию;</w:t>
      </w:r>
    </w:p>
    <w:p w:rsidR="00FC215B" w:rsidRPr="005A4B07" w:rsidRDefault="00325877">
      <w:pPr>
        <w:numPr>
          <w:ilvl w:val="0"/>
          <w:numId w:val="7"/>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 понимать различные позиции в подходе к решению учебной задачи, задавать вопросы для их уточнения, четко и аргументировано </w:t>
      </w:r>
      <w:proofErr w:type="gramStart"/>
      <w:r w:rsidRPr="005A4B07">
        <w:rPr>
          <w:rFonts w:ascii="Times New Roman" w:eastAsia="Times New Roman" w:hAnsi="Times New Roman" w:cs="Times New Roman"/>
          <w:sz w:val="20"/>
          <w:szCs w:val="20"/>
        </w:rPr>
        <w:t>высказывать свои оценки</w:t>
      </w:r>
      <w:proofErr w:type="gramEnd"/>
      <w:r w:rsidRPr="005A4B07">
        <w:rPr>
          <w:rFonts w:ascii="Times New Roman" w:eastAsia="Times New Roman" w:hAnsi="Times New Roman" w:cs="Times New Roman"/>
          <w:sz w:val="20"/>
          <w:szCs w:val="20"/>
        </w:rPr>
        <w:t xml:space="preserve"> и предложения;</w:t>
      </w:r>
    </w:p>
    <w:p w:rsidR="00FC215B" w:rsidRPr="005A4B07" w:rsidRDefault="00325877">
      <w:pPr>
        <w:numPr>
          <w:ilvl w:val="0"/>
          <w:numId w:val="7"/>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принимать активное участие в работе в паре и в группе, использовать умения вести диалог, речевые коммуникативные средства;</w:t>
      </w:r>
    </w:p>
    <w:p w:rsidR="00FC215B" w:rsidRPr="005A4B07" w:rsidRDefault="00325877">
      <w:pPr>
        <w:numPr>
          <w:ilvl w:val="0"/>
          <w:numId w:val="7"/>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принимать участие в обсуждении математических фактов, в обсуждении стратегии успешной математической игры, высказывать свою позицию;</w:t>
      </w:r>
    </w:p>
    <w:p w:rsidR="00FC215B" w:rsidRPr="005A4B07" w:rsidRDefault="00325877">
      <w:pPr>
        <w:numPr>
          <w:ilvl w:val="0"/>
          <w:numId w:val="7"/>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 знать и применять правила общения, осваивать навыки сотрудничества в учебной деятельности;</w:t>
      </w:r>
    </w:p>
    <w:p w:rsidR="00FC215B" w:rsidRPr="005A4B07" w:rsidRDefault="00325877">
      <w:pPr>
        <w:numPr>
          <w:ilvl w:val="0"/>
          <w:numId w:val="7"/>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FC215B" w:rsidRPr="005A4B07" w:rsidRDefault="00325877">
      <w:pPr>
        <w:tabs>
          <w:tab w:val="left" w:pos="1830"/>
        </w:tabs>
        <w:spacing w:after="0" w:line="240" w:lineRule="auto"/>
        <w:ind w:firstLine="709"/>
        <w:jc w:val="both"/>
        <w:rPr>
          <w:rFonts w:ascii="Times New Roman" w:eastAsia="Times New Roman" w:hAnsi="Times New Roman" w:cs="Times New Roman"/>
          <w:i/>
          <w:sz w:val="20"/>
          <w:szCs w:val="20"/>
        </w:rPr>
      </w:pPr>
      <w:r w:rsidRPr="005A4B07">
        <w:rPr>
          <w:rFonts w:ascii="Times New Roman" w:eastAsia="Times New Roman" w:hAnsi="Times New Roman" w:cs="Times New Roman"/>
          <w:sz w:val="20"/>
          <w:szCs w:val="20"/>
        </w:rPr>
        <w:tab/>
      </w:r>
      <w:r w:rsidRPr="005A4B07">
        <w:rPr>
          <w:rFonts w:ascii="Times New Roman" w:eastAsia="Times New Roman" w:hAnsi="Times New Roman" w:cs="Times New Roman"/>
          <w:i/>
          <w:sz w:val="20"/>
          <w:szCs w:val="20"/>
        </w:rPr>
        <w:t>Учащийся получит возможность научиться:</w:t>
      </w:r>
    </w:p>
    <w:p w:rsidR="00FC215B" w:rsidRPr="005A4B07" w:rsidRDefault="00325877">
      <w:pPr>
        <w:numPr>
          <w:ilvl w:val="0"/>
          <w:numId w:val="8"/>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FC215B" w:rsidRPr="005A4B07" w:rsidRDefault="00325877">
      <w:pPr>
        <w:numPr>
          <w:ilvl w:val="0"/>
          <w:numId w:val="8"/>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FC215B" w:rsidRPr="005A4B07" w:rsidRDefault="00325877">
      <w:pPr>
        <w:numPr>
          <w:ilvl w:val="0"/>
          <w:numId w:val="8"/>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 xml:space="preserve"> контролировать свои действия и соотносить их с поставленными целями и действиями других участников, работающих в паре, в группе;</w:t>
      </w:r>
    </w:p>
    <w:p w:rsidR="00FC215B" w:rsidRPr="005A4B07" w:rsidRDefault="00325877">
      <w:pPr>
        <w:numPr>
          <w:ilvl w:val="0"/>
          <w:numId w:val="8"/>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готовность конструктивно разрешать конфликты посредством учета интересов сторон и сотрудничества.</w:t>
      </w:r>
    </w:p>
    <w:p w:rsidR="00FC215B" w:rsidRPr="005A4B07" w:rsidRDefault="00325877">
      <w:pPr>
        <w:spacing w:after="0" w:line="240" w:lineRule="auto"/>
        <w:ind w:firstLine="709"/>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ПРЕДМЕТНЫЕ РЕЗУЛЬТАТЫ</w:t>
      </w:r>
    </w:p>
    <w:p w:rsidR="00FC215B" w:rsidRPr="005A4B07" w:rsidRDefault="00325877">
      <w:pPr>
        <w:spacing w:after="0" w:line="240" w:lineRule="auto"/>
        <w:ind w:firstLine="709"/>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ЧИСЛА И ВЕЛИЧИНЫ</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 Учащийся научится:</w:t>
      </w:r>
    </w:p>
    <w:p w:rsidR="00FC215B" w:rsidRPr="005A4B07" w:rsidRDefault="00325877">
      <w:pPr>
        <w:numPr>
          <w:ilvl w:val="0"/>
          <w:numId w:val="9"/>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образовывать, называть, читать, записывать числа от 0 до 1 000;</w:t>
      </w:r>
    </w:p>
    <w:p w:rsidR="00FC215B" w:rsidRPr="005A4B07" w:rsidRDefault="00325877">
      <w:pPr>
        <w:numPr>
          <w:ilvl w:val="0"/>
          <w:numId w:val="9"/>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FC215B" w:rsidRPr="005A4B07" w:rsidRDefault="00325877">
      <w:pPr>
        <w:numPr>
          <w:ilvl w:val="0"/>
          <w:numId w:val="9"/>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FC215B" w:rsidRPr="005A4B07" w:rsidRDefault="00325877">
      <w:pPr>
        <w:numPr>
          <w:ilvl w:val="0"/>
          <w:numId w:val="9"/>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группировать числа по заданному или самостоятельно установленному одному или нескольким признакам;</w:t>
      </w:r>
    </w:p>
    <w:p w:rsidR="00FC215B" w:rsidRPr="005A4B07" w:rsidRDefault="00325877">
      <w:pPr>
        <w:numPr>
          <w:ilvl w:val="0"/>
          <w:numId w:val="9"/>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5A4B07">
        <w:rPr>
          <w:rFonts w:ascii="Times New Roman" w:eastAsia="Times New Roman" w:hAnsi="Times New Roman" w:cs="Times New Roman"/>
          <w:sz w:val="20"/>
          <w:szCs w:val="20"/>
        </w:rPr>
        <w:t>2</w:t>
      </w:r>
      <w:proofErr w:type="gramEnd"/>
      <w:r w:rsidRPr="005A4B07">
        <w:rPr>
          <w:rFonts w:ascii="Times New Roman" w:eastAsia="Times New Roman" w:hAnsi="Times New Roman" w:cs="Times New Roman"/>
          <w:sz w:val="20"/>
          <w:szCs w:val="20"/>
        </w:rPr>
        <w:t xml:space="preserve"> = 100 см2,  1 м2 = 100 дм2; переводить одни единицы площади в другие;</w:t>
      </w:r>
    </w:p>
    <w:p w:rsidR="00FC215B" w:rsidRPr="005A4B07" w:rsidRDefault="00325877">
      <w:pPr>
        <w:numPr>
          <w:ilvl w:val="0"/>
          <w:numId w:val="9"/>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FC215B" w:rsidRPr="005A4B07" w:rsidRDefault="00325877">
      <w:pPr>
        <w:spacing w:after="0" w:line="240" w:lineRule="auto"/>
        <w:ind w:firstLine="709"/>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Учащийся получит возможность научиться:</w:t>
      </w:r>
    </w:p>
    <w:p w:rsidR="00FC215B" w:rsidRPr="005A4B07" w:rsidRDefault="00325877">
      <w:pPr>
        <w:numPr>
          <w:ilvl w:val="0"/>
          <w:numId w:val="10"/>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 xml:space="preserve">классифицировать числа по нескольким основаниям  (в более сложных случаях) и объяснять свои действия; </w:t>
      </w:r>
    </w:p>
    <w:p w:rsidR="00FC215B" w:rsidRPr="005A4B07" w:rsidRDefault="00325877">
      <w:pPr>
        <w:numPr>
          <w:ilvl w:val="0"/>
          <w:numId w:val="10"/>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самостоятельно выбирать единицу для измерения таких величин как площадь, масса в конкретных условиях  и объяснять свой выбор.</w:t>
      </w:r>
    </w:p>
    <w:p w:rsidR="00FC215B" w:rsidRPr="005A4B07" w:rsidRDefault="00325877">
      <w:pPr>
        <w:tabs>
          <w:tab w:val="left" w:pos="3330"/>
        </w:tabs>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ab/>
        <w:t>АРИФМЕТИЧЕСКИЕ ДЕЙСТВИЯ</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Учащийся научится:</w:t>
      </w:r>
    </w:p>
    <w:p w:rsidR="00FC215B" w:rsidRPr="005A4B07" w:rsidRDefault="00325877">
      <w:pPr>
        <w:numPr>
          <w:ilvl w:val="0"/>
          <w:numId w:val="11"/>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выполнять табличное умножение и деление чисел; выполнять умножение на 1 и на 0, выполнять деление вида: а</w:t>
      </w:r>
      <w:proofErr w:type="gramStart"/>
      <w:r w:rsidRPr="005A4B07">
        <w:rPr>
          <w:rFonts w:ascii="Times New Roman" w:eastAsia="Times New Roman" w:hAnsi="Times New Roman" w:cs="Times New Roman"/>
          <w:sz w:val="20"/>
          <w:szCs w:val="20"/>
        </w:rPr>
        <w:t xml:space="preserve"> :</w:t>
      </w:r>
      <w:proofErr w:type="gramEnd"/>
      <w:r w:rsidRPr="005A4B07">
        <w:rPr>
          <w:rFonts w:ascii="Times New Roman" w:eastAsia="Times New Roman" w:hAnsi="Times New Roman" w:cs="Times New Roman"/>
          <w:sz w:val="20"/>
          <w:szCs w:val="20"/>
        </w:rPr>
        <w:t xml:space="preserve"> а,  0 : а;</w:t>
      </w:r>
    </w:p>
    <w:p w:rsidR="00FC215B" w:rsidRPr="005A4B07" w:rsidRDefault="00325877">
      <w:pPr>
        <w:numPr>
          <w:ilvl w:val="0"/>
          <w:numId w:val="11"/>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выполнять </w:t>
      </w:r>
      <w:proofErr w:type="spellStart"/>
      <w:r w:rsidRPr="005A4B07">
        <w:rPr>
          <w:rFonts w:ascii="Times New Roman" w:eastAsia="Times New Roman" w:hAnsi="Times New Roman" w:cs="Times New Roman"/>
          <w:sz w:val="20"/>
          <w:szCs w:val="20"/>
        </w:rPr>
        <w:t>внетабличное</w:t>
      </w:r>
      <w:proofErr w:type="spellEnd"/>
      <w:r w:rsidRPr="005A4B07">
        <w:rPr>
          <w:rFonts w:ascii="Times New Roman" w:eastAsia="Times New Roman" w:hAnsi="Times New Roman" w:cs="Times New Roman"/>
          <w:sz w:val="20"/>
          <w:szCs w:val="20"/>
        </w:rPr>
        <w:t xml:space="preserve"> умножение и деление, в том числе деление с остатком; выполнять проверку арифметических действий умножение и деление;</w:t>
      </w:r>
    </w:p>
    <w:p w:rsidR="00FC215B" w:rsidRPr="005A4B07" w:rsidRDefault="00325877">
      <w:pPr>
        <w:numPr>
          <w:ilvl w:val="0"/>
          <w:numId w:val="11"/>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выполнять письменно действия сложение, вычитание, умножение и деление на однозначное число в пределах 1 000;</w:t>
      </w:r>
    </w:p>
    <w:p w:rsidR="00FC215B" w:rsidRPr="005A4B07" w:rsidRDefault="00325877">
      <w:pPr>
        <w:numPr>
          <w:ilvl w:val="0"/>
          <w:numId w:val="11"/>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вычислять значение числового выражения, содержащего 2 – 3 действия (со скобками и без скобок).</w:t>
      </w:r>
    </w:p>
    <w:p w:rsidR="00FC215B" w:rsidRPr="005A4B07" w:rsidRDefault="00325877">
      <w:pPr>
        <w:spacing w:after="0" w:line="240" w:lineRule="auto"/>
        <w:ind w:firstLine="709"/>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Учащийся получит возможность научиться:</w:t>
      </w:r>
    </w:p>
    <w:p w:rsidR="00FC215B" w:rsidRPr="005A4B07" w:rsidRDefault="00325877">
      <w:pPr>
        <w:numPr>
          <w:ilvl w:val="0"/>
          <w:numId w:val="12"/>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использовать свойства арифметических действий для удобства вычислений;</w:t>
      </w:r>
    </w:p>
    <w:p w:rsidR="00FC215B" w:rsidRPr="005A4B07" w:rsidRDefault="00325877">
      <w:pPr>
        <w:numPr>
          <w:ilvl w:val="0"/>
          <w:numId w:val="12"/>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вычислять значение буквенного выражения при заданных значениях входящих в него букв;</w:t>
      </w:r>
    </w:p>
    <w:p w:rsidR="00FC215B" w:rsidRPr="005A4B07" w:rsidRDefault="00325877">
      <w:pPr>
        <w:numPr>
          <w:ilvl w:val="0"/>
          <w:numId w:val="12"/>
        </w:numPr>
        <w:tabs>
          <w:tab w:val="left" w:pos="709"/>
        </w:tabs>
        <w:spacing w:after="0" w:line="240" w:lineRule="auto"/>
        <w:ind w:firstLine="709"/>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решать уравнения на основе связи между компонентами и результатами умножения и деления.</w:t>
      </w:r>
    </w:p>
    <w:p w:rsidR="00FC215B" w:rsidRPr="005A4B07" w:rsidRDefault="00325877">
      <w:pPr>
        <w:spacing w:after="0" w:line="240" w:lineRule="auto"/>
        <w:ind w:firstLine="709"/>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РАБОТА С ТЕКСТОВЫМИ ЗАДАЧАМИ</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Учащийся научится:</w:t>
      </w:r>
    </w:p>
    <w:p w:rsidR="00FC215B" w:rsidRPr="005A4B07" w:rsidRDefault="00325877">
      <w:pPr>
        <w:numPr>
          <w:ilvl w:val="0"/>
          <w:numId w:val="13"/>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анализировать задачу, выполнять краткую запись задачи в различных видах: в таблице, на схематическом рисунке, на схематическом чертеже;</w:t>
      </w:r>
    </w:p>
    <w:p w:rsidR="00FC215B" w:rsidRPr="005A4B07" w:rsidRDefault="00325877">
      <w:pPr>
        <w:numPr>
          <w:ilvl w:val="0"/>
          <w:numId w:val="13"/>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составлять план решения задачи в 2 – 3 действия, объяснять его и следовать ему при записи решения задачи;</w:t>
      </w:r>
    </w:p>
    <w:p w:rsidR="00FC215B" w:rsidRPr="005A4B07" w:rsidRDefault="00325877">
      <w:pPr>
        <w:numPr>
          <w:ilvl w:val="0"/>
          <w:numId w:val="13"/>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преобразовывать задачу </w:t>
      </w:r>
      <w:proofErr w:type="spellStart"/>
      <w:r w:rsidRPr="005A4B07">
        <w:rPr>
          <w:rFonts w:ascii="Times New Roman" w:eastAsia="Times New Roman" w:hAnsi="Times New Roman" w:cs="Times New Roman"/>
          <w:sz w:val="20"/>
          <w:szCs w:val="20"/>
        </w:rPr>
        <w:t>вновую</w:t>
      </w:r>
      <w:proofErr w:type="spellEnd"/>
      <w:r w:rsidRPr="005A4B07">
        <w:rPr>
          <w:rFonts w:ascii="Times New Roman" w:eastAsia="Times New Roman" w:hAnsi="Times New Roman" w:cs="Times New Roman"/>
          <w:sz w:val="20"/>
          <w:szCs w:val="20"/>
        </w:rPr>
        <w:t>, изменяя ее условие или вопрос;</w:t>
      </w:r>
    </w:p>
    <w:p w:rsidR="00FC215B" w:rsidRPr="005A4B07" w:rsidRDefault="00325877">
      <w:pPr>
        <w:numPr>
          <w:ilvl w:val="0"/>
          <w:numId w:val="13"/>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составлять задачу по краткой записи, по схеме, по ее решению;</w:t>
      </w:r>
    </w:p>
    <w:p w:rsidR="00FC215B" w:rsidRPr="005A4B07" w:rsidRDefault="00325877">
      <w:pPr>
        <w:numPr>
          <w:ilvl w:val="0"/>
          <w:numId w:val="13"/>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lastRenderedPageBreak/>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FC215B" w:rsidRPr="005A4B07" w:rsidRDefault="00325877">
      <w:pPr>
        <w:spacing w:after="0" w:line="240" w:lineRule="auto"/>
        <w:ind w:firstLine="709"/>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Учащийся получит возможность научиться:</w:t>
      </w:r>
    </w:p>
    <w:p w:rsidR="00FC215B" w:rsidRPr="005A4B07" w:rsidRDefault="00325877">
      <w:pPr>
        <w:numPr>
          <w:ilvl w:val="0"/>
          <w:numId w:val="14"/>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сравнивать задачи по сходству  и различию отношений между объектами, рассматриваемых в задачах;</w:t>
      </w:r>
    </w:p>
    <w:p w:rsidR="00FC215B" w:rsidRPr="005A4B07" w:rsidRDefault="00325877">
      <w:pPr>
        <w:numPr>
          <w:ilvl w:val="0"/>
          <w:numId w:val="14"/>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дополнять задачу с недостающими данными возможными числами;</w:t>
      </w:r>
    </w:p>
    <w:p w:rsidR="00FC215B" w:rsidRPr="005A4B07" w:rsidRDefault="00325877">
      <w:pPr>
        <w:numPr>
          <w:ilvl w:val="0"/>
          <w:numId w:val="14"/>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 xml:space="preserve">находить разные способы решения одной и той же задачи, сравнивать их и выбирать наиболее </w:t>
      </w:r>
      <w:proofErr w:type="gramStart"/>
      <w:r w:rsidRPr="005A4B07">
        <w:rPr>
          <w:rFonts w:ascii="Times New Roman" w:eastAsia="Times New Roman" w:hAnsi="Times New Roman" w:cs="Times New Roman"/>
          <w:i/>
          <w:sz w:val="20"/>
          <w:szCs w:val="20"/>
        </w:rPr>
        <w:t>рациональный</w:t>
      </w:r>
      <w:proofErr w:type="gramEnd"/>
      <w:r w:rsidRPr="005A4B07">
        <w:rPr>
          <w:rFonts w:ascii="Times New Roman" w:eastAsia="Times New Roman" w:hAnsi="Times New Roman" w:cs="Times New Roman"/>
          <w:i/>
          <w:sz w:val="20"/>
          <w:szCs w:val="20"/>
        </w:rPr>
        <w:t>;</w:t>
      </w:r>
    </w:p>
    <w:p w:rsidR="00FC215B" w:rsidRPr="005A4B07" w:rsidRDefault="00325877">
      <w:pPr>
        <w:numPr>
          <w:ilvl w:val="0"/>
          <w:numId w:val="14"/>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решать задачи на нахождение доли числа и числа по его доле;</w:t>
      </w:r>
    </w:p>
    <w:p w:rsidR="00FC215B" w:rsidRPr="005A4B07" w:rsidRDefault="00325877">
      <w:pPr>
        <w:numPr>
          <w:ilvl w:val="0"/>
          <w:numId w:val="14"/>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решать задачи практического содержания, в том числе задачи-расчеты.</w:t>
      </w:r>
    </w:p>
    <w:p w:rsidR="00FC215B" w:rsidRPr="005A4B07" w:rsidRDefault="00325877">
      <w:pPr>
        <w:spacing w:after="0" w:line="240" w:lineRule="auto"/>
        <w:ind w:firstLine="709"/>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ПРОСТРАНСТВЕННЫЕ ОТНОШЕНИЯ. ГЕОМЕТРИЧЕСКИЕ ФИГУРЫ</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Учащийся научится:</w:t>
      </w:r>
    </w:p>
    <w:p w:rsidR="00FC215B" w:rsidRPr="005A4B07" w:rsidRDefault="00325877">
      <w:pPr>
        <w:numPr>
          <w:ilvl w:val="0"/>
          <w:numId w:val="15"/>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обозначать геометрические фигуры буквами;</w:t>
      </w:r>
    </w:p>
    <w:p w:rsidR="00FC215B" w:rsidRPr="005A4B07" w:rsidRDefault="00325877">
      <w:pPr>
        <w:numPr>
          <w:ilvl w:val="0"/>
          <w:numId w:val="15"/>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различать круг и окружность;</w:t>
      </w:r>
    </w:p>
    <w:p w:rsidR="00FC215B" w:rsidRPr="005A4B07" w:rsidRDefault="00325877">
      <w:pPr>
        <w:numPr>
          <w:ilvl w:val="0"/>
          <w:numId w:val="15"/>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чертить окружность заданного радиуса с использованием циркуля;</w:t>
      </w:r>
    </w:p>
    <w:p w:rsidR="00FC215B" w:rsidRPr="005A4B07" w:rsidRDefault="00FC215B">
      <w:pPr>
        <w:spacing w:after="0" w:line="240" w:lineRule="auto"/>
        <w:ind w:firstLine="709"/>
        <w:jc w:val="both"/>
        <w:rPr>
          <w:rFonts w:ascii="Times New Roman" w:eastAsia="Times New Roman" w:hAnsi="Times New Roman" w:cs="Times New Roman"/>
          <w:sz w:val="20"/>
          <w:szCs w:val="20"/>
        </w:rPr>
      </w:pPr>
    </w:p>
    <w:p w:rsidR="00FC215B" w:rsidRPr="005A4B07" w:rsidRDefault="00325877">
      <w:pPr>
        <w:spacing w:after="0" w:line="240" w:lineRule="auto"/>
        <w:ind w:firstLine="709"/>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Учащийся получит возможность научиться:</w:t>
      </w:r>
    </w:p>
    <w:p w:rsidR="00FC215B" w:rsidRPr="005A4B07" w:rsidRDefault="00325877">
      <w:pPr>
        <w:numPr>
          <w:ilvl w:val="0"/>
          <w:numId w:val="16"/>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различать треугольники по соотношению длин сторон; по видам углов;</w:t>
      </w:r>
    </w:p>
    <w:p w:rsidR="00FC215B" w:rsidRPr="005A4B07" w:rsidRDefault="00325877">
      <w:pPr>
        <w:numPr>
          <w:ilvl w:val="0"/>
          <w:numId w:val="16"/>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изображать геометрические фигуры (отрезок, прямоугольник) в заданном масштабе;</w:t>
      </w:r>
    </w:p>
    <w:p w:rsidR="00FC215B" w:rsidRPr="005A4B07" w:rsidRDefault="00325877">
      <w:pPr>
        <w:numPr>
          <w:ilvl w:val="0"/>
          <w:numId w:val="16"/>
        </w:numPr>
        <w:tabs>
          <w:tab w:val="left" w:pos="709"/>
        </w:tabs>
        <w:spacing w:after="0" w:line="240" w:lineRule="auto"/>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читать план участка (комнаты, сада и др.).</w:t>
      </w:r>
    </w:p>
    <w:p w:rsidR="00FC215B" w:rsidRPr="005A4B07" w:rsidRDefault="00325877">
      <w:pPr>
        <w:spacing w:after="0" w:line="240" w:lineRule="auto"/>
        <w:ind w:firstLine="709"/>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ГЕОМЕТРИЧЕСКИЕ  ВЕЛИЧИНЫ</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Учащийся научится:</w:t>
      </w:r>
    </w:p>
    <w:p w:rsidR="00FC215B" w:rsidRPr="005A4B07" w:rsidRDefault="00325877">
      <w:pPr>
        <w:numPr>
          <w:ilvl w:val="0"/>
          <w:numId w:val="17"/>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измерять длину отрезка;</w:t>
      </w:r>
    </w:p>
    <w:p w:rsidR="00FC215B" w:rsidRPr="005A4B07" w:rsidRDefault="00325877">
      <w:pPr>
        <w:numPr>
          <w:ilvl w:val="0"/>
          <w:numId w:val="17"/>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вычислять  площадь прямоугольника (квадрата) по заданным длинам его сторон;</w:t>
      </w:r>
    </w:p>
    <w:p w:rsidR="00FC215B" w:rsidRPr="005A4B07" w:rsidRDefault="00325877">
      <w:pPr>
        <w:numPr>
          <w:ilvl w:val="0"/>
          <w:numId w:val="17"/>
        </w:numPr>
        <w:tabs>
          <w:tab w:val="left" w:pos="709"/>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FC215B" w:rsidRPr="005A4B07" w:rsidRDefault="00325877">
      <w:pPr>
        <w:spacing w:after="0" w:line="240" w:lineRule="auto"/>
        <w:ind w:firstLine="709"/>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Учащийся получит возможность научиться:</w:t>
      </w:r>
    </w:p>
    <w:p w:rsidR="00FC215B" w:rsidRPr="005A4B07" w:rsidRDefault="00325877">
      <w:pPr>
        <w:numPr>
          <w:ilvl w:val="0"/>
          <w:numId w:val="18"/>
        </w:numPr>
        <w:tabs>
          <w:tab w:val="left" w:pos="709"/>
        </w:tabs>
        <w:spacing w:after="0" w:line="240" w:lineRule="auto"/>
        <w:ind w:left="-3" w:firstLine="3"/>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выбирать наиболее подходящие единицы площади для конкретной ситуации;</w:t>
      </w:r>
    </w:p>
    <w:p w:rsidR="00FC215B" w:rsidRPr="005A4B07" w:rsidRDefault="00325877">
      <w:pPr>
        <w:numPr>
          <w:ilvl w:val="0"/>
          <w:numId w:val="18"/>
        </w:numPr>
        <w:tabs>
          <w:tab w:val="left" w:pos="709"/>
        </w:tabs>
        <w:spacing w:after="0" w:line="240" w:lineRule="auto"/>
        <w:ind w:left="-3" w:firstLine="3"/>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вычислять площадь прямоугольного треугольника, достраивая его до прямоугольника.</w:t>
      </w:r>
    </w:p>
    <w:p w:rsidR="00FC215B" w:rsidRPr="005A4B07" w:rsidRDefault="00325877">
      <w:pPr>
        <w:spacing w:after="0" w:line="240" w:lineRule="auto"/>
        <w:ind w:firstLine="709"/>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РАБОТА С ИНФОРМАЦИЕЙ</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Учащийся научится:</w:t>
      </w:r>
    </w:p>
    <w:p w:rsidR="00FC215B" w:rsidRPr="005A4B07" w:rsidRDefault="00325877">
      <w:pPr>
        <w:numPr>
          <w:ilvl w:val="0"/>
          <w:numId w:val="19"/>
        </w:numPr>
        <w:tabs>
          <w:tab w:val="left" w:pos="709"/>
        </w:tabs>
        <w:spacing w:after="0" w:line="240" w:lineRule="auto"/>
        <w:ind w:left="-3" w:firstLine="3"/>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анализировать готовые таблицы, использовать их  для выполнения заданных действий, для построения вывода;</w:t>
      </w:r>
    </w:p>
    <w:p w:rsidR="00FC215B" w:rsidRPr="005A4B07" w:rsidRDefault="00325877">
      <w:pPr>
        <w:numPr>
          <w:ilvl w:val="0"/>
          <w:numId w:val="19"/>
        </w:numPr>
        <w:tabs>
          <w:tab w:val="left" w:pos="709"/>
        </w:tabs>
        <w:spacing w:after="0" w:line="240" w:lineRule="auto"/>
        <w:ind w:left="-3" w:firstLine="3"/>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устанавливать правило, по которому составлена таблица, заполнять таблицу по установленному правилу недостающими элементами;</w:t>
      </w:r>
    </w:p>
    <w:p w:rsidR="00FC215B" w:rsidRPr="005A4B07" w:rsidRDefault="00325877">
      <w:pPr>
        <w:numPr>
          <w:ilvl w:val="0"/>
          <w:numId w:val="19"/>
        </w:numPr>
        <w:tabs>
          <w:tab w:val="left" w:pos="709"/>
        </w:tabs>
        <w:spacing w:after="0" w:line="240" w:lineRule="auto"/>
        <w:ind w:left="-3" w:firstLine="3"/>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самостоятельно оформлять в таблице зависимости между пропорциональными величинами;</w:t>
      </w:r>
    </w:p>
    <w:p w:rsidR="00FC215B" w:rsidRPr="005A4B07" w:rsidRDefault="00325877">
      <w:pPr>
        <w:numPr>
          <w:ilvl w:val="0"/>
          <w:numId w:val="19"/>
        </w:numPr>
        <w:tabs>
          <w:tab w:val="left" w:pos="709"/>
        </w:tabs>
        <w:spacing w:after="0" w:line="240" w:lineRule="auto"/>
        <w:ind w:left="-3"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выстраивать цепочку </w:t>
      </w:r>
      <w:proofErr w:type="gramStart"/>
      <w:r w:rsidRPr="005A4B07">
        <w:rPr>
          <w:rFonts w:ascii="Times New Roman" w:eastAsia="Times New Roman" w:hAnsi="Times New Roman" w:cs="Times New Roman"/>
          <w:sz w:val="20"/>
          <w:szCs w:val="20"/>
        </w:rPr>
        <w:t>логических рассуждений</w:t>
      </w:r>
      <w:proofErr w:type="gramEnd"/>
      <w:r w:rsidRPr="005A4B07">
        <w:rPr>
          <w:rFonts w:ascii="Times New Roman" w:eastAsia="Times New Roman" w:hAnsi="Times New Roman" w:cs="Times New Roman"/>
          <w:sz w:val="20"/>
          <w:szCs w:val="20"/>
        </w:rPr>
        <w:t>, делать выводы.</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i/>
          <w:sz w:val="20"/>
          <w:szCs w:val="20"/>
        </w:rPr>
        <w:t>Учащийся получит возможность научиться:</w:t>
      </w:r>
    </w:p>
    <w:p w:rsidR="00FC215B" w:rsidRPr="005A4B07" w:rsidRDefault="00325877">
      <w:pPr>
        <w:numPr>
          <w:ilvl w:val="0"/>
          <w:numId w:val="20"/>
        </w:numPr>
        <w:tabs>
          <w:tab w:val="left" w:pos="709"/>
        </w:tabs>
        <w:spacing w:after="0" w:line="240" w:lineRule="auto"/>
        <w:ind w:left="-3" w:firstLine="3"/>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читать несложные готовые таблицы;</w:t>
      </w:r>
    </w:p>
    <w:p w:rsidR="00FC215B" w:rsidRPr="005A4B07" w:rsidRDefault="00325877">
      <w:pPr>
        <w:numPr>
          <w:ilvl w:val="0"/>
          <w:numId w:val="20"/>
        </w:numPr>
        <w:tabs>
          <w:tab w:val="left" w:pos="709"/>
        </w:tabs>
        <w:spacing w:after="0" w:line="240" w:lineRule="auto"/>
        <w:ind w:left="-3" w:firstLine="3"/>
        <w:jc w:val="both"/>
        <w:rPr>
          <w:rFonts w:ascii="Times New Roman" w:eastAsia="Times New Roman" w:hAnsi="Times New Roman" w:cs="Times New Roman"/>
          <w:i/>
          <w:sz w:val="20"/>
          <w:szCs w:val="20"/>
        </w:rPr>
      </w:pPr>
      <w:proofErr w:type="gramStart"/>
      <w:r w:rsidRPr="005A4B07">
        <w:rPr>
          <w:rFonts w:ascii="Times New Roman" w:eastAsia="Times New Roman" w:hAnsi="Times New Roman" w:cs="Times New Roman"/>
          <w:i/>
          <w:sz w:val="20"/>
          <w:szCs w:val="20"/>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roofErr w:type="gramEnd"/>
    </w:p>
    <w:p w:rsidR="00FC215B" w:rsidRPr="005A4B07" w:rsidRDefault="00325877">
      <w:pPr>
        <w:tabs>
          <w:tab w:val="left" w:pos="3375"/>
          <w:tab w:val="center" w:pos="5032"/>
        </w:tabs>
        <w:spacing w:after="0" w:line="240" w:lineRule="auto"/>
        <w:rPr>
          <w:rFonts w:ascii="Times New Roman" w:eastAsia="Times New Roman" w:hAnsi="Times New Roman" w:cs="Times New Roman"/>
          <w:b/>
          <w:sz w:val="20"/>
          <w:szCs w:val="20"/>
        </w:rPr>
      </w:pPr>
      <w:r w:rsidRPr="005A4B07">
        <w:rPr>
          <w:rFonts w:ascii="Times New Roman" w:eastAsia="Times New Roman" w:hAnsi="Times New Roman" w:cs="Times New Roman"/>
          <w:sz w:val="20"/>
          <w:szCs w:val="20"/>
        </w:rPr>
        <w:tab/>
      </w:r>
      <w:r w:rsidRPr="005A4B07">
        <w:rPr>
          <w:rFonts w:ascii="Times New Roman" w:eastAsia="Times New Roman" w:hAnsi="Times New Roman" w:cs="Times New Roman"/>
          <w:b/>
          <w:sz w:val="20"/>
          <w:szCs w:val="20"/>
        </w:rPr>
        <w:t>Содержание курса</w:t>
      </w:r>
    </w:p>
    <w:p w:rsidR="00FC215B" w:rsidRPr="005A4B07" w:rsidRDefault="00325877">
      <w:pPr>
        <w:spacing w:after="0" w:line="240" w:lineRule="auto"/>
        <w:ind w:firstLine="709"/>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Числа и величины</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Измерение величин. </w:t>
      </w:r>
      <w:proofErr w:type="gramStart"/>
      <w:r w:rsidRPr="005A4B07">
        <w:rPr>
          <w:rFonts w:ascii="Times New Roman" w:eastAsia="Times New Roman" w:hAnsi="Times New Roman" w:cs="Times New Roman"/>
          <w:sz w:val="20"/>
          <w:szCs w:val="20"/>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5A4B07">
        <w:rPr>
          <w:rFonts w:ascii="Times New Roman" w:eastAsia="Times New Roman" w:hAnsi="Times New Roman" w:cs="Times New Roman"/>
          <w:sz w:val="20"/>
          <w:szCs w:val="20"/>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FC215B" w:rsidRPr="005A4B07" w:rsidRDefault="00325877">
      <w:pPr>
        <w:spacing w:after="0" w:line="240" w:lineRule="auto"/>
        <w:ind w:firstLine="709"/>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Арифметические действия</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Элементы алгебраической пропедевтики. Выражения с одной переменной вида </w:t>
      </w:r>
      <w:r w:rsidRPr="005A4B07">
        <w:rPr>
          <w:rFonts w:ascii="Times New Roman" w:eastAsia="Times New Roman" w:hAnsi="Times New Roman" w:cs="Times New Roman"/>
          <w:i/>
          <w:sz w:val="20"/>
          <w:szCs w:val="20"/>
        </w:rPr>
        <w:t>a ±</w:t>
      </w:r>
      <w:r w:rsidRPr="005A4B07">
        <w:rPr>
          <w:rFonts w:ascii="Times New Roman" w:eastAsia="Times New Roman" w:hAnsi="Times New Roman" w:cs="Times New Roman"/>
          <w:sz w:val="20"/>
          <w:szCs w:val="20"/>
        </w:rPr>
        <w:t xml:space="preserve"> 28, 8 ∙</w:t>
      </w:r>
      <w:r w:rsidRPr="005A4B07">
        <w:rPr>
          <w:rFonts w:ascii="Times New Roman" w:eastAsia="Times New Roman" w:hAnsi="Times New Roman" w:cs="Times New Roman"/>
          <w:i/>
          <w:sz w:val="20"/>
          <w:szCs w:val="20"/>
        </w:rPr>
        <w:t xml:space="preserve"> b, c</w:t>
      </w:r>
      <w:proofErr w:type="gramStart"/>
      <w:r w:rsidRPr="005A4B07">
        <w:rPr>
          <w:rFonts w:ascii="Times New Roman" w:eastAsia="Times New Roman" w:hAnsi="Times New Roman" w:cs="Times New Roman"/>
          <w:sz w:val="20"/>
          <w:szCs w:val="20"/>
        </w:rPr>
        <w:t xml:space="preserve"> :</w:t>
      </w:r>
      <w:proofErr w:type="gramEnd"/>
      <w:r w:rsidRPr="005A4B07">
        <w:rPr>
          <w:rFonts w:ascii="Times New Roman" w:eastAsia="Times New Roman" w:hAnsi="Times New Roman" w:cs="Times New Roman"/>
          <w:sz w:val="20"/>
          <w:szCs w:val="20"/>
        </w:rPr>
        <w:t xml:space="preserve"> 2; с двумя переменными вида: </w:t>
      </w:r>
      <w:r w:rsidRPr="005A4B07">
        <w:rPr>
          <w:rFonts w:ascii="Times New Roman" w:eastAsia="Times New Roman" w:hAnsi="Times New Roman" w:cs="Times New Roman"/>
          <w:i/>
          <w:sz w:val="20"/>
          <w:szCs w:val="20"/>
        </w:rPr>
        <w:t xml:space="preserve">a </w:t>
      </w:r>
      <w:r w:rsidRPr="005A4B07">
        <w:rPr>
          <w:rFonts w:ascii="Times New Roman" w:eastAsia="Times New Roman" w:hAnsi="Times New Roman" w:cs="Times New Roman"/>
          <w:sz w:val="20"/>
          <w:szCs w:val="20"/>
        </w:rPr>
        <w:t xml:space="preserve">+ </w:t>
      </w:r>
      <w:r w:rsidRPr="005A4B07">
        <w:rPr>
          <w:rFonts w:ascii="Times New Roman" w:eastAsia="Times New Roman" w:hAnsi="Times New Roman" w:cs="Times New Roman"/>
          <w:i/>
          <w:sz w:val="20"/>
          <w:szCs w:val="20"/>
        </w:rPr>
        <w:t xml:space="preserve">b, а – b, a ∙ b, c </w:t>
      </w:r>
      <w:r w:rsidRPr="005A4B07">
        <w:rPr>
          <w:rFonts w:ascii="Times New Roman" w:eastAsia="Times New Roman" w:hAnsi="Times New Roman" w:cs="Times New Roman"/>
          <w:sz w:val="20"/>
          <w:szCs w:val="20"/>
        </w:rPr>
        <w:t xml:space="preserve">: </w:t>
      </w:r>
      <w:r w:rsidRPr="005A4B07">
        <w:rPr>
          <w:rFonts w:ascii="Times New Roman" w:eastAsia="Times New Roman" w:hAnsi="Times New Roman" w:cs="Times New Roman"/>
          <w:i/>
          <w:sz w:val="20"/>
          <w:szCs w:val="20"/>
        </w:rPr>
        <w:t xml:space="preserve">d </w:t>
      </w:r>
      <w:r w:rsidRPr="005A4B07">
        <w:rPr>
          <w:rFonts w:ascii="Times New Roman" w:eastAsia="Times New Roman" w:hAnsi="Times New Roman" w:cs="Times New Roman"/>
          <w:sz w:val="20"/>
          <w:szCs w:val="20"/>
        </w:rPr>
        <w:t>(</w:t>
      </w:r>
      <w:r w:rsidRPr="005A4B07">
        <w:rPr>
          <w:rFonts w:ascii="Times New Roman" w:eastAsia="Times New Roman" w:hAnsi="Times New Roman" w:cs="Times New Roman"/>
          <w:i/>
          <w:sz w:val="20"/>
          <w:szCs w:val="20"/>
        </w:rPr>
        <w:t xml:space="preserve">d ≠ </w:t>
      </w:r>
      <w:r w:rsidRPr="005A4B07">
        <w:rPr>
          <w:rFonts w:ascii="Times New Roman" w:eastAsia="Times New Roman" w:hAnsi="Times New Roman" w:cs="Times New Roman"/>
          <w:sz w:val="20"/>
          <w:szCs w:val="20"/>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5A4B07">
        <w:rPr>
          <w:rFonts w:ascii="Times New Roman" w:eastAsia="Times New Roman" w:hAnsi="Times New Roman" w:cs="Times New Roman"/>
          <w:i/>
          <w:sz w:val="20"/>
          <w:szCs w:val="20"/>
        </w:rPr>
        <w:t xml:space="preserve"> а = </w:t>
      </w:r>
      <w:proofErr w:type="gramStart"/>
      <w:r w:rsidRPr="005A4B07">
        <w:rPr>
          <w:rFonts w:ascii="Times New Roman" w:eastAsia="Times New Roman" w:hAnsi="Times New Roman" w:cs="Times New Roman"/>
          <w:i/>
          <w:sz w:val="20"/>
          <w:szCs w:val="20"/>
        </w:rPr>
        <w:t>а</w:t>
      </w:r>
      <w:proofErr w:type="gramEnd"/>
      <w:r w:rsidRPr="005A4B07">
        <w:rPr>
          <w:rFonts w:ascii="Times New Roman" w:eastAsia="Times New Roman" w:hAnsi="Times New Roman" w:cs="Times New Roman"/>
          <w:i/>
          <w:sz w:val="20"/>
          <w:szCs w:val="20"/>
        </w:rPr>
        <w:t xml:space="preserve">, </w:t>
      </w:r>
      <w:r w:rsidRPr="005A4B07">
        <w:rPr>
          <w:rFonts w:ascii="Times New Roman" w:eastAsia="Times New Roman" w:hAnsi="Times New Roman" w:cs="Times New Roman"/>
          <w:sz w:val="20"/>
          <w:szCs w:val="20"/>
        </w:rPr>
        <w:t xml:space="preserve">0 ∙ </w:t>
      </w:r>
      <w:r w:rsidRPr="005A4B07">
        <w:rPr>
          <w:rFonts w:ascii="Times New Roman" w:eastAsia="Times New Roman" w:hAnsi="Times New Roman" w:cs="Times New Roman"/>
          <w:i/>
          <w:sz w:val="20"/>
          <w:szCs w:val="20"/>
        </w:rPr>
        <w:t>с</w:t>
      </w:r>
      <w:r w:rsidRPr="005A4B07">
        <w:rPr>
          <w:rFonts w:ascii="Times New Roman" w:eastAsia="Times New Roman" w:hAnsi="Times New Roman" w:cs="Times New Roman"/>
          <w:sz w:val="20"/>
          <w:szCs w:val="20"/>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C215B" w:rsidRPr="005A4B07" w:rsidRDefault="00325877">
      <w:pPr>
        <w:spacing w:after="0" w:line="240" w:lineRule="auto"/>
        <w:ind w:firstLine="709"/>
        <w:rPr>
          <w:rFonts w:ascii="Times New Roman" w:eastAsia="Times New Roman" w:hAnsi="Times New Roman" w:cs="Times New Roman"/>
          <w:sz w:val="20"/>
          <w:szCs w:val="20"/>
        </w:rPr>
      </w:pPr>
      <w:proofErr w:type="spellStart"/>
      <w:r w:rsidRPr="005A4B07">
        <w:rPr>
          <w:rFonts w:ascii="Times New Roman" w:eastAsia="Times New Roman" w:hAnsi="Times New Roman" w:cs="Times New Roman"/>
          <w:sz w:val="20"/>
          <w:szCs w:val="20"/>
        </w:rPr>
        <w:lastRenderedPageBreak/>
        <w:t>Работас</w:t>
      </w:r>
      <w:proofErr w:type="spellEnd"/>
      <w:r w:rsidRPr="005A4B07">
        <w:rPr>
          <w:rFonts w:ascii="Times New Roman" w:eastAsia="Times New Roman" w:hAnsi="Times New Roman" w:cs="Times New Roman"/>
          <w:sz w:val="20"/>
          <w:szCs w:val="20"/>
        </w:rPr>
        <w:t xml:space="preserve"> текстовыми задачами</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Задача. Структура задачи. Решение текстовых задач арифметическим способом. Планирование хода решения задач.</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5A4B07">
        <w:rPr>
          <w:rFonts w:ascii="Times New Roman" w:eastAsia="Times New Roman" w:hAnsi="Times New Roman" w:cs="Times New Roman"/>
          <w:sz w:val="20"/>
          <w:szCs w:val="20"/>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5A4B07">
        <w:rPr>
          <w:rFonts w:ascii="Times New Roman" w:eastAsia="Times New Roman" w:hAnsi="Times New Roman" w:cs="Times New Roman"/>
          <w:sz w:val="20"/>
          <w:szCs w:val="20"/>
        </w:rPr>
        <w:t xml:space="preserve"> Задачи на нахождение доли целого и целого по его доле.</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Решение задач разными способами.</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Представление текста задачи в виде рисунка, схематического рисунка, схематического чертежа, краткой записи, в таблице, на диаграмме.</w:t>
      </w:r>
    </w:p>
    <w:p w:rsidR="00FC215B" w:rsidRPr="005A4B07" w:rsidRDefault="00325877">
      <w:pPr>
        <w:spacing w:after="0" w:line="240" w:lineRule="auto"/>
        <w:ind w:firstLine="709"/>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Пространственные отношения. Геометрические фигуры</w:t>
      </w:r>
    </w:p>
    <w:p w:rsidR="00FC215B" w:rsidRPr="005A4B07" w:rsidRDefault="00325877">
      <w:pPr>
        <w:spacing w:after="0" w:line="240" w:lineRule="auto"/>
        <w:ind w:firstLine="709"/>
        <w:jc w:val="both"/>
        <w:rPr>
          <w:rFonts w:ascii="Times New Roman" w:eastAsia="Times New Roman" w:hAnsi="Times New Roman" w:cs="Times New Roman"/>
          <w:sz w:val="20"/>
          <w:szCs w:val="20"/>
        </w:rPr>
      </w:pPr>
      <w:proofErr w:type="gramStart"/>
      <w:r w:rsidRPr="005A4B07">
        <w:rPr>
          <w:rFonts w:ascii="Times New Roman" w:eastAsia="Times New Roman" w:hAnsi="Times New Roman" w:cs="Times New Roman"/>
          <w:sz w:val="20"/>
          <w:szCs w:val="20"/>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FC215B" w:rsidRPr="005A4B07" w:rsidRDefault="00325877">
      <w:pPr>
        <w:spacing w:after="0" w:line="240" w:lineRule="auto"/>
        <w:ind w:firstLine="709"/>
        <w:jc w:val="both"/>
        <w:rPr>
          <w:rFonts w:ascii="Times New Roman" w:eastAsia="Times New Roman" w:hAnsi="Times New Roman" w:cs="Times New Roman"/>
          <w:sz w:val="20"/>
          <w:szCs w:val="20"/>
        </w:rPr>
      </w:pPr>
      <w:proofErr w:type="gramStart"/>
      <w:r w:rsidRPr="005A4B07">
        <w:rPr>
          <w:rFonts w:ascii="Times New Roman" w:eastAsia="Times New Roman" w:hAnsi="Times New Roman" w:cs="Times New Roman"/>
          <w:sz w:val="20"/>
          <w:szCs w:val="20"/>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Свойства сторон прямоугольника. </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Окружность (круг). Центр, радиус окружности (круга). </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Использование чертёжных инструментов (линейка, угольник, циркуль) для выполнения построений.</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Геометрические формы в окружающем мире. Распознавание и называние геометрических тел: куб, пирамида, шар. </w:t>
      </w:r>
    </w:p>
    <w:p w:rsidR="00FC215B" w:rsidRPr="005A4B07" w:rsidRDefault="00325877">
      <w:pPr>
        <w:spacing w:after="0" w:line="240" w:lineRule="auto"/>
        <w:ind w:firstLine="709"/>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Геометрические величины</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FC215B" w:rsidRPr="005A4B07" w:rsidRDefault="00325877">
      <w:pPr>
        <w:spacing w:after="0" w:line="240" w:lineRule="auto"/>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Работа с информацией</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Интерпретация данных таблицы и столбчатой диаграммы.</w:t>
      </w:r>
    </w:p>
    <w:p w:rsidR="00FC215B" w:rsidRPr="005A4B07" w:rsidRDefault="0032587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C215B" w:rsidRPr="005A4B07" w:rsidRDefault="00325877">
      <w:pPr>
        <w:ind w:firstLine="567"/>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Построение простейших логических высказываний с помощью логических связок и слов («верно/неверно, что …», «если …, то …», «все», «каждый» и др.).</w:t>
      </w:r>
    </w:p>
    <w:p w:rsidR="00FC215B" w:rsidRPr="005A4B07" w:rsidRDefault="00325877">
      <w:pPr>
        <w:ind w:firstLine="567"/>
        <w:jc w:val="center"/>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Календарно-тематическое планирование</w:t>
      </w:r>
    </w:p>
    <w:tbl>
      <w:tblPr>
        <w:tblW w:w="0" w:type="auto"/>
        <w:tblInd w:w="98" w:type="dxa"/>
        <w:tblCellMar>
          <w:left w:w="10" w:type="dxa"/>
          <w:right w:w="10" w:type="dxa"/>
        </w:tblCellMar>
        <w:tblLook w:val="0000" w:firstRow="0" w:lastRow="0" w:firstColumn="0" w:lastColumn="0" w:noHBand="0" w:noVBand="0"/>
      </w:tblPr>
      <w:tblGrid>
        <w:gridCol w:w="752"/>
        <w:gridCol w:w="4970"/>
        <w:gridCol w:w="848"/>
        <w:gridCol w:w="1956"/>
        <w:gridCol w:w="947"/>
      </w:tblGrid>
      <w:tr w:rsidR="00FC215B" w:rsidRPr="005A4B07" w:rsidTr="006D2DB9">
        <w:trPr>
          <w:trHeight w:val="1"/>
        </w:trPr>
        <w:tc>
          <w:tcPr>
            <w:tcW w:w="752"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b/>
                <w:sz w:val="20"/>
                <w:szCs w:val="20"/>
              </w:rPr>
              <w:t>№</w:t>
            </w:r>
          </w:p>
        </w:tc>
        <w:tc>
          <w:tcPr>
            <w:tcW w:w="4970"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b/>
                <w:sz w:val="20"/>
                <w:szCs w:val="20"/>
              </w:rPr>
              <w:t>Тема</w:t>
            </w:r>
          </w:p>
        </w:tc>
        <w:tc>
          <w:tcPr>
            <w:tcW w:w="848"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 xml:space="preserve">кол-во </w:t>
            </w:r>
          </w:p>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b/>
                <w:sz w:val="20"/>
                <w:szCs w:val="20"/>
              </w:rPr>
              <w:t>часов</w:t>
            </w:r>
          </w:p>
        </w:tc>
        <w:tc>
          <w:tcPr>
            <w:tcW w:w="1956"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b/>
                <w:sz w:val="20"/>
                <w:szCs w:val="20"/>
              </w:rPr>
              <w:t>Дата</w:t>
            </w:r>
          </w:p>
        </w:tc>
        <w:tc>
          <w:tcPr>
            <w:tcW w:w="947"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b/>
                <w:sz w:val="20"/>
                <w:szCs w:val="20"/>
              </w:rPr>
              <w:t>Факт</w:t>
            </w:r>
          </w:p>
        </w:tc>
      </w:tr>
      <w:tr w:rsidR="00FC215B" w:rsidRPr="005A4B07" w:rsidTr="006D2DB9">
        <w:trPr>
          <w:trHeight w:val="1"/>
        </w:trPr>
        <w:tc>
          <w:tcPr>
            <w:tcW w:w="9473" w:type="dxa"/>
            <w:gridSpan w:val="5"/>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Числа   от 1 до 100. Сложение и вычитание (9ч.)</w:t>
            </w: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Знакомство с учебником</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132974" w:rsidP="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02</w:t>
            </w:r>
            <w:r w:rsidR="00325877" w:rsidRPr="005A4B07">
              <w:rPr>
                <w:rFonts w:ascii="Times New Roman" w:eastAsia="Times New Roman" w:hAnsi="Times New Roman" w:cs="Times New Roman"/>
                <w:sz w:val="20"/>
                <w:szCs w:val="20"/>
              </w:rPr>
              <w:t>.09.21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Повторение. Нумерация чисел. Сложение и вычитание (с.4-5).</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132974" w:rsidP="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03</w:t>
            </w:r>
            <w:r w:rsidR="00325877" w:rsidRPr="005A4B07">
              <w:rPr>
                <w:rFonts w:ascii="Times New Roman" w:eastAsia="Times New Roman" w:hAnsi="Times New Roman" w:cs="Times New Roman"/>
                <w:sz w:val="20"/>
                <w:szCs w:val="20"/>
              </w:rPr>
              <w:t>.09.21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EA2CF6">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Контрольная работа по теме «Повторение: сложение и вычитание».</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132974" w:rsidP="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06</w:t>
            </w:r>
            <w:r w:rsidR="00325877" w:rsidRPr="005A4B07">
              <w:rPr>
                <w:rFonts w:ascii="Times New Roman" w:eastAsia="Times New Roman" w:hAnsi="Times New Roman" w:cs="Times New Roman"/>
                <w:sz w:val="20"/>
                <w:szCs w:val="20"/>
              </w:rPr>
              <w:t>.09.21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4-5</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EA2CF6">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Анализ контрольной работы (с.14-16).</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07, 0</w:t>
            </w:r>
            <w:r w:rsidR="00132974" w:rsidRPr="005A4B07">
              <w:rPr>
                <w:rFonts w:ascii="Times New Roman" w:eastAsia="Times New Roman" w:hAnsi="Times New Roman" w:cs="Times New Roman"/>
                <w:sz w:val="20"/>
                <w:szCs w:val="20"/>
              </w:rPr>
              <w:t>9</w:t>
            </w:r>
            <w:r w:rsidRPr="005A4B07">
              <w:rPr>
                <w:rFonts w:ascii="Times New Roman" w:eastAsia="Times New Roman" w:hAnsi="Times New Roman" w:cs="Times New Roman"/>
                <w:sz w:val="20"/>
                <w:szCs w:val="20"/>
              </w:rPr>
              <w:t>.09.21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6</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EA2CF6">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Выражения с переменной (с.6).</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10.09.21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7</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EA2CF6">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Решение уравнений (с.7-9).</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132974" w:rsidRPr="005A4B07">
              <w:rPr>
                <w:rFonts w:ascii="Times New Roman" w:eastAsia="Times New Roman" w:hAnsi="Times New Roman" w:cs="Times New Roman"/>
                <w:sz w:val="20"/>
                <w:szCs w:val="20"/>
              </w:rPr>
              <w:t>3</w:t>
            </w:r>
            <w:r w:rsidRPr="005A4B07">
              <w:rPr>
                <w:rFonts w:ascii="Times New Roman" w:eastAsia="Times New Roman" w:hAnsi="Times New Roman" w:cs="Times New Roman"/>
                <w:sz w:val="20"/>
                <w:szCs w:val="20"/>
              </w:rPr>
              <w:t>.09.21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8</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EA2CF6">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 </w:t>
            </w:r>
            <w:r w:rsidR="00EA2CF6" w:rsidRPr="005A4B07">
              <w:rPr>
                <w:rFonts w:ascii="Times New Roman" w:eastAsia="Times New Roman" w:hAnsi="Times New Roman" w:cs="Times New Roman"/>
                <w:sz w:val="20"/>
                <w:szCs w:val="20"/>
              </w:rPr>
              <w:t>Решение уравнений. Обозначение геометрических фигур буквами (с.10).</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132974" w:rsidRPr="005A4B07">
              <w:rPr>
                <w:rFonts w:ascii="Times New Roman" w:eastAsia="Times New Roman" w:hAnsi="Times New Roman" w:cs="Times New Roman"/>
                <w:sz w:val="20"/>
                <w:szCs w:val="20"/>
              </w:rPr>
              <w:t>4</w:t>
            </w:r>
            <w:r w:rsidRPr="005A4B07">
              <w:rPr>
                <w:rFonts w:ascii="Times New Roman" w:eastAsia="Times New Roman" w:hAnsi="Times New Roman" w:cs="Times New Roman"/>
                <w:sz w:val="20"/>
                <w:szCs w:val="20"/>
              </w:rPr>
              <w:t>.09.21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9</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EA2CF6">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Закрепление пройденного  материала. Странички для </w:t>
            </w:r>
            <w:proofErr w:type="gramStart"/>
            <w:r w:rsidRPr="005A4B07">
              <w:rPr>
                <w:rFonts w:ascii="Times New Roman" w:eastAsia="Times New Roman" w:hAnsi="Times New Roman" w:cs="Times New Roman"/>
                <w:sz w:val="20"/>
                <w:szCs w:val="20"/>
              </w:rPr>
              <w:t>любознательных</w:t>
            </w:r>
            <w:proofErr w:type="gramEnd"/>
            <w:r w:rsidRPr="005A4B07">
              <w:rPr>
                <w:rFonts w:ascii="Times New Roman" w:eastAsia="Times New Roman" w:hAnsi="Times New Roman" w:cs="Times New Roman"/>
                <w:sz w:val="20"/>
                <w:szCs w:val="20"/>
              </w:rPr>
              <w:t xml:space="preserve"> (с.11-13).(</w:t>
            </w:r>
            <w:proofErr w:type="spellStart"/>
            <w:r w:rsidRPr="005A4B07">
              <w:rPr>
                <w:rFonts w:ascii="Times New Roman" w:eastAsia="Times New Roman" w:hAnsi="Times New Roman" w:cs="Times New Roman"/>
                <w:sz w:val="20"/>
                <w:szCs w:val="20"/>
              </w:rPr>
              <w:t>в.р</w:t>
            </w:r>
            <w:proofErr w:type="spellEnd"/>
            <w:r w:rsidRPr="005A4B07">
              <w:rPr>
                <w:rFonts w:ascii="Times New Roman" w:eastAsia="Times New Roman" w:hAnsi="Times New Roman" w:cs="Times New Roman"/>
                <w:sz w:val="20"/>
                <w:szCs w:val="20"/>
              </w:rPr>
              <w:t xml:space="preserve">.)                                    </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16.09.21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94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Табличное умножение и деление (54ч.)</w:t>
            </w: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tabs>
                <w:tab w:val="left" w:pos="142"/>
              </w:tabs>
              <w:spacing w:after="0" w:line="240" w:lineRule="auto"/>
              <w:ind w:left="-169" w:right="-108"/>
              <w:jc w:val="center"/>
              <w:rPr>
                <w:rFonts w:ascii="Times New Roman" w:hAnsi="Times New Roman" w:cs="Times New Roman"/>
                <w:sz w:val="20"/>
                <w:szCs w:val="20"/>
              </w:rPr>
            </w:pPr>
            <w:r w:rsidRPr="005A4B07">
              <w:rPr>
                <w:rFonts w:ascii="Times New Roman" w:eastAsia="Times New Roman" w:hAnsi="Times New Roman" w:cs="Times New Roman"/>
                <w:sz w:val="20"/>
                <w:szCs w:val="20"/>
              </w:rPr>
              <w:t>10</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Связь  умножения и сложения (с.18-19).</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17.09.21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tabs>
                <w:tab w:val="left" w:pos="142"/>
              </w:tabs>
              <w:spacing w:after="0" w:line="240" w:lineRule="auto"/>
              <w:ind w:left="-169" w:right="-108"/>
              <w:jc w:val="center"/>
              <w:rPr>
                <w:rFonts w:ascii="Times New Roman" w:hAnsi="Times New Roman" w:cs="Times New Roman"/>
                <w:sz w:val="20"/>
                <w:szCs w:val="20"/>
              </w:rPr>
            </w:pPr>
            <w:r w:rsidRPr="005A4B07">
              <w:rPr>
                <w:rFonts w:ascii="Times New Roman" w:eastAsia="Times New Roman" w:hAnsi="Times New Roman" w:cs="Times New Roman"/>
                <w:sz w:val="20"/>
                <w:szCs w:val="20"/>
              </w:rPr>
              <w:t>11</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Чётные и нечетные числа (с.20).</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r w:rsidR="00132974" w:rsidRPr="005A4B07">
              <w:rPr>
                <w:rFonts w:ascii="Times New Roman" w:eastAsia="Times New Roman" w:hAnsi="Times New Roman" w:cs="Times New Roman"/>
                <w:sz w:val="20"/>
                <w:szCs w:val="20"/>
              </w:rPr>
              <w:t>0</w:t>
            </w:r>
            <w:r w:rsidRPr="005A4B07">
              <w:rPr>
                <w:rFonts w:ascii="Times New Roman" w:eastAsia="Times New Roman" w:hAnsi="Times New Roman" w:cs="Times New Roman"/>
                <w:sz w:val="20"/>
                <w:szCs w:val="20"/>
              </w:rPr>
              <w:t>.09.21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tabs>
                <w:tab w:val="left" w:pos="142"/>
              </w:tabs>
              <w:spacing w:after="0" w:line="240" w:lineRule="auto"/>
              <w:ind w:left="-169" w:right="-108"/>
              <w:jc w:val="center"/>
              <w:rPr>
                <w:rFonts w:ascii="Times New Roman" w:hAnsi="Times New Roman" w:cs="Times New Roman"/>
                <w:sz w:val="20"/>
                <w:szCs w:val="20"/>
              </w:rPr>
            </w:pPr>
            <w:r w:rsidRPr="005A4B07">
              <w:rPr>
                <w:rFonts w:ascii="Times New Roman" w:eastAsia="Times New Roman" w:hAnsi="Times New Roman" w:cs="Times New Roman"/>
                <w:sz w:val="20"/>
                <w:szCs w:val="20"/>
              </w:rPr>
              <w:t>12</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Таблица умножения и деления на 3 (с.21).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r w:rsidR="00132974" w:rsidRPr="005A4B07">
              <w:rPr>
                <w:rFonts w:ascii="Times New Roman" w:eastAsia="Times New Roman" w:hAnsi="Times New Roman" w:cs="Times New Roman"/>
                <w:sz w:val="20"/>
                <w:szCs w:val="20"/>
              </w:rPr>
              <w:t>1</w:t>
            </w:r>
            <w:r w:rsidRPr="005A4B07">
              <w:rPr>
                <w:rFonts w:ascii="Times New Roman" w:eastAsia="Times New Roman" w:hAnsi="Times New Roman" w:cs="Times New Roman"/>
                <w:sz w:val="20"/>
                <w:szCs w:val="20"/>
              </w:rPr>
              <w:t>.09.21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tabs>
                <w:tab w:val="left" w:pos="142"/>
              </w:tabs>
              <w:spacing w:after="0" w:line="240" w:lineRule="auto"/>
              <w:ind w:left="-169" w:right="-108"/>
              <w:jc w:val="center"/>
              <w:rPr>
                <w:rFonts w:ascii="Times New Roman" w:hAnsi="Times New Roman" w:cs="Times New Roman"/>
                <w:sz w:val="20"/>
                <w:szCs w:val="20"/>
              </w:rPr>
            </w:pPr>
            <w:r w:rsidRPr="005A4B07">
              <w:rPr>
                <w:rFonts w:ascii="Times New Roman" w:eastAsia="Times New Roman" w:hAnsi="Times New Roman" w:cs="Times New Roman"/>
                <w:sz w:val="20"/>
                <w:szCs w:val="20"/>
              </w:rPr>
              <w:t>13</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Решение задач с величинами: цена, количество, стоимость (с.22).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23.09.21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tabs>
                <w:tab w:val="left" w:pos="142"/>
              </w:tabs>
              <w:spacing w:after="0" w:line="240" w:lineRule="auto"/>
              <w:ind w:left="-169" w:right="-108"/>
              <w:jc w:val="center"/>
              <w:rPr>
                <w:rFonts w:ascii="Times New Roman" w:hAnsi="Times New Roman" w:cs="Times New Roman"/>
                <w:sz w:val="20"/>
                <w:szCs w:val="20"/>
              </w:rPr>
            </w:pPr>
            <w:r w:rsidRPr="005A4B07">
              <w:rPr>
                <w:rFonts w:ascii="Times New Roman" w:eastAsia="Times New Roman" w:hAnsi="Times New Roman" w:cs="Times New Roman"/>
                <w:sz w:val="20"/>
                <w:szCs w:val="20"/>
              </w:rPr>
              <w:lastRenderedPageBreak/>
              <w:t>14</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Решение задач с понятиями «</w:t>
            </w:r>
            <w:proofErr w:type="spellStart"/>
            <w:r w:rsidRPr="005A4B07">
              <w:rPr>
                <w:rFonts w:ascii="Times New Roman" w:eastAsia="Times New Roman" w:hAnsi="Times New Roman" w:cs="Times New Roman"/>
                <w:sz w:val="20"/>
                <w:szCs w:val="20"/>
              </w:rPr>
              <w:t>масса</w:t>
            </w:r>
            <w:proofErr w:type="gramStart"/>
            <w:r w:rsidRPr="005A4B07">
              <w:rPr>
                <w:rFonts w:ascii="Times New Roman" w:eastAsia="Times New Roman" w:hAnsi="Times New Roman" w:cs="Times New Roman"/>
                <w:sz w:val="20"/>
                <w:szCs w:val="20"/>
              </w:rPr>
              <w:t>»и</w:t>
            </w:r>
            <w:proofErr w:type="spellEnd"/>
            <w:proofErr w:type="gramEnd"/>
            <w:r w:rsidRPr="005A4B07">
              <w:rPr>
                <w:rFonts w:ascii="Times New Roman" w:eastAsia="Times New Roman" w:hAnsi="Times New Roman" w:cs="Times New Roman"/>
                <w:sz w:val="20"/>
                <w:szCs w:val="20"/>
              </w:rPr>
              <w:t xml:space="preserve"> «количество» (с.23).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24.09.21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tabs>
                <w:tab w:val="left" w:pos="142"/>
              </w:tabs>
              <w:spacing w:after="0" w:line="240" w:lineRule="auto"/>
              <w:ind w:left="-169" w:right="-108"/>
              <w:jc w:val="center"/>
              <w:rPr>
                <w:rFonts w:ascii="Times New Roman" w:hAnsi="Times New Roman" w:cs="Times New Roman"/>
                <w:sz w:val="20"/>
                <w:szCs w:val="20"/>
              </w:rPr>
            </w:pPr>
            <w:r w:rsidRPr="005A4B07">
              <w:rPr>
                <w:rFonts w:ascii="Times New Roman" w:eastAsia="Times New Roman" w:hAnsi="Times New Roman" w:cs="Times New Roman"/>
                <w:sz w:val="20"/>
                <w:szCs w:val="20"/>
              </w:rPr>
              <w:t>15-17</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Порядок выполнения действий (с.24-27).</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r w:rsidR="00132974" w:rsidRPr="005A4B07">
              <w:rPr>
                <w:rFonts w:ascii="Times New Roman" w:eastAsia="Times New Roman" w:hAnsi="Times New Roman" w:cs="Times New Roman"/>
                <w:sz w:val="20"/>
                <w:szCs w:val="20"/>
              </w:rPr>
              <w:t>7</w:t>
            </w:r>
            <w:r w:rsidRPr="005A4B07">
              <w:rPr>
                <w:rFonts w:ascii="Times New Roman" w:eastAsia="Times New Roman" w:hAnsi="Times New Roman" w:cs="Times New Roman"/>
                <w:sz w:val="20"/>
                <w:szCs w:val="20"/>
              </w:rPr>
              <w:t>, 2</w:t>
            </w:r>
            <w:r w:rsidR="00132974" w:rsidRPr="005A4B07">
              <w:rPr>
                <w:rFonts w:ascii="Times New Roman" w:eastAsia="Times New Roman" w:hAnsi="Times New Roman" w:cs="Times New Roman"/>
                <w:sz w:val="20"/>
                <w:szCs w:val="20"/>
              </w:rPr>
              <w:t>8</w:t>
            </w:r>
            <w:r w:rsidRPr="005A4B07">
              <w:rPr>
                <w:rFonts w:ascii="Times New Roman" w:eastAsia="Times New Roman" w:hAnsi="Times New Roman" w:cs="Times New Roman"/>
                <w:sz w:val="20"/>
                <w:szCs w:val="20"/>
              </w:rPr>
              <w:t>, 30.09.21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18</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EA2CF6">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Закрепление пройденного материала. Странички для любознательны</w:t>
            </w:r>
            <w:proofErr w:type="gramStart"/>
            <w:r w:rsidRPr="005A4B07">
              <w:rPr>
                <w:rFonts w:ascii="Times New Roman" w:eastAsia="Times New Roman" w:hAnsi="Times New Roman" w:cs="Times New Roman"/>
                <w:sz w:val="20"/>
                <w:szCs w:val="20"/>
              </w:rPr>
              <w:t>х(</w:t>
            </w:r>
            <w:proofErr w:type="gramEnd"/>
            <w:r w:rsidRPr="005A4B07">
              <w:rPr>
                <w:rFonts w:ascii="Times New Roman" w:eastAsia="Times New Roman" w:hAnsi="Times New Roman" w:cs="Times New Roman"/>
                <w:sz w:val="20"/>
                <w:szCs w:val="20"/>
              </w:rPr>
              <w:t>с.28-31).</w:t>
            </w:r>
            <w:r w:rsidR="00612F2B" w:rsidRPr="005A4B07">
              <w:rPr>
                <w:rFonts w:ascii="Times New Roman" w:eastAsia="Times New Roman" w:hAnsi="Times New Roman" w:cs="Times New Roman"/>
                <w:sz w:val="20"/>
                <w:szCs w:val="20"/>
              </w:rPr>
              <w:t>(</w:t>
            </w:r>
            <w:proofErr w:type="spellStart"/>
            <w:r w:rsidR="00612F2B" w:rsidRPr="005A4B07">
              <w:rPr>
                <w:rFonts w:ascii="Times New Roman" w:eastAsia="Times New Roman" w:hAnsi="Times New Roman" w:cs="Times New Roman"/>
                <w:sz w:val="20"/>
                <w:szCs w:val="20"/>
              </w:rPr>
              <w:t>в.р</w:t>
            </w:r>
            <w:proofErr w:type="spellEnd"/>
            <w:r w:rsidR="00612F2B" w:rsidRPr="005A4B07">
              <w:rPr>
                <w:rFonts w:ascii="Times New Roman" w:eastAsia="Times New Roman" w:hAnsi="Times New Roman" w:cs="Times New Roman"/>
                <w:sz w:val="20"/>
                <w:szCs w:val="20"/>
              </w:rPr>
              <w:t>.)</w:t>
            </w:r>
            <w:r w:rsidR="00EA2CF6" w:rsidRPr="005A4B07">
              <w:rPr>
                <w:rFonts w:ascii="Times New Roman" w:eastAsia="Times New Roman" w:hAnsi="Times New Roman" w:cs="Times New Roman"/>
                <w:sz w:val="20"/>
                <w:szCs w:val="20"/>
              </w:rPr>
              <w:t xml:space="preserve"> </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01.10.21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19</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EA2CF6">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Закрепление </w:t>
            </w:r>
            <w:proofErr w:type="gramStart"/>
            <w:r w:rsidRPr="005A4B07">
              <w:rPr>
                <w:rFonts w:ascii="Times New Roman" w:eastAsia="Times New Roman" w:hAnsi="Times New Roman" w:cs="Times New Roman"/>
                <w:sz w:val="20"/>
                <w:szCs w:val="20"/>
              </w:rPr>
              <w:t>изученного</w:t>
            </w:r>
            <w:proofErr w:type="gramEnd"/>
            <w:r w:rsidRPr="005A4B07">
              <w:rPr>
                <w:rFonts w:ascii="Times New Roman" w:eastAsia="Times New Roman" w:hAnsi="Times New Roman" w:cs="Times New Roman"/>
                <w:sz w:val="20"/>
                <w:szCs w:val="20"/>
              </w:rPr>
              <w:t xml:space="preserve"> (с.35).</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w:t>
            </w:r>
            <w:r w:rsidR="00132974" w:rsidRPr="005A4B07">
              <w:rPr>
                <w:rFonts w:ascii="Times New Roman" w:eastAsia="Times New Roman" w:hAnsi="Times New Roman" w:cs="Times New Roman"/>
                <w:sz w:val="20"/>
                <w:szCs w:val="20"/>
              </w:rPr>
              <w:t>4</w:t>
            </w:r>
            <w:r w:rsidRPr="005A4B07">
              <w:rPr>
                <w:rFonts w:ascii="Times New Roman" w:eastAsia="Times New Roman" w:hAnsi="Times New Roman" w:cs="Times New Roman"/>
                <w:sz w:val="20"/>
                <w:szCs w:val="20"/>
              </w:rPr>
              <w:t>.10.21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20</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EA2CF6">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Контрольная работа по теме «Умножение и деление на 2 и на 3».                      </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w:t>
            </w:r>
            <w:r w:rsidR="00132974" w:rsidRPr="005A4B07">
              <w:rPr>
                <w:rFonts w:ascii="Times New Roman" w:eastAsia="Times New Roman" w:hAnsi="Times New Roman" w:cs="Times New Roman"/>
                <w:sz w:val="20"/>
                <w:szCs w:val="20"/>
              </w:rPr>
              <w:t>5</w:t>
            </w:r>
            <w:r w:rsidRPr="005A4B07">
              <w:rPr>
                <w:rFonts w:ascii="Times New Roman" w:eastAsia="Times New Roman" w:hAnsi="Times New Roman" w:cs="Times New Roman"/>
                <w:sz w:val="20"/>
                <w:szCs w:val="20"/>
              </w:rPr>
              <w:t>.10.21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21</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EA2CF6">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Анализ контрольной работы. Таблица умножения и деления с числом 4 (с.34).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07.10.21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22-23</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Задачи на увеличение числа в несколько раз (с.36-37).</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08</w:t>
            </w:r>
            <w:r w:rsidR="00132974" w:rsidRPr="005A4B07">
              <w:rPr>
                <w:rFonts w:ascii="Times New Roman" w:eastAsia="Times New Roman" w:hAnsi="Times New Roman" w:cs="Times New Roman"/>
                <w:sz w:val="20"/>
                <w:szCs w:val="20"/>
              </w:rPr>
              <w:t>,</w:t>
            </w:r>
            <w:r w:rsidR="000D5409" w:rsidRPr="005A4B07">
              <w:rPr>
                <w:rFonts w:ascii="Times New Roman" w:eastAsia="Times New Roman" w:hAnsi="Times New Roman" w:cs="Times New Roman"/>
                <w:sz w:val="20"/>
                <w:szCs w:val="20"/>
              </w:rPr>
              <w:t>1</w:t>
            </w:r>
            <w:r w:rsidR="00132974" w:rsidRPr="005A4B07">
              <w:rPr>
                <w:rFonts w:ascii="Times New Roman" w:eastAsia="Times New Roman" w:hAnsi="Times New Roman" w:cs="Times New Roman"/>
                <w:sz w:val="20"/>
                <w:szCs w:val="20"/>
              </w:rPr>
              <w:t>1</w:t>
            </w:r>
            <w:r w:rsidRPr="005A4B07">
              <w:rPr>
                <w:rFonts w:ascii="Times New Roman" w:eastAsia="Times New Roman" w:hAnsi="Times New Roman" w:cs="Times New Roman"/>
                <w:sz w:val="20"/>
                <w:szCs w:val="20"/>
              </w:rPr>
              <w:t>.10.21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24</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Задачи на уменьшение числа в несколько раз (с.38).</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0D5409"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132974" w:rsidRPr="005A4B07">
              <w:rPr>
                <w:rFonts w:ascii="Times New Roman" w:eastAsia="Times New Roman" w:hAnsi="Times New Roman" w:cs="Times New Roman"/>
                <w:sz w:val="20"/>
                <w:szCs w:val="20"/>
              </w:rPr>
              <w:t>2</w:t>
            </w:r>
            <w:r w:rsidR="00325877" w:rsidRPr="005A4B07">
              <w:rPr>
                <w:rFonts w:ascii="Times New Roman" w:eastAsia="Times New Roman" w:hAnsi="Times New Roman" w:cs="Times New Roman"/>
                <w:sz w:val="20"/>
                <w:szCs w:val="20"/>
              </w:rPr>
              <w:t>.10.2</w:t>
            </w:r>
            <w:r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25</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Решение задач (с.39).</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0D540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0D5409" w:rsidRPr="005A4B07">
              <w:rPr>
                <w:rFonts w:ascii="Times New Roman" w:eastAsia="Times New Roman" w:hAnsi="Times New Roman" w:cs="Times New Roman"/>
                <w:sz w:val="20"/>
                <w:szCs w:val="20"/>
              </w:rPr>
              <w:t>4</w:t>
            </w:r>
            <w:r w:rsidRPr="005A4B07">
              <w:rPr>
                <w:rFonts w:ascii="Times New Roman" w:eastAsia="Times New Roman" w:hAnsi="Times New Roman" w:cs="Times New Roman"/>
                <w:sz w:val="20"/>
                <w:szCs w:val="20"/>
              </w:rPr>
              <w:t>.10.2</w:t>
            </w:r>
            <w:r w:rsidR="000D5409"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26</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Контрольная работа за 1 четверть по тексту администрации.</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0D540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0D5409" w:rsidRPr="005A4B07">
              <w:rPr>
                <w:rFonts w:ascii="Times New Roman" w:eastAsia="Times New Roman" w:hAnsi="Times New Roman" w:cs="Times New Roman"/>
                <w:sz w:val="20"/>
                <w:szCs w:val="20"/>
              </w:rPr>
              <w:t>5</w:t>
            </w:r>
            <w:r w:rsidRPr="005A4B07">
              <w:rPr>
                <w:rFonts w:ascii="Times New Roman" w:eastAsia="Times New Roman" w:hAnsi="Times New Roman" w:cs="Times New Roman"/>
                <w:sz w:val="20"/>
                <w:szCs w:val="20"/>
              </w:rPr>
              <w:t>.10.2</w:t>
            </w:r>
            <w:r w:rsidR="000D5409"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27</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Умножение 5, на 5 и соответствующие случаи деления (с.40).Работа над ошибками.</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132974" w:rsidRPr="005A4B07">
              <w:rPr>
                <w:rFonts w:ascii="Times New Roman" w:eastAsia="Times New Roman" w:hAnsi="Times New Roman" w:cs="Times New Roman"/>
                <w:sz w:val="20"/>
                <w:szCs w:val="20"/>
              </w:rPr>
              <w:t>8</w:t>
            </w:r>
            <w:r w:rsidRPr="005A4B07">
              <w:rPr>
                <w:rFonts w:ascii="Times New Roman" w:eastAsia="Times New Roman" w:hAnsi="Times New Roman" w:cs="Times New Roman"/>
                <w:sz w:val="20"/>
                <w:szCs w:val="20"/>
              </w:rPr>
              <w:t>.10.2</w:t>
            </w:r>
            <w:r w:rsidR="000D5409"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28-29</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Задачи на кратное сравнение (с.41-42).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132974"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19,</w:t>
            </w:r>
            <w:r w:rsidR="00325877" w:rsidRPr="005A4B07">
              <w:rPr>
                <w:rFonts w:ascii="Times New Roman" w:eastAsia="Times New Roman" w:hAnsi="Times New Roman" w:cs="Times New Roman"/>
                <w:sz w:val="20"/>
                <w:szCs w:val="20"/>
              </w:rPr>
              <w:t>2</w:t>
            </w:r>
            <w:r w:rsidR="000D5409" w:rsidRPr="005A4B07">
              <w:rPr>
                <w:rFonts w:ascii="Times New Roman" w:eastAsia="Times New Roman" w:hAnsi="Times New Roman" w:cs="Times New Roman"/>
                <w:sz w:val="20"/>
                <w:szCs w:val="20"/>
              </w:rPr>
              <w:t>1</w:t>
            </w:r>
            <w:r w:rsidR="00325877" w:rsidRPr="005A4B07">
              <w:rPr>
                <w:rFonts w:ascii="Times New Roman" w:eastAsia="Times New Roman" w:hAnsi="Times New Roman" w:cs="Times New Roman"/>
                <w:sz w:val="20"/>
                <w:szCs w:val="20"/>
              </w:rPr>
              <w:t>.10.2</w:t>
            </w:r>
            <w:r w:rsidR="000D5409"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30</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Решение задач (с.43).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0D540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r w:rsidR="000D5409" w:rsidRPr="005A4B07">
              <w:rPr>
                <w:rFonts w:ascii="Times New Roman" w:eastAsia="Times New Roman" w:hAnsi="Times New Roman" w:cs="Times New Roman"/>
                <w:sz w:val="20"/>
                <w:szCs w:val="20"/>
              </w:rPr>
              <w:t>2</w:t>
            </w:r>
            <w:r w:rsidRPr="005A4B07">
              <w:rPr>
                <w:rFonts w:ascii="Times New Roman" w:eastAsia="Times New Roman" w:hAnsi="Times New Roman" w:cs="Times New Roman"/>
                <w:sz w:val="20"/>
                <w:szCs w:val="20"/>
              </w:rPr>
              <w:t>.10.</w:t>
            </w:r>
            <w:r w:rsidR="000D5409" w:rsidRPr="005A4B07">
              <w:rPr>
                <w:rFonts w:ascii="Times New Roman" w:eastAsia="Times New Roman" w:hAnsi="Times New Roman" w:cs="Times New Roman"/>
                <w:sz w:val="20"/>
                <w:szCs w:val="20"/>
              </w:rPr>
              <w:t>21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31</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Умножение 6, на 6 и соответствующие случаи деления (с.44).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2</w:t>
            </w:r>
            <w:r w:rsidR="00132974" w:rsidRPr="005A4B07">
              <w:rPr>
                <w:rFonts w:ascii="Times New Roman" w:eastAsia="Times New Roman" w:hAnsi="Times New Roman" w:cs="Times New Roman"/>
                <w:sz w:val="20"/>
                <w:szCs w:val="20"/>
              </w:rPr>
              <w:t>5</w:t>
            </w:r>
            <w:r w:rsidRPr="005A4B07">
              <w:rPr>
                <w:rFonts w:ascii="Times New Roman" w:eastAsia="Times New Roman" w:hAnsi="Times New Roman" w:cs="Times New Roman"/>
                <w:sz w:val="20"/>
                <w:szCs w:val="20"/>
              </w:rPr>
              <w:t>.10.2</w:t>
            </w:r>
            <w:r w:rsidR="000D5409" w:rsidRPr="005A4B07">
              <w:rPr>
                <w:rFonts w:ascii="Times New Roman" w:eastAsia="Times New Roman" w:hAnsi="Times New Roman" w:cs="Times New Roman"/>
                <w:sz w:val="20"/>
                <w:szCs w:val="20"/>
              </w:rPr>
              <w:t>1</w:t>
            </w:r>
          </w:p>
          <w:p w:rsidR="00FC215B" w:rsidRPr="005A4B07" w:rsidRDefault="00FC215B">
            <w:pPr>
              <w:spacing w:after="0" w:line="240" w:lineRule="auto"/>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32-33</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Решение задач (с.45-47).</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0D5409">
            <w:pPr>
              <w:spacing w:after="0" w:line="240" w:lineRule="auto"/>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2</w:t>
            </w:r>
            <w:r w:rsidR="00132974" w:rsidRPr="005A4B07">
              <w:rPr>
                <w:rFonts w:ascii="Times New Roman" w:eastAsia="Times New Roman" w:hAnsi="Times New Roman" w:cs="Times New Roman"/>
                <w:sz w:val="20"/>
                <w:szCs w:val="20"/>
              </w:rPr>
              <w:t>6</w:t>
            </w:r>
            <w:r w:rsidR="00325877" w:rsidRPr="005A4B07">
              <w:rPr>
                <w:rFonts w:ascii="Times New Roman" w:eastAsia="Times New Roman" w:hAnsi="Times New Roman" w:cs="Times New Roman"/>
                <w:sz w:val="20"/>
                <w:szCs w:val="20"/>
              </w:rPr>
              <w:t>.1</w:t>
            </w:r>
            <w:r w:rsidRPr="005A4B07">
              <w:rPr>
                <w:rFonts w:ascii="Times New Roman" w:eastAsia="Times New Roman" w:hAnsi="Times New Roman" w:cs="Times New Roman"/>
                <w:sz w:val="20"/>
                <w:szCs w:val="20"/>
              </w:rPr>
              <w:t>0</w:t>
            </w:r>
            <w:r w:rsidR="00325877" w:rsidRPr="005A4B07">
              <w:rPr>
                <w:rFonts w:ascii="Times New Roman" w:eastAsia="Times New Roman" w:hAnsi="Times New Roman" w:cs="Times New Roman"/>
                <w:sz w:val="20"/>
                <w:szCs w:val="20"/>
              </w:rPr>
              <w:t>.2</w:t>
            </w:r>
            <w:r w:rsidRPr="005A4B07">
              <w:rPr>
                <w:rFonts w:ascii="Times New Roman" w:eastAsia="Times New Roman" w:hAnsi="Times New Roman" w:cs="Times New Roman"/>
                <w:sz w:val="20"/>
                <w:szCs w:val="20"/>
              </w:rPr>
              <w:t>1</w:t>
            </w:r>
          </w:p>
          <w:p w:rsidR="00FC215B" w:rsidRPr="005A4B07" w:rsidRDefault="000D5409" w:rsidP="000D540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28</w:t>
            </w:r>
            <w:r w:rsidR="00325877" w:rsidRPr="005A4B07">
              <w:rPr>
                <w:rFonts w:ascii="Times New Roman" w:eastAsia="Times New Roman" w:hAnsi="Times New Roman" w:cs="Times New Roman"/>
                <w:sz w:val="20"/>
                <w:szCs w:val="20"/>
              </w:rPr>
              <w:t>.1</w:t>
            </w:r>
            <w:r w:rsidRPr="005A4B07">
              <w:rPr>
                <w:rFonts w:ascii="Times New Roman" w:eastAsia="Times New Roman" w:hAnsi="Times New Roman" w:cs="Times New Roman"/>
                <w:sz w:val="20"/>
                <w:szCs w:val="20"/>
              </w:rPr>
              <w:t>0</w:t>
            </w:r>
            <w:r w:rsidR="00325877" w:rsidRPr="005A4B07">
              <w:rPr>
                <w:rFonts w:ascii="Times New Roman" w:eastAsia="Times New Roman" w:hAnsi="Times New Roman" w:cs="Times New Roman"/>
                <w:sz w:val="20"/>
                <w:szCs w:val="20"/>
              </w:rPr>
              <w:t>.2</w:t>
            </w:r>
            <w:r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34</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Умножение 7, на 7 и соответствующие случаи деления (с.48).</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0D5409" w:rsidP="000D540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29</w:t>
            </w:r>
            <w:r w:rsidR="00325877" w:rsidRPr="005A4B07">
              <w:rPr>
                <w:rFonts w:ascii="Times New Roman" w:eastAsia="Times New Roman" w:hAnsi="Times New Roman" w:cs="Times New Roman"/>
                <w:sz w:val="20"/>
                <w:szCs w:val="20"/>
              </w:rPr>
              <w:t>.1</w:t>
            </w:r>
            <w:r w:rsidRPr="005A4B07">
              <w:rPr>
                <w:rFonts w:ascii="Times New Roman" w:eastAsia="Times New Roman" w:hAnsi="Times New Roman" w:cs="Times New Roman"/>
                <w:sz w:val="20"/>
                <w:szCs w:val="20"/>
              </w:rPr>
              <w:t>0</w:t>
            </w:r>
            <w:r w:rsidR="00325877" w:rsidRPr="005A4B07">
              <w:rPr>
                <w:rFonts w:ascii="Times New Roman" w:eastAsia="Times New Roman" w:hAnsi="Times New Roman" w:cs="Times New Roman"/>
                <w:sz w:val="20"/>
                <w:szCs w:val="20"/>
              </w:rPr>
              <w:t>.2</w:t>
            </w:r>
            <w:r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35</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Закрепление </w:t>
            </w:r>
            <w:proofErr w:type="gramStart"/>
            <w:r w:rsidRPr="005A4B07">
              <w:rPr>
                <w:rFonts w:ascii="Times New Roman" w:eastAsia="Times New Roman" w:hAnsi="Times New Roman" w:cs="Times New Roman"/>
                <w:sz w:val="20"/>
                <w:szCs w:val="20"/>
              </w:rPr>
              <w:t>изученного</w:t>
            </w:r>
            <w:proofErr w:type="gramEnd"/>
            <w:r w:rsidRPr="005A4B07">
              <w:rPr>
                <w:rFonts w:ascii="Times New Roman" w:eastAsia="Times New Roman" w:hAnsi="Times New Roman" w:cs="Times New Roman"/>
                <w:sz w:val="20"/>
                <w:szCs w:val="20"/>
              </w:rPr>
              <w:t xml:space="preserve">. Странички для </w:t>
            </w:r>
            <w:proofErr w:type="gramStart"/>
            <w:r w:rsidRPr="005A4B07">
              <w:rPr>
                <w:rFonts w:ascii="Times New Roman" w:eastAsia="Times New Roman" w:hAnsi="Times New Roman" w:cs="Times New Roman"/>
                <w:sz w:val="20"/>
                <w:szCs w:val="20"/>
              </w:rPr>
              <w:t>любознательных</w:t>
            </w:r>
            <w:proofErr w:type="gramEnd"/>
            <w:r w:rsidRPr="005A4B07">
              <w:rPr>
                <w:rFonts w:ascii="Times New Roman" w:eastAsia="Times New Roman" w:hAnsi="Times New Roman" w:cs="Times New Roman"/>
                <w:sz w:val="20"/>
                <w:szCs w:val="20"/>
              </w:rPr>
              <w:t>. Проект «Математические сказки» (с.49-50).</w:t>
            </w:r>
            <w:r w:rsidR="00612F2B" w:rsidRPr="005A4B07">
              <w:rPr>
                <w:rFonts w:ascii="Times New Roman" w:eastAsia="Times New Roman" w:hAnsi="Times New Roman" w:cs="Times New Roman"/>
                <w:sz w:val="20"/>
                <w:szCs w:val="20"/>
              </w:rPr>
              <w:t>(</w:t>
            </w:r>
            <w:proofErr w:type="spellStart"/>
            <w:r w:rsidR="00612F2B" w:rsidRPr="005A4B07">
              <w:rPr>
                <w:rFonts w:ascii="Times New Roman" w:eastAsia="Times New Roman" w:hAnsi="Times New Roman" w:cs="Times New Roman"/>
                <w:sz w:val="20"/>
                <w:szCs w:val="20"/>
              </w:rPr>
              <w:t>в.р</w:t>
            </w:r>
            <w:proofErr w:type="spellEnd"/>
            <w:r w:rsidR="00612F2B" w:rsidRPr="005A4B07">
              <w:rPr>
                <w:rFonts w:ascii="Times New Roman" w:eastAsia="Times New Roman" w:hAnsi="Times New Roman" w:cs="Times New Roman"/>
                <w:sz w:val="20"/>
                <w:szCs w:val="20"/>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w:t>
            </w:r>
            <w:r w:rsidR="00132974" w:rsidRPr="005A4B07">
              <w:rPr>
                <w:rFonts w:ascii="Times New Roman" w:eastAsia="Times New Roman" w:hAnsi="Times New Roman" w:cs="Times New Roman"/>
                <w:sz w:val="20"/>
                <w:szCs w:val="20"/>
              </w:rPr>
              <w:t>8</w:t>
            </w:r>
            <w:r w:rsidRPr="005A4B07">
              <w:rPr>
                <w:rFonts w:ascii="Times New Roman" w:eastAsia="Times New Roman" w:hAnsi="Times New Roman" w:cs="Times New Roman"/>
                <w:sz w:val="20"/>
                <w:szCs w:val="20"/>
              </w:rPr>
              <w:t>.11.2</w:t>
            </w:r>
            <w:r w:rsidR="000D5409"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36</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Закрепление </w:t>
            </w:r>
            <w:proofErr w:type="gramStart"/>
            <w:r w:rsidRPr="005A4B07">
              <w:rPr>
                <w:rFonts w:ascii="Times New Roman" w:eastAsia="Times New Roman" w:hAnsi="Times New Roman" w:cs="Times New Roman"/>
                <w:sz w:val="20"/>
                <w:szCs w:val="20"/>
              </w:rPr>
              <w:t>изученного</w:t>
            </w:r>
            <w:proofErr w:type="gramEnd"/>
            <w:r w:rsidRPr="005A4B07">
              <w:rPr>
                <w:rFonts w:ascii="Times New Roman" w:eastAsia="Times New Roman" w:hAnsi="Times New Roman" w:cs="Times New Roman"/>
                <w:sz w:val="20"/>
                <w:szCs w:val="20"/>
              </w:rPr>
              <w:t xml:space="preserve"> (с.52-55). </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132974" w:rsidP="000D540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09</w:t>
            </w:r>
            <w:r w:rsidR="00325877" w:rsidRPr="005A4B07">
              <w:rPr>
                <w:rFonts w:ascii="Times New Roman" w:eastAsia="Times New Roman" w:hAnsi="Times New Roman" w:cs="Times New Roman"/>
                <w:sz w:val="20"/>
                <w:szCs w:val="20"/>
              </w:rPr>
              <w:t>.11.2</w:t>
            </w:r>
            <w:r w:rsidR="000D5409"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37-38</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Площадь.    Единицы площади (с.56-57).</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457CB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11</w:t>
            </w:r>
            <w:r w:rsidR="000D5409" w:rsidRPr="005A4B07">
              <w:rPr>
                <w:rFonts w:ascii="Times New Roman" w:eastAsia="Times New Roman" w:hAnsi="Times New Roman" w:cs="Times New Roman"/>
                <w:sz w:val="20"/>
                <w:szCs w:val="20"/>
              </w:rPr>
              <w:t>,12</w:t>
            </w:r>
            <w:r w:rsidRPr="005A4B07">
              <w:rPr>
                <w:rFonts w:ascii="Times New Roman" w:eastAsia="Times New Roman" w:hAnsi="Times New Roman" w:cs="Times New Roman"/>
                <w:sz w:val="20"/>
                <w:szCs w:val="20"/>
              </w:rPr>
              <w:t>.11.2</w:t>
            </w:r>
            <w:r w:rsidR="00457CB4"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39</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Квадратный сантиметр (с.58-59).</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132974" w:rsidRPr="005A4B07">
              <w:rPr>
                <w:rFonts w:ascii="Times New Roman" w:eastAsia="Times New Roman" w:hAnsi="Times New Roman" w:cs="Times New Roman"/>
                <w:sz w:val="20"/>
                <w:szCs w:val="20"/>
              </w:rPr>
              <w:t>5</w:t>
            </w:r>
            <w:r w:rsidRPr="005A4B07">
              <w:rPr>
                <w:rFonts w:ascii="Times New Roman" w:eastAsia="Times New Roman" w:hAnsi="Times New Roman" w:cs="Times New Roman"/>
                <w:sz w:val="20"/>
                <w:szCs w:val="20"/>
              </w:rPr>
              <w:t>.11.2</w:t>
            </w:r>
            <w:r w:rsidR="00457CB4"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40</w:t>
            </w:r>
          </w:p>
        </w:tc>
        <w:tc>
          <w:tcPr>
            <w:tcW w:w="4970"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Площадь прямоугольника (с. 60-61).</w:t>
            </w:r>
          </w:p>
        </w:tc>
        <w:tc>
          <w:tcPr>
            <w:tcW w:w="848"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132974" w:rsidRPr="005A4B07">
              <w:rPr>
                <w:rFonts w:ascii="Times New Roman" w:eastAsia="Times New Roman" w:hAnsi="Times New Roman" w:cs="Times New Roman"/>
                <w:sz w:val="20"/>
                <w:szCs w:val="20"/>
              </w:rPr>
              <w:t>6</w:t>
            </w:r>
            <w:r w:rsidRPr="005A4B07">
              <w:rPr>
                <w:rFonts w:ascii="Times New Roman" w:eastAsia="Times New Roman" w:hAnsi="Times New Roman" w:cs="Times New Roman"/>
                <w:sz w:val="20"/>
                <w:szCs w:val="20"/>
              </w:rPr>
              <w:t>.11.2</w:t>
            </w:r>
            <w:r w:rsidR="00457CB4" w:rsidRPr="005A4B07">
              <w:rPr>
                <w:rFonts w:ascii="Times New Roman" w:eastAsia="Times New Roman" w:hAnsi="Times New Roman" w:cs="Times New Roman"/>
                <w:sz w:val="20"/>
                <w:szCs w:val="20"/>
              </w:rPr>
              <w:t>1</w:t>
            </w:r>
          </w:p>
        </w:tc>
        <w:tc>
          <w:tcPr>
            <w:tcW w:w="947"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41</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Умножение 8, на 8 и соответствующие случаи деления (с.62).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457CB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18.11.2</w:t>
            </w:r>
            <w:r w:rsidR="00457CB4"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42</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Закрепление </w:t>
            </w:r>
            <w:proofErr w:type="gramStart"/>
            <w:r w:rsidRPr="005A4B07">
              <w:rPr>
                <w:rFonts w:ascii="Times New Roman" w:eastAsia="Times New Roman" w:hAnsi="Times New Roman" w:cs="Times New Roman"/>
                <w:sz w:val="20"/>
                <w:szCs w:val="20"/>
              </w:rPr>
              <w:t>изученного</w:t>
            </w:r>
            <w:proofErr w:type="gramEnd"/>
            <w:r w:rsidRPr="005A4B07">
              <w:rPr>
                <w:rFonts w:ascii="Times New Roman" w:eastAsia="Times New Roman" w:hAnsi="Times New Roman" w:cs="Times New Roman"/>
                <w:sz w:val="20"/>
                <w:szCs w:val="20"/>
              </w:rPr>
              <w:t xml:space="preserve"> (с.63).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457CB4" w:rsidP="00457CB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19</w:t>
            </w:r>
            <w:r w:rsidR="00325877" w:rsidRPr="005A4B07">
              <w:rPr>
                <w:rFonts w:ascii="Times New Roman" w:eastAsia="Times New Roman" w:hAnsi="Times New Roman" w:cs="Times New Roman"/>
                <w:sz w:val="20"/>
                <w:szCs w:val="20"/>
              </w:rPr>
              <w:t>.11.2</w:t>
            </w:r>
            <w:r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43</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Решение задач (с.64).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r w:rsidR="00132974" w:rsidRPr="005A4B07">
              <w:rPr>
                <w:rFonts w:ascii="Times New Roman" w:eastAsia="Times New Roman" w:hAnsi="Times New Roman" w:cs="Times New Roman"/>
                <w:sz w:val="20"/>
                <w:szCs w:val="20"/>
              </w:rPr>
              <w:t>2</w:t>
            </w:r>
            <w:r w:rsidRPr="005A4B07">
              <w:rPr>
                <w:rFonts w:ascii="Times New Roman" w:eastAsia="Times New Roman" w:hAnsi="Times New Roman" w:cs="Times New Roman"/>
                <w:sz w:val="20"/>
                <w:szCs w:val="20"/>
              </w:rPr>
              <w:t>.11.2</w:t>
            </w:r>
            <w:r w:rsidR="00457CB4"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44</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Умножение 9, на 9 и соответствующие случаи деления (с.65).</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r w:rsidR="00132974" w:rsidRPr="005A4B07">
              <w:rPr>
                <w:rFonts w:ascii="Times New Roman" w:eastAsia="Times New Roman" w:hAnsi="Times New Roman" w:cs="Times New Roman"/>
                <w:sz w:val="20"/>
                <w:szCs w:val="20"/>
              </w:rPr>
              <w:t>3</w:t>
            </w:r>
            <w:r w:rsidRPr="005A4B07">
              <w:rPr>
                <w:rFonts w:ascii="Times New Roman" w:eastAsia="Times New Roman" w:hAnsi="Times New Roman" w:cs="Times New Roman"/>
                <w:sz w:val="20"/>
                <w:szCs w:val="20"/>
              </w:rPr>
              <w:t>.11.2</w:t>
            </w:r>
            <w:r w:rsidR="00457CB4"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45</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Квадратный дециметр (с.66-67).</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457CB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25.11.2</w:t>
            </w:r>
            <w:r w:rsidR="00457CB4"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46</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Таблица умножения. Закрепление. Решение задач (с.68).</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457CB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r w:rsidR="00457CB4" w:rsidRPr="005A4B07">
              <w:rPr>
                <w:rFonts w:ascii="Times New Roman" w:eastAsia="Times New Roman" w:hAnsi="Times New Roman" w:cs="Times New Roman"/>
                <w:sz w:val="20"/>
                <w:szCs w:val="20"/>
              </w:rPr>
              <w:t>6</w:t>
            </w:r>
            <w:r w:rsidRPr="005A4B07">
              <w:rPr>
                <w:rFonts w:ascii="Times New Roman" w:eastAsia="Times New Roman" w:hAnsi="Times New Roman" w:cs="Times New Roman"/>
                <w:sz w:val="20"/>
                <w:szCs w:val="20"/>
              </w:rPr>
              <w:t>.11.2</w:t>
            </w:r>
            <w:r w:rsidR="00457CB4"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47</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Закрепление </w:t>
            </w:r>
            <w:proofErr w:type="gramStart"/>
            <w:r w:rsidRPr="005A4B07">
              <w:rPr>
                <w:rFonts w:ascii="Times New Roman" w:eastAsia="Times New Roman" w:hAnsi="Times New Roman" w:cs="Times New Roman"/>
                <w:sz w:val="20"/>
                <w:szCs w:val="20"/>
              </w:rPr>
              <w:t>изученного</w:t>
            </w:r>
            <w:proofErr w:type="gramEnd"/>
            <w:r w:rsidRPr="005A4B07">
              <w:rPr>
                <w:rFonts w:ascii="Times New Roman" w:eastAsia="Times New Roman" w:hAnsi="Times New Roman" w:cs="Times New Roman"/>
                <w:sz w:val="20"/>
                <w:szCs w:val="20"/>
              </w:rPr>
              <w:t xml:space="preserve"> (с.69).</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132974"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29</w:t>
            </w:r>
            <w:r w:rsidR="00325877" w:rsidRPr="005A4B07">
              <w:rPr>
                <w:rFonts w:ascii="Times New Roman" w:eastAsia="Times New Roman" w:hAnsi="Times New Roman" w:cs="Times New Roman"/>
                <w:sz w:val="20"/>
                <w:szCs w:val="20"/>
              </w:rPr>
              <w:t>.11.2</w:t>
            </w:r>
            <w:r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48</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Квадратный метр (с.70-71).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132974" w:rsidP="00457CB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30.11.21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49</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Закрепление </w:t>
            </w:r>
            <w:proofErr w:type="gramStart"/>
            <w:r w:rsidRPr="005A4B07">
              <w:rPr>
                <w:rFonts w:ascii="Times New Roman" w:eastAsia="Times New Roman" w:hAnsi="Times New Roman" w:cs="Times New Roman"/>
                <w:sz w:val="20"/>
                <w:szCs w:val="20"/>
              </w:rPr>
              <w:t>изученного</w:t>
            </w:r>
            <w:proofErr w:type="gramEnd"/>
            <w:r w:rsidRPr="005A4B07">
              <w:rPr>
                <w:rFonts w:ascii="Times New Roman" w:eastAsia="Times New Roman" w:hAnsi="Times New Roman" w:cs="Times New Roman"/>
                <w:sz w:val="20"/>
                <w:szCs w:val="20"/>
              </w:rPr>
              <w:t xml:space="preserve"> (с.72).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457CB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02.12.2</w:t>
            </w:r>
            <w:r w:rsidR="00457CB4"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50-51-52</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Что узнали. Чему научились (76-79).</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0</w:t>
            </w:r>
            <w:r w:rsidR="00457CB4" w:rsidRPr="005A4B07">
              <w:rPr>
                <w:rFonts w:ascii="Times New Roman" w:eastAsia="Times New Roman" w:hAnsi="Times New Roman" w:cs="Times New Roman"/>
                <w:sz w:val="20"/>
                <w:szCs w:val="20"/>
              </w:rPr>
              <w:t>3,</w:t>
            </w:r>
            <w:r w:rsidRPr="005A4B07">
              <w:rPr>
                <w:rFonts w:ascii="Times New Roman" w:eastAsia="Times New Roman" w:hAnsi="Times New Roman" w:cs="Times New Roman"/>
                <w:sz w:val="20"/>
                <w:szCs w:val="20"/>
              </w:rPr>
              <w:t>0</w:t>
            </w:r>
            <w:r w:rsidR="00132974" w:rsidRPr="005A4B07">
              <w:rPr>
                <w:rFonts w:ascii="Times New Roman" w:eastAsia="Times New Roman" w:hAnsi="Times New Roman" w:cs="Times New Roman"/>
                <w:sz w:val="20"/>
                <w:szCs w:val="20"/>
              </w:rPr>
              <w:t>6</w:t>
            </w:r>
            <w:r w:rsidR="00457CB4" w:rsidRPr="005A4B07">
              <w:rPr>
                <w:rFonts w:ascii="Times New Roman" w:eastAsia="Times New Roman" w:hAnsi="Times New Roman" w:cs="Times New Roman"/>
                <w:sz w:val="20"/>
                <w:szCs w:val="20"/>
              </w:rPr>
              <w:t>,</w:t>
            </w:r>
          </w:p>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w:t>
            </w:r>
            <w:r w:rsidR="00132974" w:rsidRPr="005A4B07">
              <w:rPr>
                <w:rFonts w:ascii="Times New Roman" w:eastAsia="Times New Roman" w:hAnsi="Times New Roman" w:cs="Times New Roman"/>
                <w:sz w:val="20"/>
                <w:szCs w:val="20"/>
              </w:rPr>
              <w:t>7</w:t>
            </w:r>
            <w:r w:rsidRPr="005A4B07">
              <w:rPr>
                <w:rFonts w:ascii="Times New Roman" w:eastAsia="Times New Roman" w:hAnsi="Times New Roman" w:cs="Times New Roman"/>
                <w:sz w:val="20"/>
                <w:szCs w:val="20"/>
              </w:rPr>
              <w:t>.12.2</w:t>
            </w:r>
            <w:r w:rsidR="00457CB4"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53</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Контрольная работа по теме: «Табличное умножение и деление».</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457CB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09.12.2</w:t>
            </w:r>
            <w:r w:rsidR="00457CB4"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54</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Умножение на 1и на 0 (с.82).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457CB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457CB4" w:rsidRPr="005A4B07">
              <w:rPr>
                <w:rFonts w:ascii="Times New Roman" w:eastAsia="Times New Roman" w:hAnsi="Times New Roman" w:cs="Times New Roman"/>
                <w:sz w:val="20"/>
                <w:szCs w:val="20"/>
              </w:rPr>
              <w:t>0</w:t>
            </w:r>
            <w:r w:rsidRPr="005A4B07">
              <w:rPr>
                <w:rFonts w:ascii="Times New Roman" w:eastAsia="Times New Roman" w:hAnsi="Times New Roman" w:cs="Times New Roman"/>
                <w:sz w:val="20"/>
                <w:szCs w:val="20"/>
              </w:rPr>
              <w:t>.12.2</w:t>
            </w:r>
            <w:r w:rsidR="00457CB4"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56</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Умножение и деление с числами 1,0.Деление нуля на число (с.84-85).</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132974" w:rsidRPr="005A4B07">
              <w:rPr>
                <w:rFonts w:ascii="Times New Roman" w:eastAsia="Times New Roman" w:hAnsi="Times New Roman" w:cs="Times New Roman"/>
                <w:sz w:val="20"/>
                <w:szCs w:val="20"/>
              </w:rPr>
              <w:t>3</w:t>
            </w:r>
            <w:r w:rsidRPr="005A4B07">
              <w:rPr>
                <w:rFonts w:ascii="Times New Roman" w:eastAsia="Times New Roman" w:hAnsi="Times New Roman" w:cs="Times New Roman"/>
                <w:sz w:val="20"/>
                <w:szCs w:val="20"/>
              </w:rPr>
              <w:t>.12.2</w:t>
            </w:r>
            <w:r w:rsidR="00457CB4"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57</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Закрепление </w:t>
            </w:r>
            <w:proofErr w:type="gramStart"/>
            <w:r w:rsidRPr="005A4B07">
              <w:rPr>
                <w:rFonts w:ascii="Times New Roman" w:eastAsia="Times New Roman" w:hAnsi="Times New Roman" w:cs="Times New Roman"/>
                <w:sz w:val="20"/>
                <w:szCs w:val="20"/>
              </w:rPr>
              <w:t>изученного</w:t>
            </w:r>
            <w:proofErr w:type="gramEnd"/>
            <w:r w:rsidRPr="005A4B07">
              <w:rPr>
                <w:rFonts w:ascii="Times New Roman" w:eastAsia="Times New Roman" w:hAnsi="Times New Roman" w:cs="Times New Roman"/>
                <w:sz w:val="20"/>
                <w:szCs w:val="20"/>
              </w:rPr>
              <w:t xml:space="preserve"> (с.86-87, 88-89).</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132974" w:rsidRPr="005A4B07">
              <w:rPr>
                <w:rFonts w:ascii="Times New Roman" w:eastAsia="Times New Roman" w:hAnsi="Times New Roman" w:cs="Times New Roman"/>
                <w:sz w:val="20"/>
                <w:szCs w:val="20"/>
              </w:rPr>
              <w:t>4</w:t>
            </w:r>
            <w:r w:rsidRPr="005A4B07">
              <w:rPr>
                <w:rFonts w:ascii="Times New Roman" w:eastAsia="Times New Roman" w:hAnsi="Times New Roman" w:cs="Times New Roman"/>
                <w:sz w:val="20"/>
                <w:szCs w:val="20"/>
              </w:rPr>
              <w:t>.12.2</w:t>
            </w:r>
            <w:r w:rsidR="00457CB4"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58</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Доли (с.92-93).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457CB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16.12.2</w:t>
            </w:r>
            <w:r w:rsidR="00457CB4"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59</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Окружность. Круг (с.94-95).</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457CB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457CB4" w:rsidRPr="005A4B07">
              <w:rPr>
                <w:rFonts w:ascii="Times New Roman" w:eastAsia="Times New Roman" w:hAnsi="Times New Roman" w:cs="Times New Roman"/>
                <w:sz w:val="20"/>
                <w:szCs w:val="20"/>
              </w:rPr>
              <w:t>7</w:t>
            </w:r>
            <w:r w:rsidRPr="005A4B07">
              <w:rPr>
                <w:rFonts w:ascii="Times New Roman" w:eastAsia="Times New Roman" w:hAnsi="Times New Roman" w:cs="Times New Roman"/>
                <w:sz w:val="20"/>
                <w:szCs w:val="20"/>
              </w:rPr>
              <w:t>.12.2</w:t>
            </w:r>
            <w:r w:rsidR="00457CB4"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60</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Диаметр окружности (круга).  Решение задач (с.96-97).</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r w:rsidR="00132974" w:rsidRPr="005A4B07">
              <w:rPr>
                <w:rFonts w:ascii="Times New Roman" w:eastAsia="Times New Roman" w:hAnsi="Times New Roman" w:cs="Times New Roman"/>
                <w:sz w:val="20"/>
                <w:szCs w:val="20"/>
              </w:rPr>
              <w:t>0</w:t>
            </w:r>
            <w:r w:rsidRPr="005A4B07">
              <w:rPr>
                <w:rFonts w:ascii="Times New Roman" w:eastAsia="Times New Roman" w:hAnsi="Times New Roman" w:cs="Times New Roman"/>
                <w:sz w:val="20"/>
                <w:szCs w:val="20"/>
              </w:rPr>
              <w:t>.12.2</w:t>
            </w:r>
            <w:r w:rsidR="00457CB4"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61</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Единицы времени (с.98-99).</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r w:rsidR="00132974" w:rsidRPr="005A4B07">
              <w:rPr>
                <w:rFonts w:ascii="Times New Roman" w:eastAsia="Times New Roman" w:hAnsi="Times New Roman" w:cs="Times New Roman"/>
                <w:sz w:val="20"/>
                <w:szCs w:val="20"/>
              </w:rPr>
              <w:t>1</w:t>
            </w:r>
            <w:r w:rsidRPr="005A4B07">
              <w:rPr>
                <w:rFonts w:ascii="Times New Roman" w:eastAsia="Times New Roman" w:hAnsi="Times New Roman" w:cs="Times New Roman"/>
                <w:sz w:val="20"/>
                <w:szCs w:val="20"/>
              </w:rPr>
              <w:t>.12.2</w:t>
            </w:r>
            <w:r w:rsidR="00457CB4"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62</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Контрольная работа за вторую четверть</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457CB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23.12.2</w:t>
            </w:r>
            <w:r w:rsidR="00457CB4"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63</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Анализ контрольной </w:t>
            </w:r>
            <w:proofErr w:type="spellStart"/>
            <w:r w:rsidRPr="005A4B07">
              <w:rPr>
                <w:rFonts w:ascii="Times New Roman" w:eastAsia="Times New Roman" w:hAnsi="Times New Roman" w:cs="Times New Roman"/>
                <w:sz w:val="20"/>
                <w:szCs w:val="20"/>
              </w:rPr>
              <w:t>работы</w:t>
            </w:r>
            <w:proofErr w:type="gramStart"/>
            <w:r w:rsidRPr="005A4B07">
              <w:rPr>
                <w:rFonts w:ascii="Times New Roman" w:eastAsia="Times New Roman" w:hAnsi="Times New Roman" w:cs="Times New Roman"/>
                <w:sz w:val="20"/>
                <w:szCs w:val="20"/>
              </w:rPr>
              <w:t>.С</w:t>
            </w:r>
            <w:proofErr w:type="gramEnd"/>
            <w:r w:rsidRPr="005A4B07">
              <w:rPr>
                <w:rFonts w:ascii="Times New Roman" w:eastAsia="Times New Roman" w:hAnsi="Times New Roman" w:cs="Times New Roman"/>
                <w:sz w:val="20"/>
                <w:szCs w:val="20"/>
              </w:rPr>
              <w:t>транички</w:t>
            </w:r>
            <w:proofErr w:type="spellEnd"/>
            <w:r w:rsidRPr="005A4B07">
              <w:rPr>
                <w:rFonts w:ascii="Times New Roman" w:eastAsia="Times New Roman" w:hAnsi="Times New Roman" w:cs="Times New Roman"/>
                <w:sz w:val="20"/>
                <w:szCs w:val="20"/>
              </w:rPr>
              <w:t xml:space="preserve"> для любознательных (с.104-108)</w:t>
            </w:r>
            <w:r w:rsidR="00612F2B" w:rsidRPr="005A4B07">
              <w:rPr>
                <w:rFonts w:ascii="Times New Roman" w:eastAsia="Times New Roman" w:hAnsi="Times New Roman" w:cs="Times New Roman"/>
                <w:sz w:val="20"/>
                <w:szCs w:val="20"/>
              </w:rPr>
              <w:t>(</w:t>
            </w:r>
            <w:proofErr w:type="spellStart"/>
            <w:r w:rsidR="00612F2B" w:rsidRPr="005A4B07">
              <w:rPr>
                <w:rFonts w:ascii="Times New Roman" w:eastAsia="Times New Roman" w:hAnsi="Times New Roman" w:cs="Times New Roman"/>
                <w:sz w:val="20"/>
                <w:szCs w:val="20"/>
              </w:rPr>
              <w:t>в.р</w:t>
            </w:r>
            <w:proofErr w:type="spellEnd"/>
            <w:r w:rsidR="00612F2B" w:rsidRPr="005A4B07">
              <w:rPr>
                <w:rFonts w:ascii="Times New Roman" w:eastAsia="Times New Roman" w:hAnsi="Times New Roman" w:cs="Times New Roman"/>
                <w:sz w:val="20"/>
                <w:szCs w:val="20"/>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457CB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r w:rsidR="00457CB4" w:rsidRPr="005A4B07">
              <w:rPr>
                <w:rFonts w:ascii="Times New Roman" w:eastAsia="Times New Roman" w:hAnsi="Times New Roman" w:cs="Times New Roman"/>
                <w:sz w:val="20"/>
                <w:szCs w:val="20"/>
              </w:rPr>
              <w:t>4</w:t>
            </w:r>
            <w:r w:rsidRPr="005A4B07">
              <w:rPr>
                <w:rFonts w:ascii="Times New Roman" w:eastAsia="Times New Roman" w:hAnsi="Times New Roman" w:cs="Times New Roman"/>
                <w:sz w:val="20"/>
                <w:szCs w:val="20"/>
              </w:rPr>
              <w:t>.12.2</w:t>
            </w:r>
            <w:r w:rsidR="00457CB4" w:rsidRPr="005A4B07">
              <w:rPr>
                <w:rFonts w:ascii="Times New Roman" w:eastAsia="Times New Roman" w:hAnsi="Times New Roman" w:cs="Times New Roman"/>
                <w:sz w:val="20"/>
                <w:szCs w:val="20"/>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94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jc w:val="center"/>
              <w:rPr>
                <w:rFonts w:ascii="Times New Roman" w:hAnsi="Times New Roman" w:cs="Times New Roman"/>
                <w:sz w:val="20"/>
                <w:szCs w:val="20"/>
              </w:rPr>
            </w:pPr>
            <w:proofErr w:type="spellStart"/>
            <w:r w:rsidRPr="005A4B07">
              <w:rPr>
                <w:rFonts w:ascii="Times New Roman" w:eastAsia="Times New Roman" w:hAnsi="Times New Roman" w:cs="Times New Roman"/>
                <w:sz w:val="20"/>
                <w:szCs w:val="20"/>
              </w:rPr>
              <w:t>Внетабличное</w:t>
            </w:r>
            <w:proofErr w:type="spellEnd"/>
            <w:r w:rsidRPr="005A4B07">
              <w:rPr>
                <w:rFonts w:ascii="Times New Roman" w:eastAsia="Times New Roman" w:hAnsi="Times New Roman" w:cs="Times New Roman"/>
                <w:sz w:val="20"/>
                <w:szCs w:val="20"/>
              </w:rPr>
              <w:t xml:space="preserve"> умножение и деление (29ч.)</w:t>
            </w:r>
          </w:p>
        </w:tc>
      </w:tr>
      <w:tr w:rsidR="00FC215B" w:rsidRPr="005A4B07" w:rsidTr="006D2DB9">
        <w:trPr>
          <w:trHeight w:val="1"/>
        </w:trPr>
        <w:tc>
          <w:tcPr>
            <w:tcW w:w="752"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64</w:t>
            </w:r>
          </w:p>
        </w:tc>
        <w:tc>
          <w:tcPr>
            <w:tcW w:w="4970"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Умножение и деление круглых чисел (с.4).</w:t>
            </w:r>
          </w:p>
        </w:tc>
        <w:tc>
          <w:tcPr>
            <w:tcW w:w="848"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457CB4"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r w:rsidR="00132974" w:rsidRPr="005A4B07">
              <w:rPr>
                <w:rFonts w:ascii="Times New Roman" w:eastAsia="Times New Roman" w:hAnsi="Times New Roman" w:cs="Times New Roman"/>
                <w:sz w:val="20"/>
                <w:szCs w:val="20"/>
              </w:rPr>
              <w:t>7</w:t>
            </w:r>
            <w:r w:rsidR="00325877" w:rsidRPr="005A4B07">
              <w:rPr>
                <w:rFonts w:ascii="Times New Roman" w:eastAsia="Times New Roman" w:hAnsi="Times New Roman" w:cs="Times New Roman"/>
                <w:sz w:val="20"/>
                <w:szCs w:val="20"/>
              </w:rPr>
              <w:t>.</w:t>
            </w:r>
            <w:r w:rsidRPr="005A4B07">
              <w:rPr>
                <w:rFonts w:ascii="Times New Roman" w:eastAsia="Times New Roman" w:hAnsi="Times New Roman" w:cs="Times New Roman"/>
                <w:sz w:val="20"/>
                <w:szCs w:val="20"/>
              </w:rPr>
              <w:t>12</w:t>
            </w:r>
            <w:r w:rsidR="00325877" w:rsidRPr="005A4B07">
              <w:rPr>
                <w:rFonts w:ascii="Times New Roman" w:eastAsia="Times New Roman" w:hAnsi="Times New Roman" w:cs="Times New Roman"/>
                <w:sz w:val="20"/>
                <w:szCs w:val="20"/>
              </w:rPr>
              <w:t>.21</w:t>
            </w:r>
          </w:p>
        </w:tc>
        <w:tc>
          <w:tcPr>
            <w:tcW w:w="947"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65</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Случаи  деления вида 80:20 (с.5).</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457CB4"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r w:rsidR="00132974" w:rsidRPr="005A4B07">
              <w:rPr>
                <w:rFonts w:ascii="Times New Roman" w:eastAsia="Times New Roman" w:hAnsi="Times New Roman" w:cs="Times New Roman"/>
                <w:sz w:val="20"/>
                <w:szCs w:val="20"/>
              </w:rPr>
              <w:t>8</w:t>
            </w:r>
            <w:r w:rsidR="00325877" w:rsidRPr="005A4B07">
              <w:rPr>
                <w:rFonts w:ascii="Times New Roman" w:eastAsia="Times New Roman" w:hAnsi="Times New Roman" w:cs="Times New Roman"/>
                <w:sz w:val="20"/>
                <w:szCs w:val="20"/>
              </w:rPr>
              <w:t>.</w:t>
            </w:r>
            <w:r w:rsidRPr="005A4B07">
              <w:rPr>
                <w:rFonts w:ascii="Times New Roman" w:eastAsia="Times New Roman" w:hAnsi="Times New Roman" w:cs="Times New Roman"/>
                <w:sz w:val="20"/>
                <w:szCs w:val="20"/>
              </w:rPr>
              <w:t>12</w:t>
            </w:r>
            <w:r w:rsidR="00325877" w:rsidRPr="005A4B07">
              <w:rPr>
                <w:rFonts w:ascii="Times New Roman" w:eastAsia="Times New Roman" w:hAnsi="Times New Roman" w:cs="Times New Roman"/>
                <w:sz w:val="20"/>
                <w:szCs w:val="20"/>
              </w:rPr>
              <w:t>.21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66-67</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Умножение суммы на число (6-7).</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132974" w:rsidRPr="005A4B07">
              <w:rPr>
                <w:rFonts w:ascii="Times New Roman" w:eastAsia="Times New Roman" w:hAnsi="Times New Roman" w:cs="Times New Roman"/>
                <w:sz w:val="20"/>
                <w:szCs w:val="20"/>
              </w:rPr>
              <w:t>0</w:t>
            </w:r>
            <w:r w:rsidRPr="005A4B07">
              <w:rPr>
                <w:rFonts w:ascii="Times New Roman" w:eastAsia="Times New Roman" w:hAnsi="Times New Roman" w:cs="Times New Roman"/>
                <w:sz w:val="20"/>
                <w:szCs w:val="20"/>
              </w:rPr>
              <w:t>, 1</w:t>
            </w:r>
            <w:r w:rsidR="00132974" w:rsidRPr="005A4B07">
              <w:rPr>
                <w:rFonts w:ascii="Times New Roman" w:eastAsia="Times New Roman" w:hAnsi="Times New Roman" w:cs="Times New Roman"/>
                <w:sz w:val="20"/>
                <w:szCs w:val="20"/>
              </w:rPr>
              <w:t>1</w:t>
            </w:r>
            <w:r w:rsidRPr="005A4B07">
              <w:rPr>
                <w:rFonts w:ascii="Times New Roman" w:eastAsia="Times New Roman" w:hAnsi="Times New Roman" w:cs="Times New Roman"/>
                <w:sz w:val="20"/>
                <w:szCs w:val="20"/>
              </w:rPr>
              <w:t>.01.2</w:t>
            </w:r>
            <w:r w:rsidR="00457CB4"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68-69</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Умножение двузначного числа </w:t>
            </w:r>
            <w:proofErr w:type="gramStart"/>
            <w:r w:rsidRPr="005A4B07">
              <w:rPr>
                <w:rFonts w:ascii="Times New Roman" w:eastAsia="Times New Roman" w:hAnsi="Times New Roman" w:cs="Times New Roman"/>
                <w:sz w:val="20"/>
                <w:szCs w:val="20"/>
              </w:rPr>
              <w:t>на</w:t>
            </w:r>
            <w:proofErr w:type="gramEnd"/>
            <w:r w:rsidRPr="005A4B07">
              <w:rPr>
                <w:rFonts w:ascii="Times New Roman" w:eastAsia="Times New Roman" w:hAnsi="Times New Roman" w:cs="Times New Roman"/>
                <w:sz w:val="20"/>
                <w:szCs w:val="20"/>
              </w:rPr>
              <w:t xml:space="preserve"> однозначное (с.8-9).</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457CB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457CB4" w:rsidRPr="005A4B07">
              <w:rPr>
                <w:rFonts w:ascii="Times New Roman" w:eastAsia="Times New Roman" w:hAnsi="Times New Roman" w:cs="Times New Roman"/>
                <w:sz w:val="20"/>
                <w:szCs w:val="20"/>
              </w:rPr>
              <w:t xml:space="preserve">3, </w:t>
            </w:r>
            <w:r w:rsidRPr="005A4B07">
              <w:rPr>
                <w:rFonts w:ascii="Times New Roman" w:eastAsia="Times New Roman" w:hAnsi="Times New Roman" w:cs="Times New Roman"/>
                <w:sz w:val="20"/>
                <w:szCs w:val="20"/>
              </w:rPr>
              <w:t>1</w:t>
            </w:r>
            <w:r w:rsidR="00457CB4" w:rsidRPr="005A4B07">
              <w:rPr>
                <w:rFonts w:ascii="Times New Roman" w:eastAsia="Times New Roman" w:hAnsi="Times New Roman" w:cs="Times New Roman"/>
                <w:sz w:val="20"/>
                <w:szCs w:val="20"/>
              </w:rPr>
              <w:t>4</w:t>
            </w:r>
            <w:r w:rsidRPr="005A4B07">
              <w:rPr>
                <w:rFonts w:ascii="Times New Roman" w:eastAsia="Times New Roman" w:hAnsi="Times New Roman" w:cs="Times New Roman"/>
                <w:sz w:val="20"/>
                <w:szCs w:val="20"/>
              </w:rPr>
              <w:t>.01.2</w:t>
            </w:r>
            <w:r w:rsidR="00457CB4"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lastRenderedPageBreak/>
              <w:t>70</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Закрепление </w:t>
            </w:r>
            <w:proofErr w:type="gramStart"/>
            <w:r w:rsidRPr="005A4B07">
              <w:rPr>
                <w:rFonts w:ascii="Times New Roman" w:eastAsia="Times New Roman" w:hAnsi="Times New Roman" w:cs="Times New Roman"/>
                <w:sz w:val="20"/>
                <w:szCs w:val="20"/>
              </w:rPr>
              <w:t>изученного</w:t>
            </w:r>
            <w:proofErr w:type="gramEnd"/>
            <w:r w:rsidRPr="005A4B07">
              <w:rPr>
                <w:rFonts w:ascii="Times New Roman" w:eastAsia="Times New Roman" w:hAnsi="Times New Roman" w:cs="Times New Roman"/>
                <w:sz w:val="20"/>
                <w:szCs w:val="20"/>
              </w:rPr>
              <w:t xml:space="preserve"> (с.10-11).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457CB4"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132974" w:rsidRPr="005A4B07">
              <w:rPr>
                <w:rFonts w:ascii="Times New Roman" w:eastAsia="Times New Roman" w:hAnsi="Times New Roman" w:cs="Times New Roman"/>
                <w:sz w:val="20"/>
                <w:szCs w:val="20"/>
              </w:rPr>
              <w:t>7</w:t>
            </w:r>
            <w:r w:rsidR="00325877" w:rsidRPr="005A4B07">
              <w:rPr>
                <w:rFonts w:ascii="Times New Roman" w:eastAsia="Times New Roman" w:hAnsi="Times New Roman" w:cs="Times New Roman"/>
                <w:sz w:val="20"/>
                <w:szCs w:val="20"/>
              </w:rPr>
              <w:t>.01.2</w:t>
            </w:r>
            <w:r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71-72</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Деление суммы на число (с.13-14).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457CB4"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132974" w:rsidRPr="005A4B07">
              <w:rPr>
                <w:rFonts w:ascii="Times New Roman" w:eastAsia="Times New Roman" w:hAnsi="Times New Roman" w:cs="Times New Roman"/>
                <w:sz w:val="20"/>
                <w:szCs w:val="20"/>
              </w:rPr>
              <w:t>8</w:t>
            </w:r>
            <w:r w:rsidRPr="005A4B07">
              <w:rPr>
                <w:rFonts w:ascii="Times New Roman" w:eastAsia="Times New Roman" w:hAnsi="Times New Roman" w:cs="Times New Roman"/>
                <w:sz w:val="20"/>
                <w:szCs w:val="20"/>
              </w:rPr>
              <w:t>,20</w:t>
            </w:r>
            <w:r w:rsidR="00325877" w:rsidRPr="005A4B07">
              <w:rPr>
                <w:rFonts w:ascii="Times New Roman" w:eastAsia="Times New Roman" w:hAnsi="Times New Roman" w:cs="Times New Roman"/>
                <w:sz w:val="20"/>
                <w:szCs w:val="20"/>
              </w:rPr>
              <w:t>.01.2</w:t>
            </w:r>
            <w:r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73</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Деление двузначного числа </w:t>
            </w:r>
            <w:proofErr w:type="gramStart"/>
            <w:r w:rsidRPr="005A4B07">
              <w:rPr>
                <w:rFonts w:ascii="Times New Roman" w:eastAsia="Times New Roman" w:hAnsi="Times New Roman" w:cs="Times New Roman"/>
                <w:sz w:val="20"/>
                <w:szCs w:val="20"/>
              </w:rPr>
              <w:t>на</w:t>
            </w:r>
            <w:proofErr w:type="gramEnd"/>
            <w:r w:rsidRPr="005A4B07">
              <w:rPr>
                <w:rFonts w:ascii="Times New Roman" w:eastAsia="Times New Roman" w:hAnsi="Times New Roman" w:cs="Times New Roman"/>
                <w:sz w:val="20"/>
                <w:szCs w:val="20"/>
              </w:rPr>
              <w:t xml:space="preserve"> однозначное (с.15).</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457CB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r w:rsidR="00457CB4" w:rsidRPr="005A4B07">
              <w:rPr>
                <w:rFonts w:ascii="Times New Roman" w:eastAsia="Times New Roman" w:hAnsi="Times New Roman" w:cs="Times New Roman"/>
                <w:sz w:val="20"/>
                <w:szCs w:val="20"/>
              </w:rPr>
              <w:t>1</w:t>
            </w:r>
            <w:r w:rsidRPr="005A4B07">
              <w:rPr>
                <w:rFonts w:ascii="Times New Roman" w:eastAsia="Times New Roman" w:hAnsi="Times New Roman" w:cs="Times New Roman"/>
                <w:sz w:val="20"/>
                <w:szCs w:val="20"/>
              </w:rPr>
              <w:t>.01.2</w:t>
            </w:r>
            <w:r w:rsidR="00457CB4"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74</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Делимое.  Делитель (с.16).</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r w:rsidR="00132974" w:rsidRPr="005A4B07">
              <w:rPr>
                <w:rFonts w:ascii="Times New Roman" w:eastAsia="Times New Roman" w:hAnsi="Times New Roman" w:cs="Times New Roman"/>
                <w:sz w:val="20"/>
                <w:szCs w:val="20"/>
              </w:rPr>
              <w:t>4</w:t>
            </w:r>
            <w:r w:rsidRPr="005A4B07">
              <w:rPr>
                <w:rFonts w:ascii="Times New Roman" w:eastAsia="Times New Roman" w:hAnsi="Times New Roman" w:cs="Times New Roman"/>
                <w:sz w:val="20"/>
                <w:szCs w:val="20"/>
              </w:rPr>
              <w:t>.01.2</w:t>
            </w:r>
            <w:r w:rsidR="00457CB4"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75</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Проверка деления (с.17).</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r w:rsidR="00132974" w:rsidRPr="005A4B07">
              <w:rPr>
                <w:rFonts w:ascii="Times New Roman" w:eastAsia="Times New Roman" w:hAnsi="Times New Roman" w:cs="Times New Roman"/>
                <w:sz w:val="20"/>
                <w:szCs w:val="20"/>
              </w:rPr>
              <w:t>5</w:t>
            </w:r>
            <w:r w:rsidRPr="005A4B07">
              <w:rPr>
                <w:rFonts w:ascii="Times New Roman" w:eastAsia="Times New Roman" w:hAnsi="Times New Roman" w:cs="Times New Roman"/>
                <w:sz w:val="20"/>
                <w:szCs w:val="20"/>
              </w:rPr>
              <w:t>.01.2</w:t>
            </w:r>
            <w:r w:rsidR="00457CB4"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76</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Деление вида 87:29 (с.18).</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457CB4" w:rsidP="00457CB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27</w:t>
            </w:r>
            <w:r w:rsidR="00325877" w:rsidRPr="005A4B07">
              <w:rPr>
                <w:rFonts w:ascii="Times New Roman" w:eastAsia="Times New Roman" w:hAnsi="Times New Roman" w:cs="Times New Roman"/>
                <w:sz w:val="20"/>
                <w:szCs w:val="20"/>
              </w:rPr>
              <w:t>.0</w:t>
            </w:r>
            <w:r w:rsidRPr="005A4B07">
              <w:rPr>
                <w:rFonts w:ascii="Times New Roman" w:eastAsia="Times New Roman" w:hAnsi="Times New Roman" w:cs="Times New Roman"/>
                <w:sz w:val="20"/>
                <w:szCs w:val="20"/>
              </w:rPr>
              <w:t>1</w:t>
            </w:r>
            <w:r w:rsidR="00325877" w:rsidRPr="005A4B07">
              <w:rPr>
                <w:rFonts w:ascii="Times New Roman" w:eastAsia="Times New Roman" w:hAnsi="Times New Roman" w:cs="Times New Roman"/>
                <w:sz w:val="20"/>
                <w:szCs w:val="20"/>
              </w:rPr>
              <w:t>.2</w:t>
            </w:r>
            <w:r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77</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Проверка умножения (с.19).</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457CB4" w:rsidP="00457CB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28</w:t>
            </w:r>
            <w:r w:rsidR="00325877" w:rsidRPr="005A4B07">
              <w:rPr>
                <w:rFonts w:ascii="Times New Roman" w:eastAsia="Times New Roman" w:hAnsi="Times New Roman" w:cs="Times New Roman"/>
                <w:sz w:val="20"/>
                <w:szCs w:val="20"/>
              </w:rPr>
              <w:t>.0</w:t>
            </w:r>
            <w:r w:rsidRPr="005A4B07">
              <w:rPr>
                <w:rFonts w:ascii="Times New Roman" w:eastAsia="Times New Roman" w:hAnsi="Times New Roman" w:cs="Times New Roman"/>
                <w:sz w:val="20"/>
                <w:szCs w:val="20"/>
              </w:rPr>
              <w:t>1.</w:t>
            </w:r>
            <w:r w:rsidR="00325877" w:rsidRPr="005A4B07">
              <w:rPr>
                <w:rFonts w:ascii="Times New Roman" w:eastAsia="Times New Roman" w:hAnsi="Times New Roman" w:cs="Times New Roman"/>
                <w:sz w:val="20"/>
                <w:szCs w:val="20"/>
              </w:rPr>
              <w:t>2</w:t>
            </w:r>
            <w:r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78-79</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Решение уравнений (с.20-21).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132974"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31.01.22</w:t>
            </w:r>
            <w:r w:rsidR="00457CB4" w:rsidRPr="005A4B07">
              <w:rPr>
                <w:rFonts w:ascii="Times New Roman" w:eastAsia="Times New Roman" w:hAnsi="Times New Roman" w:cs="Times New Roman"/>
                <w:sz w:val="20"/>
                <w:szCs w:val="20"/>
              </w:rPr>
              <w:t>,</w:t>
            </w:r>
            <w:r w:rsidR="00325877" w:rsidRPr="005A4B07">
              <w:rPr>
                <w:rFonts w:ascii="Times New Roman" w:eastAsia="Times New Roman" w:hAnsi="Times New Roman" w:cs="Times New Roman"/>
                <w:sz w:val="20"/>
                <w:szCs w:val="20"/>
              </w:rPr>
              <w:t>0</w:t>
            </w:r>
            <w:r w:rsidRPr="005A4B07">
              <w:rPr>
                <w:rFonts w:ascii="Times New Roman" w:eastAsia="Times New Roman" w:hAnsi="Times New Roman" w:cs="Times New Roman"/>
                <w:sz w:val="20"/>
                <w:szCs w:val="20"/>
              </w:rPr>
              <w:t>1</w:t>
            </w:r>
            <w:r w:rsidR="00325877" w:rsidRPr="005A4B07">
              <w:rPr>
                <w:rFonts w:ascii="Times New Roman" w:eastAsia="Times New Roman" w:hAnsi="Times New Roman" w:cs="Times New Roman"/>
                <w:sz w:val="20"/>
                <w:szCs w:val="20"/>
              </w:rPr>
              <w:t>.02.2</w:t>
            </w:r>
            <w:r w:rsidR="00457CB4"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80-81</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Закрепление </w:t>
            </w:r>
            <w:proofErr w:type="gramStart"/>
            <w:r w:rsidRPr="005A4B07">
              <w:rPr>
                <w:rFonts w:ascii="Times New Roman" w:eastAsia="Times New Roman" w:hAnsi="Times New Roman" w:cs="Times New Roman"/>
                <w:sz w:val="20"/>
                <w:szCs w:val="20"/>
              </w:rPr>
              <w:t>изученного</w:t>
            </w:r>
            <w:proofErr w:type="gramEnd"/>
            <w:r w:rsidRPr="005A4B07">
              <w:rPr>
                <w:rFonts w:ascii="Times New Roman" w:eastAsia="Times New Roman" w:hAnsi="Times New Roman" w:cs="Times New Roman"/>
                <w:sz w:val="20"/>
                <w:szCs w:val="20"/>
              </w:rPr>
              <w:t xml:space="preserve"> (с.22-25).</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457CB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w:t>
            </w:r>
            <w:r w:rsidR="00457CB4" w:rsidRPr="005A4B07">
              <w:rPr>
                <w:rFonts w:ascii="Times New Roman" w:eastAsia="Times New Roman" w:hAnsi="Times New Roman" w:cs="Times New Roman"/>
                <w:sz w:val="20"/>
                <w:szCs w:val="20"/>
              </w:rPr>
              <w:t>3,</w:t>
            </w:r>
            <w:r w:rsidRPr="005A4B07">
              <w:rPr>
                <w:rFonts w:ascii="Times New Roman" w:eastAsia="Times New Roman" w:hAnsi="Times New Roman" w:cs="Times New Roman"/>
                <w:sz w:val="20"/>
                <w:szCs w:val="20"/>
              </w:rPr>
              <w:t>0</w:t>
            </w:r>
            <w:r w:rsidR="00457CB4" w:rsidRPr="005A4B07">
              <w:rPr>
                <w:rFonts w:ascii="Times New Roman" w:eastAsia="Times New Roman" w:hAnsi="Times New Roman" w:cs="Times New Roman"/>
                <w:sz w:val="20"/>
                <w:szCs w:val="20"/>
              </w:rPr>
              <w:t>4</w:t>
            </w:r>
            <w:r w:rsidRPr="005A4B07">
              <w:rPr>
                <w:rFonts w:ascii="Times New Roman" w:eastAsia="Times New Roman" w:hAnsi="Times New Roman" w:cs="Times New Roman"/>
                <w:sz w:val="20"/>
                <w:szCs w:val="20"/>
              </w:rPr>
              <w:t>.02.2</w:t>
            </w:r>
            <w:r w:rsidR="00457CB4"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82</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A0229D">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Деление с остатком (с.26).</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457CB4"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w:t>
            </w:r>
            <w:r w:rsidR="00132974" w:rsidRPr="005A4B07">
              <w:rPr>
                <w:rFonts w:ascii="Times New Roman" w:eastAsia="Times New Roman" w:hAnsi="Times New Roman" w:cs="Times New Roman"/>
                <w:sz w:val="20"/>
                <w:szCs w:val="20"/>
              </w:rPr>
              <w:t>7</w:t>
            </w:r>
            <w:r w:rsidR="00325877" w:rsidRPr="005A4B07">
              <w:rPr>
                <w:rFonts w:ascii="Times New Roman" w:eastAsia="Times New Roman" w:hAnsi="Times New Roman" w:cs="Times New Roman"/>
                <w:sz w:val="20"/>
                <w:szCs w:val="20"/>
              </w:rPr>
              <w:t>.02.2</w:t>
            </w:r>
            <w:r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83</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A0229D" w:rsidP="00A0229D">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Контрольная работа по теме «Решение уравнений».</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457CB4"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w:t>
            </w:r>
            <w:r w:rsidR="00132974" w:rsidRPr="005A4B07">
              <w:rPr>
                <w:rFonts w:ascii="Times New Roman" w:eastAsia="Times New Roman" w:hAnsi="Times New Roman" w:cs="Times New Roman"/>
                <w:sz w:val="20"/>
                <w:szCs w:val="20"/>
              </w:rPr>
              <w:t>8</w:t>
            </w:r>
            <w:r w:rsidR="00325877" w:rsidRPr="005A4B07">
              <w:rPr>
                <w:rFonts w:ascii="Times New Roman" w:eastAsia="Times New Roman" w:hAnsi="Times New Roman" w:cs="Times New Roman"/>
                <w:sz w:val="20"/>
                <w:szCs w:val="20"/>
              </w:rPr>
              <w:t>.02.2</w:t>
            </w:r>
            <w:r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84-86</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A0229D">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Анализ контрольной работы. </w:t>
            </w:r>
            <w:r w:rsidR="00325877" w:rsidRPr="005A4B07">
              <w:rPr>
                <w:rFonts w:ascii="Times New Roman" w:eastAsia="Times New Roman" w:hAnsi="Times New Roman" w:cs="Times New Roman"/>
                <w:sz w:val="20"/>
                <w:szCs w:val="20"/>
              </w:rPr>
              <w:t>Деление с остатком (с.27-29).</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457CB4" w:rsidRPr="005A4B07">
              <w:rPr>
                <w:rFonts w:ascii="Times New Roman" w:eastAsia="Times New Roman" w:hAnsi="Times New Roman" w:cs="Times New Roman"/>
                <w:sz w:val="20"/>
                <w:szCs w:val="20"/>
              </w:rPr>
              <w:t>0,</w:t>
            </w:r>
            <w:r w:rsidRPr="005A4B07">
              <w:rPr>
                <w:rFonts w:ascii="Times New Roman" w:eastAsia="Times New Roman" w:hAnsi="Times New Roman" w:cs="Times New Roman"/>
                <w:sz w:val="20"/>
                <w:szCs w:val="20"/>
              </w:rPr>
              <w:t>1</w:t>
            </w:r>
            <w:r w:rsidR="00457CB4" w:rsidRPr="005A4B07">
              <w:rPr>
                <w:rFonts w:ascii="Times New Roman" w:eastAsia="Times New Roman" w:hAnsi="Times New Roman" w:cs="Times New Roman"/>
                <w:sz w:val="20"/>
                <w:szCs w:val="20"/>
              </w:rPr>
              <w:t>1,</w:t>
            </w:r>
            <w:r w:rsidRPr="005A4B07">
              <w:rPr>
                <w:rFonts w:ascii="Times New Roman" w:eastAsia="Times New Roman" w:hAnsi="Times New Roman" w:cs="Times New Roman"/>
                <w:sz w:val="20"/>
                <w:szCs w:val="20"/>
              </w:rPr>
              <w:t>1</w:t>
            </w:r>
            <w:r w:rsidR="00132974" w:rsidRPr="005A4B07">
              <w:rPr>
                <w:rFonts w:ascii="Times New Roman" w:eastAsia="Times New Roman" w:hAnsi="Times New Roman" w:cs="Times New Roman"/>
                <w:sz w:val="20"/>
                <w:szCs w:val="20"/>
              </w:rPr>
              <w:t>4</w:t>
            </w:r>
            <w:r w:rsidRPr="005A4B07">
              <w:rPr>
                <w:rFonts w:ascii="Times New Roman" w:eastAsia="Times New Roman" w:hAnsi="Times New Roman" w:cs="Times New Roman"/>
                <w:sz w:val="20"/>
                <w:szCs w:val="20"/>
              </w:rPr>
              <w:t>.02.2</w:t>
            </w:r>
            <w:r w:rsidR="00457CB4"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87</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Задачи на деление с остатком (с.30).</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132974" w:rsidRPr="005A4B07">
              <w:rPr>
                <w:rFonts w:ascii="Times New Roman" w:eastAsia="Times New Roman" w:hAnsi="Times New Roman" w:cs="Times New Roman"/>
                <w:sz w:val="20"/>
                <w:szCs w:val="20"/>
              </w:rPr>
              <w:t>5</w:t>
            </w:r>
            <w:r w:rsidRPr="005A4B07">
              <w:rPr>
                <w:rFonts w:ascii="Times New Roman" w:eastAsia="Times New Roman" w:hAnsi="Times New Roman" w:cs="Times New Roman"/>
                <w:sz w:val="20"/>
                <w:szCs w:val="20"/>
              </w:rPr>
              <w:t>.02.2</w:t>
            </w:r>
            <w:r w:rsidR="00457CB4"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88</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Случаи деления, когда делитель больше делимого (с.31).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457CB4" w:rsidP="00457CB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17</w:t>
            </w:r>
            <w:r w:rsidR="00325877" w:rsidRPr="005A4B07">
              <w:rPr>
                <w:rFonts w:ascii="Times New Roman" w:eastAsia="Times New Roman" w:hAnsi="Times New Roman" w:cs="Times New Roman"/>
                <w:sz w:val="20"/>
                <w:szCs w:val="20"/>
              </w:rPr>
              <w:t>.02.2</w:t>
            </w:r>
            <w:r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89</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Проверка деления с остатком (с.32).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457CB4" w:rsidP="00457CB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18</w:t>
            </w:r>
            <w:r w:rsidR="00325877" w:rsidRPr="005A4B07">
              <w:rPr>
                <w:rFonts w:ascii="Times New Roman" w:eastAsia="Times New Roman" w:hAnsi="Times New Roman" w:cs="Times New Roman"/>
                <w:sz w:val="20"/>
                <w:szCs w:val="20"/>
              </w:rPr>
              <w:t>.02.2</w:t>
            </w:r>
            <w:r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90</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Закрепление </w:t>
            </w:r>
            <w:proofErr w:type="gramStart"/>
            <w:r w:rsidRPr="005A4B07">
              <w:rPr>
                <w:rFonts w:ascii="Times New Roman" w:eastAsia="Times New Roman" w:hAnsi="Times New Roman" w:cs="Times New Roman"/>
                <w:sz w:val="20"/>
                <w:szCs w:val="20"/>
              </w:rPr>
              <w:t>изученного</w:t>
            </w:r>
            <w:proofErr w:type="gramEnd"/>
            <w:r w:rsidRPr="005A4B07">
              <w:rPr>
                <w:rFonts w:ascii="Times New Roman" w:eastAsia="Times New Roman" w:hAnsi="Times New Roman" w:cs="Times New Roman"/>
                <w:sz w:val="20"/>
                <w:szCs w:val="20"/>
              </w:rPr>
              <w:t xml:space="preserve"> (с.33-35).</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r w:rsidR="00132974" w:rsidRPr="005A4B07">
              <w:rPr>
                <w:rFonts w:ascii="Times New Roman" w:eastAsia="Times New Roman" w:hAnsi="Times New Roman" w:cs="Times New Roman"/>
                <w:sz w:val="20"/>
                <w:szCs w:val="20"/>
              </w:rPr>
              <w:t>1</w:t>
            </w:r>
            <w:r w:rsidRPr="005A4B07">
              <w:rPr>
                <w:rFonts w:ascii="Times New Roman" w:eastAsia="Times New Roman" w:hAnsi="Times New Roman" w:cs="Times New Roman"/>
                <w:sz w:val="20"/>
                <w:szCs w:val="20"/>
              </w:rPr>
              <w:t>.02.2</w:t>
            </w:r>
            <w:r w:rsidR="00457CB4"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91</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Наши проекты «Задачи-расчёты» (с.36-37)</w:t>
            </w:r>
            <w:r w:rsidR="00612F2B" w:rsidRPr="005A4B07">
              <w:rPr>
                <w:rFonts w:ascii="Times New Roman" w:eastAsia="Times New Roman" w:hAnsi="Times New Roman" w:cs="Times New Roman"/>
                <w:sz w:val="20"/>
                <w:szCs w:val="20"/>
              </w:rPr>
              <w:t>(</w:t>
            </w:r>
            <w:proofErr w:type="spellStart"/>
            <w:r w:rsidR="00612F2B" w:rsidRPr="005A4B07">
              <w:rPr>
                <w:rFonts w:ascii="Times New Roman" w:eastAsia="Times New Roman" w:hAnsi="Times New Roman" w:cs="Times New Roman"/>
                <w:sz w:val="20"/>
                <w:szCs w:val="20"/>
              </w:rPr>
              <w:t>в.р</w:t>
            </w:r>
            <w:proofErr w:type="spellEnd"/>
            <w:r w:rsidR="00612F2B" w:rsidRPr="005A4B07">
              <w:rPr>
                <w:rFonts w:ascii="Times New Roman" w:eastAsia="Times New Roman" w:hAnsi="Times New Roman" w:cs="Times New Roman"/>
                <w:sz w:val="20"/>
                <w:szCs w:val="20"/>
              </w:rPr>
              <w:t>.)</w:t>
            </w:r>
            <w:r w:rsidRPr="005A4B07">
              <w:rPr>
                <w:rFonts w:ascii="Times New Roman" w:eastAsia="Times New Roman" w:hAnsi="Times New Roman" w:cs="Times New Roman"/>
                <w:sz w:val="20"/>
                <w:szCs w:val="20"/>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457CB4"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r w:rsidR="00132974" w:rsidRPr="005A4B07">
              <w:rPr>
                <w:rFonts w:ascii="Times New Roman" w:eastAsia="Times New Roman" w:hAnsi="Times New Roman" w:cs="Times New Roman"/>
                <w:sz w:val="20"/>
                <w:szCs w:val="20"/>
              </w:rPr>
              <w:t>2</w:t>
            </w:r>
            <w:r w:rsidRPr="005A4B07">
              <w:rPr>
                <w:rFonts w:ascii="Times New Roman" w:eastAsia="Times New Roman" w:hAnsi="Times New Roman" w:cs="Times New Roman"/>
                <w:sz w:val="20"/>
                <w:szCs w:val="20"/>
              </w:rPr>
              <w:t>.02</w:t>
            </w:r>
            <w:r w:rsidR="00325877" w:rsidRPr="005A4B07">
              <w:rPr>
                <w:rFonts w:ascii="Times New Roman" w:eastAsia="Times New Roman" w:hAnsi="Times New Roman" w:cs="Times New Roman"/>
                <w:sz w:val="20"/>
                <w:szCs w:val="20"/>
              </w:rPr>
              <w:t>.2</w:t>
            </w:r>
            <w:r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92</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A0229D">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Образование и  названия трёхзначных чисел (с.43).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457CB4"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r w:rsidR="00132974" w:rsidRPr="005A4B07">
              <w:rPr>
                <w:rFonts w:ascii="Times New Roman" w:eastAsia="Times New Roman" w:hAnsi="Times New Roman" w:cs="Times New Roman"/>
                <w:sz w:val="20"/>
                <w:szCs w:val="20"/>
              </w:rPr>
              <w:t>4</w:t>
            </w:r>
            <w:r w:rsidR="00325877" w:rsidRPr="005A4B07">
              <w:rPr>
                <w:rFonts w:ascii="Times New Roman" w:eastAsia="Times New Roman" w:hAnsi="Times New Roman" w:cs="Times New Roman"/>
                <w:sz w:val="20"/>
                <w:szCs w:val="20"/>
              </w:rPr>
              <w:t>.0</w:t>
            </w:r>
            <w:r w:rsidRPr="005A4B07">
              <w:rPr>
                <w:rFonts w:ascii="Times New Roman" w:eastAsia="Times New Roman" w:hAnsi="Times New Roman" w:cs="Times New Roman"/>
                <w:sz w:val="20"/>
                <w:szCs w:val="20"/>
              </w:rPr>
              <w:t>2</w:t>
            </w:r>
            <w:r w:rsidR="00325877" w:rsidRPr="005A4B07">
              <w:rPr>
                <w:rFonts w:ascii="Times New Roman" w:eastAsia="Times New Roman" w:hAnsi="Times New Roman" w:cs="Times New Roman"/>
                <w:sz w:val="20"/>
                <w:szCs w:val="20"/>
              </w:rPr>
              <w:t>.2</w:t>
            </w:r>
            <w:r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94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Числа от 1 до 1000. Нумерация (12ч.)</w:t>
            </w: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93</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A0229D">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Контрольная работа по теме « Деление с остатком».</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132974" w:rsidP="00457CB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25.02</w:t>
            </w:r>
            <w:r w:rsidR="00325877" w:rsidRPr="005A4B07">
              <w:rPr>
                <w:rFonts w:ascii="Times New Roman" w:eastAsia="Times New Roman" w:hAnsi="Times New Roman" w:cs="Times New Roman"/>
                <w:sz w:val="20"/>
                <w:szCs w:val="20"/>
              </w:rPr>
              <w:t>.2</w:t>
            </w:r>
            <w:r w:rsidR="00457CB4"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94</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A0229D">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Анализ контрольной работы. Тысяча (с.42).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132974" w:rsidP="00457CB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28.02.22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95</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Запись   трёхзначных чисел (с.44-45).</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w:t>
            </w:r>
            <w:r w:rsidR="00132974" w:rsidRPr="005A4B07">
              <w:rPr>
                <w:rFonts w:ascii="Times New Roman" w:eastAsia="Times New Roman" w:hAnsi="Times New Roman" w:cs="Times New Roman"/>
                <w:sz w:val="20"/>
                <w:szCs w:val="20"/>
              </w:rPr>
              <w:t>1</w:t>
            </w:r>
            <w:r w:rsidRPr="005A4B07">
              <w:rPr>
                <w:rFonts w:ascii="Times New Roman" w:eastAsia="Times New Roman" w:hAnsi="Times New Roman" w:cs="Times New Roman"/>
                <w:sz w:val="20"/>
                <w:szCs w:val="20"/>
              </w:rPr>
              <w:t>.03.2</w:t>
            </w:r>
            <w:r w:rsidR="00457CB4"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96</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Письменная нумерация чисел в пределах 1000 (с.46).</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457CB4"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w:t>
            </w:r>
            <w:r w:rsidR="00132974" w:rsidRPr="005A4B07">
              <w:rPr>
                <w:rFonts w:ascii="Times New Roman" w:eastAsia="Times New Roman" w:hAnsi="Times New Roman" w:cs="Times New Roman"/>
                <w:sz w:val="20"/>
                <w:szCs w:val="20"/>
              </w:rPr>
              <w:t>3</w:t>
            </w:r>
            <w:r w:rsidR="00325877" w:rsidRPr="005A4B07">
              <w:rPr>
                <w:rFonts w:ascii="Times New Roman" w:eastAsia="Times New Roman" w:hAnsi="Times New Roman" w:cs="Times New Roman"/>
                <w:sz w:val="20"/>
                <w:szCs w:val="20"/>
              </w:rPr>
              <w:t>.03.2</w:t>
            </w:r>
            <w:r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97</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Увеличение, уменьшение чисел в 10, 100 раз (с.47).</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457CB4" w:rsidP="0013297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w:t>
            </w:r>
            <w:r w:rsidR="00132974" w:rsidRPr="005A4B07">
              <w:rPr>
                <w:rFonts w:ascii="Times New Roman" w:eastAsia="Times New Roman" w:hAnsi="Times New Roman" w:cs="Times New Roman"/>
                <w:sz w:val="20"/>
                <w:szCs w:val="20"/>
              </w:rPr>
              <w:t>4</w:t>
            </w:r>
            <w:r w:rsidR="00325877" w:rsidRPr="005A4B07">
              <w:rPr>
                <w:rFonts w:ascii="Times New Roman" w:eastAsia="Times New Roman" w:hAnsi="Times New Roman" w:cs="Times New Roman"/>
                <w:sz w:val="20"/>
                <w:szCs w:val="20"/>
              </w:rPr>
              <w:t>.03.2</w:t>
            </w:r>
            <w:r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98</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Представление трёхзначных чисел в виде суммы разрядных слагаемых (с.48).</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457CB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457CB4" w:rsidRPr="005A4B07">
              <w:rPr>
                <w:rFonts w:ascii="Times New Roman" w:eastAsia="Times New Roman" w:hAnsi="Times New Roman" w:cs="Times New Roman"/>
                <w:sz w:val="20"/>
                <w:szCs w:val="20"/>
              </w:rPr>
              <w:t>0</w:t>
            </w:r>
            <w:r w:rsidRPr="005A4B07">
              <w:rPr>
                <w:rFonts w:ascii="Times New Roman" w:eastAsia="Times New Roman" w:hAnsi="Times New Roman" w:cs="Times New Roman"/>
                <w:sz w:val="20"/>
                <w:szCs w:val="20"/>
              </w:rPr>
              <w:t>.03.2</w:t>
            </w:r>
            <w:r w:rsidR="00457CB4"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99</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keepNext/>
              <w:keepLines/>
              <w:spacing w:after="0" w:line="240" w:lineRule="auto"/>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Письменная нумерация чисел в пределах 1000</w:t>
            </w:r>
          </w:p>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Приемы устных вычислений (с.49).</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457CB4">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457CB4" w:rsidRPr="005A4B07">
              <w:rPr>
                <w:rFonts w:ascii="Times New Roman" w:eastAsia="Times New Roman" w:hAnsi="Times New Roman" w:cs="Times New Roman"/>
                <w:sz w:val="20"/>
                <w:szCs w:val="20"/>
              </w:rPr>
              <w:t>1</w:t>
            </w:r>
            <w:r w:rsidRPr="005A4B07">
              <w:rPr>
                <w:rFonts w:ascii="Times New Roman" w:eastAsia="Times New Roman" w:hAnsi="Times New Roman" w:cs="Times New Roman"/>
                <w:sz w:val="20"/>
                <w:szCs w:val="20"/>
              </w:rPr>
              <w:t>.03.2</w:t>
            </w:r>
            <w:r w:rsidR="00457CB4"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100</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Сравнение трехзначных чисел (с.50).</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EA2CF6">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EA2CF6" w:rsidRPr="005A4B07">
              <w:rPr>
                <w:rFonts w:ascii="Times New Roman" w:eastAsia="Times New Roman" w:hAnsi="Times New Roman" w:cs="Times New Roman"/>
                <w:sz w:val="20"/>
                <w:szCs w:val="20"/>
              </w:rPr>
              <w:t>4</w:t>
            </w:r>
            <w:r w:rsidRPr="005A4B07">
              <w:rPr>
                <w:rFonts w:ascii="Times New Roman" w:eastAsia="Times New Roman" w:hAnsi="Times New Roman" w:cs="Times New Roman"/>
                <w:sz w:val="20"/>
                <w:szCs w:val="20"/>
              </w:rPr>
              <w:t>.03.2</w:t>
            </w:r>
            <w:r w:rsidR="00847AC9"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2"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101</w:t>
            </w:r>
          </w:p>
        </w:tc>
        <w:tc>
          <w:tcPr>
            <w:tcW w:w="4970" w:type="dxa"/>
            <w:tcBorders>
              <w:top w:val="single" w:sz="4" w:space="0" w:color="000000"/>
              <w:left w:val="single" w:sz="4" w:space="0" w:color="000000"/>
              <w:bottom w:val="single" w:sz="2"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Письменная нумерации чисел в пределах 1000 (с.51).</w:t>
            </w:r>
          </w:p>
        </w:tc>
        <w:tc>
          <w:tcPr>
            <w:tcW w:w="848" w:type="dxa"/>
            <w:tcBorders>
              <w:top w:val="single" w:sz="4" w:space="0" w:color="000000"/>
              <w:left w:val="single" w:sz="4" w:space="0" w:color="000000"/>
              <w:bottom w:val="single" w:sz="2"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2" w:space="0" w:color="000000"/>
              <w:right w:val="single" w:sz="4" w:space="0" w:color="000000"/>
            </w:tcBorders>
            <w:shd w:val="clear" w:color="000000" w:fill="FFFFFF"/>
            <w:tcMar>
              <w:left w:w="108" w:type="dxa"/>
              <w:right w:w="108" w:type="dxa"/>
            </w:tcMar>
          </w:tcPr>
          <w:p w:rsidR="00FC215B" w:rsidRPr="005A4B07" w:rsidRDefault="00325877" w:rsidP="00EA2CF6">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EA2CF6" w:rsidRPr="005A4B07">
              <w:rPr>
                <w:rFonts w:ascii="Times New Roman" w:eastAsia="Times New Roman" w:hAnsi="Times New Roman" w:cs="Times New Roman"/>
                <w:sz w:val="20"/>
                <w:szCs w:val="20"/>
              </w:rPr>
              <w:t>5</w:t>
            </w:r>
            <w:r w:rsidRPr="005A4B07">
              <w:rPr>
                <w:rFonts w:ascii="Times New Roman" w:eastAsia="Times New Roman" w:hAnsi="Times New Roman" w:cs="Times New Roman"/>
                <w:sz w:val="20"/>
                <w:szCs w:val="20"/>
              </w:rPr>
              <w:t>.03.2</w:t>
            </w:r>
            <w:r w:rsidR="00847AC9"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2"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102</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Единицы массы. Грамм (с.54).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847AC9" w:rsidP="00847AC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17</w:t>
            </w:r>
            <w:r w:rsidR="00325877" w:rsidRPr="005A4B07">
              <w:rPr>
                <w:rFonts w:ascii="Times New Roman" w:eastAsia="Times New Roman" w:hAnsi="Times New Roman" w:cs="Times New Roman"/>
                <w:sz w:val="20"/>
                <w:szCs w:val="20"/>
              </w:rPr>
              <w:t>.03.2</w:t>
            </w:r>
            <w:r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103-104</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Закрепление </w:t>
            </w:r>
            <w:proofErr w:type="gramStart"/>
            <w:r w:rsidRPr="005A4B07">
              <w:rPr>
                <w:rFonts w:ascii="Times New Roman" w:eastAsia="Times New Roman" w:hAnsi="Times New Roman" w:cs="Times New Roman"/>
                <w:sz w:val="20"/>
                <w:szCs w:val="20"/>
              </w:rPr>
              <w:t>изученного</w:t>
            </w:r>
            <w:proofErr w:type="gramEnd"/>
            <w:r w:rsidRPr="005A4B07">
              <w:rPr>
                <w:rFonts w:ascii="Times New Roman" w:eastAsia="Times New Roman" w:hAnsi="Times New Roman" w:cs="Times New Roman"/>
                <w:sz w:val="20"/>
                <w:szCs w:val="20"/>
              </w:rPr>
              <w:t xml:space="preserve"> (с.58-59).</w:t>
            </w:r>
            <w:r w:rsidR="00612F2B" w:rsidRPr="005A4B07">
              <w:rPr>
                <w:rFonts w:ascii="Times New Roman" w:eastAsia="Times New Roman" w:hAnsi="Times New Roman" w:cs="Times New Roman"/>
                <w:sz w:val="20"/>
                <w:szCs w:val="20"/>
              </w:rPr>
              <w:t>(</w:t>
            </w:r>
            <w:proofErr w:type="spellStart"/>
            <w:r w:rsidR="00612F2B" w:rsidRPr="005A4B07">
              <w:rPr>
                <w:rFonts w:ascii="Times New Roman" w:eastAsia="Times New Roman" w:hAnsi="Times New Roman" w:cs="Times New Roman"/>
                <w:sz w:val="20"/>
                <w:szCs w:val="20"/>
              </w:rPr>
              <w:t>в.р</w:t>
            </w:r>
            <w:proofErr w:type="spellEnd"/>
            <w:r w:rsidR="00612F2B" w:rsidRPr="005A4B07">
              <w:rPr>
                <w:rFonts w:ascii="Times New Roman" w:eastAsia="Times New Roman" w:hAnsi="Times New Roman" w:cs="Times New Roman"/>
                <w:sz w:val="20"/>
                <w:szCs w:val="20"/>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eastAsia="Calibri" w:hAnsi="Times New Roman" w:cs="Times New Roman"/>
                <w:sz w:val="20"/>
                <w:szCs w:val="20"/>
              </w:rPr>
            </w:pPr>
            <w:r w:rsidRPr="005A4B07">
              <w:rPr>
                <w:rFonts w:ascii="Times New Roman" w:eastAsia="Calibri" w:hAnsi="Times New Roman" w:cs="Times New Roman"/>
                <w:sz w:val="20"/>
                <w:szCs w:val="20"/>
              </w:rPr>
              <w:t>2</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847AC9" w:rsidP="00EA2CF6">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18,2</w:t>
            </w:r>
            <w:r w:rsidR="00EA2CF6" w:rsidRPr="005A4B07">
              <w:rPr>
                <w:rFonts w:ascii="Times New Roman" w:eastAsia="Times New Roman" w:hAnsi="Times New Roman" w:cs="Times New Roman"/>
                <w:sz w:val="20"/>
                <w:szCs w:val="20"/>
              </w:rPr>
              <w:t>8</w:t>
            </w:r>
            <w:r w:rsidR="00325877" w:rsidRPr="005A4B07">
              <w:rPr>
                <w:rFonts w:ascii="Times New Roman" w:eastAsia="Times New Roman" w:hAnsi="Times New Roman" w:cs="Times New Roman"/>
                <w:sz w:val="20"/>
                <w:szCs w:val="20"/>
              </w:rPr>
              <w:t>.03.2</w:t>
            </w:r>
            <w:r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852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Числа от 1 до 1000. Сложение и вычитание (11ч.)</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jc w:val="center"/>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105</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 Приемы устных вычислений (с.66).</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EA2CF6" w:rsidP="00847AC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29</w:t>
            </w:r>
            <w:r w:rsidR="00325877" w:rsidRPr="005A4B07">
              <w:rPr>
                <w:rFonts w:ascii="Times New Roman" w:eastAsia="Times New Roman" w:hAnsi="Times New Roman" w:cs="Times New Roman"/>
                <w:sz w:val="20"/>
                <w:szCs w:val="20"/>
              </w:rPr>
              <w:t>.0</w:t>
            </w:r>
            <w:r w:rsidR="00847AC9" w:rsidRPr="005A4B07">
              <w:rPr>
                <w:rFonts w:ascii="Times New Roman" w:eastAsia="Times New Roman" w:hAnsi="Times New Roman" w:cs="Times New Roman"/>
                <w:sz w:val="20"/>
                <w:szCs w:val="20"/>
              </w:rPr>
              <w:t>3</w:t>
            </w:r>
            <w:r w:rsidR="00325877" w:rsidRPr="005A4B07">
              <w:rPr>
                <w:rFonts w:ascii="Times New Roman" w:eastAsia="Times New Roman" w:hAnsi="Times New Roman" w:cs="Times New Roman"/>
                <w:sz w:val="20"/>
                <w:szCs w:val="20"/>
              </w:rPr>
              <w:t>.2</w:t>
            </w:r>
            <w:r w:rsidR="00847AC9"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106</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Приемы устных вычислений вида 450+30, 620-200 (с.67).</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847AC9" w:rsidP="00847AC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31</w:t>
            </w:r>
            <w:r w:rsidR="00325877" w:rsidRPr="005A4B07">
              <w:rPr>
                <w:rFonts w:ascii="Times New Roman" w:eastAsia="Times New Roman" w:hAnsi="Times New Roman" w:cs="Times New Roman"/>
                <w:sz w:val="20"/>
                <w:szCs w:val="20"/>
              </w:rPr>
              <w:t>.0</w:t>
            </w:r>
            <w:r w:rsidRPr="005A4B07">
              <w:rPr>
                <w:rFonts w:ascii="Times New Roman" w:eastAsia="Times New Roman" w:hAnsi="Times New Roman" w:cs="Times New Roman"/>
                <w:sz w:val="20"/>
                <w:szCs w:val="20"/>
              </w:rPr>
              <w:t>3</w:t>
            </w:r>
            <w:r w:rsidR="00325877" w:rsidRPr="005A4B07">
              <w:rPr>
                <w:rFonts w:ascii="Times New Roman" w:eastAsia="Times New Roman" w:hAnsi="Times New Roman" w:cs="Times New Roman"/>
                <w:sz w:val="20"/>
                <w:szCs w:val="20"/>
              </w:rPr>
              <w:t>.2</w:t>
            </w:r>
            <w:r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107</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Приемы устных вычислений вида 470+80,500- 90 (с.68).</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847AC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w:t>
            </w:r>
            <w:r w:rsidR="00847AC9" w:rsidRPr="005A4B07">
              <w:rPr>
                <w:rFonts w:ascii="Times New Roman" w:eastAsia="Times New Roman" w:hAnsi="Times New Roman" w:cs="Times New Roman"/>
                <w:sz w:val="20"/>
                <w:szCs w:val="20"/>
              </w:rPr>
              <w:t>1</w:t>
            </w:r>
            <w:r w:rsidRPr="005A4B07">
              <w:rPr>
                <w:rFonts w:ascii="Times New Roman" w:eastAsia="Times New Roman" w:hAnsi="Times New Roman" w:cs="Times New Roman"/>
                <w:sz w:val="20"/>
                <w:szCs w:val="20"/>
              </w:rPr>
              <w:t>.04.2</w:t>
            </w:r>
            <w:r w:rsidR="00847AC9"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108</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A0229D">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Приемы письменных вычислений (с.70).</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rPr>
                <w:rFonts w:ascii="Times New Roman" w:eastAsia="Calibri" w:hAnsi="Times New Roman" w:cs="Times New Roman"/>
                <w:sz w:val="20"/>
                <w:szCs w:val="20"/>
              </w:rPr>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EA2CF6">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w:t>
            </w:r>
            <w:r w:rsidR="00EA2CF6" w:rsidRPr="005A4B07">
              <w:rPr>
                <w:rFonts w:ascii="Times New Roman" w:eastAsia="Times New Roman" w:hAnsi="Times New Roman" w:cs="Times New Roman"/>
                <w:sz w:val="20"/>
                <w:szCs w:val="20"/>
              </w:rPr>
              <w:t>4</w:t>
            </w:r>
            <w:r w:rsidRPr="005A4B07">
              <w:rPr>
                <w:rFonts w:ascii="Times New Roman" w:eastAsia="Times New Roman" w:hAnsi="Times New Roman" w:cs="Times New Roman"/>
                <w:sz w:val="20"/>
                <w:szCs w:val="20"/>
              </w:rPr>
              <w:t>.04.2</w:t>
            </w:r>
            <w:r w:rsidR="00847AC9"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109</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A0229D">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Контрольная работа по теме:  "Нумерация в пределах 1000».</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rPr>
                <w:rFonts w:ascii="Times New Roman" w:eastAsia="Calibri" w:hAnsi="Times New Roman" w:cs="Times New Roman"/>
                <w:sz w:val="20"/>
                <w:szCs w:val="20"/>
              </w:rPr>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EA2CF6">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w:t>
            </w:r>
            <w:r w:rsidR="00EA2CF6" w:rsidRPr="005A4B07">
              <w:rPr>
                <w:rFonts w:ascii="Times New Roman" w:eastAsia="Times New Roman" w:hAnsi="Times New Roman" w:cs="Times New Roman"/>
                <w:sz w:val="20"/>
                <w:szCs w:val="20"/>
              </w:rPr>
              <w:t>5</w:t>
            </w:r>
            <w:r w:rsidRPr="005A4B07">
              <w:rPr>
                <w:rFonts w:ascii="Times New Roman" w:eastAsia="Times New Roman" w:hAnsi="Times New Roman" w:cs="Times New Roman"/>
                <w:sz w:val="20"/>
                <w:szCs w:val="20"/>
              </w:rPr>
              <w:t>.04.2</w:t>
            </w:r>
            <w:r w:rsidR="00847AC9"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110</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A0229D">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Анализ контрольной работы. Приемы устных вычислений вида260+310,670-140 (с.69).</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847AC9" w:rsidP="00847AC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07</w:t>
            </w:r>
            <w:r w:rsidR="00325877" w:rsidRPr="005A4B07">
              <w:rPr>
                <w:rFonts w:ascii="Times New Roman" w:eastAsia="Times New Roman" w:hAnsi="Times New Roman" w:cs="Times New Roman"/>
                <w:sz w:val="20"/>
                <w:szCs w:val="20"/>
              </w:rPr>
              <w:t>.04.2</w:t>
            </w:r>
            <w:r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111</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Алгоритм сложения трехзначных чисел (с.71).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847AC9" w:rsidP="00847AC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08</w:t>
            </w:r>
            <w:r w:rsidR="00325877" w:rsidRPr="005A4B07">
              <w:rPr>
                <w:rFonts w:ascii="Times New Roman" w:eastAsia="Times New Roman" w:hAnsi="Times New Roman" w:cs="Times New Roman"/>
                <w:sz w:val="20"/>
                <w:szCs w:val="20"/>
              </w:rPr>
              <w:t>.04.2</w:t>
            </w:r>
            <w:r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112</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Алгоритм вычитания трехзначных чисел (с.72).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EA2CF6">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EA2CF6" w:rsidRPr="005A4B07">
              <w:rPr>
                <w:rFonts w:ascii="Times New Roman" w:eastAsia="Times New Roman" w:hAnsi="Times New Roman" w:cs="Times New Roman"/>
                <w:sz w:val="20"/>
                <w:szCs w:val="20"/>
              </w:rPr>
              <w:t>1</w:t>
            </w:r>
            <w:r w:rsidRPr="005A4B07">
              <w:rPr>
                <w:rFonts w:ascii="Times New Roman" w:eastAsia="Times New Roman" w:hAnsi="Times New Roman" w:cs="Times New Roman"/>
                <w:sz w:val="20"/>
                <w:szCs w:val="20"/>
              </w:rPr>
              <w:t>.04.2</w:t>
            </w:r>
            <w:r w:rsidR="00847AC9"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113</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Виды треугольников  (с.73).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EA2CF6">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EA2CF6" w:rsidRPr="005A4B07">
              <w:rPr>
                <w:rFonts w:ascii="Times New Roman" w:eastAsia="Times New Roman" w:hAnsi="Times New Roman" w:cs="Times New Roman"/>
                <w:sz w:val="20"/>
                <w:szCs w:val="20"/>
              </w:rPr>
              <w:t>2</w:t>
            </w:r>
            <w:r w:rsidRPr="005A4B07">
              <w:rPr>
                <w:rFonts w:ascii="Times New Roman" w:eastAsia="Times New Roman" w:hAnsi="Times New Roman" w:cs="Times New Roman"/>
                <w:sz w:val="20"/>
                <w:szCs w:val="20"/>
              </w:rPr>
              <w:t>.04.2</w:t>
            </w:r>
            <w:r w:rsidR="00847AC9"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114</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Закрепление </w:t>
            </w:r>
            <w:proofErr w:type="gramStart"/>
            <w:r w:rsidRPr="005A4B07">
              <w:rPr>
                <w:rFonts w:ascii="Times New Roman" w:eastAsia="Times New Roman" w:hAnsi="Times New Roman" w:cs="Times New Roman"/>
                <w:sz w:val="20"/>
                <w:szCs w:val="20"/>
              </w:rPr>
              <w:t>изученного</w:t>
            </w:r>
            <w:proofErr w:type="gramEnd"/>
            <w:r w:rsidRPr="005A4B07">
              <w:rPr>
                <w:rFonts w:ascii="Times New Roman" w:eastAsia="Times New Roman" w:hAnsi="Times New Roman" w:cs="Times New Roman"/>
                <w:sz w:val="20"/>
                <w:szCs w:val="20"/>
              </w:rPr>
              <w:t xml:space="preserve"> (с.74).</w:t>
            </w:r>
            <w:r w:rsidR="00612F2B" w:rsidRPr="005A4B07">
              <w:rPr>
                <w:rFonts w:ascii="Times New Roman" w:eastAsia="Times New Roman" w:hAnsi="Times New Roman" w:cs="Times New Roman"/>
                <w:sz w:val="20"/>
                <w:szCs w:val="20"/>
              </w:rPr>
              <w:t>(в.р.)</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847AC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847AC9" w:rsidRPr="005A4B07">
              <w:rPr>
                <w:rFonts w:ascii="Times New Roman" w:eastAsia="Times New Roman" w:hAnsi="Times New Roman" w:cs="Times New Roman"/>
                <w:sz w:val="20"/>
                <w:szCs w:val="20"/>
              </w:rPr>
              <w:t>4</w:t>
            </w:r>
            <w:r w:rsidRPr="005A4B07">
              <w:rPr>
                <w:rFonts w:ascii="Times New Roman" w:eastAsia="Times New Roman" w:hAnsi="Times New Roman" w:cs="Times New Roman"/>
                <w:sz w:val="20"/>
                <w:szCs w:val="20"/>
              </w:rPr>
              <w:t>.04.2</w:t>
            </w:r>
            <w:r w:rsidR="00847AC9"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115</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Закрепление </w:t>
            </w:r>
            <w:proofErr w:type="gramStart"/>
            <w:r w:rsidRPr="005A4B07">
              <w:rPr>
                <w:rFonts w:ascii="Times New Roman" w:eastAsia="Times New Roman" w:hAnsi="Times New Roman" w:cs="Times New Roman"/>
                <w:sz w:val="20"/>
                <w:szCs w:val="20"/>
              </w:rPr>
              <w:t>изученного</w:t>
            </w:r>
            <w:proofErr w:type="gramEnd"/>
            <w:r w:rsidRPr="005A4B07">
              <w:rPr>
                <w:rFonts w:ascii="Times New Roman" w:eastAsia="Times New Roman" w:hAnsi="Times New Roman" w:cs="Times New Roman"/>
                <w:sz w:val="20"/>
                <w:szCs w:val="20"/>
              </w:rPr>
              <w:t xml:space="preserve"> (с.75).</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847AC9" w:rsidP="00847AC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15</w:t>
            </w:r>
            <w:r w:rsidR="00325877" w:rsidRPr="005A4B07">
              <w:rPr>
                <w:rFonts w:ascii="Times New Roman" w:eastAsia="Times New Roman" w:hAnsi="Times New Roman" w:cs="Times New Roman"/>
                <w:sz w:val="20"/>
                <w:szCs w:val="20"/>
              </w:rPr>
              <w:t>.04.2</w:t>
            </w:r>
            <w:r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116</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6D2DB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Приёмы устных вычислений (с.82).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847AC9" w:rsidP="00EA2CF6">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EA2CF6" w:rsidRPr="005A4B07">
              <w:rPr>
                <w:rFonts w:ascii="Times New Roman" w:eastAsia="Times New Roman" w:hAnsi="Times New Roman" w:cs="Times New Roman"/>
                <w:sz w:val="20"/>
                <w:szCs w:val="20"/>
              </w:rPr>
              <w:t>8</w:t>
            </w:r>
            <w:r w:rsidR="00325877" w:rsidRPr="005A4B07">
              <w:rPr>
                <w:rFonts w:ascii="Times New Roman" w:eastAsia="Times New Roman" w:hAnsi="Times New Roman" w:cs="Times New Roman"/>
                <w:sz w:val="20"/>
                <w:szCs w:val="20"/>
              </w:rPr>
              <w:t>.04.2</w:t>
            </w:r>
            <w:r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94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Числа от 1 до 1000. Умножение и деление (16ч.)</w:t>
            </w: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117</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6D2DB9" w:rsidP="006D2DB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Контрольная работа по теме: «Сложение и вычитание в пределах 1000».</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EA2CF6" w:rsidP="00847AC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19</w:t>
            </w:r>
            <w:r w:rsidR="00325877" w:rsidRPr="005A4B07">
              <w:rPr>
                <w:rFonts w:ascii="Times New Roman" w:eastAsia="Times New Roman" w:hAnsi="Times New Roman" w:cs="Times New Roman"/>
                <w:sz w:val="20"/>
                <w:szCs w:val="20"/>
              </w:rPr>
              <w:t>.04.2</w:t>
            </w:r>
            <w:r w:rsidR="00847AC9"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118-119</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DB9" w:rsidRPr="005A4B07" w:rsidRDefault="006D2DB9" w:rsidP="006D2DB9">
            <w:pPr>
              <w:spacing w:after="0" w:line="240" w:lineRule="auto"/>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Анализ контрольной работы.</w:t>
            </w:r>
          </w:p>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Приёмы устных вычислений (с.83-84).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847AC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r w:rsidR="00847AC9" w:rsidRPr="005A4B07">
              <w:rPr>
                <w:rFonts w:ascii="Times New Roman" w:eastAsia="Times New Roman" w:hAnsi="Times New Roman" w:cs="Times New Roman"/>
                <w:sz w:val="20"/>
                <w:szCs w:val="20"/>
              </w:rPr>
              <w:t>1,</w:t>
            </w:r>
            <w:r w:rsidRPr="005A4B07">
              <w:rPr>
                <w:rFonts w:ascii="Times New Roman" w:eastAsia="Times New Roman" w:hAnsi="Times New Roman" w:cs="Times New Roman"/>
                <w:sz w:val="20"/>
                <w:szCs w:val="20"/>
              </w:rPr>
              <w:t>2</w:t>
            </w:r>
            <w:r w:rsidR="00847AC9" w:rsidRPr="005A4B07">
              <w:rPr>
                <w:rFonts w:ascii="Times New Roman" w:eastAsia="Times New Roman" w:hAnsi="Times New Roman" w:cs="Times New Roman"/>
                <w:sz w:val="20"/>
                <w:szCs w:val="20"/>
              </w:rPr>
              <w:t>2</w:t>
            </w:r>
            <w:r w:rsidRPr="005A4B07">
              <w:rPr>
                <w:rFonts w:ascii="Times New Roman" w:eastAsia="Times New Roman" w:hAnsi="Times New Roman" w:cs="Times New Roman"/>
                <w:sz w:val="20"/>
                <w:szCs w:val="20"/>
              </w:rPr>
              <w:t>.04.2</w:t>
            </w:r>
            <w:r w:rsidR="00847AC9"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120</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Виды треугольников (с.85).</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EA2CF6">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r w:rsidR="00EA2CF6" w:rsidRPr="005A4B07">
              <w:rPr>
                <w:rFonts w:ascii="Times New Roman" w:eastAsia="Times New Roman" w:hAnsi="Times New Roman" w:cs="Times New Roman"/>
                <w:sz w:val="20"/>
                <w:szCs w:val="20"/>
              </w:rPr>
              <w:t>5</w:t>
            </w:r>
            <w:r w:rsidRPr="005A4B07">
              <w:rPr>
                <w:rFonts w:ascii="Times New Roman" w:eastAsia="Times New Roman" w:hAnsi="Times New Roman" w:cs="Times New Roman"/>
                <w:sz w:val="20"/>
                <w:szCs w:val="20"/>
              </w:rPr>
              <w:t>.04.2</w:t>
            </w:r>
            <w:r w:rsidR="00847AC9"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121</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Закрепление </w:t>
            </w:r>
            <w:proofErr w:type="gramStart"/>
            <w:r w:rsidRPr="005A4B07">
              <w:rPr>
                <w:rFonts w:ascii="Times New Roman" w:eastAsia="Times New Roman" w:hAnsi="Times New Roman" w:cs="Times New Roman"/>
                <w:sz w:val="20"/>
                <w:szCs w:val="20"/>
              </w:rPr>
              <w:t>изученного</w:t>
            </w:r>
            <w:proofErr w:type="gramEnd"/>
            <w:r w:rsidRPr="005A4B07">
              <w:rPr>
                <w:rFonts w:ascii="Times New Roman" w:eastAsia="Times New Roman" w:hAnsi="Times New Roman" w:cs="Times New Roman"/>
                <w:sz w:val="20"/>
                <w:szCs w:val="20"/>
              </w:rPr>
              <w:t xml:space="preserve"> (с.86).</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847AC9" w:rsidP="00EA2CF6">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r w:rsidR="00EA2CF6" w:rsidRPr="005A4B07">
              <w:rPr>
                <w:rFonts w:ascii="Times New Roman" w:eastAsia="Times New Roman" w:hAnsi="Times New Roman" w:cs="Times New Roman"/>
                <w:sz w:val="20"/>
                <w:szCs w:val="20"/>
              </w:rPr>
              <w:t>6</w:t>
            </w:r>
            <w:r w:rsidR="00325877" w:rsidRPr="005A4B07">
              <w:rPr>
                <w:rFonts w:ascii="Times New Roman" w:eastAsia="Times New Roman" w:hAnsi="Times New Roman" w:cs="Times New Roman"/>
                <w:sz w:val="20"/>
                <w:szCs w:val="20"/>
              </w:rPr>
              <w:t>.04.2</w:t>
            </w:r>
            <w:r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122</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Приемы письменного умножения в пределах 1000 (с.88).</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847AC9" w:rsidP="00847AC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28</w:t>
            </w:r>
            <w:r w:rsidR="00325877" w:rsidRPr="005A4B07">
              <w:rPr>
                <w:rFonts w:ascii="Times New Roman" w:eastAsia="Times New Roman" w:hAnsi="Times New Roman" w:cs="Times New Roman"/>
                <w:sz w:val="20"/>
                <w:szCs w:val="20"/>
              </w:rPr>
              <w:t>.0</w:t>
            </w:r>
            <w:r w:rsidRPr="005A4B07">
              <w:rPr>
                <w:rFonts w:ascii="Times New Roman" w:eastAsia="Times New Roman" w:hAnsi="Times New Roman" w:cs="Times New Roman"/>
                <w:sz w:val="20"/>
                <w:szCs w:val="20"/>
              </w:rPr>
              <w:t>4</w:t>
            </w:r>
            <w:r w:rsidR="00325877" w:rsidRPr="005A4B07">
              <w:rPr>
                <w:rFonts w:ascii="Times New Roman" w:eastAsia="Times New Roman" w:hAnsi="Times New Roman" w:cs="Times New Roman"/>
                <w:sz w:val="20"/>
                <w:szCs w:val="20"/>
              </w:rPr>
              <w:t>.2</w:t>
            </w:r>
            <w:r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123</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Алгоритм  письменного умножения трехзначного числа  на </w:t>
            </w:r>
            <w:proofErr w:type="gramStart"/>
            <w:r w:rsidRPr="005A4B07">
              <w:rPr>
                <w:rFonts w:ascii="Times New Roman" w:eastAsia="Times New Roman" w:hAnsi="Times New Roman" w:cs="Times New Roman"/>
                <w:sz w:val="20"/>
                <w:szCs w:val="20"/>
              </w:rPr>
              <w:t>однозначное</w:t>
            </w:r>
            <w:proofErr w:type="gramEnd"/>
            <w:r w:rsidRPr="005A4B07">
              <w:rPr>
                <w:rFonts w:ascii="Times New Roman" w:eastAsia="Times New Roman" w:hAnsi="Times New Roman" w:cs="Times New Roman"/>
                <w:sz w:val="20"/>
                <w:szCs w:val="20"/>
              </w:rPr>
              <w:t xml:space="preserve"> (с.89).</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847AC9" w:rsidP="00847AC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29</w:t>
            </w:r>
            <w:r w:rsidR="00325877" w:rsidRPr="005A4B07">
              <w:rPr>
                <w:rFonts w:ascii="Times New Roman" w:eastAsia="Times New Roman" w:hAnsi="Times New Roman" w:cs="Times New Roman"/>
                <w:sz w:val="20"/>
                <w:szCs w:val="20"/>
              </w:rPr>
              <w:t>.0</w:t>
            </w:r>
            <w:r w:rsidRPr="005A4B07">
              <w:rPr>
                <w:rFonts w:ascii="Times New Roman" w:eastAsia="Times New Roman" w:hAnsi="Times New Roman" w:cs="Times New Roman"/>
                <w:sz w:val="20"/>
                <w:szCs w:val="20"/>
              </w:rPr>
              <w:t>3</w:t>
            </w:r>
            <w:r w:rsidR="00325877" w:rsidRPr="005A4B07">
              <w:rPr>
                <w:rFonts w:ascii="Times New Roman" w:eastAsia="Times New Roman" w:hAnsi="Times New Roman" w:cs="Times New Roman"/>
                <w:sz w:val="20"/>
                <w:szCs w:val="20"/>
              </w:rPr>
              <w:t>.2</w:t>
            </w:r>
            <w:r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lastRenderedPageBreak/>
              <w:t>124-125</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Закрепление </w:t>
            </w:r>
            <w:proofErr w:type="gramStart"/>
            <w:r w:rsidRPr="005A4B07">
              <w:rPr>
                <w:rFonts w:ascii="Times New Roman" w:eastAsia="Times New Roman" w:hAnsi="Times New Roman" w:cs="Times New Roman"/>
                <w:sz w:val="20"/>
                <w:szCs w:val="20"/>
              </w:rPr>
              <w:t>изученного</w:t>
            </w:r>
            <w:proofErr w:type="gramEnd"/>
            <w:r w:rsidRPr="005A4B07">
              <w:rPr>
                <w:rFonts w:ascii="Times New Roman" w:eastAsia="Times New Roman" w:hAnsi="Times New Roman" w:cs="Times New Roman"/>
                <w:sz w:val="20"/>
                <w:szCs w:val="20"/>
              </w:rPr>
              <w:t xml:space="preserve"> (с.90-91).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EA2CF6">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w:t>
            </w:r>
            <w:r w:rsidR="00EA2CF6" w:rsidRPr="005A4B07">
              <w:rPr>
                <w:rFonts w:ascii="Times New Roman" w:eastAsia="Times New Roman" w:hAnsi="Times New Roman" w:cs="Times New Roman"/>
                <w:sz w:val="20"/>
                <w:szCs w:val="20"/>
              </w:rPr>
              <w:t>5</w:t>
            </w:r>
            <w:r w:rsidR="00847AC9" w:rsidRPr="005A4B07">
              <w:rPr>
                <w:rFonts w:ascii="Times New Roman" w:eastAsia="Times New Roman" w:hAnsi="Times New Roman" w:cs="Times New Roman"/>
                <w:sz w:val="20"/>
                <w:szCs w:val="20"/>
              </w:rPr>
              <w:t>,0</w:t>
            </w:r>
            <w:r w:rsidR="00EA2CF6" w:rsidRPr="005A4B07">
              <w:rPr>
                <w:rFonts w:ascii="Times New Roman" w:eastAsia="Times New Roman" w:hAnsi="Times New Roman" w:cs="Times New Roman"/>
                <w:sz w:val="20"/>
                <w:szCs w:val="20"/>
              </w:rPr>
              <w:t>6</w:t>
            </w:r>
            <w:r w:rsidRPr="005A4B07">
              <w:rPr>
                <w:rFonts w:ascii="Times New Roman" w:eastAsia="Times New Roman" w:hAnsi="Times New Roman" w:cs="Times New Roman"/>
                <w:sz w:val="20"/>
                <w:szCs w:val="20"/>
              </w:rPr>
              <w:t>.05.2</w:t>
            </w:r>
            <w:r w:rsidR="00847AC9"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126</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Приемы письменного деления в пределах 1000 (с.92).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EA2CF6" w:rsidP="00847AC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12</w:t>
            </w:r>
            <w:r w:rsidR="00325877" w:rsidRPr="005A4B07">
              <w:rPr>
                <w:rFonts w:ascii="Times New Roman" w:eastAsia="Times New Roman" w:hAnsi="Times New Roman" w:cs="Times New Roman"/>
                <w:sz w:val="20"/>
                <w:szCs w:val="20"/>
              </w:rPr>
              <w:t>.05.2</w:t>
            </w:r>
            <w:r w:rsidR="00847AC9"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127</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6D2DB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Промежуточная аттестация.</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EA2CF6">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EA2CF6" w:rsidRPr="005A4B07">
              <w:rPr>
                <w:rFonts w:ascii="Times New Roman" w:eastAsia="Times New Roman" w:hAnsi="Times New Roman" w:cs="Times New Roman"/>
                <w:sz w:val="20"/>
                <w:szCs w:val="20"/>
              </w:rPr>
              <w:t>3</w:t>
            </w:r>
            <w:r w:rsidRPr="005A4B07">
              <w:rPr>
                <w:rFonts w:ascii="Times New Roman" w:eastAsia="Times New Roman" w:hAnsi="Times New Roman" w:cs="Times New Roman"/>
                <w:sz w:val="20"/>
                <w:szCs w:val="20"/>
              </w:rPr>
              <w:t>.05.2</w:t>
            </w:r>
            <w:r w:rsidR="00847AC9"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FC215B"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128</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6D2DB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Алгоритм   деления  трехзначного числа  на </w:t>
            </w:r>
            <w:proofErr w:type="gramStart"/>
            <w:r w:rsidRPr="005A4B07">
              <w:rPr>
                <w:rFonts w:ascii="Times New Roman" w:eastAsia="Times New Roman" w:hAnsi="Times New Roman" w:cs="Times New Roman"/>
                <w:sz w:val="20"/>
                <w:szCs w:val="20"/>
              </w:rPr>
              <w:t>однозначное</w:t>
            </w:r>
            <w:proofErr w:type="gramEnd"/>
            <w:r w:rsidRPr="005A4B07">
              <w:rPr>
                <w:rFonts w:ascii="Times New Roman" w:eastAsia="Times New Roman" w:hAnsi="Times New Roman" w:cs="Times New Roman"/>
                <w:sz w:val="20"/>
                <w:szCs w:val="20"/>
              </w:rPr>
              <w:t xml:space="preserve"> (с.93-94).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325877" w:rsidP="00EA2CF6">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r w:rsidR="00EA2CF6" w:rsidRPr="005A4B07">
              <w:rPr>
                <w:rFonts w:ascii="Times New Roman" w:eastAsia="Times New Roman" w:hAnsi="Times New Roman" w:cs="Times New Roman"/>
                <w:sz w:val="20"/>
                <w:szCs w:val="20"/>
              </w:rPr>
              <w:t>6</w:t>
            </w:r>
            <w:r w:rsidRPr="005A4B07">
              <w:rPr>
                <w:rFonts w:ascii="Times New Roman" w:eastAsia="Times New Roman" w:hAnsi="Times New Roman" w:cs="Times New Roman"/>
                <w:sz w:val="20"/>
                <w:szCs w:val="20"/>
              </w:rPr>
              <w:t>.05.2</w:t>
            </w:r>
            <w:r w:rsidR="00847AC9" w:rsidRPr="005A4B07">
              <w:rPr>
                <w:rFonts w:ascii="Times New Roman" w:eastAsia="Times New Roman" w:hAnsi="Times New Roman" w:cs="Times New Roman"/>
                <w:sz w:val="20"/>
                <w:szCs w:val="20"/>
              </w:rPr>
              <w:t>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15B" w:rsidRPr="005A4B07" w:rsidRDefault="00FC215B">
            <w:pPr>
              <w:spacing w:after="0" w:line="240" w:lineRule="auto"/>
              <w:rPr>
                <w:rFonts w:ascii="Times New Roman" w:eastAsia="Calibri" w:hAnsi="Times New Roman" w:cs="Times New Roman"/>
                <w:sz w:val="20"/>
                <w:szCs w:val="20"/>
              </w:rPr>
            </w:pPr>
          </w:p>
        </w:tc>
      </w:tr>
      <w:tr w:rsidR="006D2DB9"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DB9" w:rsidRPr="005A4B07" w:rsidRDefault="006D2DB9" w:rsidP="006D2DB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129</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DB9" w:rsidRPr="005A4B07" w:rsidRDefault="006D2DB9" w:rsidP="006D2DB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Проверка деления (с.95).</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DB9" w:rsidRPr="005A4B07" w:rsidRDefault="006D2DB9" w:rsidP="006D2DB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DB9" w:rsidRPr="005A4B07" w:rsidRDefault="006D2DB9" w:rsidP="006D2DB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17.05.22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DB9" w:rsidRPr="005A4B07" w:rsidRDefault="006D2DB9" w:rsidP="006D2DB9">
            <w:pPr>
              <w:spacing w:after="0" w:line="240" w:lineRule="auto"/>
              <w:rPr>
                <w:rFonts w:ascii="Times New Roman" w:eastAsia="Calibri" w:hAnsi="Times New Roman" w:cs="Times New Roman"/>
                <w:sz w:val="20"/>
                <w:szCs w:val="20"/>
              </w:rPr>
            </w:pPr>
          </w:p>
        </w:tc>
      </w:tr>
      <w:tr w:rsidR="006D2DB9"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DB9" w:rsidRPr="005A4B07" w:rsidRDefault="006D2DB9" w:rsidP="006D2DB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130</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DB9" w:rsidRPr="005A4B07" w:rsidRDefault="006D2DB9" w:rsidP="006D2DB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Закрепление </w:t>
            </w:r>
            <w:proofErr w:type="gramStart"/>
            <w:r w:rsidRPr="005A4B07">
              <w:rPr>
                <w:rFonts w:ascii="Times New Roman" w:eastAsia="Times New Roman" w:hAnsi="Times New Roman" w:cs="Times New Roman"/>
                <w:sz w:val="20"/>
                <w:szCs w:val="20"/>
              </w:rPr>
              <w:t>изученного</w:t>
            </w:r>
            <w:proofErr w:type="gramEnd"/>
            <w:r w:rsidRPr="005A4B07">
              <w:rPr>
                <w:rFonts w:ascii="Times New Roman" w:eastAsia="Times New Roman" w:hAnsi="Times New Roman" w:cs="Times New Roman"/>
                <w:sz w:val="20"/>
                <w:szCs w:val="20"/>
              </w:rPr>
              <w:t xml:space="preserve"> (с.96).(</w:t>
            </w:r>
            <w:proofErr w:type="spellStart"/>
            <w:r w:rsidRPr="005A4B07">
              <w:rPr>
                <w:rFonts w:ascii="Times New Roman" w:eastAsia="Times New Roman" w:hAnsi="Times New Roman" w:cs="Times New Roman"/>
                <w:sz w:val="20"/>
                <w:szCs w:val="20"/>
              </w:rPr>
              <w:t>в.р</w:t>
            </w:r>
            <w:proofErr w:type="spellEnd"/>
            <w:r w:rsidRPr="005A4B07">
              <w:rPr>
                <w:rFonts w:ascii="Times New Roman" w:eastAsia="Times New Roman" w:hAnsi="Times New Roman" w:cs="Times New Roman"/>
                <w:sz w:val="20"/>
                <w:szCs w:val="20"/>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DB9" w:rsidRPr="005A4B07" w:rsidRDefault="006D2DB9" w:rsidP="006D2DB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DB9" w:rsidRPr="005A4B07" w:rsidRDefault="006D2DB9" w:rsidP="006D2DB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19.05.22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DB9" w:rsidRPr="005A4B07" w:rsidRDefault="006D2DB9" w:rsidP="006D2DB9">
            <w:pPr>
              <w:spacing w:after="0" w:line="240" w:lineRule="auto"/>
              <w:rPr>
                <w:rFonts w:ascii="Times New Roman" w:eastAsia="Calibri" w:hAnsi="Times New Roman" w:cs="Times New Roman"/>
                <w:sz w:val="20"/>
                <w:szCs w:val="20"/>
              </w:rPr>
            </w:pPr>
          </w:p>
        </w:tc>
      </w:tr>
      <w:tr w:rsidR="006D2DB9"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DB9" w:rsidRPr="005A4B07" w:rsidRDefault="006D2DB9" w:rsidP="006D2DB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131</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DB9" w:rsidRPr="005A4B07" w:rsidRDefault="006D2DB9" w:rsidP="006D2DB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Анализ итоговой контрольной работы. Знакомство с калькулятором (с.98).</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DB9" w:rsidRPr="005A4B07" w:rsidRDefault="006D2DB9" w:rsidP="006D2DB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DB9" w:rsidRPr="005A4B07" w:rsidRDefault="006D2DB9" w:rsidP="006D2DB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20.05.22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DB9" w:rsidRPr="005A4B07" w:rsidRDefault="006D2DB9" w:rsidP="006D2DB9">
            <w:pPr>
              <w:spacing w:after="0" w:line="240" w:lineRule="auto"/>
              <w:rPr>
                <w:rFonts w:ascii="Times New Roman" w:eastAsia="Calibri" w:hAnsi="Times New Roman" w:cs="Times New Roman"/>
                <w:sz w:val="20"/>
                <w:szCs w:val="20"/>
              </w:rPr>
            </w:pPr>
          </w:p>
        </w:tc>
      </w:tr>
      <w:tr w:rsidR="006D2DB9" w:rsidRPr="005A4B07" w:rsidTr="006D2DB9">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DB9" w:rsidRPr="005A4B07" w:rsidRDefault="006D2DB9" w:rsidP="006D2DB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132- 133</w:t>
            </w:r>
          </w:p>
        </w:tc>
        <w:tc>
          <w:tcPr>
            <w:tcW w:w="4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DB9" w:rsidRPr="005A4B07" w:rsidRDefault="006D2DB9" w:rsidP="006D2DB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Итоговое занятие.</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DB9" w:rsidRPr="005A4B07" w:rsidRDefault="006D2DB9" w:rsidP="006D2DB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DB9" w:rsidRPr="005A4B07" w:rsidRDefault="006D2DB9" w:rsidP="006D2DB9">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23,24,.05.22</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DB9" w:rsidRPr="005A4B07" w:rsidRDefault="006D2DB9" w:rsidP="006D2DB9">
            <w:pPr>
              <w:spacing w:after="0" w:line="240" w:lineRule="auto"/>
              <w:rPr>
                <w:rFonts w:ascii="Times New Roman" w:eastAsia="Calibri" w:hAnsi="Times New Roman" w:cs="Times New Roman"/>
                <w:sz w:val="20"/>
                <w:szCs w:val="20"/>
              </w:rPr>
            </w:pPr>
          </w:p>
        </w:tc>
      </w:tr>
    </w:tbl>
    <w:p w:rsidR="00FC215B" w:rsidRPr="005A4B07" w:rsidRDefault="00FC215B">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Default="005A4B07">
      <w:pPr>
        <w:spacing w:after="0"/>
        <w:rPr>
          <w:rFonts w:ascii="Times New Roman" w:eastAsia="Calibri" w:hAnsi="Times New Roman" w:cs="Times New Roman"/>
          <w:sz w:val="20"/>
          <w:szCs w:val="20"/>
        </w:rPr>
      </w:pPr>
    </w:p>
    <w:p w:rsidR="005A4B07" w:rsidRDefault="005A4B07">
      <w:pPr>
        <w:spacing w:after="0"/>
        <w:rPr>
          <w:rFonts w:ascii="Times New Roman" w:eastAsia="Calibri" w:hAnsi="Times New Roman" w:cs="Times New Roman"/>
          <w:sz w:val="20"/>
          <w:szCs w:val="20"/>
        </w:rPr>
      </w:pPr>
    </w:p>
    <w:p w:rsidR="005A4B07" w:rsidRDefault="005A4B07">
      <w:pPr>
        <w:spacing w:after="0"/>
        <w:rPr>
          <w:rFonts w:ascii="Times New Roman" w:eastAsia="Calibri" w:hAnsi="Times New Roman" w:cs="Times New Roman"/>
          <w:sz w:val="20"/>
          <w:szCs w:val="20"/>
        </w:rPr>
      </w:pPr>
    </w:p>
    <w:p w:rsid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pPr>
        <w:spacing w:after="0"/>
        <w:rPr>
          <w:rFonts w:ascii="Times New Roman" w:eastAsia="Calibri" w:hAnsi="Times New Roman" w:cs="Times New Roman"/>
          <w:sz w:val="20"/>
          <w:szCs w:val="20"/>
        </w:rPr>
      </w:pPr>
    </w:p>
    <w:p w:rsidR="005A4B07" w:rsidRPr="005A4B07" w:rsidRDefault="005A4B07" w:rsidP="005A4B07">
      <w:pPr>
        <w:spacing w:line="240" w:lineRule="auto"/>
        <w:jc w:val="center"/>
        <w:rPr>
          <w:rFonts w:ascii="Times New Roman" w:hAnsi="Times New Roman" w:cs="Times New Roman"/>
          <w:sz w:val="28"/>
          <w:szCs w:val="28"/>
        </w:rPr>
      </w:pPr>
      <w:r w:rsidRPr="005A4B07">
        <w:rPr>
          <w:rFonts w:ascii="Times New Roman" w:hAnsi="Times New Roman" w:cs="Times New Roman"/>
          <w:color w:val="000000"/>
          <w:sz w:val="28"/>
          <w:szCs w:val="28"/>
        </w:rPr>
        <w:lastRenderedPageBreak/>
        <w:t xml:space="preserve">Муниципальное бюджетное общеобразовательное учреждение </w:t>
      </w:r>
      <w:r w:rsidRPr="005A4B07">
        <w:rPr>
          <w:rFonts w:ascii="Times New Roman" w:hAnsi="Times New Roman" w:cs="Times New Roman"/>
          <w:color w:val="000000"/>
          <w:sz w:val="28"/>
          <w:szCs w:val="28"/>
        </w:rPr>
        <w:br/>
        <w:t xml:space="preserve">средняя общеобразовательная школа </w:t>
      </w:r>
      <w:proofErr w:type="spellStart"/>
      <w:r w:rsidRPr="005A4B07">
        <w:rPr>
          <w:rFonts w:ascii="Times New Roman" w:hAnsi="Times New Roman" w:cs="Times New Roman"/>
          <w:color w:val="000000"/>
          <w:sz w:val="28"/>
          <w:szCs w:val="28"/>
        </w:rPr>
        <w:t>г</w:t>
      </w:r>
      <w:proofErr w:type="gramStart"/>
      <w:r w:rsidRPr="005A4B07">
        <w:rPr>
          <w:rFonts w:ascii="Times New Roman" w:hAnsi="Times New Roman" w:cs="Times New Roman"/>
          <w:color w:val="000000"/>
          <w:sz w:val="28"/>
          <w:szCs w:val="28"/>
        </w:rPr>
        <w:t>.З</w:t>
      </w:r>
      <w:proofErr w:type="gramEnd"/>
      <w:r w:rsidRPr="005A4B07">
        <w:rPr>
          <w:rFonts w:ascii="Times New Roman" w:hAnsi="Times New Roman" w:cs="Times New Roman"/>
          <w:color w:val="000000"/>
          <w:sz w:val="28"/>
          <w:szCs w:val="28"/>
        </w:rPr>
        <w:t>ернограда</w:t>
      </w:r>
      <w:proofErr w:type="spellEnd"/>
    </w:p>
    <w:p w:rsidR="005A4B07" w:rsidRPr="005A4B07" w:rsidRDefault="005A4B07" w:rsidP="005A4B07">
      <w:pPr>
        <w:spacing w:line="240" w:lineRule="auto"/>
        <w:jc w:val="center"/>
        <w:rPr>
          <w:rFonts w:ascii="Times New Roman" w:hAnsi="Times New Roman" w:cs="Times New Roman"/>
          <w:color w:val="000000"/>
          <w:sz w:val="28"/>
          <w:szCs w:val="28"/>
        </w:rPr>
      </w:pPr>
    </w:p>
    <w:p w:rsidR="005A4B07" w:rsidRPr="005A4B07" w:rsidRDefault="005A4B07" w:rsidP="005A4B07">
      <w:pPr>
        <w:jc w:val="center"/>
        <w:rPr>
          <w:rFonts w:ascii="Times New Roman" w:hAnsi="Times New Roman" w:cs="Times New Roman"/>
          <w:b/>
          <w:color w:val="000000"/>
          <w:sz w:val="28"/>
          <w:szCs w:val="28"/>
        </w:rPr>
      </w:pPr>
    </w:p>
    <w:p w:rsidR="005A4B07" w:rsidRPr="005A4B07" w:rsidRDefault="005A4B07" w:rsidP="005A4B07">
      <w:pPr>
        <w:jc w:val="center"/>
        <w:rPr>
          <w:rFonts w:ascii="Times New Roman" w:hAnsi="Times New Roman" w:cs="Times New Roman"/>
          <w:b/>
          <w:color w:val="000000"/>
          <w:sz w:val="28"/>
          <w:szCs w:val="28"/>
        </w:rPr>
      </w:pPr>
    </w:p>
    <w:p w:rsidR="005A4B07" w:rsidRPr="005A4B07" w:rsidRDefault="005A4B07" w:rsidP="005A4B07">
      <w:pPr>
        <w:jc w:val="center"/>
        <w:rPr>
          <w:rFonts w:ascii="Times New Roman" w:hAnsi="Times New Roman" w:cs="Times New Roman"/>
          <w:b/>
          <w:color w:val="000000"/>
          <w:sz w:val="28"/>
          <w:szCs w:val="28"/>
        </w:rPr>
      </w:pPr>
    </w:p>
    <w:p w:rsidR="005A4B07" w:rsidRPr="005A4B07" w:rsidRDefault="005A4B07" w:rsidP="005A4B07">
      <w:pPr>
        <w:jc w:val="center"/>
        <w:rPr>
          <w:rFonts w:ascii="Times New Roman" w:hAnsi="Times New Roman" w:cs="Times New Roman"/>
          <w:b/>
          <w:color w:val="000000"/>
          <w:sz w:val="28"/>
          <w:szCs w:val="28"/>
        </w:rPr>
      </w:pPr>
    </w:p>
    <w:p w:rsidR="005A4B07" w:rsidRPr="005A4B07" w:rsidRDefault="005A4B07" w:rsidP="005A4B07">
      <w:pPr>
        <w:jc w:val="center"/>
        <w:rPr>
          <w:rFonts w:ascii="Times New Roman" w:hAnsi="Times New Roman" w:cs="Times New Roman"/>
          <w:b/>
          <w:color w:val="000000"/>
          <w:sz w:val="28"/>
          <w:szCs w:val="28"/>
        </w:rPr>
      </w:pPr>
    </w:p>
    <w:p w:rsidR="005A4B07" w:rsidRPr="005A4B07" w:rsidRDefault="005A4B07" w:rsidP="005A4B07">
      <w:pPr>
        <w:jc w:val="center"/>
        <w:rPr>
          <w:rFonts w:ascii="Times New Roman" w:hAnsi="Times New Roman" w:cs="Times New Roman"/>
          <w:sz w:val="28"/>
          <w:szCs w:val="28"/>
        </w:rPr>
      </w:pPr>
      <w:r w:rsidRPr="005A4B07">
        <w:rPr>
          <w:rFonts w:ascii="Times New Roman" w:hAnsi="Times New Roman" w:cs="Times New Roman"/>
          <w:b/>
          <w:color w:val="000000"/>
          <w:sz w:val="28"/>
          <w:szCs w:val="28"/>
        </w:rPr>
        <w:t>РАБОЧАЯ ПРОГРАММА</w:t>
      </w:r>
    </w:p>
    <w:p w:rsidR="005A4B07" w:rsidRPr="005A4B07" w:rsidRDefault="005A4B07" w:rsidP="005A4B07">
      <w:pPr>
        <w:spacing w:line="240" w:lineRule="auto"/>
        <w:jc w:val="both"/>
        <w:rPr>
          <w:rFonts w:ascii="Times New Roman" w:hAnsi="Times New Roman" w:cs="Times New Roman"/>
          <w:sz w:val="28"/>
          <w:szCs w:val="28"/>
        </w:rPr>
      </w:pPr>
      <w:r w:rsidRPr="005A4B07">
        <w:rPr>
          <w:rFonts w:ascii="Times New Roman" w:hAnsi="Times New Roman" w:cs="Times New Roman"/>
          <w:color w:val="000000"/>
          <w:sz w:val="28"/>
          <w:szCs w:val="28"/>
        </w:rPr>
        <w:t>Предмет – русский язык</w:t>
      </w:r>
    </w:p>
    <w:p w:rsidR="005A4B07" w:rsidRPr="005A4B07" w:rsidRDefault="005A4B07" w:rsidP="005A4B07">
      <w:pPr>
        <w:spacing w:line="240" w:lineRule="auto"/>
        <w:jc w:val="both"/>
        <w:rPr>
          <w:rFonts w:ascii="Times New Roman" w:hAnsi="Times New Roman" w:cs="Times New Roman"/>
          <w:sz w:val="28"/>
          <w:szCs w:val="28"/>
        </w:rPr>
      </w:pPr>
      <w:r w:rsidRPr="005A4B07">
        <w:rPr>
          <w:rFonts w:ascii="Times New Roman" w:hAnsi="Times New Roman" w:cs="Times New Roman"/>
          <w:color w:val="000000"/>
          <w:sz w:val="28"/>
          <w:szCs w:val="28"/>
        </w:rPr>
        <w:t xml:space="preserve">Уровень общего образования: 3класс </w:t>
      </w:r>
      <w:r w:rsidRPr="005A4B07">
        <w:rPr>
          <w:rFonts w:ascii="Times New Roman" w:hAnsi="Times New Roman" w:cs="Times New Roman"/>
          <w:b/>
          <w:color w:val="000000"/>
          <w:sz w:val="28"/>
          <w:szCs w:val="28"/>
        </w:rPr>
        <w:t>(</w:t>
      </w:r>
      <w:r w:rsidRPr="005A4B07">
        <w:rPr>
          <w:rFonts w:ascii="Times New Roman" w:hAnsi="Times New Roman" w:cs="Times New Roman"/>
          <w:color w:val="000000"/>
          <w:sz w:val="28"/>
          <w:szCs w:val="28"/>
        </w:rPr>
        <w:t>начальное общее образование</w:t>
      </w:r>
      <w:r w:rsidRPr="005A4B07">
        <w:rPr>
          <w:rFonts w:ascii="Times New Roman" w:hAnsi="Times New Roman" w:cs="Times New Roman"/>
          <w:b/>
          <w:color w:val="000000"/>
          <w:sz w:val="28"/>
          <w:szCs w:val="28"/>
        </w:rPr>
        <w:t>)</w:t>
      </w:r>
    </w:p>
    <w:p w:rsidR="005A4B07" w:rsidRPr="005A4B07" w:rsidRDefault="005A4B07" w:rsidP="005A4B07">
      <w:pPr>
        <w:spacing w:line="240" w:lineRule="auto"/>
        <w:jc w:val="both"/>
        <w:rPr>
          <w:rFonts w:ascii="Times New Roman" w:hAnsi="Times New Roman" w:cs="Times New Roman"/>
          <w:sz w:val="28"/>
          <w:szCs w:val="28"/>
        </w:rPr>
      </w:pPr>
      <w:r w:rsidRPr="005A4B07">
        <w:rPr>
          <w:rFonts w:ascii="Times New Roman" w:hAnsi="Times New Roman" w:cs="Times New Roman"/>
          <w:color w:val="000000"/>
          <w:sz w:val="28"/>
          <w:szCs w:val="28"/>
        </w:rPr>
        <w:t>Количество часов по учебному плану: 4ч. в неделю</w:t>
      </w:r>
    </w:p>
    <w:p w:rsidR="005A4B07" w:rsidRPr="005A4B07" w:rsidRDefault="005A4B07" w:rsidP="005A4B07">
      <w:pPr>
        <w:spacing w:line="240" w:lineRule="auto"/>
        <w:jc w:val="both"/>
        <w:rPr>
          <w:rFonts w:ascii="Times New Roman" w:hAnsi="Times New Roman" w:cs="Times New Roman"/>
          <w:sz w:val="28"/>
          <w:szCs w:val="28"/>
        </w:rPr>
      </w:pPr>
      <w:r w:rsidRPr="005A4B07">
        <w:rPr>
          <w:rFonts w:ascii="Times New Roman" w:hAnsi="Times New Roman" w:cs="Times New Roman"/>
          <w:color w:val="000000"/>
          <w:sz w:val="28"/>
          <w:szCs w:val="28"/>
        </w:rPr>
        <w:t xml:space="preserve">Учитель: </w:t>
      </w:r>
      <w:proofErr w:type="spellStart"/>
      <w:r w:rsidRPr="005A4B07">
        <w:rPr>
          <w:rFonts w:ascii="Times New Roman" w:hAnsi="Times New Roman" w:cs="Times New Roman"/>
          <w:color w:val="000000"/>
          <w:sz w:val="28"/>
          <w:szCs w:val="28"/>
        </w:rPr>
        <w:t>Кухарчук</w:t>
      </w:r>
      <w:proofErr w:type="spellEnd"/>
      <w:r w:rsidRPr="005A4B07">
        <w:rPr>
          <w:rFonts w:ascii="Times New Roman" w:hAnsi="Times New Roman" w:cs="Times New Roman"/>
          <w:color w:val="000000"/>
          <w:sz w:val="28"/>
          <w:szCs w:val="28"/>
        </w:rPr>
        <w:t xml:space="preserve"> С.В.</w:t>
      </w:r>
    </w:p>
    <w:p w:rsidR="005A4B07" w:rsidRPr="005A4B07" w:rsidRDefault="005A4B07" w:rsidP="005A4B07">
      <w:pPr>
        <w:spacing w:after="0" w:line="240" w:lineRule="auto"/>
        <w:ind w:right="110"/>
        <w:jc w:val="both"/>
        <w:rPr>
          <w:rFonts w:ascii="Times New Roman" w:hAnsi="Times New Roman" w:cs="Times New Roman"/>
          <w:sz w:val="28"/>
          <w:szCs w:val="28"/>
        </w:rPr>
      </w:pPr>
      <w:r w:rsidRPr="005A4B07">
        <w:rPr>
          <w:rFonts w:ascii="Times New Roman" w:hAnsi="Times New Roman" w:cs="Times New Roman"/>
          <w:color w:val="000000"/>
          <w:sz w:val="28"/>
          <w:szCs w:val="28"/>
        </w:rPr>
        <w:t xml:space="preserve">Программа разработана на основе: </w:t>
      </w:r>
      <w:r w:rsidRPr="005A4B07">
        <w:rPr>
          <w:rFonts w:ascii="Times New Roman" w:hAnsi="Times New Roman" w:cs="Times New Roman"/>
          <w:sz w:val="28"/>
          <w:szCs w:val="28"/>
        </w:rPr>
        <w:t xml:space="preserve">Горецкий В.Г., </w:t>
      </w:r>
      <w:proofErr w:type="spellStart"/>
      <w:r w:rsidRPr="005A4B07">
        <w:rPr>
          <w:rFonts w:ascii="Times New Roman" w:hAnsi="Times New Roman" w:cs="Times New Roman"/>
          <w:sz w:val="28"/>
          <w:szCs w:val="28"/>
        </w:rPr>
        <w:t>Канакина</w:t>
      </w:r>
      <w:proofErr w:type="spellEnd"/>
      <w:r w:rsidRPr="005A4B07">
        <w:rPr>
          <w:rFonts w:ascii="Times New Roman" w:hAnsi="Times New Roman" w:cs="Times New Roman"/>
          <w:sz w:val="28"/>
          <w:szCs w:val="28"/>
        </w:rPr>
        <w:t xml:space="preserve"> В.Н. и др. Русский язык. Рабочие программы. 1-4 классы, изд-во «Просвещение» 2011 г.</w:t>
      </w:r>
    </w:p>
    <w:p w:rsidR="005A4B07" w:rsidRPr="005A4B07" w:rsidRDefault="005A4B07" w:rsidP="005A4B07">
      <w:pPr>
        <w:ind w:right="110"/>
        <w:jc w:val="both"/>
        <w:rPr>
          <w:rFonts w:ascii="Times New Roman" w:hAnsi="Times New Roman" w:cs="Times New Roman"/>
          <w:sz w:val="28"/>
          <w:szCs w:val="28"/>
        </w:rPr>
      </w:pPr>
      <w:r w:rsidRPr="005A4B07">
        <w:rPr>
          <w:rFonts w:ascii="Times New Roman" w:hAnsi="Times New Roman" w:cs="Times New Roman"/>
          <w:sz w:val="28"/>
          <w:szCs w:val="28"/>
          <w:lang w:eastAsia="ar-SA"/>
        </w:rPr>
        <w:t xml:space="preserve">Учебник: </w:t>
      </w:r>
      <w:proofErr w:type="spellStart"/>
      <w:r w:rsidRPr="005A4B07">
        <w:rPr>
          <w:rFonts w:ascii="Times New Roman" w:hAnsi="Times New Roman" w:cs="Times New Roman"/>
          <w:sz w:val="28"/>
          <w:szCs w:val="28"/>
        </w:rPr>
        <w:t>Канакина</w:t>
      </w:r>
      <w:proofErr w:type="spellEnd"/>
      <w:r w:rsidRPr="005A4B07">
        <w:rPr>
          <w:rFonts w:ascii="Times New Roman" w:hAnsi="Times New Roman" w:cs="Times New Roman"/>
          <w:sz w:val="28"/>
          <w:szCs w:val="28"/>
        </w:rPr>
        <w:t xml:space="preserve"> В.П., Горецкий В.Г. Русский язык. Учебник для 3 класса, изд-во «Просвещение» 2019 г.</w:t>
      </w:r>
    </w:p>
    <w:p w:rsidR="005A4B07" w:rsidRPr="005A4B07" w:rsidRDefault="005A4B07" w:rsidP="005A4B07">
      <w:pPr>
        <w:spacing w:line="360" w:lineRule="auto"/>
        <w:jc w:val="center"/>
        <w:rPr>
          <w:rFonts w:ascii="Times New Roman" w:hAnsi="Times New Roman" w:cs="Times New Roman"/>
          <w:b/>
          <w:sz w:val="28"/>
          <w:szCs w:val="28"/>
          <w:lang w:eastAsia="ar-SA"/>
        </w:rPr>
      </w:pPr>
    </w:p>
    <w:p w:rsidR="005A4B07" w:rsidRPr="005A4B07" w:rsidRDefault="005A4B07" w:rsidP="005A4B07">
      <w:pPr>
        <w:spacing w:line="360" w:lineRule="auto"/>
        <w:ind w:right="-143"/>
        <w:jc w:val="center"/>
        <w:rPr>
          <w:rFonts w:ascii="Times New Roman" w:hAnsi="Times New Roman" w:cs="Times New Roman"/>
          <w:b/>
          <w:sz w:val="28"/>
          <w:szCs w:val="28"/>
          <w:lang w:eastAsia="ar-SA"/>
        </w:rPr>
      </w:pPr>
    </w:p>
    <w:p w:rsidR="005A4B07" w:rsidRPr="005A4B07" w:rsidRDefault="005A4B07" w:rsidP="005A4B07">
      <w:pPr>
        <w:spacing w:line="360" w:lineRule="auto"/>
        <w:jc w:val="center"/>
        <w:rPr>
          <w:rFonts w:ascii="Times New Roman" w:hAnsi="Times New Roman" w:cs="Times New Roman"/>
          <w:b/>
          <w:sz w:val="28"/>
          <w:szCs w:val="28"/>
        </w:rPr>
      </w:pPr>
    </w:p>
    <w:p w:rsidR="005A4B07" w:rsidRPr="005A4B07" w:rsidRDefault="005A4B07" w:rsidP="005A4B07">
      <w:pPr>
        <w:spacing w:line="360" w:lineRule="auto"/>
        <w:jc w:val="center"/>
        <w:rPr>
          <w:rFonts w:ascii="Times New Roman" w:hAnsi="Times New Roman" w:cs="Times New Roman"/>
          <w:b/>
          <w:sz w:val="28"/>
          <w:szCs w:val="28"/>
        </w:rPr>
      </w:pPr>
    </w:p>
    <w:p w:rsidR="005A4B07" w:rsidRPr="005A4B07" w:rsidRDefault="005A4B07" w:rsidP="005A4B07">
      <w:pPr>
        <w:spacing w:line="360" w:lineRule="auto"/>
        <w:jc w:val="center"/>
        <w:rPr>
          <w:rFonts w:ascii="Times New Roman" w:hAnsi="Times New Roman" w:cs="Times New Roman"/>
          <w:b/>
          <w:sz w:val="28"/>
          <w:szCs w:val="28"/>
        </w:rPr>
      </w:pPr>
    </w:p>
    <w:p w:rsidR="005A4B07" w:rsidRDefault="005A4B07" w:rsidP="005A4B07">
      <w:pPr>
        <w:spacing w:line="360" w:lineRule="auto"/>
        <w:jc w:val="center"/>
        <w:rPr>
          <w:rFonts w:ascii="Times New Roman" w:hAnsi="Times New Roman" w:cs="Times New Roman"/>
          <w:b/>
          <w:sz w:val="28"/>
          <w:szCs w:val="28"/>
        </w:rPr>
      </w:pPr>
    </w:p>
    <w:p w:rsidR="005A4B07" w:rsidRDefault="005A4B07" w:rsidP="005A4B07">
      <w:pPr>
        <w:spacing w:line="360" w:lineRule="auto"/>
        <w:jc w:val="center"/>
        <w:rPr>
          <w:rFonts w:ascii="Times New Roman" w:hAnsi="Times New Roman" w:cs="Times New Roman"/>
          <w:b/>
          <w:sz w:val="28"/>
          <w:szCs w:val="28"/>
        </w:rPr>
      </w:pPr>
    </w:p>
    <w:p w:rsidR="005A4B07" w:rsidRPr="005A4B07" w:rsidRDefault="005A4B07" w:rsidP="005A4B07">
      <w:pPr>
        <w:spacing w:line="360" w:lineRule="auto"/>
        <w:jc w:val="center"/>
        <w:rPr>
          <w:rFonts w:ascii="Times New Roman" w:hAnsi="Times New Roman" w:cs="Times New Roman"/>
          <w:b/>
          <w:sz w:val="28"/>
          <w:szCs w:val="28"/>
        </w:rPr>
      </w:pPr>
    </w:p>
    <w:p w:rsidR="005A4B07" w:rsidRPr="005A4B07" w:rsidRDefault="005A4B07" w:rsidP="005A4B07">
      <w:pPr>
        <w:spacing w:line="360" w:lineRule="auto"/>
        <w:jc w:val="center"/>
        <w:rPr>
          <w:rFonts w:ascii="Times New Roman" w:hAnsi="Times New Roman" w:cs="Times New Roman"/>
          <w:b/>
          <w:sz w:val="28"/>
          <w:szCs w:val="28"/>
        </w:rPr>
      </w:pPr>
    </w:p>
    <w:p w:rsidR="005A4B07" w:rsidRPr="005A4B07" w:rsidRDefault="005A4B07" w:rsidP="005A4B07">
      <w:pPr>
        <w:spacing w:line="360" w:lineRule="auto"/>
        <w:ind w:left="720"/>
        <w:contextualSpacing/>
        <w:jc w:val="center"/>
        <w:rPr>
          <w:rFonts w:ascii="Times New Roman" w:hAnsi="Times New Roman" w:cs="Times New Roman"/>
          <w:sz w:val="28"/>
          <w:szCs w:val="28"/>
        </w:rPr>
      </w:pPr>
      <w:r w:rsidRPr="005A4B07">
        <w:rPr>
          <w:rFonts w:ascii="Times New Roman" w:hAnsi="Times New Roman" w:cs="Times New Roman"/>
          <w:sz w:val="28"/>
          <w:szCs w:val="28"/>
          <w:lang w:eastAsia="en-US"/>
        </w:rPr>
        <w:t>2021-2022 учебный год</w:t>
      </w:r>
    </w:p>
    <w:p w:rsidR="005A4B07" w:rsidRPr="005A4B07" w:rsidRDefault="005A4B07" w:rsidP="005A4B07">
      <w:pPr>
        <w:widowControl w:val="0"/>
        <w:spacing w:after="0" w:line="240" w:lineRule="auto"/>
        <w:rPr>
          <w:rFonts w:ascii="Times New Roman" w:hAnsi="Times New Roman" w:cs="Times New Roman"/>
          <w:b/>
          <w:sz w:val="20"/>
          <w:szCs w:val="20"/>
          <w:lang w:eastAsia="en-US"/>
        </w:rPr>
      </w:pPr>
    </w:p>
    <w:p w:rsidR="005A4B07" w:rsidRPr="005A4B07" w:rsidRDefault="005A4B07" w:rsidP="005A4B07">
      <w:pPr>
        <w:widowControl w:val="0"/>
        <w:spacing w:after="0" w:line="240" w:lineRule="auto"/>
        <w:jc w:val="center"/>
        <w:rPr>
          <w:rFonts w:ascii="Times New Roman" w:hAnsi="Times New Roman" w:cs="Times New Roman"/>
          <w:sz w:val="20"/>
          <w:szCs w:val="20"/>
        </w:rPr>
      </w:pPr>
      <w:r w:rsidRPr="005A4B07">
        <w:rPr>
          <w:rFonts w:ascii="Times New Roman" w:hAnsi="Times New Roman" w:cs="Times New Roman"/>
          <w:b/>
          <w:sz w:val="20"/>
          <w:szCs w:val="20"/>
        </w:rPr>
        <w:lastRenderedPageBreak/>
        <w:t>Планируемые результаты</w:t>
      </w:r>
    </w:p>
    <w:p w:rsidR="005A4B07" w:rsidRPr="005A4B07" w:rsidRDefault="005A4B07" w:rsidP="005A4B07">
      <w:pPr>
        <w:spacing w:after="0" w:line="240" w:lineRule="auto"/>
        <w:ind w:firstLine="540"/>
        <w:jc w:val="center"/>
        <w:rPr>
          <w:rFonts w:ascii="Times New Roman" w:hAnsi="Times New Roman" w:cs="Times New Roman"/>
          <w:b/>
          <w:sz w:val="20"/>
          <w:szCs w:val="20"/>
        </w:rPr>
      </w:pP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Личностные результаты</w:t>
      </w:r>
    </w:p>
    <w:p w:rsidR="005A4B07" w:rsidRPr="005A4B07" w:rsidRDefault="005A4B07" w:rsidP="005A4B07">
      <w:pPr>
        <w:numPr>
          <w:ilvl w:val="0"/>
          <w:numId w:val="30"/>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представление о своей гражданской идентичности в форме осознания «Я» как гражданина России;</w:t>
      </w:r>
    </w:p>
    <w:p w:rsidR="005A4B07" w:rsidRPr="005A4B07" w:rsidRDefault="005A4B07" w:rsidP="005A4B07">
      <w:pPr>
        <w:numPr>
          <w:ilvl w:val="0"/>
          <w:numId w:val="30"/>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осознание своей этнической и национальной принадлежности;</w:t>
      </w:r>
    </w:p>
    <w:p w:rsidR="005A4B07" w:rsidRPr="005A4B07" w:rsidRDefault="005A4B07" w:rsidP="005A4B07">
      <w:pPr>
        <w:numPr>
          <w:ilvl w:val="0"/>
          <w:numId w:val="30"/>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развитие чувства любви и гордости к Родине, его народу, истории, культуре;</w:t>
      </w:r>
    </w:p>
    <w:p w:rsidR="005A4B07" w:rsidRPr="005A4B07" w:rsidRDefault="005A4B07" w:rsidP="005A4B07">
      <w:pPr>
        <w:numPr>
          <w:ilvl w:val="0"/>
          <w:numId w:val="30"/>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развитие чувства любви и уважения к русскому языку как великому ценностному достоянию русского народа; осознание себя носителем этого языка;</w:t>
      </w:r>
    </w:p>
    <w:p w:rsidR="005A4B07" w:rsidRPr="005A4B07" w:rsidRDefault="005A4B07" w:rsidP="005A4B07">
      <w:pPr>
        <w:numPr>
          <w:ilvl w:val="0"/>
          <w:numId w:val="30"/>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5A4B07" w:rsidRPr="005A4B07" w:rsidRDefault="005A4B07" w:rsidP="005A4B07">
      <w:pPr>
        <w:numPr>
          <w:ilvl w:val="0"/>
          <w:numId w:val="30"/>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становление элементов коммуникативного, социального и учебно-познавательного мотивов изучения русского языка;</w:t>
      </w:r>
    </w:p>
    <w:p w:rsidR="005A4B07" w:rsidRPr="005A4B07" w:rsidRDefault="005A4B07" w:rsidP="005A4B07">
      <w:pPr>
        <w:numPr>
          <w:ilvl w:val="0"/>
          <w:numId w:val="30"/>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развитие интереса к познанию русского языка, языковой деятельности; интерес к чтению и читательской деятельности;</w:t>
      </w:r>
    </w:p>
    <w:p w:rsidR="005A4B07" w:rsidRPr="005A4B07" w:rsidRDefault="005A4B07" w:rsidP="005A4B07">
      <w:pPr>
        <w:numPr>
          <w:ilvl w:val="0"/>
          <w:numId w:val="30"/>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формирование мотивации к творческому труду (в проектной деятельности, к созданию собственных информационных объектов и др.);</w:t>
      </w:r>
    </w:p>
    <w:p w:rsidR="005A4B07" w:rsidRPr="005A4B07" w:rsidRDefault="005A4B07" w:rsidP="005A4B07">
      <w:pPr>
        <w:numPr>
          <w:ilvl w:val="0"/>
          <w:numId w:val="30"/>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5A4B07" w:rsidRPr="005A4B07" w:rsidRDefault="005A4B07" w:rsidP="005A4B07">
      <w:pPr>
        <w:numPr>
          <w:ilvl w:val="0"/>
          <w:numId w:val="30"/>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5A4B07" w:rsidRPr="005A4B07" w:rsidRDefault="005A4B07" w:rsidP="005A4B07">
      <w:pPr>
        <w:numPr>
          <w:ilvl w:val="0"/>
          <w:numId w:val="30"/>
        </w:numPr>
        <w:suppressAutoHyphens/>
        <w:spacing w:after="0" w:line="240" w:lineRule="auto"/>
        <w:jc w:val="both"/>
        <w:rPr>
          <w:rFonts w:ascii="Times New Roman" w:hAnsi="Times New Roman" w:cs="Times New Roman"/>
          <w:sz w:val="20"/>
          <w:szCs w:val="20"/>
        </w:rPr>
      </w:pPr>
      <w:proofErr w:type="gramStart"/>
      <w:r w:rsidRPr="005A4B07">
        <w:rPr>
          <w:rFonts w:ascii="Times New Roman" w:hAnsi="Times New Roman" w:cs="Times New Roman"/>
          <w:sz w:val="20"/>
          <w:szCs w:val="20"/>
        </w:rPr>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сочувствовать другим людям, сопереживать (в радости, горе и др.).</w:t>
      </w:r>
      <w:proofErr w:type="gramEnd"/>
    </w:p>
    <w:p w:rsidR="005A4B07" w:rsidRPr="005A4B07" w:rsidRDefault="005A4B07" w:rsidP="005A4B07">
      <w:pPr>
        <w:numPr>
          <w:ilvl w:val="0"/>
          <w:numId w:val="30"/>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5A4B07" w:rsidRPr="005A4B07" w:rsidRDefault="005A4B07" w:rsidP="005A4B07">
      <w:pPr>
        <w:numPr>
          <w:ilvl w:val="0"/>
          <w:numId w:val="30"/>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.осознание ответственности за свои поступки, ответственности за произнесённую в общении речь;</w:t>
      </w:r>
    </w:p>
    <w:p w:rsidR="005A4B07" w:rsidRPr="005A4B07" w:rsidRDefault="005A4B07" w:rsidP="005A4B07">
      <w:pPr>
        <w:numPr>
          <w:ilvl w:val="0"/>
          <w:numId w:val="30"/>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осознавать свои эмоции и чувства, контролировать их; определять эмоции собеседников, сочувствовать другим людям, сопереживать чувства радости и горя;</w:t>
      </w:r>
    </w:p>
    <w:p w:rsidR="005A4B07" w:rsidRPr="005A4B07" w:rsidRDefault="005A4B07" w:rsidP="005A4B07">
      <w:pPr>
        <w:numPr>
          <w:ilvl w:val="0"/>
          <w:numId w:val="30"/>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5A4B07" w:rsidRPr="005A4B07" w:rsidRDefault="005A4B07" w:rsidP="005A4B07">
      <w:pPr>
        <w:numPr>
          <w:ilvl w:val="0"/>
          <w:numId w:val="31"/>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5A4B07" w:rsidRPr="005A4B07" w:rsidRDefault="005A4B07" w:rsidP="005A4B07">
      <w:pPr>
        <w:numPr>
          <w:ilvl w:val="0"/>
          <w:numId w:val="31"/>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представление о здоровом образе жизни, бережном отношении к материальным ценностям.</w:t>
      </w:r>
    </w:p>
    <w:p w:rsidR="005A4B07" w:rsidRPr="005A4B07" w:rsidRDefault="005A4B07" w:rsidP="005A4B07">
      <w:pPr>
        <w:spacing w:after="0" w:line="240" w:lineRule="auto"/>
        <w:ind w:firstLine="540"/>
        <w:jc w:val="both"/>
        <w:rPr>
          <w:rFonts w:ascii="Times New Roman" w:hAnsi="Times New Roman" w:cs="Times New Roman"/>
          <w:sz w:val="20"/>
          <w:szCs w:val="20"/>
        </w:rPr>
      </w:pPr>
    </w:p>
    <w:p w:rsidR="005A4B07" w:rsidRPr="005A4B07" w:rsidRDefault="005A4B07" w:rsidP="005A4B07">
      <w:pPr>
        <w:spacing w:after="0" w:line="240" w:lineRule="auto"/>
        <w:ind w:firstLine="540"/>
        <w:jc w:val="both"/>
        <w:rPr>
          <w:rFonts w:ascii="Times New Roman" w:hAnsi="Times New Roman" w:cs="Times New Roman"/>
          <w:sz w:val="20"/>
          <w:szCs w:val="20"/>
        </w:rPr>
      </w:pPr>
      <w:proofErr w:type="spellStart"/>
      <w:r w:rsidRPr="005A4B07">
        <w:rPr>
          <w:rFonts w:ascii="Times New Roman" w:hAnsi="Times New Roman" w:cs="Times New Roman"/>
          <w:sz w:val="20"/>
          <w:szCs w:val="20"/>
        </w:rPr>
        <w:t>Метапредметные</w:t>
      </w:r>
      <w:proofErr w:type="spellEnd"/>
      <w:r w:rsidRPr="005A4B07">
        <w:rPr>
          <w:rFonts w:ascii="Times New Roman" w:hAnsi="Times New Roman" w:cs="Times New Roman"/>
          <w:sz w:val="20"/>
          <w:szCs w:val="20"/>
        </w:rPr>
        <w:t xml:space="preserve"> результаты</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Регулятивные УУД</w:t>
      </w:r>
    </w:p>
    <w:p w:rsidR="005A4B07" w:rsidRPr="005A4B07" w:rsidRDefault="005A4B07" w:rsidP="005A4B07">
      <w:pPr>
        <w:numPr>
          <w:ilvl w:val="0"/>
          <w:numId w:val="32"/>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принимать и сохранять цель и учебную задачу; в сотрудничестве с учителем ставить новые учебные задачи;</w:t>
      </w:r>
    </w:p>
    <w:p w:rsidR="005A4B07" w:rsidRPr="005A4B07" w:rsidRDefault="005A4B07" w:rsidP="005A4B07">
      <w:pPr>
        <w:numPr>
          <w:ilvl w:val="0"/>
          <w:numId w:val="32"/>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5A4B07" w:rsidRPr="005A4B07" w:rsidRDefault="005A4B07" w:rsidP="005A4B07">
      <w:pPr>
        <w:numPr>
          <w:ilvl w:val="0"/>
          <w:numId w:val="39"/>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планировать (в сотрудничестве с учителем и самостоятельно) свои действия для решения задачи;</w:t>
      </w:r>
    </w:p>
    <w:p w:rsidR="005A4B07" w:rsidRPr="005A4B07" w:rsidRDefault="005A4B07" w:rsidP="005A4B07">
      <w:pPr>
        <w:numPr>
          <w:ilvl w:val="0"/>
          <w:numId w:val="39"/>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учитывать правило (алгоритм) в планировании и контроле способа решения;</w:t>
      </w:r>
    </w:p>
    <w:p w:rsidR="005A4B07" w:rsidRPr="005A4B07" w:rsidRDefault="005A4B07" w:rsidP="005A4B07">
      <w:pPr>
        <w:numPr>
          <w:ilvl w:val="0"/>
          <w:numId w:val="33"/>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5A4B07" w:rsidRPr="005A4B07" w:rsidRDefault="005A4B07" w:rsidP="005A4B07">
      <w:pPr>
        <w:numPr>
          <w:ilvl w:val="0"/>
          <w:numId w:val="33"/>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 xml:space="preserve">выполнять учебные действия в материализованной, </w:t>
      </w:r>
      <w:proofErr w:type="spellStart"/>
      <w:r w:rsidRPr="005A4B07">
        <w:rPr>
          <w:rFonts w:ascii="Times New Roman" w:hAnsi="Times New Roman" w:cs="Times New Roman"/>
          <w:sz w:val="20"/>
          <w:szCs w:val="20"/>
        </w:rPr>
        <w:t>громкоречевой</w:t>
      </w:r>
      <w:proofErr w:type="spellEnd"/>
      <w:r w:rsidRPr="005A4B07">
        <w:rPr>
          <w:rFonts w:ascii="Times New Roman" w:hAnsi="Times New Roman" w:cs="Times New Roman"/>
          <w:sz w:val="20"/>
          <w:szCs w:val="20"/>
        </w:rPr>
        <w:t xml:space="preserve"> и умственной форме;</w:t>
      </w:r>
    </w:p>
    <w:p w:rsidR="005A4B07" w:rsidRPr="005A4B07" w:rsidRDefault="005A4B07" w:rsidP="005A4B07">
      <w:pPr>
        <w:numPr>
          <w:ilvl w:val="0"/>
          <w:numId w:val="33"/>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контролировать процесс и результаты своей деятельности с учебным материалом, вносить необходимые коррективы;</w:t>
      </w:r>
    </w:p>
    <w:p w:rsidR="005A4B07" w:rsidRPr="005A4B07" w:rsidRDefault="005A4B07" w:rsidP="005A4B07">
      <w:pPr>
        <w:numPr>
          <w:ilvl w:val="0"/>
          <w:numId w:val="33"/>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оценивать свои достижения, определять трудности, осознавать причины успеха и неуспеха и способы преодоления трудностей;</w:t>
      </w:r>
    </w:p>
    <w:p w:rsidR="005A4B07" w:rsidRPr="005A4B07" w:rsidRDefault="005A4B07" w:rsidP="005A4B07">
      <w:pPr>
        <w:numPr>
          <w:ilvl w:val="0"/>
          <w:numId w:val="33"/>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адекватно воспринимать оценку своей работы учителями, товарищами, другими лицами.</w:t>
      </w:r>
    </w:p>
    <w:p w:rsidR="005A4B07" w:rsidRPr="005A4B07" w:rsidRDefault="005A4B07" w:rsidP="005A4B07">
      <w:pPr>
        <w:spacing w:after="0" w:line="240" w:lineRule="auto"/>
        <w:ind w:firstLine="540"/>
        <w:jc w:val="both"/>
        <w:rPr>
          <w:rFonts w:ascii="Times New Roman" w:hAnsi="Times New Roman" w:cs="Times New Roman"/>
          <w:sz w:val="20"/>
          <w:szCs w:val="20"/>
        </w:rPr>
      </w:pP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Познавательные УУД</w:t>
      </w:r>
    </w:p>
    <w:p w:rsidR="005A4B07" w:rsidRPr="005A4B07" w:rsidRDefault="005A4B07" w:rsidP="005A4B07">
      <w:pPr>
        <w:numPr>
          <w:ilvl w:val="0"/>
          <w:numId w:val="28"/>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осознавать познавательную задачу, решать её (под руководством учителя или самостоятельно);</w:t>
      </w:r>
    </w:p>
    <w:p w:rsidR="005A4B07" w:rsidRPr="005A4B07" w:rsidRDefault="005A4B07" w:rsidP="005A4B07">
      <w:pPr>
        <w:numPr>
          <w:ilvl w:val="0"/>
          <w:numId w:val="28"/>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5A4B07" w:rsidRPr="005A4B07" w:rsidRDefault="005A4B07" w:rsidP="005A4B07">
      <w:pPr>
        <w:numPr>
          <w:ilvl w:val="0"/>
          <w:numId w:val="28"/>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понимать информацию, представленную в изобразительной, графической форме; переводить её в словесную форму;</w:t>
      </w:r>
    </w:p>
    <w:p w:rsidR="005A4B07" w:rsidRPr="005A4B07" w:rsidRDefault="005A4B07" w:rsidP="005A4B07">
      <w:pPr>
        <w:numPr>
          <w:ilvl w:val="0"/>
          <w:numId w:val="28"/>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использовать такие виды чтения, как ознакомительное, изучающее, поисковое; осознавать цель чтения;</w:t>
      </w:r>
    </w:p>
    <w:p w:rsidR="005A4B07" w:rsidRPr="005A4B07" w:rsidRDefault="005A4B07" w:rsidP="005A4B07">
      <w:pPr>
        <w:numPr>
          <w:ilvl w:val="0"/>
          <w:numId w:val="28"/>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5A4B07" w:rsidRPr="005A4B07" w:rsidRDefault="005A4B07" w:rsidP="005A4B07">
      <w:pPr>
        <w:numPr>
          <w:ilvl w:val="0"/>
          <w:numId w:val="28"/>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анализировать и оценивать содержание, языковые особенности и структуру текста, определять место и роль иллюстративного ряда в тексте;</w:t>
      </w:r>
    </w:p>
    <w:p w:rsidR="005A4B07" w:rsidRPr="005A4B07" w:rsidRDefault="005A4B07" w:rsidP="005A4B07">
      <w:pPr>
        <w:numPr>
          <w:ilvl w:val="0"/>
          <w:numId w:val="28"/>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lastRenderedPageBreak/>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5A4B07" w:rsidRPr="005A4B07" w:rsidRDefault="005A4B07" w:rsidP="005A4B07">
      <w:pPr>
        <w:numPr>
          <w:ilvl w:val="0"/>
          <w:numId w:val="29"/>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5A4B07" w:rsidRPr="005A4B07" w:rsidRDefault="005A4B07" w:rsidP="005A4B07">
      <w:pPr>
        <w:numPr>
          <w:ilvl w:val="0"/>
          <w:numId w:val="29"/>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пользоваться словарями и справочным материалом учебника;</w:t>
      </w:r>
    </w:p>
    <w:p w:rsidR="005A4B07" w:rsidRPr="005A4B07" w:rsidRDefault="005A4B07" w:rsidP="005A4B07">
      <w:pPr>
        <w:numPr>
          <w:ilvl w:val="0"/>
          <w:numId w:val="29"/>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анализировать изучаемые языковые объекты с выделением их существенных и несущественных признаков;</w:t>
      </w:r>
    </w:p>
    <w:p w:rsidR="005A4B07" w:rsidRPr="005A4B07" w:rsidRDefault="005A4B07" w:rsidP="005A4B07">
      <w:pPr>
        <w:numPr>
          <w:ilvl w:val="0"/>
          <w:numId w:val="29"/>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осуществлять синтез как составление целого из их частей;</w:t>
      </w:r>
    </w:p>
    <w:p w:rsidR="005A4B07" w:rsidRPr="005A4B07" w:rsidRDefault="005A4B07" w:rsidP="005A4B07">
      <w:pPr>
        <w:numPr>
          <w:ilvl w:val="0"/>
          <w:numId w:val="29"/>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овладевать общими способами решения конкретных лингвистических задач;</w:t>
      </w:r>
    </w:p>
    <w:p w:rsidR="005A4B07" w:rsidRPr="005A4B07" w:rsidRDefault="005A4B07" w:rsidP="005A4B07">
      <w:pPr>
        <w:numPr>
          <w:ilvl w:val="0"/>
          <w:numId w:val="29"/>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5A4B07" w:rsidRPr="005A4B07" w:rsidRDefault="005A4B07" w:rsidP="005A4B07">
      <w:pPr>
        <w:numPr>
          <w:ilvl w:val="0"/>
          <w:numId w:val="29"/>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находить языковые примеры для иллюстрации изучаемых языковых понятий;</w:t>
      </w:r>
    </w:p>
    <w:p w:rsidR="005A4B07" w:rsidRPr="005A4B07" w:rsidRDefault="005A4B07" w:rsidP="005A4B07">
      <w:pPr>
        <w:numPr>
          <w:ilvl w:val="0"/>
          <w:numId w:val="29"/>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 xml:space="preserve">осуществлять анализ, синтез, сравнение, сопоставление, классификацию, обобщение языкового </w:t>
      </w:r>
      <w:proofErr w:type="gramStart"/>
      <w:r w:rsidRPr="005A4B07">
        <w:rPr>
          <w:rFonts w:ascii="Times New Roman" w:hAnsi="Times New Roman" w:cs="Times New Roman"/>
          <w:sz w:val="20"/>
          <w:szCs w:val="20"/>
        </w:rPr>
        <w:t>материала</w:t>
      </w:r>
      <w:proofErr w:type="gramEnd"/>
      <w:r w:rsidRPr="005A4B07">
        <w:rPr>
          <w:rFonts w:ascii="Times New Roman" w:hAnsi="Times New Roman" w:cs="Times New Roman"/>
          <w:sz w:val="20"/>
          <w:szCs w:val="20"/>
        </w:rPr>
        <w:t xml:space="preserve"> как по заданным критериям, так и по самостоятельно выделенным основаниям;</w:t>
      </w:r>
    </w:p>
    <w:p w:rsidR="005A4B07" w:rsidRPr="005A4B07" w:rsidRDefault="005A4B07" w:rsidP="005A4B07">
      <w:pPr>
        <w:numPr>
          <w:ilvl w:val="0"/>
          <w:numId w:val="29"/>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осуществлять подведение фактов языка под понятие на основе выделения комплекса существенных признаков и их синтеза;</w:t>
      </w:r>
    </w:p>
    <w:p w:rsidR="005A4B07" w:rsidRPr="005A4B07" w:rsidRDefault="005A4B07" w:rsidP="005A4B07">
      <w:pPr>
        <w:numPr>
          <w:ilvl w:val="0"/>
          <w:numId w:val="29"/>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осуществлять аналогии между изучаемым предметом и собственным опытом;</w:t>
      </w:r>
    </w:p>
    <w:p w:rsidR="005A4B07" w:rsidRPr="005A4B07" w:rsidRDefault="005A4B07" w:rsidP="005A4B07">
      <w:pPr>
        <w:numPr>
          <w:ilvl w:val="0"/>
          <w:numId w:val="29"/>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составлять простейшие инструкции, определяющие последовательность действий при решении лингвистической задачи;</w:t>
      </w:r>
    </w:p>
    <w:p w:rsidR="005A4B07" w:rsidRPr="005A4B07" w:rsidRDefault="005A4B07" w:rsidP="005A4B07">
      <w:pPr>
        <w:numPr>
          <w:ilvl w:val="0"/>
          <w:numId w:val="29"/>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строить несложные рассуждения, устанавливать причинно-следственные связи, делать выводы, формулировать их.</w:t>
      </w:r>
    </w:p>
    <w:p w:rsidR="005A4B07" w:rsidRPr="005A4B07" w:rsidRDefault="005A4B07" w:rsidP="005A4B07">
      <w:pPr>
        <w:spacing w:after="0" w:line="240" w:lineRule="auto"/>
        <w:ind w:firstLine="540"/>
        <w:jc w:val="both"/>
        <w:rPr>
          <w:rFonts w:ascii="Times New Roman" w:hAnsi="Times New Roman" w:cs="Times New Roman"/>
          <w:sz w:val="20"/>
          <w:szCs w:val="20"/>
        </w:rPr>
      </w:pP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Коммуникативные УУД</w:t>
      </w:r>
    </w:p>
    <w:p w:rsidR="005A4B07" w:rsidRPr="005A4B07" w:rsidRDefault="005A4B07" w:rsidP="005A4B07">
      <w:pPr>
        <w:spacing w:after="0" w:line="240" w:lineRule="auto"/>
        <w:ind w:firstLine="540"/>
        <w:jc w:val="both"/>
        <w:rPr>
          <w:rFonts w:ascii="Times New Roman" w:hAnsi="Times New Roman" w:cs="Times New Roman"/>
          <w:sz w:val="20"/>
          <w:szCs w:val="20"/>
          <w:lang w:val="en-US"/>
        </w:rPr>
      </w:pPr>
    </w:p>
    <w:p w:rsidR="005A4B07" w:rsidRPr="005A4B07" w:rsidRDefault="005A4B07" w:rsidP="005A4B07">
      <w:pPr>
        <w:numPr>
          <w:ilvl w:val="0"/>
          <w:numId w:val="34"/>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5A4B07" w:rsidRPr="005A4B07" w:rsidRDefault="005A4B07" w:rsidP="005A4B07">
      <w:pPr>
        <w:numPr>
          <w:ilvl w:val="0"/>
          <w:numId w:val="34"/>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ориентироваться на позицию партнёра в общении и взаимодействии;</w:t>
      </w:r>
    </w:p>
    <w:p w:rsidR="005A4B07" w:rsidRPr="005A4B07" w:rsidRDefault="005A4B07" w:rsidP="005A4B07">
      <w:pPr>
        <w:numPr>
          <w:ilvl w:val="0"/>
          <w:numId w:val="34"/>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5A4B07" w:rsidRPr="005A4B07" w:rsidRDefault="005A4B07" w:rsidP="005A4B07">
      <w:pPr>
        <w:numPr>
          <w:ilvl w:val="0"/>
          <w:numId w:val="34"/>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5A4B07" w:rsidRPr="005A4B07" w:rsidRDefault="005A4B07" w:rsidP="005A4B07">
      <w:pPr>
        <w:numPr>
          <w:ilvl w:val="0"/>
          <w:numId w:val="34"/>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задавать вопросы, необходимые для организации собственной деятельности и сотрудничества с партнёром;</w:t>
      </w:r>
    </w:p>
    <w:p w:rsidR="005A4B07" w:rsidRPr="005A4B07" w:rsidRDefault="005A4B07" w:rsidP="005A4B07">
      <w:pPr>
        <w:numPr>
          <w:ilvl w:val="0"/>
          <w:numId w:val="34"/>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контролировать действия партнёра, оказывать в сотрудничестве необходимую помощь;</w:t>
      </w:r>
    </w:p>
    <w:p w:rsidR="005A4B07" w:rsidRPr="005A4B07" w:rsidRDefault="005A4B07" w:rsidP="005A4B07">
      <w:pPr>
        <w:numPr>
          <w:ilvl w:val="0"/>
          <w:numId w:val="34"/>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учитывать разные мнения и интересы и высказывать своё собственное мнение (позицию), аргументировать его;</w:t>
      </w:r>
    </w:p>
    <w:p w:rsidR="005A4B07" w:rsidRPr="005A4B07" w:rsidRDefault="005A4B07" w:rsidP="005A4B07">
      <w:pPr>
        <w:numPr>
          <w:ilvl w:val="0"/>
          <w:numId w:val="34"/>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оценивать мысли, советы, предложения других людей, принимать их во внимание и пытаться учитывать в своей деятельности;</w:t>
      </w:r>
    </w:p>
    <w:p w:rsidR="005A4B07" w:rsidRPr="005A4B07" w:rsidRDefault="005A4B07" w:rsidP="005A4B07">
      <w:pPr>
        <w:numPr>
          <w:ilvl w:val="0"/>
          <w:numId w:val="34"/>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строить монологическое высказывание с учётом поставленной коммуникативной задачи;</w:t>
      </w:r>
    </w:p>
    <w:p w:rsidR="005A4B07" w:rsidRPr="005A4B07" w:rsidRDefault="005A4B07" w:rsidP="005A4B07">
      <w:pPr>
        <w:numPr>
          <w:ilvl w:val="0"/>
          <w:numId w:val="34"/>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применять приобретённые коммуникативные умения в практике свободного общения.</w:t>
      </w:r>
    </w:p>
    <w:p w:rsidR="005A4B07" w:rsidRPr="005A4B07" w:rsidRDefault="005A4B07" w:rsidP="005A4B07">
      <w:pPr>
        <w:spacing w:after="0" w:line="240" w:lineRule="auto"/>
        <w:ind w:firstLine="540"/>
        <w:jc w:val="both"/>
        <w:rPr>
          <w:rFonts w:ascii="Times New Roman" w:hAnsi="Times New Roman" w:cs="Times New Roman"/>
          <w:sz w:val="20"/>
          <w:szCs w:val="20"/>
        </w:rPr>
      </w:pPr>
    </w:p>
    <w:p w:rsidR="005A4B07" w:rsidRPr="005A4B07" w:rsidRDefault="005A4B07" w:rsidP="005A4B07">
      <w:pPr>
        <w:spacing w:after="0" w:line="240" w:lineRule="auto"/>
        <w:ind w:firstLine="540"/>
        <w:jc w:val="both"/>
        <w:rPr>
          <w:rFonts w:ascii="Times New Roman" w:hAnsi="Times New Roman" w:cs="Times New Roman"/>
          <w:sz w:val="20"/>
          <w:szCs w:val="20"/>
        </w:rPr>
      </w:pP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Предметные результаты</w:t>
      </w:r>
    </w:p>
    <w:p w:rsidR="005A4B07" w:rsidRPr="005A4B07" w:rsidRDefault="005A4B07" w:rsidP="005A4B07">
      <w:pPr>
        <w:spacing w:after="0" w:line="240" w:lineRule="auto"/>
        <w:ind w:firstLine="540"/>
        <w:jc w:val="both"/>
        <w:rPr>
          <w:rFonts w:ascii="Times New Roman" w:hAnsi="Times New Roman" w:cs="Times New Roman"/>
          <w:sz w:val="20"/>
          <w:szCs w:val="20"/>
        </w:rPr>
      </w:pP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Общие предметные результаты освоения программы</w:t>
      </w:r>
    </w:p>
    <w:p w:rsidR="005A4B07" w:rsidRPr="005A4B07" w:rsidRDefault="005A4B07" w:rsidP="005A4B07">
      <w:pPr>
        <w:numPr>
          <w:ilvl w:val="0"/>
          <w:numId w:val="35"/>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осознание значимости русского языка как государственного языка нашей страны, Российской Федерации, языка межнационального общения;</w:t>
      </w:r>
    </w:p>
    <w:p w:rsidR="005A4B07" w:rsidRPr="005A4B07" w:rsidRDefault="005A4B07" w:rsidP="005A4B07">
      <w:pPr>
        <w:numPr>
          <w:ilvl w:val="0"/>
          <w:numId w:val="35"/>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5A4B07" w:rsidRPr="005A4B07" w:rsidRDefault="005A4B07" w:rsidP="005A4B07">
      <w:pPr>
        <w:numPr>
          <w:ilvl w:val="0"/>
          <w:numId w:val="35"/>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5A4B07" w:rsidRPr="005A4B07" w:rsidRDefault="005A4B07" w:rsidP="005A4B07">
      <w:pPr>
        <w:numPr>
          <w:ilvl w:val="0"/>
          <w:numId w:val="35"/>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5A4B07" w:rsidRPr="005A4B07" w:rsidRDefault="005A4B07" w:rsidP="005A4B07">
      <w:pPr>
        <w:numPr>
          <w:ilvl w:val="0"/>
          <w:numId w:val="35"/>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5A4B07" w:rsidRPr="005A4B07" w:rsidRDefault="005A4B07" w:rsidP="005A4B07">
      <w:pPr>
        <w:numPr>
          <w:ilvl w:val="0"/>
          <w:numId w:val="35"/>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 xml:space="preserve">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w:t>
      </w:r>
      <w:proofErr w:type="gramStart"/>
      <w:r w:rsidRPr="005A4B07">
        <w:rPr>
          <w:rFonts w:ascii="Times New Roman" w:hAnsi="Times New Roman" w:cs="Times New Roman"/>
          <w:sz w:val="20"/>
          <w:szCs w:val="20"/>
        </w:rPr>
        <w:t>контроля за</w:t>
      </w:r>
      <w:proofErr w:type="gramEnd"/>
      <w:r w:rsidRPr="005A4B07">
        <w:rPr>
          <w:rFonts w:ascii="Times New Roman" w:hAnsi="Times New Roman" w:cs="Times New Roman"/>
          <w:sz w:val="20"/>
          <w:szCs w:val="20"/>
        </w:rPr>
        <w:t xml:space="preserve"> ней;</w:t>
      </w:r>
    </w:p>
    <w:p w:rsidR="005A4B07" w:rsidRPr="005A4B07" w:rsidRDefault="005A4B07" w:rsidP="005A4B07">
      <w:pPr>
        <w:numPr>
          <w:ilvl w:val="0"/>
          <w:numId w:val="35"/>
        </w:numPr>
        <w:suppressAutoHyphens/>
        <w:spacing w:after="0" w:line="240" w:lineRule="auto"/>
        <w:jc w:val="both"/>
        <w:rPr>
          <w:rFonts w:ascii="Times New Roman" w:hAnsi="Times New Roman" w:cs="Times New Roman"/>
          <w:sz w:val="20"/>
          <w:szCs w:val="20"/>
        </w:rPr>
      </w:pPr>
      <w:proofErr w:type="gramStart"/>
      <w:r w:rsidRPr="005A4B07">
        <w:rPr>
          <w:rFonts w:ascii="Times New Roman" w:hAnsi="Times New Roman" w:cs="Times New Roman"/>
          <w:sz w:val="20"/>
          <w:szCs w:val="20"/>
        </w:rPr>
        <w:t xml:space="preserve">овладение основными понятиями и правилами (в объёме изучаемого курса) из области фонетики, графики, лексики, </w:t>
      </w:r>
      <w:proofErr w:type="spellStart"/>
      <w:r w:rsidRPr="005A4B07">
        <w:rPr>
          <w:rFonts w:ascii="Times New Roman" w:hAnsi="Times New Roman" w:cs="Times New Roman"/>
          <w:sz w:val="20"/>
          <w:szCs w:val="20"/>
        </w:rPr>
        <w:t>морфемики</w:t>
      </w:r>
      <w:proofErr w:type="spellEnd"/>
      <w:r w:rsidRPr="005A4B07">
        <w:rPr>
          <w:rFonts w:ascii="Times New Roman" w:hAnsi="Times New Roman" w:cs="Times New Roman"/>
          <w:sz w:val="20"/>
          <w:szCs w:val="20"/>
        </w:rPr>
        <w:t>,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roofErr w:type="gramEnd"/>
    </w:p>
    <w:p w:rsidR="005A4B07" w:rsidRPr="005A4B07" w:rsidRDefault="005A4B07" w:rsidP="005A4B07">
      <w:pPr>
        <w:numPr>
          <w:ilvl w:val="0"/>
          <w:numId w:val="35"/>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5A4B07" w:rsidRPr="005A4B07" w:rsidRDefault="005A4B07" w:rsidP="005A4B07">
      <w:pPr>
        <w:spacing w:after="0" w:line="240" w:lineRule="auto"/>
        <w:ind w:firstLine="540"/>
        <w:jc w:val="both"/>
        <w:rPr>
          <w:rFonts w:ascii="Times New Roman" w:hAnsi="Times New Roman" w:cs="Times New Roman"/>
          <w:sz w:val="20"/>
          <w:szCs w:val="20"/>
        </w:rPr>
      </w:pP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lastRenderedPageBreak/>
        <w:t>Предметные результаты освоения основных содержательных линий программы</w:t>
      </w:r>
    </w:p>
    <w:p w:rsidR="005A4B07" w:rsidRPr="005A4B07" w:rsidRDefault="005A4B07" w:rsidP="005A4B07">
      <w:pPr>
        <w:spacing w:after="0" w:line="240" w:lineRule="auto"/>
        <w:ind w:firstLine="540"/>
        <w:jc w:val="both"/>
        <w:rPr>
          <w:rFonts w:ascii="Times New Roman" w:hAnsi="Times New Roman" w:cs="Times New Roman"/>
          <w:sz w:val="20"/>
          <w:szCs w:val="20"/>
        </w:rPr>
      </w:pPr>
    </w:p>
    <w:p w:rsidR="005A4B07" w:rsidRPr="005A4B07" w:rsidRDefault="005A4B07" w:rsidP="005A4B07">
      <w:pPr>
        <w:spacing w:after="0" w:line="240" w:lineRule="auto"/>
        <w:ind w:firstLine="540"/>
        <w:jc w:val="center"/>
        <w:rPr>
          <w:rFonts w:ascii="Times New Roman" w:hAnsi="Times New Roman" w:cs="Times New Roman"/>
          <w:sz w:val="20"/>
          <w:szCs w:val="20"/>
        </w:rPr>
      </w:pPr>
      <w:r w:rsidRPr="005A4B07">
        <w:rPr>
          <w:rFonts w:ascii="Times New Roman" w:hAnsi="Times New Roman" w:cs="Times New Roman"/>
          <w:sz w:val="20"/>
          <w:szCs w:val="20"/>
        </w:rPr>
        <w:t>Развитие речи</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Освоение данного раздела распределяется по всем разделам курса.</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Обучающийся научится:</w:t>
      </w:r>
    </w:p>
    <w:p w:rsidR="005A4B07" w:rsidRPr="005A4B07" w:rsidRDefault="005A4B07" w:rsidP="005A4B07">
      <w:pPr>
        <w:numPr>
          <w:ilvl w:val="0"/>
          <w:numId w:val="22"/>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5A4B07" w:rsidRPr="005A4B07" w:rsidRDefault="005A4B07" w:rsidP="005A4B07">
      <w:pPr>
        <w:numPr>
          <w:ilvl w:val="0"/>
          <w:numId w:val="22"/>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 xml:space="preserve">осознавать </w:t>
      </w:r>
      <w:proofErr w:type="gramStart"/>
      <w:r w:rsidRPr="005A4B07">
        <w:rPr>
          <w:rFonts w:ascii="Times New Roman" w:hAnsi="Times New Roman" w:cs="Times New Roman"/>
          <w:sz w:val="20"/>
          <w:szCs w:val="20"/>
        </w:rPr>
        <w:t>ситуацию</w:t>
      </w:r>
      <w:proofErr w:type="gramEnd"/>
      <w:r w:rsidRPr="005A4B07">
        <w:rPr>
          <w:rFonts w:ascii="Times New Roman" w:hAnsi="Times New Roman" w:cs="Times New Roman"/>
          <w:sz w:val="20"/>
          <w:szCs w:val="20"/>
        </w:rPr>
        <w:t xml:space="preserve"> общения: с </w:t>
      </w:r>
      <w:proofErr w:type="gramStart"/>
      <w:r w:rsidRPr="005A4B07">
        <w:rPr>
          <w:rFonts w:ascii="Times New Roman" w:hAnsi="Times New Roman" w:cs="Times New Roman"/>
          <w:sz w:val="20"/>
          <w:szCs w:val="20"/>
        </w:rPr>
        <w:t>какой</w:t>
      </w:r>
      <w:proofErr w:type="gramEnd"/>
      <w:r w:rsidRPr="005A4B07">
        <w:rPr>
          <w:rFonts w:ascii="Times New Roman" w:hAnsi="Times New Roman" w:cs="Times New Roman"/>
          <w:sz w:val="20"/>
          <w:szCs w:val="20"/>
        </w:rPr>
        <w:t xml:space="preserve"> целью, с кем и где происходит общение; выбирать адекватные языковые и неязыковые средства в соответствии с конкретной ситуацией общения;</w:t>
      </w:r>
    </w:p>
    <w:p w:rsidR="005A4B07" w:rsidRPr="005A4B07" w:rsidRDefault="005A4B07" w:rsidP="005A4B07">
      <w:pPr>
        <w:numPr>
          <w:ilvl w:val="0"/>
          <w:numId w:val="22"/>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5A4B07" w:rsidRPr="005A4B07" w:rsidRDefault="005A4B07" w:rsidP="005A4B07">
      <w:pPr>
        <w:numPr>
          <w:ilvl w:val="0"/>
          <w:numId w:val="22"/>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5A4B07" w:rsidRPr="005A4B07" w:rsidRDefault="005A4B07" w:rsidP="005A4B07">
      <w:pPr>
        <w:numPr>
          <w:ilvl w:val="0"/>
          <w:numId w:val="22"/>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5A4B07" w:rsidRPr="005A4B07" w:rsidRDefault="005A4B07" w:rsidP="005A4B07">
      <w:pPr>
        <w:numPr>
          <w:ilvl w:val="0"/>
          <w:numId w:val="22"/>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5A4B07" w:rsidRPr="005A4B07" w:rsidRDefault="005A4B07" w:rsidP="005A4B07">
      <w:pPr>
        <w:numPr>
          <w:ilvl w:val="0"/>
          <w:numId w:val="22"/>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5A4B07" w:rsidRPr="005A4B07" w:rsidRDefault="005A4B07" w:rsidP="005A4B07">
      <w:pPr>
        <w:numPr>
          <w:ilvl w:val="0"/>
          <w:numId w:val="22"/>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восстанавливать последовательность частей или последовательность предложений в тексте повествовательного характера;</w:t>
      </w:r>
    </w:p>
    <w:p w:rsidR="005A4B07" w:rsidRPr="005A4B07" w:rsidRDefault="005A4B07" w:rsidP="005A4B07">
      <w:pPr>
        <w:numPr>
          <w:ilvl w:val="0"/>
          <w:numId w:val="22"/>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распознавать тексты разных типов: описание, повествование, рассуждение;</w:t>
      </w:r>
    </w:p>
    <w:p w:rsidR="005A4B07" w:rsidRPr="005A4B07" w:rsidRDefault="005A4B07" w:rsidP="005A4B07">
      <w:pPr>
        <w:numPr>
          <w:ilvl w:val="0"/>
          <w:numId w:val="22"/>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замечать в художественном тексте языковые средства, создающие его выразительность;</w:t>
      </w:r>
    </w:p>
    <w:p w:rsidR="005A4B07" w:rsidRPr="005A4B07" w:rsidRDefault="005A4B07" w:rsidP="005A4B07">
      <w:pPr>
        <w:numPr>
          <w:ilvl w:val="0"/>
          <w:numId w:val="22"/>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знакомство с жанрами объявления, письма;</w:t>
      </w:r>
    </w:p>
    <w:p w:rsidR="005A4B07" w:rsidRPr="005A4B07" w:rsidRDefault="005A4B07" w:rsidP="005A4B07">
      <w:pPr>
        <w:numPr>
          <w:ilvl w:val="0"/>
          <w:numId w:val="22"/>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строить монологическое высказывание на определённую тему, по результатам наблюдений за фактами и явлениями языка.</w:t>
      </w:r>
    </w:p>
    <w:p w:rsidR="005A4B07" w:rsidRPr="005A4B07" w:rsidRDefault="005A4B07" w:rsidP="005A4B07">
      <w:pPr>
        <w:spacing w:after="0" w:line="240" w:lineRule="auto"/>
        <w:ind w:firstLine="540"/>
        <w:jc w:val="both"/>
        <w:rPr>
          <w:rFonts w:ascii="Times New Roman" w:hAnsi="Times New Roman" w:cs="Times New Roman"/>
          <w:sz w:val="20"/>
          <w:szCs w:val="20"/>
        </w:rPr>
      </w:pPr>
    </w:p>
    <w:p w:rsidR="005A4B07" w:rsidRPr="005A4B07" w:rsidRDefault="005A4B07" w:rsidP="005A4B07">
      <w:pPr>
        <w:spacing w:after="0" w:line="240" w:lineRule="auto"/>
        <w:ind w:firstLine="540"/>
        <w:jc w:val="both"/>
        <w:rPr>
          <w:rFonts w:ascii="Times New Roman" w:hAnsi="Times New Roman" w:cs="Times New Roman"/>
          <w:sz w:val="20"/>
          <w:szCs w:val="20"/>
        </w:rPr>
      </w:pPr>
      <w:proofErr w:type="gramStart"/>
      <w:r w:rsidRPr="005A4B07">
        <w:rPr>
          <w:rFonts w:ascii="Times New Roman" w:hAnsi="Times New Roman" w:cs="Times New Roman"/>
          <w:i/>
          <w:sz w:val="20"/>
          <w:szCs w:val="20"/>
        </w:rPr>
        <w:t>Обучающийся</w:t>
      </w:r>
      <w:proofErr w:type="gramEnd"/>
      <w:r w:rsidRPr="005A4B07">
        <w:rPr>
          <w:rFonts w:ascii="Times New Roman" w:hAnsi="Times New Roman" w:cs="Times New Roman"/>
          <w:i/>
          <w:sz w:val="20"/>
          <w:szCs w:val="20"/>
        </w:rPr>
        <w:t xml:space="preserve"> получит возможность научиться:</w:t>
      </w:r>
    </w:p>
    <w:p w:rsidR="005A4B07" w:rsidRPr="005A4B07" w:rsidRDefault="005A4B07" w:rsidP="005A4B07">
      <w:pPr>
        <w:numPr>
          <w:ilvl w:val="0"/>
          <w:numId w:val="40"/>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5A4B07" w:rsidRPr="005A4B07" w:rsidRDefault="005A4B07" w:rsidP="005A4B07">
      <w:pPr>
        <w:numPr>
          <w:ilvl w:val="0"/>
          <w:numId w:val="40"/>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пользоваться самостоятельно памяткой для подготовки и написания письменного изложения учеником;</w:t>
      </w:r>
    </w:p>
    <w:p w:rsidR="005A4B07" w:rsidRPr="005A4B07" w:rsidRDefault="005A4B07" w:rsidP="005A4B07">
      <w:pPr>
        <w:numPr>
          <w:ilvl w:val="0"/>
          <w:numId w:val="40"/>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5A4B07" w:rsidRPr="005A4B07" w:rsidRDefault="005A4B07" w:rsidP="005A4B07">
      <w:pPr>
        <w:numPr>
          <w:ilvl w:val="0"/>
          <w:numId w:val="40"/>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5A4B07" w:rsidRPr="005A4B07" w:rsidRDefault="005A4B07" w:rsidP="005A4B07">
      <w:pPr>
        <w:numPr>
          <w:ilvl w:val="0"/>
          <w:numId w:val="40"/>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использовать в монологическом высказывании разные типы речи: описание, рассуждение, повествование;</w:t>
      </w:r>
    </w:p>
    <w:p w:rsidR="005A4B07" w:rsidRPr="005A4B07" w:rsidRDefault="005A4B07" w:rsidP="005A4B07">
      <w:pPr>
        <w:numPr>
          <w:ilvl w:val="0"/>
          <w:numId w:val="40"/>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5A4B07" w:rsidRPr="005A4B07" w:rsidRDefault="005A4B07" w:rsidP="005A4B07">
      <w:pPr>
        <w:numPr>
          <w:ilvl w:val="0"/>
          <w:numId w:val="40"/>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находить и исправлять в предъявленных предложениях, текстах нарушения правильности, точности, богатства речи;</w:t>
      </w:r>
    </w:p>
    <w:p w:rsidR="005A4B07" w:rsidRPr="005A4B07" w:rsidRDefault="005A4B07" w:rsidP="005A4B07">
      <w:pPr>
        <w:numPr>
          <w:ilvl w:val="0"/>
          <w:numId w:val="40"/>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проверять правильность своей письменной речи, исправлять допущенные орфографические и пунктуационные ошибки.</w:t>
      </w:r>
    </w:p>
    <w:p w:rsidR="005A4B07" w:rsidRPr="005A4B07" w:rsidRDefault="005A4B07" w:rsidP="005A4B07">
      <w:pPr>
        <w:spacing w:after="0" w:line="240" w:lineRule="auto"/>
        <w:ind w:firstLine="540"/>
        <w:jc w:val="both"/>
        <w:rPr>
          <w:rFonts w:ascii="Times New Roman" w:hAnsi="Times New Roman" w:cs="Times New Roman"/>
          <w:i/>
          <w:sz w:val="20"/>
          <w:szCs w:val="20"/>
        </w:rPr>
      </w:pPr>
    </w:p>
    <w:p w:rsidR="005A4B07" w:rsidRPr="005A4B07" w:rsidRDefault="005A4B07" w:rsidP="005A4B07">
      <w:pPr>
        <w:spacing w:after="0" w:line="240" w:lineRule="auto"/>
        <w:ind w:firstLine="540"/>
        <w:jc w:val="center"/>
        <w:rPr>
          <w:rFonts w:ascii="Times New Roman" w:hAnsi="Times New Roman" w:cs="Times New Roman"/>
          <w:sz w:val="20"/>
          <w:szCs w:val="20"/>
        </w:rPr>
      </w:pPr>
      <w:r w:rsidRPr="005A4B07">
        <w:rPr>
          <w:rFonts w:ascii="Times New Roman" w:hAnsi="Times New Roman" w:cs="Times New Roman"/>
          <w:sz w:val="20"/>
          <w:szCs w:val="20"/>
        </w:rPr>
        <w:t>Система языка</w:t>
      </w:r>
    </w:p>
    <w:p w:rsidR="005A4B07" w:rsidRPr="005A4B07" w:rsidRDefault="005A4B07" w:rsidP="005A4B07">
      <w:pPr>
        <w:spacing w:after="0" w:line="240" w:lineRule="auto"/>
        <w:ind w:firstLine="540"/>
        <w:jc w:val="center"/>
        <w:rPr>
          <w:rFonts w:ascii="Times New Roman" w:hAnsi="Times New Roman" w:cs="Times New Roman"/>
          <w:sz w:val="20"/>
          <w:szCs w:val="20"/>
        </w:rPr>
      </w:pPr>
      <w:r w:rsidRPr="005A4B07">
        <w:rPr>
          <w:rFonts w:ascii="Times New Roman" w:hAnsi="Times New Roman" w:cs="Times New Roman"/>
          <w:sz w:val="20"/>
          <w:szCs w:val="20"/>
        </w:rPr>
        <w:t>Фонетика, орфоэпия, графика</w:t>
      </w:r>
    </w:p>
    <w:p w:rsidR="005A4B07" w:rsidRPr="005A4B07" w:rsidRDefault="005A4B07" w:rsidP="005A4B07">
      <w:pPr>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 xml:space="preserve">           Обучающийся научится:</w:t>
      </w:r>
    </w:p>
    <w:p w:rsidR="005A4B07" w:rsidRPr="005A4B07" w:rsidRDefault="005A4B07" w:rsidP="005A4B07">
      <w:pPr>
        <w:numPr>
          <w:ilvl w:val="0"/>
          <w:numId w:val="36"/>
        </w:numPr>
        <w:suppressAutoHyphens/>
        <w:spacing w:after="0" w:line="240" w:lineRule="auto"/>
        <w:jc w:val="both"/>
        <w:rPr>
          <w:rFonts w:ascii="Times New Roman" w:hAnsi="Times New Roman" w:cs="Times New Roman"/>
          <w:sz w:val="20"/>
          <w:szCs w:val="20"/>
        </w:rPr>
      </w:pPr>
      <w:proofErr w:type="gramStart"/>
      <w:r w:rsidRPr="005A4B07">
        <w:rPr>
          <w:rFonts w:ascii="Times New Roman" w:hAnsi="Times New Roman" w:cs="Times New Roman"/>
          <w:sz w:val="20"/>
          <w:szCs w:val="20"/>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5A4B07" w:rsidRPr="005A4B07" w:rsidRDefault="005A4B07" w:rsidP="005A4B07">
      <w:pPr>
        <w:numPr>
          <w:ilvl w:val="0"/>
          <w:numId w:val="36"/>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 xml:space="preserve">определять функцию разделительного твёрдого знака </w:t>
      </w:r>
      <w:r w:rsidRPr="005A4B07">
        <w:rPr>
          <w:rFonts w:ascii="Times New Roman" w:hAnsi="Times New Roman" w:cs="Times New Roman"/>
          <w:b/>
          <w:sz w:val="20"/>
          <w:szCs w:val="20"/>
        </w:rPr>
        <w:t>(ъ)</w:t>
      </w:r>
      <w:r w:rsidRPr="005A4B07">
        <w:rPr>
          <w:rFonts w:ascii="Times New Roman" w:hAnsi="Times New Roman" w:cs="Times New Roman"/>
          <w:sz w:val="20"/>
          <w:szCs w:val="20"/>
        </w:rPr>
        <w:t xml:space="preserve"> в словах;</w:t>
      </w:r>
    </w:p>
    <w:p w:rsidR="005A4B07" w:rsidRPr="005A4B07" w:rsidRDefault="005A4B07" w:rsidP="005A4B07">
      <w:pPr>
        <w:numPr>
          <w:ilvl w:val="0"/>
          <w:numId w:val="36"/>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 xml:space="preserve">устанавливать соотношение звукового и буквенного состава в словах типа </w:t>
      </w:r>
      <w:r w:rsidRPr="005A4B07">
        <w:rPr>
          <w:rFonts w:ascii="Times New Roman" w:hAnsi="Times New Roman" w:cs="Times New Roman"/>
          <w:i/>
          <w:sz w:val="20"/>
          <w:szCs w:val="20"/>
        </w:rPr>
        <w:t>мороз, ключ, коньки,</w:t>
      </w:r>
      <w:r w:rsidRPr="005A4B07">
        <w:rPr>
          <w:rFonts w:ascii="Times New Roman" w:hAnsi="Times New Roman" w:cs="Times New Roman"/>
          <w:sz w:val="20"/>
          <w:szCs w:val="20"/>
        </w:rPr>
        <w:t xml:space="preserve"> в словах с йотированными гласными </w:t>
      </w:r>
      <w:r w:rsidRPr="005A4B07">
        <w:rPr>
          <w:rFonts w:ascii="Times New Roman" w:hAnsi="Times New Roman" w:cs="Times New Roman"/>
          <w:b/>
          <w:sz w:val="20"/>
          <w:szCs w:val="20"/>
        </w:rPr>
        <w:t>е, ё, ю, я</w:t>
      </w:r>
      <w:r w:rsidRPr="005A4B07">
        <w:rPr>
          <w:rFonts w:ascii="Times New Roman" w:hAnsi="Times New Roman" w:cs="Times New Roman"/>
          <w:sz w:val="20"/>
          <w:szCs w:val="20"/>
        </w:rPr>
        <w:t xml:space="preserve"> (</w:t>
      </w:r>
      <w:r w:rsidRPr="005A4B07">
        <w:rPr>
          <w:rFonts w:ascii="Times New Roman" w:hAnsi="Times New Roman" w:cs="Times New Roman"/>
          <w:i/>
          <w:sz w:val="20"/>
          <w:szCs w:val="20"/>
        </w:rPr>
        <w:t>ёлка, поют</w:t>
      </w:r>
      <w:r w:rsidRPr="005A4B07">
        <w:rPr>
          <w:rFonts w:ascii="Times New Roman" w:hAnsi="Times New Roman" w:cs="Times New Roman"/>
          <w:sz w:val="20"/>
          <w:szCs w:val="20"/>
        </w:rPr>
        <w:t xml:space="preserve">), в словах с разделительными </w:t>
      </w:r>
      <w:r w:rsidRPr="005A4B07">
        <w:rPr>
          <w:rFonts w:ascii="Times New Roman" w:hAnsi="Times New Roman" w:cs="Times New Roman"/>
          <w:b/>
          <w:sz w:val="20"/>
          <w:szCs w:val="20"/>
        </w:rPr>
        <w:t>ь, ъ</w:t>
      </w:r>
      <w:r w:rsidRPr="005A4B07">
        <w:rPr>
          <w:rFonts w:ascii="Times New Roman" w:hAnsi="Times New Roman" w:cs="Times New Roman"/>
          <w:sz w:val="20"/>
          <w:szCs w:val="20"/>
        </w:rPr>
        <w:t xml:space="preserve"> знаками (</w:t>
      </w:r>
      <w:r w:rsidRPr="005A4B07">
        <w:rPr>
          <w:rFonts w:ascii="Times New Roman" w:hAnsi="Times New Roman" w:cs="Times New Roman"/>
          <w:i/>
          <w:sz w:val="20"/>
          <w:szCs w:val="20"/>
        </w:rPr>
        <w:t>вьюга, съел</w:t>
      </w:r>
      <w:r w:rsidRPr="005A4B07">
        <w:rPr>
          <w:rFonts w:ascii="Times New Roman" w:hAnsi="Times New Roman" w:cs="Times New Roman"/>
          <w:sz w:val="20"/>
          <w:szCs w:val="20"/>
        </w:rPr>
        <w:t>), в словах с непроизносимыми согласными;</w:t>
      </w:r>
    </w:p>
    <w:p w:rsidR="005A4B07" w:rsidRPr="005A4B07" w:rsidRDefault="005A4B07" w:rsidP="005A4B07">
      <w:pPr>
        <w:numPr>
          <w:ilvl w:val="0"/>
          <w:numId w:val="36"/>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 xml:space="preserve">осуществлять </w:t>
      </w:r>
      <w:proofErr w:type="spellStart"/>
      <w:proofErr w:type="gramStart"/>
      <w:r w:rsidRPr="005A4B07">
        <w:rPr>
          <w:rFonts w:ascii="Times New Roman" w:hAnsi="Times New Roman" w:cs="Times New Roman"/>
          <w:sz w:val="20"/>
          <w:szCs w:val="20"/>
        </w:rPr>
        <w:t>звуко</w:t>
      </w:r>
      <w:proofErr w:type="spellEnd"/>
      <w:r w:rsidRPr="005A4B07">
        <w:rPr>
          <w:rFonts w:ascii="Times New Roman" w:hAnsi="Times New Roman" w:cs="Times New Roman"/>
          <w:sz w:val="20"/>
          <w:szCs w:val="20"/>
        </w:rPr>
        <w:t>-буквенный</w:t>
      </w:r>
      <w:proofErr w:type="gramEnd"/>
      <w:r w:rsidRPr="005A4B07">
        <w:rPr>
          <w:rFonts w:ascii="Times New Roman" w:hAnsi="Times New Roman" w:cs="Times New Roman"/>
          <w:sz w:val="20"/>
          <w:szCs w:val="20"/>
        </w:rPr>
        <w:t xml:space="preserve"> анализ доступных по составу слов;</w:t>
      </w:r>
    </w:p>
    <w:p w:rsidR="005A4B07" w:rsidRPr="005A4B07" w:rsidRDefault="005A4B07" w:rsidP="005A4B07">
      <w:pPr>
        <w:numPr>
          <w:ilvl w:val="0"/>
          <w:numId w:val="36"/>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произносить звуки и сочетания звуков в соответствии с нормами литературного языка (круг слов определён словарём произношения в учебнике);</w:t>
      </w:r>
    </w:p>
    <w:p w:rsidR="005A4B07" w:rsidRPr="005A4B07" w:rsidRDefault="005A4B07" w:rsidP="005A4B07">
      <w:pPr>
        <w:numPr>
          <w:ilvl w:val="0"/>
          <w:numId w:val="36"/>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использовать знание алфавита для упорядочивания слов и при работе со словарями и справочниками;</w:t>
      </w:r>
    </w:p>
    <w:p w:rsidR="005A4B07" w:rsidRPr="005A4B07" w:rsidRDefault="005A4B07" w:rsidP="005A4B07">
      <w:pPr>
        <w:numPr>
          <w:ilvl w:val="0"/>
          <w:numId w:val="36"/>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lastRenderedPageBreak/>
        <w:t>применять знания фонетического материала при использовании правил правописания;</w:t>
      </w:r>
    </w:p>
    <w:p w:rsidR="005A4B07" w:rsidRPr="005A4B07" w:rsidRDefault="005A4B07" w:rsidP="005A4B07">
      <w:pPr>
        <w:numPr>
          <w:ilvl w:val="0"/>
          <w:numId w:val="36"/>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пользоваться при письме небуквенными графическими средствами: пробелом между словами, знаком переноса, абзаца.</w:t>
      </w:r>
    </w:p>
    <w:p w:rsidR="005A4B07" w:rsidRPr="005A4B07" w:rsidRDefault="005A4B07" w:rsidP="005A4B07">
      <w:pPr>
        <w:spacing w:after="0" w:line="240" w:lineRule="auto"/>
        <w:ind w:firstLine="540"/>
        <w:jc w:val="both"/>
        <w:rPr>
          <w:rFonts w:ascii="Times New Roman" w:hAnsi="Times New Roman" w:cs="Times New Roman"/>
          <w:sz w:val="20"/>
          <w:szCs w:val="20"/>
        </w:rPr>
      </w:pPr>
    </w:p>
    <w:p w:rsidR="005A4B07" w:rsidRPr="005A4B07" w:rsidRDefault="005A4B07" w:rsidP="005A4B07">
      <w:pPr>
        <w:spacing w:after="0" w:line="240" w:lineRule="auto"/>
        <w:ind w:firstLine="540"/>
        <w:jc w:val="both"/>
        <w:rPr>
          <w:rFonts w:ascii="Times New Roman" w:hAnsi="Times New Roman" w:cs="Times New Roman"/>
          <w:sz w:val="20"/>
          <w:szCs w:val="20"/>
        </w:rPr>
      </w:pPr>
      <w:proofErr w:type="gramStart"/>
      <w:r w:rsidRPr="005A4B07">
        <w:rPr>
          <w:rFonts w:ascii="Times New Roman" w:hAnsi="Times New Roman" w:cs="Times New Roman"/>
          <w:i/>
          <w:sz w:val="20"/>
          <w:szCs w:val="20"/>
        </w:rPr>
        <w:t>Обучающийся</w:t>
      </w:r>
      <w:proofErr w:type="gramEnd"/>
      <w:r w:rsidRPr="005A4B07">
        <w:rPr>
          <w:rFonts w:ascii="Times New Roman" w:hAnsi="Times New Roman" w:cs="Times New Roman"/>
          <w:i/>
          <w:sz w:val="20"/>
          <w:szCs w:val="20"/>
        </w:rPr>
        <w:t xml:space="preserve"> получит возможность научиться:</w:t>
      </w:r>
    </w:p>
    <w:p w:rsidR="005A4B07" w:rsidRPr="005A4B07" w:rsidRDefault="005A4B07" w:rsidP="005A4B07">
      <w:pPr>
        <w:numPr>
          <w:ilvl w:val="0"/>
          <w:numId w:val="36"/>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 xml:space="preserve">осуществлять </w:t>
      </w:r>
      <w:proofErr w:type="spellStart"/>
      <w:proofErr w:type="gramStart"/>
      <w:r w:rsidRPr="005A4B07">
        <w:rPr>
          <w:rFonts w:ascii="Times New Roman" w:hAnsi="Times New Roman" w:cs="Times New Roman"/>
          <w:i/>
          <w:sz w:val="20"/>
          <w:szCs w:val="20"/>
        </w:rPr>
        <w:t>звуко</w:t>
      </w:r>
      <w:proofErr w:type="spellEnd"/>
      <w:r w:rsidRPr="005A4B07">
        <w:rPr>
          <w:rFonts w:ascii="Times New Roman" w:hAnsi="Times New Roman" w:cs="Times New Roman"/>
          <w:i/>
          <w:sz w:val="20"/>
          <w:szCs w:val="20"/>
        </w:rPr>
        <w:t>-буквенный</w:t>
      </w:r>
      <w:proofErr w:type="gramEnd"/>
      <w:r w:rsidRPr="005A4B07">
        <w:rPr>
          <w:rFonts w:ascii="Times New Roman" w:hAnsi="Times New Roman" w:cs="Times New Roman"/>
          <w:i/>
          <w:sz w:val="20"/>
          <w:szCs w:val="20"/>
        </w:rPr>
        <w:t xml:space="preserve"> разбор слова самостоятельно по предложенному в учебнике алгоритму;</w:t>
      </w:r>
    </w:p>
    <w:p w:rsidR="005A4B07" w:rsidRPr="005A4B07" w:rsidRDefault="005A4B07" w:rsidP="005A4B07">
      <w:pPr>
        <w:numPr>
          <w:ilvl w:val="0"/>
          <w:numId w:val="36"/>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 xml:space="preserve">оценивать правильность проведения </w:t>
      </w:r>
      <w:proofErr w:type="spellStart"/>
      <w:proofErr w:type="gramStart"/>
      <w:r w:rsidRPr="005A4B07">
        <w:rPr>
          <w:rFonts w:ascii="Times New Roman" w:hAnsi="Times New Roman" w:cs="Times New Roman"/>
          <w:i/>
          <w:sz w:val="20"/>
          <w:szCs w:val="20"/>
        </w:rPr>
        <w:t>звуко</w:t>
      </w:r>
      <w:proofErr w:type="spellEnd"/>
      <w:r w:rsidRPr="005A4B07">
        <w:rPr>
          <w:rFonts w:ascii="Times New Roman" w:hAnsi="Times New Roman" w:cs="Times New Roman"/>
          <w:i/>
          <w:sz w:val="20"/>
          <w:szCs w:val="20"/>
        </w:rPr>
        <w:t>-буквенного</w:t>
      </w:r>
      <w:proofErr w:type="gramEnd"/>
      <w:r w:rsidRPr="005A4B07">
        <w:rPr>
          <w:rFonts w:ascii="Times New Roman" w:hAnsi="Times New Roman" w:cs="Times New Roman"/>
          <w:i/>
          <w:sz w:val="20"/>
          <w:szCs w:val="20"/>
        </w:rPr>
        <w:t xml:space="preserve"> анализа слова;</w:t>
      </w:r>
    </w:p>
    <w:p w:rsidR="005A4B07" w:rsidRPr="005A4B07" w:rsidRDefault="005A4B07" w:rsidP="005A4B07">
      <w:pPr>
        <w:numPr>
          <w:ilvl w:val="0"/>
          <w:numId w:val="36"/>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5A4B07" w:rsidRPr="005A4B07" w:rsidRDefault="005A4B07" w:rsidP="005A4B07">
      <w:pPr>
        <w:numPr>
          <w:ilvl w:val="0"/>
          <w:numId w:val="36"/>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5A4B07" w:rsidRPr="005A4B07" w:rsidRDefault="005A4B07" w:rsidP="005A4B07">
      <w:pPr>
        <w:spacing w:after="0" w:line="240" w:lineRule="auto"/>
        <w:ind w:firstLine="540"/>
        <w:jc w:val="both"/>
        <w:rPr>
          <w:rFonts w:ascii="Times New Roman" w:hAnsi="Times New Roman" w:cs="Times New Roman"/>
          <w:i/>
          <w:sz w:val="20"/>
          <w:szCs w:val="20"/>
        </w:rPr>
      </w:pPr>
    </w:p>
    <w:p w:rsidR="005A4B07" w:rsidRPr="005A4B07" w:rsidRDefault="005A4B07" w:rsidP="005A4B07">
      <w:pPr>
        <w:spacing w:after="0" w:line="240" w:lineRule="auto"/>
        <w:ind w:firstLine="540"/>
        <w:jc w:val="center"/>
        <w:rPr>
          <w:rFonts w:ascii="Times New Roman" w:hAnsi="Times New Roman" w:cs="Times New Roman"/>
          <w:sz w:val="20"/>
          <w:szCs w:val="20"/>
        </w:rPr>
      </w:pPr>
      <w:r w:rsidRPr="005A4B07">
        <w:rPr>
          <w:rFonts w:ascii="Times New Roman" w:hAnsi="Times New Roman" w:cs="Times New Roman"/>
          <w:sz w:val="20"/>
          <w:szCs w:val="20"/>
        </w:rPr>
        <w:t>Лексика</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Освоение данного раздела распределяется по всем разделам курса.</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Обучающийся научится:</w:t>
      </w:r>
    </w:p>
    <w:p w:rsidR="005A4B07" w:rsidRPr="005A4B07" w:rsidRDefault="005A4B07" w:rsidP="005A4B07">
      <w:pPr>
        <w:numPr>
          <w:ilvl w:val="0"/>
          <w:numId w:val="37"/>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5A4B07" w:rsidRPr="005A4B07" w:rsidRDefault="005A4B07" w:rsidP="005A4B07">
      <w:pPr>
        <w:numPr>
          <w:ilvl w:val="0"/>
          <w:numId w:val="37"/>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наблюдать над употреблением синонимов и антонимов в речи, подбирать синонимы и антонимы к словам разных частей речи, уточнять их значение;</w:t>
      </w:r>
    </w:p>
    <w:p w:rsidR="005A4B07" w:rsidRPr="005A4B07" w:rsidRDefault="005A4B07" w:rsidP="005A4B07">
      <w:pPr>
        <w:numPr>
          <w:ilvl w:val="0"/>
          <w:numId w:val="37"/>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иметь представление об омонимах; приобретать опыт различения в предложениях и текстах омонимов;</w:t>
      </w:r>
    </w:p>
    <w:p w:rsidR="005A4B07" w:rsidRPr="005A4B07" w:rsidRDefault="005A4B07" w:rsidP="005A4B07">
      <w:pPr>
        <w:numPr>
          <w:ilvl w:val="0"/>
          <w:numId w:val="37"/>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иметь представление о фразеологизмах (устойчивых сочетаниях слов); приобретать опыт различения в предложениях и текстах фразеологизмов;</w:t>
      </w:r>
    </w:p>
    <w:p w:rsidR="005A4B07" w:rsidRPr="005A4B07" w:rsidRDefault="005A4B07" w:rsidP="005A4B07">
      <w:pPr>
        <w:numPr>
          <w:ilvl w:val="0"/>
          <w:numId w:val="37"/>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наблюдать за использованием фразеологизмов в упражнениях учебника, осознавать их значение в тексте и разговорной речи;</w:t>
      </w:r>
    </w:p>
    <w:p w:rsidR="005A4B07" w:rsidRPr="005A4B07" w:rsidRDefault="005A4B07" w:rsidP="005A4B07">
      <w:pPr>
        <w:numPr>
          <w:ilvl w:val="0"/>
          <w:numId w:val="37"/>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распознавать слова, употреблённые в прямом и переносном значении (простые случаи);</w:t>
      </w:r>
    </w:p>
    <w:p w:rsidR="005A4B07" w:rsidRPr="005A4B07" w:rsidRDefault="005A4B07" w:rsidP="005A4B07">
      <w:pPr>
        <w:numPr>
          <w:ilvl w:val="0"/>
          <w:numId w:val="37"/>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иметь представление о некоторых устаревших словах и их использовании в речи;</w:t>
      </w:r>
    </w:p>
    <w:p w:rsidR="005A4B07" w:rsidRPr="005A4B07" w:rsidRDefault="005A4B07" w:rsidP="005A4B07">
      <w:pPr>
        <w:numPr>
          <w:ilvl w:val="0"/>
          <w:numId w:val="37"/>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пользоваться словарями при решении языковых и речевых задач.</w:t>
      </w:r>
    </w:p>
    <w:p w:rsidR="005A4B07" w:rsidRPr="005A4B07" w:rsidRDefault="005A4B07" w:rsidP="005A4B07">
      <w:pPr>
        <w:spacing w:after="0" w:line="240" w:lineRule="auto"/>
        <w:ind w:firstLine="540"/>
        <w:jc w:val="both"/>
        <w:rPr>
          <w:rFonts w:ascii="Times New Roman" w:hAnsi="Times New Roman" w:cs="Times New Roman"/>
          <w:sz w:val="20"/>
          <w:szCs w:val="20"/>
        </w:rPr>
      </w:pPr>
    </w:p>
    <w:p w:rsidR="005A4B07" w:rsidRPr="005A4B07" w:rsidRDefault="005A4B07" w:rsidP="005A4B07">
      <w:pPr>
        <w:spacing w:after="0" w:line="240" w:lineRule="auto"/>
        <w:ind w:firstLine="540"/>
        <w:jc w:val="both"/>
        <w:rPr>
          <w:rFonts w:ascii="Times New Roman" w:hAnsi="Times New Roman" w:cs="Times New Roman"/>
          <w:sz w:val="20"/>
          <w:szCs w:val="20"/>
        </w:rPr>
      </w:pPr>
      <w:proofErr w:type="gramStart"/>
      <w:r w:rsidRPr="005A4B07">
        <w:rPr>
          <w:rFonts w:ascii="Times New Roman" w:hAnsi="Times New Roman" w:cs="Times New Roman"/>
          <w:i/>
          <w:sz w:val="20"/>
          <w:szCs w:val="20"/>
        </w:rPr>
        <w:t>Обучающийся</w:t>
      </w:r>
      <w:proofErr w:type="gramEnd"/>
      <w:r w:rsidRPr="005A4B07">
        <w:rPr>
          <w:rFonts w:ascii="Times New Roman" w:hAnsi="Times New Roman" w:cs="Times New Roman"/>
          <w:i/>
          <w:sz w:val="20"/>
          <w:szCs w:val="20"/>
        </w:rPr>
        <w:t xml:space="preserve"> получит возможность научиться:</w:t>
      </w:r>
    </w:p>
    <w:p w:rsidR="005A4B07" w:rsidRPr="005A4B07" w:rsidRDefault="005A4B07" w:rsidP="005A4B07">
      <w:pPr>
        <w:numPr>
          <w:ilvl w:val="0"/>
          <w:numId w:val="37"/>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осознавать, что понимание значения слова — одно из условий умелого его использования в устной и письменной речи;</w:t>
      </w:r>
    </w:p>
    <w:p w:rsidR="005A4B07" w:rsidRPr="005A4B07" w:rsidRDefault="005A4B07" w:rsidP="005A4B07">
      <w:pPr>
        <w:numPr>
          <w:ilvl w:val="0"/>
          <w:numId w:val="37"/>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5A4B07" w:rsidRPr="005A4B07" w:rsidRDefault="005A4B07" w:rsidP="005A4B07">
      <w:pPr>
        <w:numPr>
          <w:ilvl w:val="0"/>
          <w:numId w:val="41"/>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оценивать уместность использования слов в тексте;</w:t>
      </w:r>
    </w:p>
    <w:p w:rsidR="005A4B07" w:rsidRPr="005A4B07" w:rsidRDefault="005A4B07" w:rsidP="005A4B07">
      <w:pPr>
        <w:numPr>
          <w:ilvl w:val="0"/>
          <w:numId w:val="42"/>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подбирать синонимы для устранения повторов в тексте;</w:t>
      </w:r>
    </w:p>
    <w:p w:rsidR="005A4B07" w:rsidRPr="005A4B07" w:rsidRDefault="005A4B07" w:rsidP="005A4B07">
      <w:pPr>
        <w:numPr>
          <w:ilvl w:val="0"/>
          <w:numId w:val="42"/>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выбирать слова из ряда предложенных для успешного решения коммуникативных задач;</w:t>
      </w:r>
    </w:p>
    <w:p w:rsidR="005A4B07" w:rsidRPr="005A4B07" w:rsidRDefault="005A4B07" w:rsidP="005A4B07">
      <w:pPr>
        <w:numPr>
          <w:ilvl w:val="0"/>
          <w:numId w:val="42"/>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размышлять над этимологией некоторых слов-названий;</w:t>
      </w:r>
    </w:p>
    <w:p w:rsidR="005A4B07" w:rsidRPr="005A4B07" w:rsidRDefault="005A4B07" w:rsidP="005A4B07">
      <w:pPr>
        <w:numPr>
          <w:ilvl w:val="0"/>
          <w:numId w:val="42"/>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приобретать опыт редактирования употреблённых в предложении (тексте) слов.</w:t>
      </w:r>
    </w:p>
    <w:p w:rsidR="005A4B07" w:rsidRPr="005A4B07" w:rsidRDefault="005A4B07" w:rsidP="005A4B07">
      <w:pPr>
        <w:spacing w:after="0" w:line="240" w:lineRule="auto"/>
        <w:ind w:firstLine="540"/>
        <w:jc w:val="both"/>
        <w:rPr>
          <w:rFonts w:ascii="Times New Roman" w:hAnsi="Times New Roman" w:cs="Times New Roman"/>
          <w:i/>
          <w:sz w:val="20"/>
          <w:szCs w:val="20"/>
        </w:rPr>
      </w:pPr>
    </w:p>
    <w:p w:rsidR="005A4B07" w:rsidRPr="005A4B07" w:rsidRDefault="005A4B07" w:rsidP="005A4B07">
      <w:pPr>
        <w:spacing w:after="0" w:line="240" w:lineRule="auto"/>
        <w:ind w:firstLine="540"/>
        <w:jc w:val="center"/>
        <w:rPr>
          <w:rFonts w:ascii="Times New Roman" w:hAnsi="Times New Roman" w:cs="Times New Roman"/>
          <w:sz w:val="20"/>
          <w:szCs w:val="20"/>
        </w:rPr>
      </w:pPr>
      <w:r w:rsidRPr="005A4B07">
        <w:rPr>
          <w:rFonts w:ascii="Times New Roman" w:hAnsi="Times New Roman" w:cs="Times New Roman"/>
          <w:sz w:val="20"/>
          <w:szCs w:val="20"/>
        </w:rPr>
        <w:t>Состав слова (</w:t>
      </w:r>
      <w:proofErr w:type="spellStart"/>
      <w:r w:rsidRPr="005A4B07">
        <w:rPr>
          <w:rFonts w:ascii="Times New Roman" w:hAnsi="Times New Roman" w:cs="Times New Roman"/>
          <w:sz w:val="20"/>
          <w:szCs w:val="20"/>
        </w:rPr>
        <w:t>морфемика</w:t>
      </w:r>
      <w:proofErr w:type="spellEnd"/>
      <w:r w:rsidRPr="005A4B07">
        <w:rPr>
          <w:rFonts w:ascii="Times New Roman" w:hAnsi="Times New Roman" w:cs="Times New Roman"/>
          <w:sz w:val="20"/>
          <w:szCs w:val="20"/>
        </w:rPr>
        <w:t>)</w:t>
      </w:r>
    </w:p>
    <w:p w:rsidR="005A4B07" w:rsidRPr="005A4B07" w:rsidRDefault="005A4B07" w:rsidP="005A4B07">
      <w:pPr>
        <w:spacing w:after="0" w:line="240" w:lineRule="auto"/>
        <w:ind w:firstLine="540"/>
        <w:jc w:val="both"/>
        <w:rPr>
          <w:rFonts w:ascii="Times New Roman" w:hAnsi="Times New Roman" w:cs="Times New Roman"/>
          <w:sz w:val="20"/>
          <w:szCs w:val="20"/>
        </w:rPr>
      </w:pP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Обучающийся научится:</w:t>
      </w:r>
    </w:p>
    <w:p w:rsidR="005A4B07" w:rsidRPr="005A4B07" w:rsidRDefault="005A4B07" w:rsidP="005A4B07">
      <w:pPr>
        <w:numPr>
          <w:ilvl w:val="0"/>
          <w:numId w:val="25"/>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владеть опознавательными признаками однокоренных слов;</w:t>
      </w:r>
    </w:p>
    <w:p w:rsidR="005A4B07" w:rsidRPr="005A4B07" w:rsidRDefault="005A4B07" w:rsidP="005A4B07">
      <w:pPr>
        <w:numPr>
          <w:ilvl w:val="0"/>
          <w:numId w:val="23"/>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различать однокоренные слова и различные формы одного и того же слова;</w:t>
      </w:r>
    </w:p>
    <w:p w:rsidR="005A4B07" w:rsidRPr="005A4B07" w:rsidRDefault="005A4B07" w:rsidP="005A4B07">
      <w:pPr>
        <w:numPr>
          <w:ilvl w:val="0"/>
          <w:numId w:val="23"/>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различать однокоренные слова и слова с омонимичными корнями, однокоренные слова и синонимы;</w:t>
      </w:r>
    </w:p>
    <w:p w:rsidR="005A4B07" w:rsidRPr="005A4B07" w:rsidRDefault="005A4B07" w:rsidP="005A4B07">
      <w:pPr>
        <w:numPr>
          <w:ilvl w:val="0"/>
          <w:numId w:val="23"/>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находить в словах с однозначно выделяемыми морфемами окончание, основу (простые случаи), корень, приставку, суффикс;</w:t>
      </w:r>
    </w:p>
    <w:p w:rsidR="005A4B07" w:rsidRPr="005A4B07" w:rsidRDefault="005A4B07" w:rsidP="005A4B07">
      <w:pPr>
        <w:numPr>
          <w:ilvl w:val="0"/>
          <w:numId w:val="23"/>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выделять нулевое окончание;</w:t>
      </w:r>
    </w:p>
    <w:p w:rsidR="005A4B07" w:rsidRPr="005A4B07" w:rsidRDefault="005A4B07" w:rsidP="005A4B07">
      <w:pPr>
        <w:numPr>
          <w:ilvl w:val="0"/>
          <w:numId w:val="23"/>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подбирать слова с заданной морфемой;</w:t>
      </w:r>
    </w:p>
    <w:p w:rsidR="005A4B07" w:rsidRPr="005A4B07" w:rsidRDefault="005A4B07" w:rsidP="005A4B07">
      <w:pPr>
        <w:numPr>
          <w:ilvl w:val="0"/>
          <w:numId w:val="23"/>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образовывать слова с помощью приставки (или суффикса), осознавать значение новых слов.</w:t>
      </w:r>
    </w:p>
    <w:p w:rsidR="005A4B07" w:rsidRPr="005A4B07" w:rsidRDefault="005A4B07" w:rsidP="005A4B07">
      <w:pPr>
        <w:spacing w:after="0" w:line="240" w:lineRule="auto"/>
        <w:jc w:val="both"/>
        <w:rPr>
          <w:rFonts w:ascii="Times New Roman" w:hAnsi="Times New Roman" w:cs="Times New Roman"/>
          <w:sz w:val="20"/>
          <w:szCs w:val="20"/>
        </w:rPr>
      </w:pPr>
    </w:p>
    <w:p w:rsidR="005A4B07" w:rsidRPr="005A4B07" w:rsidRDefault="005A4B07" w:rsidP="005A4B07">
      <w:pPr>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 xml:space="preserve">      </w:t>
      </w:r>
      <w:proofErr w:type="gramStart"/>
      <w:r w:rsidRPr="005A4B07">
        <w:rPr>
          <w:rFonts w:ascii="Times New Roman" w:hAnsi="Times New Roman" w:cs="Times New Roman"/>
          <w:i/>
          <w:sz w:val="20"/>
          <w:szCs w:val="20"/>
        </w:rPr>
        <w:t>Обучающийся</w:t>
      </w:r>
      <w:proofErr w:type="gramEnd"/>
      <w:r w:rsidRPr="005A4B07">
        <w:rPr>
          <w:rFonts w:ascii="Times New Roman" w:hAnsi="Times New Roman" w:cs="Times New Roman"/>
          <w:i/>
          <w:sz w:val="20"/>
          <w:szCs w:val="20"/>
        </w:rPr>
        <w:t xml:space="preserve"> получит возможность научиться:</w:t>
      </w:r>
    </w:p>
    <w:p w:rsidR="005A4B07" w:rsidRPr="005A4B07" w:rsidRDefault="005A4B07" w:rsidP="005A4B07">
      <w:pPr>
        <w:numPr>
          <w:ilvl w:val="0"/>
          <w:numId w:val="23"/>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находить корень в однокоренных словах с чередованием согласных в корне;</w:t>
      </w:r>
    </w:p>
    <w:p w:rsidR="005A4B07" w:rsidRPr="005A4B07" w:rsidRDefault="005A4B07" w:rsidP="005A4B07">
      <w:pPr>
        <w:numPr>
          <w:ilvl w:val="0"/>
          <w:numId w:val="23"/>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различать изменяемые и неизменяемые слова;</w:t>
      </w:r>
    </w:p>
    <w:p w:rsidR="005A4B07" w:rsidRPr="005A4B07" w:rsidRDefault="005A4B07" w:rsidP="005A4B07">
      <w:pPr>
        <w:numPr>
          <w:ilvl w:val="0"/>
          <w:numId w:val="23"/>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узнавать сложные слова (типа вездеход, вертолёт и др.), выделять в них корни; находить соединительные гласные (интерфиксы) в сложных словах;</w:t>
      </w:r>
    </w:p>
    <w:p w:rsidR="005A4B07" w:rsidRPr="005A4B07" w:rsidRDefault="005A4B07" w:rsidP="005A4B07">
      <w:pPr>
        <w:numPr>
          <w:ilvl w:val="0"/>
          <w:numId w:val="23"/>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сравнивать, классифицировать слова по их составу;</w:t>
      </w:r>
    </w:p>
    <w:p w:rsidR="005A4B07" w:rsidRPr="005A4B07" w:rsidRDefault="005A4B07" w:rsidP="005A4B07">
      <w:pPr>
        <w:numPr>
          <w:ilvl w:val="0"/>
          <w:numId w:val="23"/>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5A4B07" w:rsidRPr="005A4B07" w:rsidRDefault="005A4B07" w:rsidP="005A4B07">
      <w:pPr>
        <w:numPr>
          <w:ilvl w:val="0"/>
          <w:numId w:val="23"/>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осознавать значения, вносимые в слово суффиксами и приставками (простые случаи);</w:t>
      </w:r>
    </w:p>
    <w:p w:rsidR="005A4B07" w:rsidRPr="005A4B07" w:rsidRDefault="005A4B07" w:rsidP="005A4B07">
      <w:pPr>
        <w:numPr>
          <w:ilvl w:val="0"/>
          <w:numId w:val="23"/>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наблюдать над способами образования слов при помощи приставки (или суффикса);</w:t>
      </w:r>
    </w:p>
    <w:p w:rsidR="005A4B07" w:rsidRPr="005A4B07" w:rsidRDefault="005A4B07" w:rsidP="005A4B07">
      <w:pPr>
        <w:numPr>
          <w:ilvl w:val="0"/>
          <w:numId w:val="23"/>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lastRenderedPageBreak/>
        <w:t xml:space="preserve">разбирать </w:t>
      </w:r>
      <w:proofErr w:type="gramStart"/>
      <w:r w:rsidRPr="005A4B07">
        <w:rPr>
          <w:rFonts w:ascii="Times New Roman" w:hAnsi="Times New Roman" w:cs="Times New Roman"/>
          <w:i/>
          <w:sz w:val="20"/>
          <w:szCs w:val="20"/>
        </w:rPr>
        <w:t>по составу слова с однозначно выделяемыми морфемами в соответствии с предложенным в учебнике</w:t>
      </w:r>
      <w:proofErr w:type="gramEnd"/>
      <w:r w:rsidRPr="005A4B07">
        <w:rPr>
          <w:rFonts w:ascii="Times New Roman" w:hAnsi="Times New Roman" w:cs="Times New Roman"/>
          <w:i/>
          <w:sz w:val="20"/>
          <w:szCs w:val="20"/>
        </w:rPr>
        <w:t xml:space="preserve"> алгоритмом, оценивать правильность проведения разбора по составу;</w:t>
      </w:r>
    </w:p>
    <w:p w:rsidR="005A4B07" w:rsidRPr="005A4B07" w:rsidRDefault="005A4B07" w:rsidP="005A4B07">
      <w:pPr>
        <w:numPr>
          <w:ilvl w:val="0"/>
          <w:numId w:val="23"/>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5A4B07" w:rsidRPr="005A4B07" w:rsidRDefault="005A4B07" w:rsidP="005A4B07">
      <w:pPr>
        <w:spacing w:after="0" w:line="240" w:lineRule="auto"/>
        <w:ind w:firstLine="540"/>
        <w:jc w:val="both"/>
        <w:rPr>
          <w:rFonts w:ascii="Times New Roman" w:hAnsi="Times New Roman" w:cs="Times New Roman"/>
          <w:i/>
          <w:sz w:val="20"/>
          <w:szCs w:val="20"/>
        </w:rPr>
      </w:pPr>
    </w:p>
    <w:p w:rsidR="005A4B07" w:rsidRPr="005A4B07" w:rsidRDefault="005A4B07" w:rsidP="005A4B07">
      <w:pPr>
        <w:spacing w:after="0" w:line="240" w:lineRule="auto"/>
        <w:ind w:firstLine="540"/>
        <w:jc w:val="center"/>
        <w:rPr>
          <w:rFonts w:ascii="Times New Roman" w:hAnsi="Times New Roman" w:cs="Times New Roman"/>
          <w:sz w:val="20"/>
          <w:szCs w:val="20"/>
        </w:rPr>
      </w:pPr>
      <w:r w:rsidRPr="005A4B07">
        <w:rPr>
          <w:rFonts w:ascii="Times New Roman" w:hAnsi="Times New Roman" w:cs="Times New Roman"/>
          <w:sz w:val="20"/>
          <w:szCs w:val="20"/>
        </w:rPr>
        <w:t>Морфология</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Обучающийся научится:</w:t>
      </w:r>
    </w:p>
    <w:p w:rsidR="005A4B07" w:rsidRPr="005A4B07" w:rsidRDefault="005A4B07" w:rsidP="005A4B07">
      <w:pPr>
        <w:numPr>
          <w:ilvl w:val="0"/>
          <w:numId w:val="43"/>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распознавать части речи на основе усвоенных признаков (в объёме программы);</w:t>
      </w:r>
    </w:p>
    <w:p w:rsidR="005A4B07" w:rsidRPr="005A4B07" w:rsidRDefault="005A4B07" w:rsidP="005A4B07">
      <w:pPr>
        <w:numPr>
          <w:ilvl w:val="0"/>
          <w:numId w:val="26"/>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5A4B07" w:rsidRPr="005A4B07" w:rsidRDefault="005A4B07" w:rsidP="005A4B07">
      <w:pPr>
        <w:numPr>
          <w:ilvl w:val="0"/>
          <w:numId w:val="26"/>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5A4B07" w:rsidRPr="005A4B07" w:rsidRDefault="005A4B07" w:rsidP="005A4B07">
      <w:pPr>
        <w:numPr>
          <w:ilvl w:val="0"/>
          <w:numId w:val="26"/>
        </w:numPr>
        <w:suppressAutoHyphens/>
        <w:spacing w:after="0" w:line="240" w:lineRule="auto"/>
        <w:jc w:val="both"/>
        <w:rPr>
          <w:rFonts w:ascii="Times New Roman" w:hAnsi="Times New Roman" w:cs="Times New Roman"/>
          <w:sz w:val="20"/>
          <w:szCs w:val="20"/>
        </w:rPr>
      </w:pPr>
      <w:proofErr w:type="gramStart"/>
      <w:r w:rsidRPr="005A4B07">
        <w:rPr>
          <w:rFonts w:ascii="Times New Roman" w:hAnsi="Times New Roman" w:cs="Times New Roman"/>
          <w:sz w:val="20"/>
          <w:szCs w:val="20"/>
        </w:rPr>
        <w:t xml:space="preserve">распознавать глаголы; определять начальную (неопределённую) форму глаголов (первое представление), различать глаголы, отвечающие на вопросы </w:t>
      </w:r>
      <w:r w:rsidRPr="005A4B07">
        <w:rPr>
          <w:rFonts w:ascii="Times New Roman" w:hAnsi="Times New Roman" w:cs="Times New Roman"/>
          <w:b/>
          <w:sz w:val="20"/>
          <w:szCs w:val="20"/>
        </w:rPr>
        <w:t>что делать?</w:t>
      </w:r>
      <w:r w:rsidRPr="005A4B07">
        <w:rPr>
          <w:rFonts w:ascii="Times New Roman" w:hAnsi="Times New Roman" w:cs="Times New Roman"/>
          <w:sz w:val="20"/>
          <w:szCs w:val="20"/>
        </w:rPr>
        <w:t xml:space="preserve"> и </w:t>
      </w:r>
      <w:r w:rsidRPr="005A4B07">
        <w:rPr>
          <w:rFonts w:ascii="Times New Roman" w:hAnsi="Times New Roman" w:cs="Times New Roman"/>
          <w:b/>
          <w:sz w:val="20"/>
          <w:szCs w:val="20"/>
        </w:rPr>
        <w:t>что сделать?</w:t>
      </w:r>
      <w:r w:rsidRPr="005A4B07">
        <w:rPr>
          <w:rFonts w:ascii="Times New Roman" w:hAnsi="Times New Roman" w:cs="Times New Roman"/>
          <w:sz w:val="20"/>
          <w:szCs w:val="20"/>
        </w:rPr>
        <w:t>; определять грамматические признаки глагола — форму времени, число, род (в прошедшем времени);</w:t>
      </w:r>
      <w:proofErr w:type="gramEnd"/>
    </w:p>
    <w:p w:rsidR="005A4B07" w:rsidRPr="005A4B07" w:rsidRDefault="005A4B07" w:rsidP="005A4B07">
      <w:pPr>
        <w:numPr>
          <w:ilvl w:val="0"/>
          <w:numId w:val="26"/>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5A4B07" w:rsidRPr="005A4B07" w:rsidRDefault="005A4B07" w:rsidP="005A4B07">
      <w:pPr>
        <w:numPr>
          <w:ilvl w:val="0"/>
          <w:numId w:val="26"/>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узнавать имена числительные (общее представление); распознавать количественные и порядковые имена числительные;</w:t>
      </w:r>
    </w:p>
    <w:p w:rsidR="005A4B07" w:rsidRPr="005A4B07" w:rsidRDefault="005A4B07" w:rsidP="005A4B07">
      <w:pPr>
        <w:numPr>
          <w:ilvl w:val="0"/>
          <w:numId w:val="26"/>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 xml:space="preserve">устанавливать отличие предлогов от приставок, значение частицы </w:t>
      </w:r>
      <w:r w:rsidRPr="005A4B07">
        <w:rPr>
          <w:rFonts w:ascii="Times New Roman" w:hAnsi="Times New Roman" w:cs="Times New Roman"/>
          <w:i/>
          <w:sz w:val="20"/>
          <w:szCs w:val="20"/>
        </w:rPr>
        <w:t>не</w:t>
      </w:r>
      <w:r w:rsidRPr="005A4B07">
        <w:rPr>
          <w:rFonts w:ascii="Times New Roman" w:hAnsi="Times New Roman" w:cs="Times New Roman"/>
          <w:sz w:val="20"/>
          <w:szCs w:val="20"/>
        </w:rPr>
        <w:t>.</w:t>
      </w:r>
    </w:p>
    <w:p w:rsidR="005A4B07" w:rsidRPr="005A4B07" w:rsidRDefault="005A4B07" w:rsidP="005A4B07">
      <w:pPr>
        <w:numPr>
          <w:ilvl w:val="0"/>
          <w:numId w:val="26"/>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 xml:space="preserve">узнавать союзы </w:t>
      </w:r>
      <w:r w:rsidRPr="005A4B07">
        <w:rPr>
          <w:rFonts w:ascii="Times New Roman" w:hAnsi="Times New Roman" w:cs="Times New Roman"/>
          <w:i/>
          <w:sz w:val="20"/>
          <w:szCs w:val="20"/>
        </w:rPr>
        <w:t>и, а, но</w:t>
      </w:r>
      <w:r w:rsidRPr="005A4B07">
        <w:rPr>
          <w:rFonts w:ascii="Times New Roman" w:hAnsi="Times New Roman" w:cs="Times New Roman"/>
          <w:sz w:val="20"/>
          <w:szCs w:val="20"/>
        </w:rPr>
        <w:t xml:space="preserve"> и понимать их роль в предложении;</w:t>
      </w:r>
    </w:p>
    <w:p w:rsidR="005A4B07" w:rsidRPr="005A4B07" w:rsidRDefault="005A4B07" w:rsidP="005A4B07">
      <w:pPr>
        <w:numPr>
          <w:ilvl w:val="0"/>
          <w:numId w:val="26"/>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5A4B07" w:rsidRPr="005A4B07" w:rsidRDefault="005A4B07" w:rsidP="005A4B07">
      <w:pPr>
        <w:spacing w:after="0" w:line="240" w:lineRule="auto"/>
        <w:ind w:firstLine="540"/>
        <w:jc w:val="both"/>
        <w:rPr>
          <w:rFonts w:ascii="Times New Roman" w:hAnsi="Times New Roman" w:cs="Times New Roman"/>
          <w:sz w:val="20"/>
          <w:szCs w:val="20"/>
        </w:rPr>
      </w:pPr>
    </w:p>
    <w:p w:rsidR="005A4B07" w:rsidRPr="005A4B07" w:rsidRDefault="005A4B07" w:rsidP="005A4B07">
      <w:pPr>
        <w:spacing w:after="0" w:line="240" w:lineRule="auto"/>
        <w:ind w:firstLine="540"/>
        <w:jc w:val="both"/>
        <w:rPr>
          <w:rFonts w:ascii="Times New Roman" w:hAnsi="Times New Roman" w:cs="Times New Roman"/>
          <w:sz w:val="20"/>
          <w:szCs w:val="20"/>
        </w:rPr>
      </w:pPr>
      <w:proofErr w:type="gramStart"/>
      <w:r w:rsidRPr="005A4B07">
        <w:rPr>
          <w:rFonts w:ascii="Times New Roman" w:hAnsi="Times New Roman" w:cs="Times New Roman"/>
          <w:i/>
          <w:sz w:val="20"/>
          <w:szCs w:val="20"/>
        </w:rPr>
        <w:t>Обучающийся</w:t>
      </w:r>
      <w:proofErr w:type="gramEnd"/>
      <w:r w:rsidRPr="005A4B07">
        <w:rPr>
          <w:rFonts w:ascii="Times New Roman" w:hAnsi="Times New Roman" w:cs="Times New Roman"/>
          <w:i/>
          <w:sz w:val="20"/>
          <w:szCs w:val="20"/>
        </w:rPr>
        <w:t xml:space="preserve"> получит возможность научиться:</w:t>
      </w:r>
    </w:p>
    <w:p w:rsidR="005A4B07" w:rsidRPr="005A4B07" w:rsidRDefault="005A4B07" w:rsidP="005A4B07">
      <w:pPr>
        <w:numPr>
          <w:ilvl w:val="0"/>
          <w:numId w:val="38"/>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производить морфологический разбор изучаемых самостоятельных частей речи (в объёме программы), пользуясь алгоритмом разбора в учебнике;</w:t>
      </w:r>
    </w:p>
    <w:p w:rsidR="005A4B07" w:rsidRPr="005A4B07" w:rsidRDefault="005A4B07" w:rsidP="005A4B07">
      <w:pPr>
        <w:numPr>
          <w:ilvl w:val="0"/>
          <w:numId w:val="38"/>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наблюдать над словообразованием частей речи;</w:t>
      </w:r>
    </w:p>
    <w:p w:rsidR="005A4B07" w:rsidRPr="005A4B07" w:rsidRDefault="005A4B07" w:rsidP="005A4B07">
      <w:pPr>
        <w:numPr>
          <w:ilvl w:val="0"/>
          <w:numId w:val="38"/>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замечать в устной и письменной речи речевые ошибки и недочёты в употреблении изучаемых форм частей речи.</w:t>
      </w:r>
    </w:p>
    <w:p w:rsidR="005A4B07" w:rsidRPr="005A4B07" w:rsidRDefault="005A4B07" w:rsidP="005A4B07">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Синтаксис</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Обучающийся научится:</w:t>
      </w:r>
    </w:p>
    <w:p w:rsidR="005A4B07" w:rsidRPr="005A4B07" w:rsidRDefault="005A4B07" w:rsidP="005A4B07">
      <w:pPr>
        <w:numPr>
          <w:ilvl w:val="0"/>
          <w:numId w:val="21"/>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различать предложение, словосочетание и слово;</w:t>
      </w:r>
    </w:p>
    <w:p w:rsidR="005A4B07" w:rsidRPr="005A4B07" w:rsidRDefault="005A4B07" w:rsidP="005A4B07">
      <w:pPr>
        <w:numPr>
          <w:ilvl w:val="0"/>
          <w:numId w:val="21"/>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выделять предложения из потока устной и письменной речи, оформлять их границы;</w:t>
      </w:r>
    </w:p>
    <w:p w:rsidR="005A4B07" w:rsidRPr="005A4B07" w:rsidRDefault="005A4B07" w:rsidP="005A4B07">
      <w:pPr>
        <w:numPr>
          <w:ilvl w:val="0"/>
          <w:numId w:val="21"/>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5A4B07" w:rsidRPr="005A4B07" w:rsidRDefault="005A4B07" w:rsidP="005A4B07">
      <w:pPr>
        <w:numPr>
          <w:ilvl w:val="0"/>
          <w:numId w:val="21"/>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различать понятия «члены предложения» и «части речи»;</w:t>
      </w:r>
    </w:p>
    <w:p w:rsidR="005A4B07" w:rsidRPr="005A4B07" w:rsidRDefault="005A4B07" w:rsidP="005A4B07">
      <w:pPr>
        <w:numPr>
          <w:ilvl w:val="0"/>
          <w:numId w:val="21"/>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находить главные (подлежащее и сказуемое) и второстепенные члены предложения (без деления на виды);</w:t>
      </w:r>
    </w:p>
    <w:p w:rsidR="005A4B07" w:rsidRPr="005A4B07" w:rsidRDefault="005A4B07" w:rsidP="005A4B07">
      <w:pPr>
        <w:numPr>
          <w:ilvl w:val="0"/>
          <w:numId w:val="21"/>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устанавливать при помощи вопросов связь между словами в предложении; отражать её в схеме;</w:t>
      </w:r>
    </w:p>
    <w:p w:rsidR="005A4B07" w:rsidRPr="005A4B07" w:rsidRDefault="005A4B07" w:rsidP="005A4B07">
      <w:pPr>
        <w:numPr>
          <w:ilvl w:val="0"/>
          <w:numId w:val="21"/>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соотносить предложения со схемами, выбирать предложение, соответствующее схеме;</w:t>
      </w:r>
    </w:p>
    <w:p w:rsidR="005A4B07" w:rsidRPr="005A4B07" w:rsidRDefault="005A4B07" w:rsidP="005A4B07">
      <w:pPr>
        <w:numPr>
          <w:ilvl w:val="0"/>
          <w:numId w:val="21"/>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различать распространённые и нераспространённые предложения, составлять такие предложения;</w:t>
      </w:r>
    </w:p>
    <w:p w:rsidR="005A4B07" w:rsidRPr="005A4B07" w:rsidRDefault="005A4B07" w:rsidP="005A4B07">
      <w:pPr>
        <w:numPr>
          <w:ilvl w:val="0"/>
          <w:numId w:val="21"/>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отличать основу предложения от словосочетания; выделять в предложении словосочетания;</w:t>
      </w:r>
    </w:p>
    <w:p w:rsidR="005A4B07" w:rsidRPr="005A4B07" w:rsidRDefault="005A4B07" w:rsidP="005A4B07">
      <w:pPr>
        <w:numPr>
          <w:ilvl w:val="0"/>
          <w:numId w:val="21"/>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5A4B07" w:rsidRPr="005A4B07" w:rsidRDefault="005A4B07" w:rsidP="005A4B07">
      <w:pPr>
        <w:spacing w:after="0" w:line="240" w:lineRule="auto"/>
        <w:ind w:firstLine="540"/>
        <w:jc w:val="both"/>
        <w:rPr>
          <w:rFonts w:ascii="Times New Roman" w:hAnsi="Times New Roman" w:cs="Times New Roman"/>
          <w:sz w:val="20"/>
          <w:szCs w:val="20"/>
        </w:rPr>
      </w:pPr>
    </w:p>
    <w:p w:rsidR="005A4B07" w:rsidRPr="005A4B07" w:rsidRDefault="005A4B07" w:rsidP="005A4B07">
      <w:pPr>
        <w:spacing w:after="0" w:line="240" w:lineRule="auto"/>
        <w:ind w:firstLine="540"/>
        <w:jc w:val="both"/>
        <w:rPr>
          <w:rFonts w:ascii="Times New Roman" w:hAnsi="Times New Roman" w:cs="Times New Roman"/>
          <w:sz w:val="20"/>
          <w:szCs w:val="20"/>
        </w:rPr>
      </w:pPr>
      <w:proofErr w:type="gramStart"/>
      <w:r w:rsidRPr="005A4B07">
        <w:rPr>
          <w:rFonts w:ascii="Times New Roman" w:hAnsi="Times New Roman" w:cs="Times New Roman"/>
          <w:i/>
          <w:sz w:val="20"/>
          <w:szCs w:val="20"/>
        </w:rPr>
        <w:t>Обучающийся</w:t>
      </w:r>
      <w:proofErr w:type="gramEnd"/>
      <w:r w:rsidRPr="005A4B07">
        <w:rPr>
          <w:rFonts w:ascii="Times New Roman" w:hAnsi="Times New Roman" w:cs="Times New Roman"/>
          <w:i/>
          <w:sz w:val="20"/>
          <w:szCs w:val="20"/>
        </w:rPr>
        <w:t xml:space="preserve"> получит возможность научиться:</w:t>
      </w:r>
    </w:p>
    <w:p w:rsidR="005A4B07" w:rsidRPr="005A4B07" w:rsidRDefault="005A4B07" w:rsidP="005A4B07">
      <w:pPr>
        <w:numPr>
          <w:ilvl w:val="0"/>
          <w:numId w:val="44"/>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 xml:space="preserve">устанавливать в словосочетании связь главного слова с </w:t>
      </w:r>
      <w:proofErr w:type="gramStart"/>
      <w:r w:rsidRPr="005A4B07">
        <w:rPr>
          <w:rFonts w:ascii="Times New Roman" w:hAnsi="Times New Roman" w:cs="Times New Roman"/>
          <w:i/>
          <w:sz w:val="20"/>
          <w:szCs w:val="20"/>
        </w:rPr>
        <w:t>зависимым</w:t>
      </w:r>
      <w:proofErr w:type="gramEnd"/>
      <w:r w:rsidRPr="005A4B07">
        <w:rPr>
          <w:rFonts w:ascii="Times New Roman" w:hAnsi="Times New Roman" w:cs="Times New Roman"/>
          <w:i/>
          <w:sz w:val="20"/>
          <w:szCs w:val="20"/>
        </w:rPr>
        <w:t xml:space="preserve"> при помощи вопросов;</w:t>
      </w:r>
    </w:p>
    <w:p w:rsidR="005A4B07" w:rsidRPr="005A4B07" w:rsidRDefault="005A4B07" w:rsidP="005A4B07">
      <w:pPr>
        <w:numPr>
          <w:ilvl w:val="0"/>
          <w:numId w:val="44"/>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выделять в предложении основу и словосочетания;</w:t>
      </w:r>
    </w:p>
    <w:p w:rsidR="005A4B07" w:rsidRPr="005A4B07" w:rsidRDefault="005A4B07" w:rsidP="005A4B07">
      <w:pPr>
        <w:numPr>
          <w:ilvl w:val="0"/>
          <w:numId w:val="44"/>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находить в предложении обращение (в начале, в середине, в конце);</w:t>
      </w:r>
    </w:p>
    <w:p w:rsidR="005A4B07" w:rsidRPr="005A4B07" w:rsidRDefault="005A4B07" w:rsidP="005A4B07">
      <w:pPr>
        <w:numPr>
          <w:ilvl w:val="0"/>
          <w:numId w:val="44"/>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опознавать простое и сложное предложения, определять части сложного предложения;</w:t>
      </w:r>
    </w:p>
    <w:p w:rsidR="005A4B07" w:rsidRPr="005A4B07" w:rsidRDefault="005A4B07" w:rsidP="005A4B07">
      <w:pPr>
        <w:numPr>
          <w:ilvl w:val="0"/>
          <w:numId w:val="44"/>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5A4B07" w:rsidRPr="005A4B07" w:rsidRDefault="005A4B07" w:rsidP="005A4B07">
      <w:pPr>
        <w:spacing w:after="0" w:line="240" w:lineRule="auto"/>
        <w:ind w:firstLine="540"/>
        <w:jc w:val="both"/>
        <w:rPr>
          <w:rFonts w:ascii="Times New Roman" w:hAnsi="Times New Roman" w:cs="Times New Roman"/>
          <w:i/>
          <w:sz w:val="20"/>
          <w:szCs w:val="20"/>
        </w:rPr>
      </w:pPr>
    </w:p>
    <w:p w:rsidR="005A4B07" w:rsidRPr="005A4B07" w:rsidRDefault="005A4B07" w:rsidP="005A4B07">
      <w:pPr>
        <w:spacing w:after="0" w:line="240" w:lineRule="auto"/>
        <w:ind w:firstLine="540"/>
        <w:jc w:val="center"/>
        <w:rPr>
          <w:rFonts w:ascii="Times New Roman" w:hAnsi="Times New Roman" w:cs="Times New Roman"/>
          <w:sz w:val="20"/>
          <w:szCs w:val="20"/>
        </w:rPr>
      </w:pPr>
      <w:r w:rsidRPr="005A4B07">
        <w:rPr>
          <w:rFonts w:ascii="Times New Roman" w:hAnsi="Times New Roman" w:cs="Times New Roman"/>
          <w:sz w:val="20"/>
          <w:szCs w:val="20"/>
        </w:rPr>
        <w:t>Орфография и пунктуация</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Обучающийся научится:</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 применять ранее изученные правила правописания, а также:</w:t>
      </w:r>
    </w:p>
    <w:p w:rsidR="005A4B07" w:rsidRPr="005A4B07" w:rsidRDefault="005A4B07" w:rsidP="005A4B07">
      <w:pPr>
        <w:numPr>
          <w:ilvl w:val="0"/>
          <w:numId w:val="27"/>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lastRenderedPageBreak/>
        <w:t>непроизносимые согласные;</w:t>
      </w:r>
    </w:p>
    <w:p w:rsidR="005A4B07" w:rsidRPr="005A4B07" w:rsidRDefault="005A4B07" w:rsidP="005A4B07">
      <w:pPr>
        <w:numPr>
          <w:ilvl w:val="0"/>
          <w:numId w:val="27"/>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 xml:space="preserve">разделительный твёрдый знак </w:t>
      </w:r>
      <w:r w:rsidRPr="005A4B07">
        <w:rPr>
          <w:rFonts w:ascii="Times New Roman" w:hAnsi="Times New Roman" w:cs="Times New Roman"/>
          <w:b/>
          <w:sz w:val="20"/>
          <w:szCs w:val="20"/>
        </w:rPr>
        <w:t>(ъ)</w:t>
      </w:r>
      <w:r w:rsidRPr="005A4B07">
        <w:rPr>
          <w:rFonts w:ascii="Times New Roman" w:hAnsi="Times New Roman" w:cs="Times New Roman"/>
          <w:sz w:val="20"/>
          <w:szCs w:val="20"/>
        </w:rPr>
        <w:t>;</w:t>
      </w:r>
    </w:p>
    <w:p w:rsidR="005A4B07" w:rsidRPr="005A4B07" w:rsidRDefault="005A4B07" w:rsidP="005A4B07">
      <w:pPr>
        <w:numPr>
          <w:ilvl w:val="0"/>
          <w:numId w:val="27"/>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 xml:space="preserve">непроверяемые гласные и согласные в </w:t>
      </w:r>
      <w:proofErr w:type="gramStart"/>
      <w:r w:rsidRPr="005A4B07">
        <w:rPr>
          <w:rFonts w:ascii="Times New Roman" w:hAnsi="Times New Roman" w:cs="Times New Roman"/>
          <w:sz w:val="20"/>
          <w:szCs w:val="20"/>
        </w:rPr>
        <w:t>корне слова</w:t>
      </w:r>
      <w:proofErr w:type="gramEnd"/>
      <w:r w:rsidRPr="005A4B07">
        <w:rPr>
          <w:rFonts w:ascii="Times New Roman" w:hAnsi="Times New Roman" w:cs="Times New Roman"/>
          <w:sz w:val="20"/>
          <w:szCs w:val="20"/>
        </w:rPr>
        <w:t>, в том числе с удвоенными согласными (перечень см. в словаре учебника);</w:t>
      </w:r>
    </w:p>
    <w:p w:rsidR="005A4B07" w:rsidRPr="005A4B07" w:rsidRDefault="005A4B07" w:rsidP="005A4B07">
      <w:pPr>
        <w:numPr>
          <w:ilvl w:val="0"/>
          <w:numId w:val="27"/>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гласные и согласные в неизменяемых на письме приставках и суффиксах;</w:t>
      </w:r>
    </w:p>
    <w:p w:rsidR="005A4B07" w:rsidRPr="005A4B07" w:rsidRDefault="005A4B07" w:rsidP="005A4B07">
      <w:pPr>
        <w:numPr>
          <w:ilvl w:val="0"/>
          <w:numId w:val="27"/>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 xml:space="preserve">мягкий знак после шипящих на конце имён существительных </w:t>
      </w:r>
      <w:r w:rsidRPr="005A4B07">
        <w:rPr>
          <w:rFonts w:ascii="Times New Roman" w:hAnsi="Times New Roman" w:cs="Times New Roman"/>
          <w:i/>
          <w:sz w:val="20"/>
          <w:szCs w:val="20"/>
        </w:rPr>
        <w:t>(речь, брошь, мышь)</w:t>
      </w:r>
      <w:r w:rsidRPr="005A4B07">
        <w:rPr>
          <w:rFonts w:ascii="Times New Roman" w:hAnsi="Times New Roman" w:cs="Times New Roman"/>
          <w:sz w:val="20"/>
          <w:szCs w:val="20"/>
        </w:rPr>
        <w:t>;</w:t>
      </w:r>
    </w:p>
    <w:p w:rsidR="005A4B07" w:rsidRPr="005A4B07" w:rsidRDefault="005A4B07" w:rsidP="005A4B07">
      <w:pPr>
        <w:numPr>
          <w:ilvl w:val="0"/>
          <w:numId w:val="27"/>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безударные родовые окончания имён прилагательных;</w:t>
      </w:r>
    </w:p>
    <w:p w:rsidR="005A4B07" w:rsidRPr="005A4B07" w:rsidRDefault="005A4B07" w:rsidP="005A4B07">
      <w:pPr>
        <w:numPr>
          <w:ilvl w:val="0"/>
          <w:numId w:val="27"/>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раздельное написание предлогов и слитное написание приставок;</w:t>
      </w:r>
    </w:p>
    <w:p w:rsidR="005A4B07" w:rsidRPr="005A4B07" w:rsidRDefault="005A4B07" w:rsidP="005A4B07">
      <w:pPr>
        <w:numPr>
          <w:ilvl w:val="0"/>
          <w:numId w:val="27"/>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 xml:space="preserve">раздельное написание частицы </w:t>
      </w:r>
      <w:r w:rsidRPr="005A4B07">
        <w:rPr>
          <w:rFonts w:ascii="Times New Roman" w:hAnsi="Times New Roman" w:cs="Times New Roman"/>
          <w:i/>
          <w:sz w:val="20"/>
          <w:szCs w:val="20"/>
        </w:rPr>
        <w:t>не</w:t>
      </w:r>
      <w:r w:rsidRPr="005A4B07">
        <w:rPr>
          <w:rFonts w:ascii="Times New Roman" w:hAnsi="Times New Roman" w:cs="Times New Roman"/>
          <w:sz w:val="20"/>
          <w:szCs w:val="20"/>
        </w:rPr>
        <w:t xml:space="preserve"> с глаголами;</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 подбирать примеры с определённой орфограммой;</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 обнаруживать орфограммы по освоенным опознавательным признакам в указанных учителем словах (в объёме изучаемого курса);</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 определять разновидности орфограмм и соотносить их с изученными правилами;</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 безошибочно списывать текст с доски и учебника (объёмом 65—70 слов);</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 писать под диктовку текст (объёмом 55—60 слов) в соответствии с изученными правилами правописания;</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 проверять собственный и предложенный текст, находить и исправлять орфографические и пунктуационные ошибки.</w:t>
      </w:r>
    </w:p>
    <w:p w:rsidR="005A4B07" w:rsidRPr="005A4B07" w:rsidRDefault="005A4B07" w:rsidP="005A4B07">
      <w:pPr>
        <w:spacing w:after="0" w:line="240" w:lineRule="auto"/>
        <w:ind w:firstLine="540"/>
        <w:jc w:val="both"/>
        <w:rPr>
          <w:rFonts w:ascii="Times New Roman" w:hAnsi="Times New Roman" w:cs="Times New Roman"/>
          <w:sz w:val="20"/>
          <w:szCs w:val="20"/>
        </w:rPr>
      </w:pPr>
    </w:p>
    <w:p w:rsidR="005A4B07" w:rsidRPr="005A4B07" w:rsidRDefault="005A4B07" w:rsidP="005A4B07">
      <w:pPr>
        <w:spacing w:after="0" w:line="240" w:lineRule="auto"/>
        <w:ind w:firstLine="540"/>
        <w:jc w:val="both"/>
        <w:rPr>
          <w:rFonts w:ascii="Times New Roman" w:hAnsi="Times New Roman" w:cs="Times New Roman"/>
          <w:sz w:val="20"/>
          <w:szCs w:val="20"/>
        </w:rPr>
      </w:pPr>
      <w:proofErr w:type="gramStart"/>
      <w:r w:rsidRPr="005A4B07">
        <w:rPr>
          <w:rFonts w:ascii="Times New Roman" w:hAnsi="Times New Roman" w:cs="Times New Roman"/>
          <w:i/>
          <w:sz w:val="20"/>
          <w:szCs w:val="20"/>
        </w:rPr>
        <w:t>Обучающийся</w:t>
      </w:r>
      <w:proofErr w:type="gramEnd"/>
      <w:r w:rsidRPr="005A4B07">
        <w:rPr>
          <w:rFonts w:ascii="Times New Roman" w:hAnsi="Times New Roman" w:cs="Times New Roman"/>
          <w:i/>
          <w:sz w:val="20"/>
          <w:szCs w:val="20"/>
        </w:rPr>
        <w:t xml:space="preserve"> получит возможность научиться:</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i/>
          <w:sz w:val="20"/>
          <w:szCs w:val="20"/>
        </w:rPr>
        <w:t>— применять правила правописания:</w:t>
      </w:r>
    </w:p>
    <w:p w:rsidR="005A4B07" w:rsidRPr="005A4B07" w:rsidRDefault="005A4B07" w:rsidP="005A4B07">
      <w:pPr>
        <w:numPr>
          <w:ilvl w:val="0"/>
          <w:numId w:val="24"/>
        </w:numPr>
        <w:suppressAutoHyphens/>
        <w:spacing w:after="0" w:line="240" w:lineRule="auto"/>
        <w:jc w:val="both"/>
        <w:rPr>
          <w:rFonts w:ascii="Times New Roman" w:hAnsi="Times New Roman" w:cs="Times New Roman"/>
          <w:sz w:val="20"/>
          <w:szCs w:val="20"/>
        </w:rPr>
      </w:pPr>
      <w:proofErr w:type="gramStart"/>
      <w:r w:rsidRPr="005A4B07">
        <w:rPr>
          <w:rFonts w:ascii="Times New Roman" w:hAnsi="Times New Roman" w:cs="Times New Roman"/>
          <w:i/>
          <w:sz w:val="20"/>
          <w:szCs w:val="20"/>
        </w:rPr>
        <w:t>соединительные</w:t>
      </w:r>
      <w:proofErr w:type="gramEnd"/>
      <w:r w:rsidRPr="005A4B07">
        <w:rPr>
          <w:rFonts w:ascii="Times New Roman" w:hAnsi="Times New Roman" w:cs="Times New Roman"/>
          <w:i/>
          <w:sz w:val="20"/>
          <w:szCs w:val="20"/>
        </w:rPr>
        <w:t xml:space="preserve"> </w:t>
      </w:r>
      <w:r w:rsidRPr="005A4B07">
        <w:rPr>
          <w:rFonts w:ascii="Times New Roman" w:hAnsi="Times New Roman" w:cs="Times New Roman"/>
          <w:b/>
          <w:i/>
          <w:sz w:val="20"/>
          <w:szCs w:val="20"/>
        </w:rPr>
        <w:t>о</w:t>
      </w:r>
      <w:r w:rsidRPr="005A4B07">
        <w:rPr>
          <w:rFonts w:ascii="Times New Roman" w:hAnsi="Times New Roman" w:cs="Times New Roman"/>
          <w:i/>
          <w:sz w:val="20"/>
          <w:szCs w:val="20"/>
        </w:rPr>
        <w:t xml:space="preserve"> и </w:t>
      </w:r>
      <w:r w:rsidRPr="005A4B07">
        <w:rPr>
          <w:rFonts w:ascii="Times New Roman" w:hAnsi="Times New Roman" w:cs="Times New Roman"/>
          <w:b/>
          <w:i/>
          <w:sz w:val="20"/>
          <w:szCs w:val="20"/>
        </w:rPr>
        <w:t>е</w:t>
      </w:r>
      <w:r w:rsidRPr="005A4B07">
        <w:rPr>
          <w:rFonts w:ascii="Times New Roman" w:hAnsi="Times New Roman" w:cs="Times New Roman"/>
          <w:i/>
          <w:sz w:val="20"/>
          <w:szCs w:val="20"/>
        </w:rPr>
        <w:t xml:space="preserve"> в сложных словах (самолёт, вездеход);</w:t>
      </w:r>
    </w:p>
    <w:p w:rsidR="005A4B07" w:rsidRPr="005A4B07" w:rsidRDefault="005A4B07" w:rsidP="005A4B07">
      <w:pPr>
        <w:numPr>
          <w:ilvl w:val="0"/>
          <w:numId w:val="24"/>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b/>
          <w:i/>
          <w:sz w:val="20"/>
          <w:szCs w:val="20"/>
        </w:rPr>
        <w:t>е</w:t>
      </w:r>
      <w:r w:rsidRPr="005A4B07">
        <w:rPr>
          <w:rFonts w:ascii="Times New Roman" w:hAnsi="Times New Roman" w:cs="Times New Roman"/>
          <w:i/>
          <w:sz w:val="20"/>
          <w:szCs w:val="20"/>
        </w:rPr>
        <w:t xml:space="preserve"> и </w:t>
      </w:r>
      <w:proofErr w:type="spellStart"/>
      <w:proofErr w:type="gramStart"/>
      <w:r w:rsidRPr="005A4B07">
        <w:rPr>
          <w:rFonts w:ascii="Times New Roman" w:hAnsi="Times New Roman" w:cs="Times New Roman"/>
          <w:b/>
          <w:i/>
          <w:sz w:val="20"/>
          <w:szCs w:val="20"/>
        </w:rPr>
        <w:t>и</w:t>
      </w:r>
      <w:proofErr w:type="spellEnd"/>
      <w:proofErr w:type="gramEnd"/>
      <w:r w:rsidRPr="005A4B07">
        <w:rPr>
          <w:rFonts w:ascii="Times New Roman" w:hAnsi="Times New Roman" w:cs="Times New Roman"/>
          <w:i/>
          <w:sz w:val="20"/>
          <w:szCs w:val="20"/>
        </w:rPr>
        <w:t xml:space="preserve"> в суффиксах имён существительных (ключик — ключика, замочек — замочка);</w:t>
      </w:r>
    </w:p>
    <w:p w:rsidR="005A4B07" w:rsidRPr="005A4B07" w:rsidRDefault="005A4B07" w:rsidP="005A4B07">
      <w:pPr>
        <w:numPr>
          <w:ilvl w:val="0"/>
          <w:numId w:val="24"/>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запятая при обращении;</w:t>
      </w:r>
    </w:p>
    <w:p w:rsidR="005A4B07" w:rsidRPr="005A4B07" w:rsidRDefault="005A4B07" w:rsidP="005A4B07">
      <w:pPr>
        <w:numPr>
          <w:ilvl w:val="0"/>
          <w:numId w:val="24"/>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запятая между частями в сложном предложении;</w:t>
      </w:r>
    </w:p>
    <w:p w:rsidR="005A4B07" w:rsidRPr="005A4B07" w:rsidRDefault="005A4B07" w:rsidP="005A4B07">
      <w:pPr>
        <w:numPr>
          <w:ilvl w:val="0"/>
          <w:numId w:val="24"/>
        </w:numPr>
        <w:suppressAutoHyphens/>
        <w:spacing w:after="0" w:line="240" w:lineRule="auto"/>
        <w:jc w:val="both"/>
        <w:rPr>
          <w:rFonts w:ascii="Times New Roman" w:hAnsi="Times New Roman" w:cs="Times New Roman"/>
          <w:sz w:val="20"/>
          <w:szCs w:val="20"/>
        </w:rPr>
      </w:pPr>
      <w:r w:rsidRPr="005A4B07">
        <w:rPr>
          <w:rFonts w:ascii="Times New Roman" w:hAnsi="Times New Roman" w:cs="Times New Roman"/>
          <w:i/>
          <w:sz w:val="20"/>
          <w:szCs w:val="20"/>
        </w:rPr>
        <w:t>безударные родовые окончания имён прилагательных, глаголов в прошедшем времени;</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i/>
          <w:sz w:val="20"/>
          <w:szCs w:val="20"/>
        </w:rPr>
        <w:t xml:space="preserve">— при составлении собственных текстов использовать помощь взрослого или словарь, пропуск орфограммы или </w:t>
      </w:r>
      <w:proofErr w:type="spellStart"/>
      <w:r w:rsidRPr="005A4B07">
        <w:rPr>
          <w:rFonts w:ascii="Times New Roman" w:hAnsi="Times New Roman" w:cs="Times New Roman"/>
          <w:i/>
          <w:sz w:val="20"/>
          <w:szCs w:val="20"/>
        </w:rPr>
        <w:t>пунктограммы</w:t>
      </w:r>
      <w:proofErr w:type="spellEnd"/>
      <w:r w:rsidRPr="005A4B07">
        <w:rPr>
          <w:rFonts w:ascii="Times New Roman" w:hAnsi="Times New Roman" w:cs="Times New Roman"/>
          <w:i/>
          <w:sz w:val="20"/>
          <w:szCs w:val="20"/>
        </w:rPr>
        <w:t xml:space="preserve"> (чтобы избежать орфографической ошибки).</w:t>
      </w:r>
    </w:p>
    <w:p w:rsidR="005A4B07" w:rsidRPr="005A4B07" w:rsidRDefault="005A4B07" w:rsidP="005A4B07">
      <w:pPr>
        <w:spacing w:after="0" w:line="240" w:lineRule="auto"/>
        <w:ind w:firstLine="540"/>
        <w:jc w:val="both"/>
        <w:rPr>
          <w:rFonts w:ascii="Times New Roman" w:hAnsi="Times New Roman" w:cs="Times New Roman"/>
          <w:i/>
          <w:sz w:val="20"/>
          <w:szCs w:val="20"/>
        </w:rPr>
      </w:pPr>
    </w:p>
    <w:p w:rsidR="005A4B07" w:rsidRPr="005A4B07" w:rsidRDefault="005A4B07" w:rsidP="005A4B07">
      <w:pPr>
        <w:spacing w:after="0" w:line="240" w:lineRule="auto"/>
        <w:rPr>
          <w:rFonts w:ascii="Times New Roman" w:hAnsi="Times New Roman" w:cs="Times New Roman"/>
          <w:sz w:val="20"/>
          <w:szCs w:val="20"/>
        </w:rPr>
      </w:pPr>
      <w:r w:rsidRPr="005A4B07">
        <w:rPr>
          <w:rFonts w:ascii="Times New Roman" w:hAnsi="Times New Roman" w:cs="Times New Roman"/>
          <w:i/>
          <w:sz w:val="20"/>
          <w:szCs w:val="20"/>
        </w:rPr>
        <w:t xml:space="preserve">           </w:t>
      </w:r>
    </w:p>
    <w:p w:rsidR="005A4B07" w:rsidRPr="005A4B07" w:rsidRDefault="005A4B07" w:rsidP="005A4B07">
      <w:pPr>
        <w:spacing w:after="0" w:line="240" w:lineRule="auto"/>
        <w:jc w:val="center"/>
        <w:rPr>
          <w:rFonts w:ascii="Times New Roman" w:hAnsi="Times New Roman" w:cs="Times New Roman"/>
          <w:sz w:val="20"/>
          <w:szCs w:val="20"/>
        </w:rPr>
      </w:pPr>
      <w:r w:rsidRPr="005A4B07">
        <w:rPr>
          <w:rFonts w:ascii="Times New Roman" w:hAnsi="Times New Roman" w:cs="Times New Roman"/>
          <w:b/>
          <w:sz w:val="20"/>
          <w:szCs w:val="20"/>
        </w:rPr>
        <w:t>Содержание курса (136ч.)</w:t>
      </w:r>
    </w:p>
    <w:p w:rsidR="005A4B07" w:rsidRPr="005A4B07" w:rsidRDefault="005A4B07" w:rsidP="005A4B07">
      <w:pPr>
        <w:spacing w:after="0" w:line="240" w:lineRule="auto"/>
        <w:ind w:firstLine="709"/>
        <w:jc w:val="center"/>
        <w:rPr>
          <w:rFonts w:ascii="Times New Roman" w:hAnsi="Times New Roman" w:cs="Times New Roman"/>
          <w:b/>
          <w:sz w:val="20"/>
          <w:szCs w:val="20"/>
        </w:rPr>
      </w:pP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b/>
          <w:sz w:val="20"/>
          <w:szCs w:val="20"/>
        </w:rPr>
        <w:t>Виды речевой деятельности</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b/>
          <w:sz w:val="20"/>
          <w:szCs w:val="20"/>
        </w:rPr>
        <w:t>Слушание.</w:t>
      </w:r>
      <w:r w:rsidRPr="005A4B07">
        <w:rPr>
          <w:rFonts w:ascii="Times New Roman" w:hAnsi="Times New Roman" w:cs="Times New Roman"/>
          <w:sz w:val="20"/>
          <w:szCs w:val="20"/>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b/>
          <w:sz w:val="20"/>
          <w:szCs w:val="20"/>
        </w:rPr>
        <w:t>Говорение.</w:t>
      </w:r>
      <w:r w:rsidRPr="005A4B07">
        <w:rPr>
          <w:rFonts w:ascii="Times New Roman" w:hAnsi="Times New Roman" w:cs="Times New Roman"/>
          <w:sz w:val="20"/>
          <w:szCs w:val="20"/>
        </w:rPr>
        <w:t xml:space="preserve"> Выбор языковых сре</w:t>
      </w:r>
      <w:proofErr w:type="gramStart"/>
      <w:r w:rsidRPr="005A4B07">
        <w:rPr>
          <w:rFonts w:ascii="Times New Roman" w:hAnsi="Times New Roman" w:cs="Times New Roman"/>
          <w:sz w:val="20"/>
          <w:szCs w:val="20"/>
        </w:rPr>
        <w:t>дств в с</w:t>
      </w:r>
      <w:proofErr w:type="gramEnd"/>
      <w:r w:rsidRPr="005A4B07">
        <w:rPr>
          <w:rFonts w:ascii="Times New Roman" w:hAnsi="Times New Roman" w:cs="Times New Roman"/>
          <w:sz w:val="20"/>
          <w:szCs w:val="20"/>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b/>
          <w:sz w:val="20"/>
          <w:szCs w:val="20"/>
        </w:rPr>
        <w:t>Чтение.</w:t>
      </w:r>
      <w:r w:rsidRPr="005A4B07">
        <w:rPr>
          <w:rFonts w:ascii="Times New Roman" w:hAnsi="Times New Roman" w:cs="Times New Roman"/>
          <w:sz w:val="20"/>
          <w:szCs w:val="20"/>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5A4B07">
        <w:rPr>
          <w:rFonts w:ascii="Times New Roman" w:hAnsi="Times New Roman" w:cs="Times New Roman"/>
          <w:i/>
          <w:sz w:val="20"/>
          <w:szCs w:val="20"/>
        </w:rPr>
        <w:t>Анализ и оценка содержания, языковых особенностей и структуры текста.</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b/>
          <w:sz w:val="20"/>
          <w:szCs w:val="20"/>
        </w:rPr>
        <w:t>Письмо.</w:t>
      </w:r>
      <w:r w:rsidRPr="005A4B07">
        <w:rPr>
          <w:rFonts w:ascii="Times New Roman" w:hAnsi="Times New Roman" w:cs="Times New Roman"/>
          <w:sz w:val="20"/>
          <w:szCs w:val="20"/>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5A4B07">
        <w:rPr>
          <w:rFonts w:ascii="Times New Roman" w:hAnsi="Times New Roman" w:cs="Times New Roman"/>
          <w:sz w:val="20"/>
          <w:szCs w:val="20"/>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5A4B07">
        <w:rPr>
          <w:rFonts w:ascii="Times New Roman" w:hAnsi="Times New Roman" w:cs="Times New Roman"/>
          <w:b/>
          <w:i/>
          <w:sz w:val="20"/>
          <w:szCs w:val="20"/>
        </w:rPr>
        <w:t>,</w:t>
      </w:r>
      <w:r w:rsidRPr="005A4B07">
        <w:rPr>
          <w:rFonts w:ascii="Times New Roman" w:hAnsi="Times New Roman" w:cs="Times New Roman"/>
          <w:sz w:val="20"/>
          <w:szCs w:val="20"/>
        </w:rPr>
        <w:t xml:space="preserve"> просмотра фрагмента видеозаписи и т. п.).</w:t>
      </w:r>
      <w:proofErr w:type="gramEnd"/>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 xml:space="preserve"> </w:t>
      </w:r>
    </w:p>
    <w:p w:rsidR="005A4B07" w:rsidRPr="005A4B07" w:rsidRDefault="005A4B07" w:rsidP="005A4B07">
      <w:pPr>
        <w:spacing w:after="0" w:line="240" w:lineRule="auto"/>
        <w:jc w:val="both"/>
        <w:rPr>
          <w:rFonts w:ascii="Times New Roman" w:hAnsi="Times New Roman" w:cs="Times New Roman"/>
          <w:sz w:val="20"/>
          <w:szCs w:val="20"/>
        </w:rPr>
      </w:pPr>
      <w:r w:rsidRPr="005A4B07">
        <w:rPr>
          <w:rFonts w:ascii="Times New Roman" w:hAnsi="Times New Roman" w:cs="Times New Roman"/>
          <w:b/>
          <w:sz w:val="20"/>
          <w:szCs w:val="20"/>
        </w:rPr>
        <w:t xml:space="preserve">            Систематический курс</w:t>
      </w:r>
    </w:p>
    <w:p w:rsidR="005A4B07" w:rsidRPr="005A4B07" w:rsidRDefault="005A4B07" w:rsidP="005A4B07">
      <w:pPr>
        <w:spacing w:after="0" w:line="240" w:lineRule="auto"/>
        <w:ind w:firstLine="540"/>
        <w:jc w:val="both"/>
        <w:rPr>
          <w:rFonts w:ascii="Times New Roman" w:hAnsi="Times New Roman" w:cs="Times New Roman"/>
          <w:b/>
          <w:sz w:val="20"/>
          <w:szCs w:val="20"/>
        </w:rPr>
      </w:pP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b/>
          <w:sz w:val="20"/>
          <w:szCs w:val="20"/>
        </w:rPr>
        <w:t>Фонетика и орфоэпия.</w:t>
      </w:r>
      <w:r w:rsidRPr="005A4B07">
        <w:rPr>
          <w:rFonts w:ascii="Times New Roman" w:hAnsi="Times New Roman" w:cs="Times New Roman"/>
          <w:sz w:val="20"/>
          <w:szCs w:val="20"/>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5A4B07">
        <w:rPr>
          <w:rFonts w:ascii="Times New Roman" w:hAnsi="Times New Roman" w:cs="Times New Roman"/>
          <w:sz w:val="20"/>
          <w:szCs w:val="20"/>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5A4B07">
        <w:rPr>
          <w:rFonts w:ascii="Times New Roman" w:hAnsi="Times New Roman" w:cs="Times New Roman"/>
          <w:sz w:val="20"/>
          <w:szCs w:val="20"/>
        </w:rPr>
        <w:t xml:space="preserve"> Деление слов на слоги. Слогообразующая роль гласных звуков. Словесное ударение и логическое (смысловое) ударение </w:t>
      </w:r>
      <w:r w:rsidRPr="005A4B07">
        <w:rPr>
          <w:rFonts w:ascii="Times New Roman" w:hAnsi="Times New Roman" w:cs="Times New Roman"/>
          <w:sz w:val="20"/>
          <w:szCs w:val="20"/>
        </w:rPr>
        <w:lastRenderedPageBreak/>
        <w:t xml:space="preserve">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5A4B07">
        <w:rPr>
          <w:rFonts w:ascii="Times New Roman" w:hAnsi="Times New Roman" w:cs="Times New Roman"/>
          <w:i/>
          <w:sz w:val="20"/>
          <w:szCs w:val="20"/>
        </w:rPr>
        <w:t>Фонетический анализ слова.</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b/>
          <w:sz w:val="20"/>
          <w:szCs w:val="20"/>
        </w:rPr>
        <w:t>Графика</w:t>
      </w:r>
      <w:r w:rsidRPr="005A4B07">
        <w:rPr>
          <w:rFonts w:ascii="Times New Roman" w:hAnsi="Times New Roman" w:cs="Times New Roman"/>
          <w:sz w:val="20"/>
          <w:szCs w:val="20"/>
        </w:rPr>
        <w:t xml:space="preserve">. Различение звуков и букв. Обозначение на письме твёрдости и мягкости согласных звуков. Использование на письме </w:t>
      </w:r>
      <w:proofErr w:type="gramStart"/>
      <w:r w:rsidRPr="005A4B07">
        <w:rPr>
          <w:rFonts w:ascii="Times New Roman" w:hAnsi="Times New Roman" w:cs="Times New Roman"/>
          <w:sz w:val="20"/>
          <w:szCs w:val="20"/>
        </w:rPr>
        <w:t>разделительных</w:t>
      </w:r>
      <w:proofErr w:type="gramEnd"/>
      <w:r w:rsidRPr="005A4B07">
        <w:rPr>
          <w:rFonts w:ascii="Times New Roman" w:hAnsi="Times New Roman" w:cs="Times New Roman"/>
          <w:sz w:val="20"/>
          <w:szCs w:val="20"/>
        </w:rPr>
        <w:t xml:space="preserve"> </w:t>
      </w:r>
      <w:r w:rsidRPr="005A4B07">
        <w:rPr>
          <w:rFonts w:ascii="Times New Roman" w:hAnsi="Times New Roman" w:cs="Times New Roman"/>
          <w:b/>
          <w:sz w:val="20"/>
          <w:szCs w:val="20"/>
        </w:rPr>
        <w:t>ь</w:t>
      </w:r>
      <w:r w:rsidRPr="005A4B07">
        <w:rPr>
          <w:rFonts w:ascii="Times New Roman" w:hAnsi="Times New Roman" w:cs="Times New Roman"/>
          <w:sz w:val="20"/>
          <w:szCs w:val="20"/>
        </w:rPr>
        <w:t xml:space="preserve"> и </w:t>
      </w:r>
      <w:r w:rsidRPr="005A4B07">
        <w:rPr>
          <w:rFonts w:ascii="Times New Roman" w:hAnsi="Times New Roman" w:cs="Times New Roman"/>
          <w:b/>
          <w:sz w:val="20"/>
          <w:szCs w:val="20"/>
        </w:rPr>
        <w:t>ъ.</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 xml:space="preserve">Установление соотношения звукового и буквенного состава слов типа </w:t>
      </w:r>
      <w:r w:rsidRPr="005A4B07">
        <w:rPr>
          <w:rFonts w:ascii="Times New Roman" w:hAnsi="Times New Roman" w:cs="Times New Roman"/>
          <w:i/>
          <w:sz w:val="20"/>
          <w:szCs w:val="20"/>
        </w:rPr>
        <w:t>стол, конь</w:t>
      </w:r>
      <w:r w:rsidRPr="005A4B07">
        <w:rPr>
          <w:rFonts w:ascii="Times New Roman" w:hAnsi="Times New Roman" w:cs="Times New Roman"/>
          <w:sz w:val="20"/>
          <w:szCs w:val="20"/>
        </w:rPr>
        <w:t xml:space="preserve">; в словах с йотированными гласными </w:t>
      </w:r>
      <w:r w:rsidRPr="005A4B07">
        <w:rPr>
          <w:rFonts w:ascii="Times New Roman" w:hAnsi="Times New Roman" w:cs="Times New Roman"/>
          <w:b/>
          <w:sz w:val="20"/>
          <w:szCs w:val="20"/>
        </w:rPr>
        <w:t xml:space="preserve">е, ё, ю, я; </w:t>
      </w:r>
      <w:r w:rsidRPr="005A4B07">
        <w:rPr>
          <w:rFonts w:ascii="Times New Roman" w:hAnsi="Times New Roman" w:cs="Times New Roman"/>
          <w:sz w:val="20"/>
          <w:szCs w:val="20"/>
        </w:rPr>
        <w:t>в словах с непроизносимыми согласными.</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b/>
          <w:sz w:val="20"/>
          <w:szCs w:val="20"/>
        </w:rPr>
        <w:t>Лексика.</w:t>
      </w:r>
      <w:r w:rsidRPr="005A4B07">
        <w:rPr>
          <w:rFonts w:ascii="Times New Roman" w:hAnsi="Times New Roman" w:cs="Times New Roman"/>
          <w:sz w:val="20"/>
          <w:szCs w:val="20"/>
        </w:rPr>
        <w:t xml:space="preserve"> Понимание слова как единства звучания и значения. Выявление слов, значение которых требует уточнения. </w:t>
      </w:r>
      <w:r w:rsidRPr="005A4B07">
        <w:rPr>
          <w:rFonts w:ascii="Times New Roman" w:hAnsi="Times New Roman" w:cs="Times New Roman"/>
          <w:i/>
          <w:sz w:val="20"/>
          <w:szCs w:val="20"/>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b/>
          <w:sz w:val="20"/>
          <w:szCs w:val="20"/>
        </w:rPr>
        <w:t>Состав слова (</w:t>
      </w:r>
      <w:proofErr w:type="spellStart"/>
      <w:r w:rsidRPr="005A4B07">
        <w:rPr>
          <w:rFonts w:ascii="Times New Roman" w:hAnsi="Times New Roman" w:cs="Times New Roman"/>
          <w:b/>
          <w:sz w:val="20"/>
          <w:szCs w:val="20"/>
        </w:rPr>
        <w:t>морфемика</w:t>
      </w:r>
      <w:proofErr w:type="spellEnd"/>
      <w:r w:rsidRPr="005A4B07">
        <w:rPr>
          <w:rFonts w:ascii="Times New Roman" w:hAnsi="Times New Roman" w:cs="Times New Roman"/>
          <w:b/>
          <w:sz w:val="20"/>
          <w:szCs w:val="20"/>
        </w:rPr>
        <w:t xml:space="preserve">). </w:t>
      </w:r>
      <w:r w:rsidRPr="005A4B07">
        <w:rPr>
          <w:rFonts w:ascii="Times New Roman" w:hAnsi="Times New Roman" w:cs="Times New Roman"/>
          <w:sz w:val="20"/>
          <w:szCs w:val="20"/>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5A4B07">
        <w:rPr>
          <w:rFonts w:ascii="Times New Roman" w:hAnsi="Times New Roman" w:cs="Times New Roman"/>
          <w:i/>
          <w:sz w:val="20"/>
          <w:szCs w:val="20"/>
        </w:rPr>
        <w:t xml:space="preserve">постфикса </w:t>
      </w:r>
      <w:proofErr w:type="gramStart"/>
      <w:r w:rsidRPr="005A4B07">
        <w:rPr>
          <w:rFonts w:ascii="Times New Roman" w:hAnsi="Times New Roman" w:cs="Times New Roman"/>
          <w:i/>
          <w:sz w:val="20"/>
          <w:szCs w:val="20"/>
        </w:rPr>
        <w:t>-</w:t>
      </w:r>
      <w:proofErr w:type="spellStart"/>
      <w:r w:rsidRPr="005A4B07">
        <w:rPr>
          <w:rFonts w:ascii="Times New Roman" w:hAnsi="Times New Roman" w:cs="Times New Roman"/>
          <w:i/>
          <w:sz w:val="20"/>
          <w:szCs w:val="20"/>
        </w:rPr>
        <w:t>с</w:t>
      </w:r>
      <w:proofErr w:type="gramEnd"/>
      <w:r w:rsidRPr="005A4B07">
        <w:rPr>
          <w:rFonts w:ascii="Times New Roman" w:hAnsi="Times New Roman" w:cs="Times New Roman"/>
          <w:i/>
          <w:sz w:val="20"/>
          <w:szCs w:val="20"/>
        </w:rPr>
        <w:t>я</w:t>
      </w:r>
      <w:proofErr w:type="spellEnd"/>
      <w:r w:rsidRPr="005A4B07">
        <w:rPr>
          <w:rFonts w:ascii="Times New Roman" w:hAnsi="Times New Roman" w:cs="Times New Roman"/>
          <w:i/>
          <w:sz w:val="20"/>
          <w:szCs w:val="20"/>
        </w:rPr>
        <w:t>)</w:t>
      </w:r>
      <w:r w:rsidRPr="005A4B07">
        <w:rPr>
          <w:rFonts w:ascii="Times New Roman" w:hAnsi="Times New Roman" w:cs="Times New Roman"/>
          <w:sz w:val="20"/>
          <w:szCs w:val="20"/>
        </w:rPr>
        <w:t xml:space="preserve">, основы. Различение изменяемых и неизменяемых слов. </w:t>
      </w:r>
      <w:r w:rsidRPr="005A4B07">
        <w:rPr>
          <w:rFonts w:ascii="Times New Roman" w:hAnsi="Times New Roman" w:cs="Times New Roman"/>
          <w:i/>
          <w:sz w:val="20"/>
          <w:szCs w:val="20"/>
        </w:rPr>
        <w:t>Представление о значении суффиксов и приставок.</w:t>
      </w:r>
      <w:r w:rsidRPr="005A4B07">
        <w:rPr>
          <w:rFonts w:ascii="Times New Roman" w:hAnsi="Times New Roman" w:cs="Times New Roman"/>
          <w:sz w:val="20"/>
          <w:szCs w:val="20"/>
        </w:rPr>
        <w:t xml:space="preserve"> </w:t>
      </w:r>
      <w:r w:rsidRPr="005A4B07">
        <w:rPr>
          <w:rFonts w:ascii="Times New Roman" w:hAnsi="Times New Roman" w:cs="Times New Roman"/>
          <w:i/>
          <w:sz w:val="20"/>
          <w:szCs w:val="20"/>
        </w:rPr>
        <w:t>Образование однокоренных слов помощью суффиксов и приставок.</w:t>
      </w:r>
      <w:r w:rsidRPr="005A4B07">
        <w:rPr>
          <w:rFonts w:ascii="Times New Roman" w:hAnsi="Times New Roman" w:cs="Times New Roman"/>
          <w:sz w:val="20"/>
          <w:szCs w:val="20"/>
        </w:rPr>
        <w:t xml:space="preserve"> </w:t>
      </w:r>
      <w:r w:rsidRPr="005A4B07">
        <w:rPr>
          <w:rFonts w:ascii="Times New Roman" w:hAnsi="Times New Roman" w:cs="Times New Roman"/>
          <w:i/>
          <w:sz w:val="20"/>
          <w:szCs w:val="20"/>
        </w:rPr>
        <w:t>Сложные слова</w:t>
      </w:r>
      <w:r w:rsidRPr="005A4B07">
        <w:rPr>
          <w:rFonts w:ascii="Times New Roman" w:hAnsi="Times New Roman" w:cs="Times New Roman"/>
          <w:sz w:val="20"/>
          <w:szCs w:val="20"/>
        </w:rPr>
        <w:t xml:space="preserve">. </w:t>
      </w:r>
      <w:r w:rsidRPr="005A4B07">
        <w:rPr>
          <w:rFonts w:ascii="Times New Roman" w:hAnsi="Times New Roman" w:cs="Times New Roman"/>
          <w:i/>
          <w:sz w:val="20"/>
          <w:szCs w:val="20"/>
        </w:rPr>
        <w:t>Нахождение корня в однокоренных словах с чередованием согласных в корне.</w:t>
      </w:r>
      <w:r w:rsidRPr="005A4B07">
        <w:rPr>
          <w:rFonts w:ascii="Times New Roman" w:hAnsi="Times New Roman" w:cs="Times New Roman"/>
          <w:sz w:val="20"/>
          <w:szCs w:val="20"/>
        </w:rPr>
        <w:t xml:space="preserve"> </w:t>
      </w:r>
      <w:r w:rsidRPr="005A4B07">
        <w:rPr>
          <w:rFonts w:ascii="Times New Roman" w:hAnsi="Times New Roman" w:cs="Times New Roman"/>
          <w:i/>
          <w:sz w:val="20"/>
          <w:szCs w:val="20"/>
        </w:rPr>
        <w:t>Разбор слова по составу.</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b/>
          <w:sz w:val="20"/>
          <w:szCs w:val="20"/>
        </w:rPr>
        <w:t>Морфология.</w:t>
      </w:r>
      <w:r w:rsidRPr="005A4B07">
        <w:rPr>
          <w:rFonts w:ascii="Times New Roman" w:hAnsi="Times New Roman" w:cs="Times New Roman"/>
          <w:sz w:val="20"/>
          <w:szCs w:val="20"/>
        </w:rPr>
        <w:t xml:space="preserve"> Части речи; </w:t>
      </w:r>
      <w:r w:rsidRPr="005A4B07">
        <w:rPr>
          <w:rFonts w:ascii="Times New Roman" w:hAnsi="Times New Roman" w:cs="Times New Roman"/>
          <w:i/>
          <w:sz w:val="20"/>
          <w:szCs w:val="20"/>
        </w:rPr>
        <w:t xml:space="preserve">деление частей речи </w:t>
      </w:r>
      <w:proofErr w:type="gramStart"/>
      <w:r w:rsidRPr="005A4B07">
        <w:rPr>
          <w:rFonts w:ascii="Times New Roman" w:hAnsi="Times New Roman" w:cs="Times New Roman"/>
          <w:i/>
          <w:sz w:val="20"/>
          <w:szCs w:val="20"/>
        </w:rPr>
        <w:t>на</w:t>
      </w:r>
      <w:proofErr w:type="gramEnd"/>
      <w:r w:rsidRPr="005A4B07">
        <w:rPr>
          <w:rFonts w:ascii="Times New Roman" w:hAnsi="Times New Roman" w:cs="Times New Roman"/>
          <w:i/>
          <w:sz w:val="20"/>
          <w:szCs w:val="20"/>
        </w:rPr>
        <w:t xml:space="preserve"> самостоятельные и служебные.</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b/>
          <w:sz w:val="20"/>
          <w:szCs w:val="20"/>
        </w:rPr>
        <w:t>Имя существительное</w:t>
      </w:r>
      <w:r w:rsidRPr="005A4B07">
        <w:rPr>
          <w:rFonts w:ascii="Times New Roman" w:hAnsi="Times New Roman" w:cs="Times New Roman"/>
          <w:sz w:val="20"/>
          <w:szCs w:val="20"/>
        </w:rPr>
        <w:t>. Значение и употребление в речи. Различение имён существительных</w:t>
      </w:r>
      <w:r w:rsidRPr="005A4B07">
        <w:rPr>
          <w:rFonts w:ascii="Times New Roman" w:hAnsi="Times New Roman" w:cs="Times New Roman"/>
          <w:b/>
          <w:i/>
          <w:sz w:val="20"/>
          <w:szCs w:val="20"/>
        </w:rPr>
        <w:t xml:space="preserve"> </w:t>
      </w:r>
      <w:r w:rsidRPr="005A4B07">
        <w:rPr>
          <w:rFonts w:ascii="Times New Roman" w:hAnsi="Times New Roman" w:cs="Times New Roman"/>
          <w:i/>
          <w:sz w:val="20"/>
          <w:szCs w:val="20"/>
        </w:rPr>
        <w:t>одушевлённых и неодушевлённых</w:t>
      </w:r>
      <w:r w:rsidRPr="005A4B07">
        <w:rPr>
          <w:rFonts w:ascii="Times New Roman" w:hAnsi="Times New Roman" w:cs="Times New Roman"/>
          <w:sz w:val="20"/>
          <w:szCs w:val="20"/>
        </w:rPr>
        <w:t xml:space="preserve"> по вопросам кто?</w:t>
      </w:r>
      <w:r w:rsidRPr="005A4B07">
        <w:rPr>
          <w:rFonts w:ascii="Times New Roman" w:hAnsi="Times New Roman" w:cs="Times New Roman"/>
          <w:i/>
          <w:sz w:val="20"/>
          <w:szCs w:val="20"/>
        </w:rPr>
        <w:t xml:space="preserve"> </w:t>
      </w:r>
      <w:r w:rsidRPr="005A4B07">
        <w:rPr>
          <w:rFonts w:ascii="Times New Roman" w:hAnsi="Times New Roman" w:cs="Times New Roman"/>
          <w:sz w:val="20"/>
          <w:szCs w:val="20"/>
        </w:rPr>
        <w:t xml:space="preserve">и что? </w:t>
      </w:r>
      <w:r w:rsidRPr="005A4B07">
        <w:rPr>
          <w:rFonts w:ascii="Times New Roman" w:hAnsi="Times New Roman" w:cs="Times New Roman"/>
          <w:i/>
          <w:sz w:val="20"/>
          <w:szCs w:val="20"/>
        </w:rPr>
        <w:t>Выделение имён существительных собственных и нарицательных.</w:t>
      </w:r>
      <w:r w:rsidRPr="005A4B07">
        <w:rPr>
          <w:rFonts w:ascii="Times New Roman" w:hAnsi="Times New Roman" w:cs="Times New Roman"/>
          <w:sz w:val="20"/>
          <w:szCs w:val="20"/>
        </w:rPr>
        <w:t xml:space="preserve"> </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 xml:space="preserve">Различение имён существительных мужского, женского и среднего рода. Изменение существительных по числам. </w:t>
      </w:r>
      <w:r w:rsidRPr="005A4B07">
        <w:rPr>
          <w:rFonts w:ascii="Times New Roman" w:hAnsi="Times New Roman" w:cs="Times New Roman"/>
          <w:i/>
          <w:sz w:val="20"/>
          <w:szCs w:val="20"/>
        </w:rPr>
        <w:t>Начальная форма имени существительного.</w:t>
      </w:r>
      <w:r w:rsidRPr="005A4B07">
        <w:rPr>
          <w:rFonts w:ascii="Times New Roman" w:hAnsi="Times New Roman" w:cs="Times New Roman"/>
          <w:sz w:val="20"/>
          <w:szCs w:val="20"/>
        </w:rPr>
        <w:t xml:space="preserve"> Изменение существительных по падежам. Определение падежа, в котором употреблено имя существительное. </w:t>
      </w:r>
      <w:r w:rsidRPr="005A4B07">
        <w:rPr>
          <w:rFonts w:ascii="Times New Roman" w:hAnsi="Times New Roman" w:cs="Times New Roman"/>
          <w:i/>
          <w:sz w:val="20"/>
          <w:szCs w:val="20"/>
        </w:rPr>
        <w:t xml:space="preserve">Различение падежных и смысловых (синтаксических) вопросов. </w:t>
      </w:r>
      <w:r w:rsidRPr="005A4B07">
        <w:rPr>
          <w:rFonts w:ascii="Times New Roman" w:hAnsi="Times New Roman" w:cs="Times New Roman"/>
          <w:sz w:val="20"/>
          <w:szCs w:val="20"/>
        </w:rPr>
        <w:t xml:space="preserve">Определение принадлежности имён существительных к 1, 2, 3-му склонению. </w:t>
      </w:r>
      <w:r w:rsidRPr="005A4B07">
        <w:rPr>
          <w:rFonts w:ascii="Times New Roman" w:hAnsi="Times New Roman" w:cs="Times New Roman"/>
          <w:i/>
          <w:sz w:val="20"/>
          <w:szCs w:val="20"/>
        </w:rPr>
        <w:t>Словообразование имён существительных.</w:t>
      </w:r>
      <w:r w:rsidRPr="005A4B07">
        <w:rPr>
          <w:rFonts w:ascii="Times New Roman" w:hAnsi="Times New Roman" w:cs="Times New Roman"/>
          <w:sz w:val="20"/>
          <w:szCs w:val="20"/>
        </w:rPr>
        <w:t xml:space="preserve"> </w:t>
      </w:r>
      <w:r w:rsidRPr="005A4B07">
        <w:rPr>
          <w:rFonts w:ascii="Times New Roman" w:hAnsi="Times New Roman" w:cs="Times New Roman"/>
          <w:i/>
          <w:sz w:val="20"/>
          <w:szCs w:val="20"/>
        </w:rPr>
        <w:t>Морфологический разбор имён существительных.</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b/>
          <w:sz w:val="20"/>
          <w:szCs w:val="20"/>
        </w:rPr>
        <w:t>Имя прилагательное</w:t>
      </w:r>
      <w:r w:rsidRPr="005A4B07">
        <w:rPr>
          <w:rFonts w:ascii="Times New Roman" w:hAnsi="Times New Roman" w:cs="Times New Roman"/>
          <w:sz w:val="20"/>
          <w:szCs w:val="20"/>
        </w:rPr>
        <w:t xml:space="preserve">. Значение и употребление в речи. Изменение прилагательных по родам, числам и падежам, кроме прилагательных на </w:t>
      </w:r>
      <w:proofErr w:type="gramStart"/>
      <w:r w:rsidRPr="005A4B07">
        <w:rPr>
          <w:rFonts w:ascii="Times New Roman" w:hAnsi="Times New Roman" w:cs="Times New Roman"/>
          <w:sz w:val="20"/>
          <w:szCs w:val="20"/>
        </w:rPr>
        <w:t>-</w:t>
      </w:r>
      <w:proofErr w:type="spellStart"/>
      <w:r w:rsidRPr="005A4B07">
        <w:rPr>
          <w:rFonts w:ascii="Times New Roman" w:hAnsi="Times New Roman" w:cs="Times New Roman"/>
          <w:b/>
          <w:sz w:val="20"/>
          <w:szCs w:val="20"/>
        </w:rPr>
        <w:t>и</w:t>
      </w:r>
      <w:proofErr w:type="gramEnd"/>
      <w:r w:rsidRPr="005A4B07">
        <w:rPr>
          <w:rFonts w:ascii="Times New Roman" w:hAnsi="Times New Roman" w:cs="Times New Roman"/>
          <w:b/>
          <w:sz w:val="20"/>
          <w:szCs w:val="20"/>
        </w:rPr>
        <w:t>й</w:t>
      </w:r>
      <w:proofErr w:type="spellEnd"/>
      <w:r w:rsidRPr="005A4B07">
        <w:rPr>
          <w:rFonts w:ascii="Times New Roman" w:hAnsi="Times New Roman" w:cs="Times New Roman"/>
          <w:b/>
          <w:sz w:val="20"/>
          <w:szCs w:val="20"/>
        </w:rPr>
        <w:t>, -</w:t>
      </w:r>
      <w:proofErr w:type="spellStart"/>
      <w:r w:rsidRPr="005A4B07">
        <w:rPr>
          <w:rFonts w:ascii="Times New Roman" w:hAnsi="Times New Roman" w:cs="Times New Roman"/>
          <w:b/>
          <w:sz w:val="20"/>
          <w:szCs w:val="20"/>
        </w:rPr>
        <w:t>ья</w:t>
      </w:r>
      <w:proofErr w:type="spellEnd"/>
      <w:r w:rsidRPr="005A4B07">
        <w:rPr>
          <w:rFonts w:ascii="Times New Roman" w:hAnsi="Times New Roman" w:cs="Times New Roman"/>
          <w:b/>
          <w:sz w:val="20"/>
          <w:szCs w:val="20"/>
        </w:rPr>
        <w:t>, -</w:t>
      </w:r>
      <w:proofErr w:type="spellStart"/>
      <w:r w:rsidRPr="005A4B07">
        <w:rPr>
          <w:rFonts w:ascii="Times New Roman" w:hAnsi="Times New Roman" w:cs="Times New Roman"/>
          <w:b/>
          <w:sz w:val="20"/>
          <w:szCs w:val="20"/>
        </w:rPr>
        <w:t>ов</w:t>
      </w:r>
      <w:proofErr w:type="spellEnd"/>
      <w:r w:rsidRPr="005A4B07">
        <w:rPr>
          <w:rFonts w:ascii="Times New Roman" w:hAnsi="Times New Roman" w:cs="Times New Roman"/>
          <w:b/>
          <w:sz w:val="20"/>
          <w:szCs w:val="20"/>
        </w:rPr>
        <w:t>, -ин</w:t>
      </w:r>
      <w:r w:rsidRPr="005A4B07">
        <w:rPr>
          <w:rFonts w:ascii="Times New Roman" w:hAnsi="Times New Roman" w:cs="Times New Roman"/>
          <w:sz w:val="20"/>
          <w:szCs w:val="20"/>
        </w:rPr>
        <w:t xml:space="preserve">. Зависимость формы имени прилагательного от формы имени существительного. </w:t>
      </w:r>
      <w:r w:rsidRPr="005A4B07">
        <w:rPr>
          <w:rFonts w:ascii="Times New Roman" w:hAnsi="Times New Roman" w:cs="Times New Roman"/>
          <w:i/>
          <w:sz w:val="20"/>
          <w:szCs w:val="20"/>
        </w:rPr>
        <w:t>Начальная форма имени прилагательного. Словообразование имён прилагательных.</w:t>
      </w:r>
      <w:r w:rsidRPr="005A4B07">
        <w:rPr>
          <w:rFonts w:ascii="Times New Roman" w:hAnsi="Times New Roman" w:cs="Times New Roman"/>
          <w:sz w:val="20"/>
          <w:szCs w:val="20"/>
        </w:rPr>
        <w:t xml:space="preserve"> </w:t>
      </w:r>
      <w:r w:rsidRPr="005A4B07">
        <w:rPr>
          <w:rFonts w:ascii="Times New Roman" w:hAnsi="Times New Roman" w:cs="Times New Roman"/>
          <w:i/>
          <w:sz w:val="20"/>
          <w:szCs w:val="20"/>
        </w:rPr>
        <w:t>Морфологический разбор имён прилагательных.</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b/>
          <w:sz w:val="20"/>
          <w:szCs w:val="20"/>
        </w:rPr>
        <w:t>Местоимение</w:t>
      </w:r>
      <w:r w:rsidRPr="005A4B07">
        <w:rPr>
          <w:rFonts w:ascii="Times New Roman" w:hAnsi="Times New Roman" w:cs="Times New Roman"/>
          <w:sz w:val="20"/>
          <w:szCs w:val="20"/>
        </w:rPr>
        <w:t xml:space="preserve">. Общее представление о местоимении. </w:t>
      </w:r>
      <w:r w:rsidRPr="005A4B07">
        <w:rPr>
          <w:rFonts w:ascii="Times New Roman" w:hAnsi="Times New Roman" w:cs="Times New Roman"/>
          <w:i/>
          <w:sz w:val="20"/>
          <w:szCs w:val="20"/>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5A4B07">
        <w:rPr>
          <w:rFonts w:ascii="Times New Roman" w:hAnsi="Times New Roman" w:cs="Times New Roman"/>
          <w:sz w:val="20"/>
          <w:szCs w:val="20"/>
        </w:rPr>
        <w:t>.</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b/>
          <w:i/>
          <w:sz w:val="20"/>
          <w:szCs w:val="20"/>
        </w:rPr>
        <w:t>Числительное.</w:t>
      </w:r>
      <w:r w:rsidRPr="005A4B07">
        <w:rPr>
          <w:rFonts w:ascii="Times New Roman" w:hAnsi="Times New Roman" w:cs="Times New Roman"/>
          <w:i/>
          <w:sz w:val="20"/>
          <w:szCs w:val="20"/>
        </w:rPr>
        <w:t xml:space="preserve"> Общее представление о числительных. Значение и употребление в речи количественных и порядковых числительных.</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b/>
          <w:sz w:val="20"/>
          <w:szCs w:val="20"/>
        </w:rPr>
        <w:t>Глагол.</w:t>
      </w:r>
      <w:r w:rsidRPr="005A4B07">
        <w:rPr>
          <w:rFonts w:ascii="Times New Roman" w:hAnsi="Times New Roman" w:cs="Times New Roman"/>
          <w:sz w:val="20"/>
          <w:szCs w:val="20"/>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5A4B07">
        <w:rPr>
          <w:rFonts w:ascii="Times New Roman" w:hAnsi="Times New Roman" w:cs="Times New Roman"/>
          <w:i/>
          <w:sz w:val="20"/>
          <w:szCs w:val="20"/>
        </w:rPr>
        <w:t>Возвратные глаголы. Словообразование глаголов от других частей речи</w:t>
      </w:r>
      <w:r w:rsidRPr="005A4B07">
        <w:rPr>
          <w:rFonts w:ascii="Times New Roman" w:hAnsi="Times New Roman" w:cs="Times New Roman"/>
          <w:sz w:val="20"/>
          <w:szCs w:val="20"/>
        </w:rPr>
        <w:t xml:space="preserve">. </w:t>
      </w:r>
      <w:r w:rsidRPr="005A4B07">
        <w:rPr>
          <w:rFonts w:ascii="Times New Roman" w:hAnsi="Times New Roman" w:cs="Times New Roman"/>
          <w:i/>
          <w:sz w:val="20"/>
          <w:szCs w:val="20"/>
        </w:rPr>
        <w:t>Морфологический разбор глаголов</w:t>
      </w:r>
      <w:r w:rsidRPr="005A4B07">
        <w:rPr>
          <w:rFonts w:ascii="Times New Roman" w:hAnsi="Times New Roman" w:cs="Times New Roman"/>
          <w:b/>
          <w:i/>
          <w:sz w:val="20"/>
          <w:szCs w:val="20"/>
        </w:rPr>
        <w:t>.</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b/>
          <w:sz w:val="20"/>
          <w:szCs w:val="20"/>
        </w:rPr>
        <w:t>Предлог.</w:t>
      </w:r>
      <w:r w:rsidRPr="005A4B07">
        <w:rPr>
          <w:rFonts w:ascii="Times New Roman" w:hAnsi="Times New Roman" w:cs="Times New Roman"/>
          <w:sz w:val="20"/>
          <w:szCs w:val="20"/>
        </w:rPr>
        <w:t xml:space="preserve"> </w:t>
      </w:r>
      <w:r w:rsidRPr="005A4B07">
        <w:rPr>
          <w:rFonts w:ascii="Times New Roman" w:hAnsi="Times New Roman" w:cs="Times New Roman"/>
          <w:i/>
          <w:sz w:val="20"/>
          <w:szCs w:val="20"/>
        </w:rPr>
        <w:t>Знакомство с наиболее употребительными предлогами.</w:t>
      </w:r>
      <w:r w:rsidRPr="005A4B07">
        <w:rPr>
          <w:rFonts w:ascii="Times New Roman" w:hAnsi="Times New Roman" w:cs="Times New Roman"/>
          <w:sz w:val="20"/>
          <w:szCs w:val="20"/>
        </w:rPr>
        <w:t xml:space="preserve"> </w:t>
      </w:r>
      <w:r w:rsidRPr="005A4B07">
        <w:rPr>
          <w:rFonts w:ascii="Times New Roman" w:hAnsi="Times New Roman" w:cs="Times New Roman"/>
          <w:i/>
          <w:sz w:val="20"/>
          <w:szCs w:val="20"/>
        </w:rPr>
        <w:t xml:space="preserve">Функция предлогов: образование падежных форм имён существительных и местоимений. </w:t>
      </w:r>
      <w:r w:rsidRPr="005A4B07">
        <w:rPr>
          <w:rFonts w:ascii="Times New Roman" w:hAnsi="Times New Roman" w:cs="Times New Roman"/>
          <w:sz w:val="20"/>
          <w:szCs w:val="20"/>
        </w:rPr>
        <w:t>Отличие предлогов от приставок.</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b/>
          <w:sz w:val="20"/>
          <w:szCs w:val="20"/>
        </w:rPr>
        <w:t xml:space="preserve">Союз. </w:t>
      </w:r>
      <w:r w:rsidRPr="005A4B07">
        <w:rPr>
          <w:rFonts w:ascii="Times New Roman" w:hAnsi="Times New Roman" w:cs="Times New Roman"/>
          <w:sz w:val="20"/>
          <w:szCs w:val="20"/>
        </w:rPr>
        <w:t xml:space="preserve">Союзы </w:t>
      </w:r>
      <w:r w:rsidRPr="005A4B07">
        <w:rPr>
          <w:rFonts w:ascii="Times New Roman" w:hAnsi="Times New Roman" w:cs="Times New Roman"/>
          <w:b/>
          <w:sz w:val="20"/>
          <w:szCs w:val="20"/>
        </w:rPr>
        <w:t>и, а, но,</w:t>
      </w:r>
      <w:r w:rsidRPr="005A4B07">
        <w:rPr>
          <w:rFonts w:ascii="Times New Roman" w:hAnsi="Times New Roman" w:cs="Times New Roman"/>
          <w:sz w:val="20"/>
          <w:szCs w:val="20"/>
        </w:rPr>
        <w:t xml:space="preserve"> их роль в речи. </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b/>
          <w:sz w:val="20"/>
          <w:szCs w:val="20"/>
        </w:rPr>
        <w:t>Частица.</w:t>
      </w:r>
      <w:r w:rsidRPr="005A4B07">
        <w:rPr>
          <w:rFonts w:ascii="Times New Roman" w:hAnsi="Times New Roman" w:cs="Times New Roman"/>
          <w:sz w:val="20"/>
          <w:szCs w:val="20"/>
        </w:rPr>
        <w:t xml:space="preserve"> Частица </w:t>
      </w:r>
      <w:r w:rsidRPr="005A4B07">
        <w:rPr>
          <w:rFonts w:ascii="Times New Roman" w:hAnsi="Times New Roman" w:cs="Times New Roman"/>
          <w:b/>
          <w:sz w:val="20"/>
          <w:szCs w:val="20"/>
        </w:rPr>
        <w:t>не</w:t>
      </w:r>
      <w:r w:rsidRPr="005A4B07">
        <w:rPr>
          <w:rFonts w:ascii="Times New Roman" w:hAnsi="Times New Roman" w:cs="Times New Roman"/>
          <w:sz w:val="20"/>
          <w:szCs w:val="20"/>
        </w:rPr>
        <w:t>, её значение.</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b/>
          <w:sz w:val="20"/>
          <w:szCs w:val="20"/>
        </w:rPr>
        <w:t>Синтаксис.</w:t>
      </w:r>
      <w:r w:rsidRPr="005A4B07">
        <w:rPr>
          <w:rFonts w:ascii="Times New Roman" w:hAnsi="Times New Roman" w:cs="Times New Roman"/>
          <w:sz w:val="20"/>
          <w:szCs w:val="20"/>
        </w:rPr>
        <w:t xml:space="preserve"> Различение предложения, словосочетания, слова (осознание их сходства и различия</w:t>
      </w:r>
      <w:r w:rsidRPr="005A4B07">
        <w:rPr>
          <w:rFonts w:ascii="Times New Roman" w:hAnsi="Times New Roman" w:cs="Times New Roman"/>
          <w:i/>
          <w:sz w:val="20"/>
          <w:szCs w:val="20"/>
        </w:rPr>
        <w:t>). Определение в словосочетании главного и зависимого слов при помощи вопроса.</w:t>
      </w:r>
      <w:r w:rsidRPr="005A4B07">
        <w:rPr>
          <w:rFonts w:ascii="Times New Roman" w:hAnsi="Times New Roman" w:cs="Times New Roman"/>
          <w:b/>
          <w:i/>
          <w:sz w:val="20"/>
          <w:szCs w:val="20"/>
        </w:rPr>
        <w:t xml:space="preserve"> </w:t>
      </w:r>
      <w:r w:rsidRPr="005A4B07">
        <w:rPr>
          <w:rFonts w:ascii="Times New Roman" w:hAnsi="Times New Roman" w:cs="Times New Roman"/>
          <w:sz w:val="20"/>
          <w:szCs w:val="20"/>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b/>
          <w:sz w:val="20"/>
          <w:szCs w:val="20"/>
        </w:rPr>
        <w:t>Простое предложение.</w:t>
      </w:r>
      <w:r w:rsidRPr="005A4B07">
        <w:rPr>
          <w:rFonts w:ascii="Times New Roman" w:hAnsi="Times New Roman" w:cs="Times New Roman"/>
          <w:sz w:val="20"/>
          <w:szCs w:val="20"/>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5A4B07">
        <w:rPr>
          <w:rFonts w:ascii="Times New Roman" w:hAnsi="Times New Roman" w:cs="Times New Roman"/>
          <w:i/>
          <w:sz w:val="20"/>
          <w:szCs w:val="20"/>
        </w:rPr>
        <w:t>Предложения распространённые и нераспространённые. Синтаксический анализ простого предложения с двумя главными членами.</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 xml:space="preserve">Нахождение однородных членов и самостоятельное составление предложений с ними без союзов и с союзами </w:t>
      </w:r>
      <w:r w:rsidRPr="005A4B07">
        <w:rPr>
          <w:rFonts w:ascii="Times New Roman" w:hAnsi="Times New Roman" w:cs="Times New Roman"/>
          <w:b/>
          <w:sz w:val="20"/>
          <w:szCs w:val="20"/>
        </w:rPr>
        <w:t>и, а, но</w:t>
      </w:r>
      <w:r w:rsidRPr="005A4B07">
        <w:rPr>
          <w:rFonts w:ascii="Times New Roman" w:hAnsi="Times New Roman" w:cs="Times New Roman"/>
          <w:sz w:val="20"/>
          <w:szCs w:val="20"/>
        </w:rPr>
        <w:t xml:space="preserve">. Использование интонации перечисления в предложениях с однородными членами. </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i/>
          <w:sz w:val="20"/>
          <w:szCs w:val="20"/>
        </w:rPr>
        <w:t>Нахождение в предложении обращения (в начале, в середине или в конце предложения).</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b/>
          <w:sz w:val="20"/>
          <w:szCs w:val="20"/>
        </w:rPr>
        <w:t>Сложное предложение</w:t>
      </w:r>
      <w:r w:rsidRPr="005A4B07">
        <w:rPr>
          <w:rFonts w:ascii="Times New Roman" w:hAnsi="Times New Roman" w:cs="Times New Roman"/>
          <w:i/>
          <w:sz w:val="20"/>
          <w:szCs w:val="20"/>
        </w:rPr>
        <w:t xml:space="preserve"> (общее представление). Различение простых и сложных предложений.</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b/>
          <w:sz w:val="20"/>
          <w:szCs w:val="20"/>
        </w:rPr>
        <w:t>Орфография и пунктуация</w:t>
      </w:r>
      <w:r w:rsidRPr="005A4B07">
        <w:rPr>
          <w:rFonts w:ascii="Times New Roman" w:hAnsi="Times New Roman" w:cs="Times New Roman"/>
          <w:sz w:val="20"/>
          <w:szCs w:val="20"/>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Применение правил правописания и пунктуации:</w:t>
      </w:r>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sz w:val="20"/>
          <w:szCs w:val="20"/>
        </w:rPr>
        <w:t xml:space="preserve">• сочетания </w:t>
      </w:r>
      <w:proofErr w:type="spellStart"/>
      <w:r w:rsidRPr="005A4B07">
        <w:rPr>
          <w:rFonts w:ascii="Times New Roman" w:hAnsi="Times New Roman" w:cs="Times New Roman"/>
          <w:b/>
          <w:sz w:val="20"/>
          <w:szCs w:val="20"/>
        </w:rPr>
        <w:t>жи</w:t>
      </w:r>
      <w:proofErr w:type="spellEnd"/>
      <w:r w:rsidRPr="005A4B07">
        <w:rPr>
          <w:rFonts w:ascii="Times New Roman" w:hAnsi="Times New Roman" w:cs="Times New Roman"/>
          <w:b/>
          <w:sz w:val="20"/>
          <w:szCs w:val="20"/>
        </w:rPr>
        <w:t xml:space="preserve">—ши, </w:t>
      </w:r>
      <w:proofErr w:type="spellStart"/>
      <w:proofErr w:type="gramStart"/>
      <w:r w:rsidRPr="005A4B07">
        <w:rPr>
          <w:rFonts w:ascii="Times New Roman" w:hAnsi="Times New Roman" w:cs="Times New Roman"/>
          <w:b/>
          <w:sz w:val="20"/>
          <w:szCs w:val="20"/>
        </w:rPr>
        <w:t>ча</w:t>
      </w:r>
      <w:proofErr w:type="spellEnd"/>
      <w:r w:rsidRPr="005A4B07">
        <w:rPr>
          <w:rFonts w:ascii="Times New Roman" w:hAnsi="Times New Roman" w:cs="Times New Roman"/>
          <w:b/>
          <w:sz w:val="20"/>
          <w:szCs w:val="20"/>
        </w:rPr>
        <w:t>—ща</w:t>
      </w:r>
      <w:proofErr w:type="gramEnd"/>
      <w:r w:rsidRPr="005A4B07">
        <w:rPr>
          <w:rFonts w:ascii="Times New Roman" w:hAnsi="Times New Roman" w:cs="Times New Roman"/>
          <w:b/>
          <w:sz w:val="20"/>
          <w:szCs w:val="20"/>
        </w:rPr>
        <w:t>, чу—</w:t>
      </w:r>
      <w:proofErr w:type="spellStart"/>
      <w:r w:rsidRPr="005A4B07">
        <w:rPr>
          <w:rFonts w:ascii="Times New Roman" w:hAnsi="Times New Roman" w:cs="Times New Roman"/>
          <w:b/>
          <w:sz w:val="20"/>
          <w:szCs w:val="20"/>
        </w:rPr>
        <w:t>щу</w:t>
      </w:r>
      <w:proofErr w:type="spellEnd"/>
      <w:r w:rsidRPr="005A4B07">
        <w:rPr>
          <w:rFonts w:ascii="Times New Roman" w:hAnsi="Times New Roman" w:cs="Times New Roman"/>
          <w:sz w:val="20"/>
          <w:szCs w:val="20"/>
        </w:rPr>
        <w:t xml:space="preserve"> в положении под ударением;</w:t>
      </w:r>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sz w:val="20"/>
          <w:szCs w:val="20"/>
        </w:rPr>
        <w:t xml:space="preserve">• сочетания </w:t>
      </w:r>
      <w:proofErr w:type="spellStart"/>
      <w:r w:rsidRPr="005A4B07">
        <w:rPr>
          <w:rFonts w:ascii="Times New Roman" w:hAnsi="Times New Roman" w:cs="Times New Roman"/>
          <w:b/>
          <w:sz w:val="20"/>
          <w:szCs w:val="20"/>
        </w:rPr>
        <w:t>чк</w:t>
      </w:r>
      <w:proofErr w:type="spellEnd"/>
      <w:r w:rsidRPr="005A4B07">
        <w:rPr>
          <w:rFonts w:ascii="Times New Roman" w:hAnsi="Times New Roman" w:cs="Times New Roman"/>
          <w:b/>
          <w:sz w:val="20"/>
          <w:szCs w:val="20"/>
        </w:rPr>
        <w:t>—</w:t>
      </w:r>
      <w:proofErr w:type="spellStart"/>
      <w:r w:rsidRPr="005A4B07">
        <w:rPr>
          <w:rFonts w:ascii="Times New Roman" w:hAnsi="Times New Roman" w:cs="Times New Roman"/>
          <w:b/>
          <w:sz w:val="20"/>
          <w:szCs w:val="20"/>
        </w:rPr>
        <w:t>чн</w:t>
      </w:r>
      <w:proofErr w:type="spellEnd"/>
      <w:r w:rsidRPr="005A4B07">
        <w:rPr>
          <w:rFonts w:ascii="Times New Roman" w:hAnsi="Times New Roman" w:cs="Times New Roman"/>
          <w:b/>
          <w:sz w:val="20"/>
          <w:szCs w:val="20"/>
        </w:rPr>
        <w:t xml:space="preserve">, </w:t>
      </w:r>
      <w:proofErr w:type="spellStart"/>
      <w:r w:rsidRPr="005A4B07">
        <w:rPr>
          <w:rFonts w:ascii="Times New Roman" w:hAnsi="Times New Roman" w:cs="Times New Roman"/>
          <w:b/>
          <w:sz w:val="20"/>
          <w:szCs w:val="20"/>
        </w:rPr>
        <w:t>чт</w:t>
      </w:r>
      <w:proofErr w:type="spellEnd"/>
      <w:r w:rsidRPr="005A4B07">
        <w:rPr>
          <w:rFonts w:ascii="Times New Roman" w:hAnsi="Times New Roman" w:cs="Times New Roman"/>
          <w:b/>
          <w:sz w:val="20"/>
          <w:szCs w:val="20"/>
        </w:rPr>
        <w:t xml:space="preserve">, </w:t>
      </w:r>
      <w:proofErr w:type="spellStart"/>
      <w:r w:rsidRPr="005A4B07">
        <w:rPr>
          <w:rFonts w:ascii="Times New Roman" w:hAnsi="Times New Roman" w:cs="Times New Roman"/>
          <w:b/>
          <w:sz w:val="20"/>
          <w:szCs w:val="20"/>
        </w:rPr>
        <w:t>нч</w:t>
      </w:r>
      <w:proofErr w:type="spellEnd"/>
      <w:r w:rsidRPr="005A4B07">
        <w:rPr>
          <w:rFonts w:ascii="Times New Roman" w:hAnsi="Times New Roman" w:cs="Times New Roman"/>
          <w:b/>
          <w:sz w:val="20"/>
          <w:szCs w:val="20"/>
        </w:rPr>
        <w:t xml:space="preserve">, </w:t>
      </w:r>
      <w:proofErr w:type="spellStart"/>
      <w:r w:rsidRPr="005A4B07">
        <w:rPr>
          <w:rFonts w:ascii="Times New Roman" w:hAnsi="Times New Roman" w:cs="Times New Roman"/>
          <w:b/>
          <w:sz w:val="20"/>
          <w:szCs w:val="20"/>
        </w:rPr>
        <w:t>щн</w:t>
      </w:r>
      <w:proofErr w:type="spellEnd"/>
      <w:r w:rsidRPr="005A4B07">
        <w:rPr>
          <w:rFonts w:ascii="Times New Roman" w:hAnsi="Times New Roman" w:cs="Times New Roman"/>
          <w:b/>
          <w:sz w:val="20"/>
          <w:szCs w:val="20"/>
        </w:rPr>
        <w:t xml:space="preserve"> </w:t>
      </w:r>
      <w:r w:rsidRPr="005A4B07">
        <w:rPr>
          <w:rFonts w:ascii="Times New Roman" w:hAnsi="Times New Roman" w:cs="Times New Roman"/>
          <w:sz w:val="20"/>
          <w:szCs w:val="20"/>
        </w:rPr>
        <w:t xml:space="preserve">и др.; </w:t>
      </w:r>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sz w:val="20"/>
          <w:szCs w:val="20"/>
        </w:rPr>
        <w:t>• перенос слов;</w:t>
      </w:r>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sz w:val="20"/>
          <w:szCs w:val="20"/>
        </w:rPr>
        <w:t>• прописная буква в начале предложения, в именах собственных;</w:t>
      </w:r>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sz w:val="20"/>
          <w:szCs w:val="20"/>
        </w:rPr>
        <w:t xml:space="preserve">• проверяемые безударные гласные в </w:t>
      </w:r>
      <w:proofErr w:type="gramStart"/>
      <w:r w:rsidRPr="005A4B07">
        <w:rPr>
          <w:rFonts w:ascii="Times New Roman" w:hAnsi="Times New Roman" w:cs="Times New Roman"/>
          <w:sz w:val="20"/>
          <w:szCs w:val="20"/>
        </w:rPr>
        <w:t>корне слова</w:t>
      </w:r>
      <w:proofErr w:type="gramEnd"/>
      <w:r w:rsidRPr="005A4B07">
        <w:rPr>
          <w:rFonts w:ascii="Times New Roman" w:hAnsi="Times New Roman" w:cs="Times New Roman"/>
          <w:sz w:val="20"/>
          <w:szCs w:val="20"/>
        </w:rPr>
        <w:t>;</w:t>
      </w:r>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sz w:val="20"/>
          <w:szCs w:val="20"/>
        </w:rPr>
        <w:t xml:space="preserve">• парные звонкие и глухие согласные в </w:t>
      </w:r>
      <w:proofErr w:type="gramStart"/>
      <w:r w:rsidRPr="005A4B07">
        <w:rPr>
          <w:rFonts w:ascii="Times New Roman" w:hAnsi="Times New Roman" w:cs="Times New Roman"/>
          <w:sz w:val="20"/>
          <w:szCs w:val="20"/>
        </w:rPr>
        <w:t>корне слова</w:t>
      </w:r>
      <w:proofErr w:type="gramEnd"/>
      <w:r w:rsidRPr="005A4B07">
        <w:rPr>
          <w:rFonts w:ascii="Times New Roman" w:hAnsi="Times New Roman" w:cs="Times New Roman"/>
          <w:sz w:val="20"/>
          <w:szCs w:val="20"/>
        </w:rPr>
        <w:t>;</w:t>
      </w:r>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sz w:val="20"/>
          <w:szCs w:val="20"/>
        </w:rPr>
        <w:lastRenderedPageBreak/>
        <w:t>• непроизносимые согласные;</w:t>
      </w:r>
    </w:p>
    <w:p w:rsidR="005A4B07" w:rsidRPr="005A4B07" w:rsidRDefault="005A4B07" w:rsidP="005A4B07">
      <w:pPr>
        <w:spacing w:after="0" w:line="240" w:lineRule="auto"/>
        <w:ind w:left="540"/>
        <w:jc w:val="both"/>
        <w:rPr>
          <w:rFonts w:ascii="Times New Roman" w:hAnsi="Times New Roman" w:cs="Times New Roman"/>
          <w:sz w:val="20"/>
          <w:szCs w:val="20"/>
        </w:rPr>
      </w:pPr>
      <w:proofErr w:type="gramStart"/>
      <w:r w:rsidRPr="005A4B07">
        <w:rPr>
          <w:rFonts w:ascii="Times New Roman" w:hAnsi="Times New Roman" w:cs="Times New Roman"/>
          <w:sz w:val="20"/>
          <w:szCs w:val="20"/>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sz w:val="20"/>
          <w:szCs w:val="20"/>
        </w:rPr>
        <w:t>• гласные и согласные в неизменяемых на письме приставках;</w:t>
      </w:r>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sz w:val="20"/>
          <w:szCs w:val="20"/>
        </w:rPr>
        <w:t xml:space="preserve">• разделительные </w:t>
      </w:r>
      <w:r w:rsidRPr="005A4B07">
        <w:rPr>
          <w:rFonts w:ascii="Times New Roman" w:hAnsi="Times New Roman" w:cs="Times New Roman"/>
          <w:b/>
          <w:sz w:val="20"/>
          <w:szCs w:val="20"/>
        </w:rPr>
        <w:t>ъ</w:t>
      </w:r>
      <w:r w:rsidRPr="005A4B07">
        <w:rPr>
          <w:rFonts w:ascii="Times New Roman" w:hAnsi="Times New Roman" w:cs="Times New Roman"/>
          <w:sz w:val="20"/>
          <w:szCs w:val="20"/>
        </w:rPr>
        <w:t xml:space="preserve"> и </w:t>
      </w:r>
      <w:r w:rsidRPr="005A4B07">
        <w:rPr>
          <w:rFonts w:ascii="Times New Roman" w:hAnsi="Times New Roman" w:cs="Times New Roman"/>
          <w:b/>
          <w:sz w:val="20"/>
          <w:szCs w:val="20"/>
        </w:rPr>
        <w:t>ь</w:t>
      </w:r>
      <w:r w:rsidRPr="005A4B07">
        <w:rPr>
          <w:rFonts w:ascii="Times New Roman" w:hAnsi="Times New Roman" w:cs="Times New Roman"/>
          <w:sz w:val="20"/>
          <w:szCs w:val="20"/>
        </w:rPr>
        <w:t>;</w:t>
      </w:r>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sz w:val="20"/>
          <w:szCs w:val="20"/>
        </w:rPr>
        <w:t>• мягкий знак после шипящих на конце имён существительных (</w:t>
      </w:r>
      <w:r w:rsidRPr="005A4B07">
        <w:rPr>
          <w:rFonts w:ascii="Times New Roman" w:hAnsi="Times New Roman" w:cs="Times New Roman"/>
          <w:i/>
          <w:sz w:val="20"/>
          <w:szCs w:val="20"/>
        </w:rPr>
        <w:t>речь, рожь, мышь</w:t>
      </w:r>
      <w:r w:rsidRPr="005A4B07">
        <w:rPr>
          <w:rFonts w:ascii="Times New Roman" w:hAnsi="Times New Roman" w:cs="Times New Roman"/>
          <w:sz w:val="20"/>
          <w:szCs w:val="20"/>
        </w:rPr>
        <w:t>);</w:t>
      </w:r>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i/>
          <w:sz w:val="20"/>
          <w:szCs w:val="20"/>
        </w:rPr>
        <w:t xml:space="preserve">• </w:t>
      </w:r>
      <w:proofErr w:type="gramStart"/>
      <w:r w:rsidRPr="005A4B07">
        <w:rPr>
          <w:rFonts w:ascii="Times New Roman" w:hAnsi="Times New Roman" w:cs="Times New Roman"/>
          <w:i/>
          <w:sz w:val="20"/>
          <w:szCs w:val="20"/>
        </w:rPr>
        <w:t>соединительные</w:t>
      </w:r>
      <w:proofErr w:type="gramEnd"/>
      <w:r w:rsidRPr="005A4B07">
        <w:rPr>
          <w:rFonts w:ascii="Times New Roman" w:hAnsi="Times New Roman" w:cs="Times New Roman"/>
          <w:i/>
          <w:sz w:val="20"/>
          <w:szCs w:val="20"/>
        </w:rPr>
        <w:t xml:space="preserve"> </w:t>
      </w:r>
      <w:r w:rsidRPr="005A4B07">
        <w:rPr>
          <w:rFonts w:ascii="Times New Roman" w:hAnsi="Times New Roman" w:cs="Times New Roman"/>
          <w:b/>
          <w:i/>
          <w:sz w:val="20"/>
          <w:szCs w:val="20"/>
        </w:rPr>
        <w:t>о</w:t>
      </w:r>
      <w:r w:rsidRPr="005A4B07">
        <w:rPr>
          <w:rFonts w:ascii="Times New Roman" w:hAnsi="Times New Roman" w:cs="Times New Roman"/>
          <w:i/>
          <w:sz w:val="20"/>
          <w:szCs w:val="20"/>
        </w:rPr>
        <w:t xml:space="preserve"> и </w:t>
      </w:r>
      <w:r w:rsidRPr="005A4B07">
        <w:rPr>
          <w:rFonts w:ascii="Times New Roman" w:hAnsi="Times New Roman" w:cs="Times New Roman"/>
          <w:b/>
          <w:i/>
          <w:sz w:val="20"/>
          <w:szCs w:val="20"/>
        </w:rPr>
        <w:t>е</w:t>
      </w:r>
      <w:r w:rsidRPr="005A4B07">
        <w:rPr>
          <w:rFonts w:ascii="Times New Roman" w:hAnsi="Times New Roman" w:cs="Times New Roman"/>
          <w:i/>
          <w:sz w:val="20"/>
          <w:szCs w:val="20"/>
        </w:rPr>
        <w:t>, в сложных словах (самолёт, вездеход)</w:t>
      </w:r>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b/>
          <w:sz w:val="20"/>
          <w:szCs w:val="20"/>
        </w:rPr>
        <w:t>• е</w:t>
      </w:r>
      <w:r w:rsidRPr="005A4B07">
        <w:rPr>
          <w:rFonts w:ascii="Times New Roman" w:hAnsi="Times New Roman" w:cs="Times New Roman"/>
          <w:i/>
          <w:sz w:val="20"/>
          <w:szCs w:val="20"/>
        </w:rPr>
        <w:t xml:space="preserve"> и </w:t>
      </w:r>
      <w:proofErr w:type="spellStart"/>
      <w:proofErr w:type="gramStart"/>
      <w:r w:rsidRPr="005A4B07">
        <w:rPr>
          <w:rFonts w:ascii="Times New Roman" w:hAnsi="Times New Roman" w:cs="Times New Roman"/>
          <w:b/>
          <w:i/>
          <w:sz w:val="20"/>
          <w:szCs w:val="20"/>
        </w:rPr>
        <w:t>и</w:t>
      </w:r>
      <w:proofErr w:type="spellEnd"/>
      <w:proofErr w:type="gramEnd"/>
      <w:r w:rsidRPr="005A4B07">
        <w:rPr>
          <w:rFonts w:ascii="Times New Roman" w:hAnsi="Times New Roman" w:cs="Times New Roman"/>
          <w:i/>
          <w:sz w:val="20"/>
          <w:szCs w:val="20"/>
        </w:rPr>
        <w:t xml:space="preserve"> в суффиксах имен существительных (ключик — ключика, замочек-замочка).</w:t>
      </w:r>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sz w:val="20"/>
          <w:szCs w:val="20"/>
        </w:rPr>
        <w:t xml:space="preserve">• безударные падежные окончания имён существительных (кроме существительных на </w:t>
      </w:r>
      <w:proofErr w:type="gramStart"/>
      <w:r w:rsidRPr="005A4B07">
        <w:rPr>
          <w:rFonts w:ascii="Times New Roman" w:hAnsi="Times New Roman" w:cs="Times New Roman"/>
          <w:sz w:val="20"/>
          <w:szCs w:val="20"/>
        </w:rPr>
        <w:t>-</w:t>
      </w:r>
      <w:proofErr w:type="spellStart"/>
      <w:r w:rsidRPr="005A4B07">
        <w:rPr>
          <w:rFonts w:ascii="Times New Roman" w:hAnsi="Times New Roman" w:cs="Times New Roman"/>
          <w:b/>
          <w:sz w:val="20"/>
          <w:szCs w:val="20"/>
        </w:rPr>
        <w:t>м</w:t>
      </w:r>
      <w:proofErr w:type="gramEnd"/>
      <w:r w:rsidRPr="005A4B07">
        <w:rPr>
          <w:rFonts w:ascii="Times New Roman" w:hAnsi="Times New Roman" w:cs="Times New Roman"/>
          <w:b/>
          <w:sz w:val="20"/>
          <w:szCs w:val="20"/>
        </w:rPr>
        <w:t>я</w:t>
      </w:r>
      <w:proofErr w:type="spellEnd"/>
      <w:r w:rsidRPr="005A4B07">
        <w:rPr>
          <w:rFonts w:ascii="Times New Roman" w:hAnsi="Times New Roman" w:cs="Times New Roman"/>
          <w:b/>
          <w:sz w:val="20"/>
          <w:szCs w:val="20"/>
        </w:rPr>
        <w:t>, -</w:t>
      </w:r>
      <w:proofErr w:type="spellStart"/>
      <w:r w:rsidRPr="005A4B07">
        <w:rPr>
          <w:rFonts w:ascii="Times New Roman" w:hAnsi="Times New Roman" w:cs="Times New Roman"/>
          <w:b/>
          <w:sz w:val="20"/>
          <w:szCs w:val="20"/>
        </w:rPr>
        <w:t>ий</w:t>
      </w:r>
      <w:proofErr w:type="spellEnd"/>
      <w:r w:rsidRPr="005A4B07">
        <w:rPr>
          <w:rFonts w:ascii="Times New Roman" w:hAnsi="Times New Roman" w:cs="Times New Roman"/>
          <w:b/>
          <w:sz w:val="20"/>
          <w:szCs w:val="20"/>
        </w:rPr>
        <w:t>, -</w:t>
      </w:r>
      <w:proofErr w:type="spellStart"/>
      <w:r w:rsidRPr="005A4B07">
        <w:rPr>
          <w:rFonts w:ascii="Times New Roman" w:hAnsi="Times New Roman" w:cs="Times New Roman"/>
          <w:b/>
          <w:sz w:val="20"/>
          <w:szCs w:val="20"/>
        </w:rPr>
        <w:t>ье</w:t>
      </w:r>
      <w:proofErr w:type="spellEnd"/>
      <w:r w:rsidRPr="005A4B07">
        <w:rPr>
          <w:rFonts w:ascii="Times New Roman" w:hAnsi="Times New Roman" w:cs="Times New Roman"/>
          <w:b/>
          <w:sz w:val="20"/>
          <w:szCs w:val="20"/>
        </w:rPr>
        <w:t>, -</w:t>
      </w:r>
      <w:proofErr w:type="spellStart"/>
      <w:r w:rsidRPr="005A4B07">
        <w:rPr>
          <w:rFonts w:ascii="Times New Roman" w:hAnsi="Times New Roman" w:cs="Times New Roman"/>
          <w:b/>
          <w:sz w:val="20"/>
          <w:szCs w:val="20"/>
        </w:rPr>
        <w:t>ия</w:t>
      </w:r>
      <w:proofErr w:type="spellEnd"/>
      <w:r w:rsidRPr="005A4B07">
        <w:rPr>
          <w:rFonts w:ascii="Times New Roman" w:hAnsi="Times New Roman" w:cs="Times New Roman"/>
          <w:b/>
          <w:sz w:val="20"/>
          <w:szCs w:val="20"/>
        </w:rPr>
        <w:t>, -</w:t>
      </w:r>
      <w:proofErr w:type="spellStart"/>
      <w:r w:rsidRPr="005A4B07">
        <w:rPr>
          <w:rFonts w:ascii="Times New Roman" w:hAnsi="Times New Roman" w:cs="Times New Roman"/>
          <w:b/>
          <w:sz w:val="20"/>
          <w:szCs w:val="20"/>
        </w:rPr>
        <w:t>ов</w:t>
      </w:r>
      <w:proofErr w:type="spellEnd"/>
      <w:r w:rsidRPr="005A4B07">
        <w:rPr>
          <w:rFonts w:ascii="Times New Roman" w:hAnsi="Times New Roman" w:cs="Times New Roman"/>
          <w:b/>
          <w:sz w:val="20"/>
          <w:szCs w:val="20"/>
        </w:rPr>
        <w:t>, -ин</w:t>
      </w:r>
      <w:r w:rsidRPr="005A4B07">
        <w:rPr>
          <w:rFonts w:ascii="Times New Roman" w:hAnsi="Times New Roman" w:cs="Times New Roman"/>
          <w:sz w:val="20"/>
          <w:szCs w:val="20"/>
        </w:rPr>
        <w:t>);</w:t>
      </w:r>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sz w:val="20"/>
          <w:szCs w:val="20"/>
        </w:rPr>
        <w:t xml:space="preserve">• безударные падежные окончания имён прилагательных; </w:t>
      </w:r>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sz w:val="20"/>
          <w:szCs w:val="20"/>
        </w:rPr>
        <w:t>• раздельное написание предлогов с именами существительными;</w:t>
      </w:r>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sz w:val="20"/>
          <w:szCs w:val="20"/>
        </w:rPr>
        <w:t>• раздельное написание предлогов с личными местоимениями;</w:t>
      </w:r>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sz w:val="20"/>
          <w:szCs w:val="20"/>
        </w:rPr>
        <w:t xml:space="preserve">• раздельное написание частицы </w:t>
      </w:r>
      <w:r w:rsidRPr="005A4B07">
        <w:rPr>
          <w:rFonts w:ascii="Times New Roman" w:hAnsi="Times New Roman" w:cs="Times New Roman"/>
          <w:b/>
          <w:sz w:val="20"/>
          <w:szCs w:val="20"/>
        </w:rPr>
        <w:t>не</w:t>
      </w:r>
      <w:r w:rsidRPr="005A4B07">
        <w:rPr>
          <w:rFonts w:ascii="Times New Roman" w:hAnsi="Times New Roman" w:cs="Times New Roman"/>
          <w:sz w:val="20"/>
          <w:szCs w:val="20"/>
        </w:rPr>
        <w:t xml:space="preserve"> с глаголами;</w:t>
      </w:r>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sz w:val="20"/>
          <w:szCs w:val="20"/>
        </w:rPr>
        <w:t>• мягкий знак после шипящих на конце глаголов во 2-м лице единственного числа (</w:t>
      </w:r>
      <w:r w:rsidRPr="005A4B07">
        <w:rPr>
          <w:rFonts w:ascii="Times New Roman" w:hAnsi="Times New Roman" w:cs="Times New Roman"/>
          <w:i/>
          <w:sz w:val="20"/>
          <w:szCs w:val="20"/>
        </w:rPr>
        <w:t>читаешь, учишь</w:t>
      </w:r>
      <w:r w:rsidRPr="005A4B07">
        <w:rPr>
          <w:rFonts w:ascii="Times New Roman" w:hAnsi="Times New Roman" w:cs="Times New Roman"/>
          <w:sz w:val="20"/>
          <w:szCs w:val="20"/>
        </w:rPr>
        <w:t>);</w:t>
      </w:r>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sz w:val="20"/>
          <w:szCs w:val="20"/>
        </w:rPr>
        <w:t xml:space="preserve">• мягкий знак в глаголах в сочетании </w:t>
      </w:r>
      <w:proofErr w:type="gramStart"/>
      <w:r w:rsidRPr="005A4B07">
        <w:rPr>
          <w:rFonts w:ascii="Times New Roman" w:hAnsi="Times New Roman" w:cs="Times New Roman"/>
          <w:b/>
          <w:sz w:val="20"/>
          <w:szCs w:val="20"/>
        </w:rPr>
        <w:t>-</w:t>
      </w:r>
      <w:proofErr w:type="spellStart"/>
      <w:r w:rsidRPr="005A4B07">
        <w:rPr>
          <w:rFonts w:ascii="Times New Roman" w:hAnsi="Times New Roman" w:cs="Times New Roman"/>
          <w:b/>
          <w:sz w:val="20"/>
          <w:szCs w:val="20"/>
        </w:rPr>
        <w:t>т</w:t>
      </w:r>
      <w:proofErr w:type="gramEnd"/>
      <w:r w:rsidRPr="005A4B07">
        <w:rPr>
          <w:rFonts w:ascii="Times New Roman" w:hAnsi="Times New Roman" w:cs="Times New Roman"/>
          <w:b/>
          <w:sz w:val="20"/>
          <w:szCs w:val="20"/>
        </w:rPr>
        <w:t>ься</w:t>
      </w:r>
      <w:proofErr w:type="spellEnd"/>
      <w:r w:rsidRPr="005A4B07">
        <w:rPr>
          <w:rFonts w:ascii="Times New Roman" w:hAnsi="Times New Roman" w:cs="Times New Roman"/>
          <w:sz w:val="20"/>
          <w:szCs w:val="20"/>
        </w:rPr>
        <w:t>;</w:t>
      </w:r>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i/>
          <w:sz w:val="20"/>
          <w:szCs w:val="20"/>
        </w:rPr>
        <w:t>• безударные личные окончания глаголов;</w:t>
      </w:r>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sz w:val="20"/>
          <w:szCs w:val="20"/>
        </w:rPr>
        <w:t>• раздельное написание предлогов с другими словами;</w:t>
      </w:r>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sz w:val="20"/>
          <w:szCs w:val="20"/>
        </w:rPr>
        <w:t xml:space="preserve">• знаки препинания в конце предложения: точка, </w:t>
      </w:r>
      <w:proofErr w:type="gramStart"/>
      <w:r w:rsidRPr="005A4B07">
        <w:rPr>
          <w:rFonts w:ascii="Times New Roman" w:hAnsi="Times New Roman" w:cs="Times New Roman"/>
          <w:sz w:val="20"/>
          <w:szCs w:val="20"/>
        </w:rPr>
        <w:t>вопросительный</w:t>
      </w:r>
      <w:proofErr w:type="gramEnd"/>
      <w:r w:rsidRPr="005A4B07">
        <w:rPr>
          <w:rFonts w:ascii="Times New Roman" w:hAnsi="Times New Roman" w:cs="Times New Roman"/>
          <w:sz w:val="20"/>
          <w:szCs w:val="20"/>
        </w:rPr>
        <w:t xml:space="preserve"> и восклицательные знаки;</w:t>
      </w:r>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sz w:val="20"/>
          <w:szCs w:val="20"/>
        </w:rPr>
        <w:t>• знаки препинания (запятая) в предложениях с однородными членами;</w:t>
      </w:r>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i/>
          <w:sz w:val="20"/>
          <w:szCs w:val="20"/>
        </w:rPr>
        <w:t>• запятая при обращении в предложениях;</w:t>
      </w:r>
    </w:p>
    <w:p w:rsidR="005A4B07" w:rsidRPr="005A4B07" w:rsidRDefault="005A4B07" w:rsidP="005A4B07">
      <w:pPr>
        <w:spacing w:after="0" w:line="240" w:lineRule="auto"/>
        <w:ind w:left="540"/>
        <w:jc w:val="both"/>
        <w:rPr>
          <w:rFonts w:ascii="Times New Roman" w:hAnsi="Times New Roman" w:cs="Times New Roman"/>
          <w:sz w:val="20"/>
          <w:szCs w:val="20"/>
        </w:rPr>
      </w:pPr>
      <w:r w:rsidRPr="005A4B07">
        <w:rPr>
          <w:rFonts w:ascii="Times New Roman" w:hAnsi="Times New Roman" w:cs="Times New Roman"/>
          <w:i/>
          <w:sz w:val="20"/>
          <w:szCs w:val="20"/>
        </w:rPr>
        <w:t>• запятая между частями в сложном предложении.</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b/>
          <w:sz w:val="20"/>
          <w:szCs w:val="20"/>
        </w:rPr>
        <w:t>Развитие речи</w:t>
      </w:r>
      <w:r w:rsidRPr="005A4B07">
        <w:rPr>
          <w:rFonts w:ascii="Times New Roman" w:hAnsi="Times New Roman" w:cs="Times New Roman"/>
          <w:sz w:val="20"/>
          <w:szCs w:val="20"/>
        </w:rPr>
        <w:t xml:space="preserve">. Осознание </w:t>
      </w:r>
      <w:proofErr w:type="gramStart"/>
      <w:r w:rsidRPr="005A4B07">
        <w:rPr>
          <w:rFonts w:ascii="Times New Roman" w:hAnsi="Times New Roman" w:cs="Times New Roman"/>
          <w:sz w:val="20"/>
          <w:szCs w:val="20"/>
        </w:rPr>
        <w:t>ситуации</w:t>
      </w:r>
      <w:proofErr w:type="gramEnd"/>
      <w:r w:rsidRPr="005A4B07">
        <w:rPr>
          <w:rFonts w:ascii="Times New Roman" w:hAnsi="Times New Roman" w:cs="Times New Roman"/>
          <w:sz w:val="20"/>
          <w:szCs w:val="20"/>
        </w:rPr>
        <w:t xml:space="preserve"> общения: с </w:t>
      </w:r>
      <w:proofErr w:type="gramStart"/>
      <w:r w:rsidRPr="005A4B07">
        <w:rPr>
          <w:rFonts w:ascii="Times New Roman" w:hAnsi="Times New Roman" w:cs="Times New Roman"/>
          <w:sz w:val="20"/>
          <w:szCs w:val="20"/>
        </w:rPr>
        <w:t>какой</w:t>
      </w:r>
      <w:proofErr w:type="gramEnd"/>
      <w:r w:rsidRPr="005A4B07">
        <w:rPr>
          <w:rFonts w:ascii="Times New Roman" w:hAnsi="Times New Roman" w:cs="Times New Roman"/>
          <w:sz w:val="20"/>
          <w:szCs w:val="20"/>
        </w:rPr>
        <w:t xml:space="preserve"> целью, с кем и где происходит общение?</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Текст. Признаки текста. Смысловое единство предложений в тексте. Заглавие текста.</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Последовательность предложений в тексте.</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Последовательность частей текста (абзацев).</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 xml:space="preserve">Комплексная работа над структурой текста: </w:t>
      </w:r>
      <w:proofErr w:type="spellStart"/>
      <w:r w:rsidRPr="005A4B07">
        <w:rPr>
          <w:rFonts w:ascii="Times New Roman" w:hAnsi="Times New Roman" w:cs="Times New Roman"/>
          <w:sz w:val="20"/>
          <w:szCs w:val="20"/>
        </w:rPr>
        <w:t>озаглавливание</w:t>
      </w:r>
      <w:proofErr w:type="spellEnd"/>
      <w:r w:rsidRPr="005A4B07">
        <w:rPr>
          <w:rFonts w:ascii="Times New Roman" w:hAnsi="Times New Roman" w:cs="Times New Roman"/>
          <w:sz w:val="20"/>
          <w:szCs w:val="20"/>
        </w:rPr>
        <w:t xml:space="preserve">, корректирование порядка предложений и частей текста (абзацев). </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 xml:space="preserve">План текста. Составление планов к заданным текстам. </w:t>
      </w:r>
      <w:r w:rsidRPr="005A4B07">
        <w:rPr>
          <w:rFonts w:ascii="Times New Roman" w:hAnsi="Times New Roman" w:cs="Times New Roman"/>
          <w:i/>
          <w:sz w:val="20"/>
          <w:szCs w:val="20"/>
        </w:rPr>
        <w:t>Создание собственных текстов по предложенным и самостоятельно составленным планам.</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Типы текстов: описание, повествование, рассуждение</w:t>
      </w:r>
      <w:r w:rsidRPr="005A4B07">
        <w:rPr>
          <w:rFonts w:ascii="Times New Roman" w:hAnsi="Times New Roman" w:cs="Times New Roman"/>
          <w:i/>
          <w:sz w:val="20"/>
          <w:szCs w:val="20"/>
        </w:rPr>
        <w:t>,</w:t>
      </w:r>
      <w:r w:rsidRPr="005A4B07">
        <w:rPr>
          <w:rFonts w:ascii="Times New Roman" w:hAnsi="Times New Roman" w:cs="Times New Roman"/>
          <w:sz w:val="20"/>
          <w:szCs w:val="20"/>
        </w:rPr>
        <w:t xml:space="preserve"> их особенности. </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Знакомство с жанрами письма и поздравления.</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5A4B07">
        <w:rPr>
          <w:rFonts w:ascii="Times New Roman" w:hAnsi="Times New Roman" w:cs="Times New Roman"/>
          <w:i/>
          <w:sz w:val="20"/>
          <w:szCs w:val="20"/>
        </w:rPr>
        <w:t>использование в текстах синонимов и антонимов.</w:t>
      </w:r>
    </w:p>
    <w:p w:rsidR="005A4B07" w:rsidRPr="005A4B07" w:rsidRDefault="005A4B07" w:rsidP="005A4B07">
      <w:pPr>
        <w:spacing w:after="0" w:line="240" w:lineRule="auto"/>
        <w:ind w:firstLine="540"/>
        <w:jc w:val="both"/>
        <w:rPr>
          <w:rFonts w:ascii="Times New Roman" w:hAnsi="Times New Roman" w:cs="Times New Roman"/>
          <w:sz w:val="20"/>
          <w:szCs w:val="20"/>
        </w:rPr>
      </w:pPr>
      <w:r w:rsidRPr="005A4B07">
        <w:rPr>
          <w:rFonts w:ascii="Times New Roman" w:hAnsi="Times New Roman" w:cs="Times New Roman"/>
          <w:sz w:val="20"/>
          <w:szCs w:val="20"/>
        </w:rPr>
        <w:t xml:space="preserve">Знакомство с основными видами изложений и сочинений (без заучивания учащимися определений): </w:t>
      </w:r>
      <w:r w:rsidRPr="005A4B07">
        <w:rPr>
          <w:rFonts w:ascii="Times New Roman" w:hAnsi="Times New Roman" w:cs="Times New Roman"/>
          <w:i/>
          <w:sz w:val="20"/>
          <w:szCs w:val="20"/>
        </w:rPr>
        <w:t>изложение подробное и выборочное, изложение с элементами сочинения; сочинение-повествование, сочинение-описание, сочинение-рассуждение.</w:t>
      </w:r>
    </w:p>
    <w:p w:rsidR="005A4B07" w:rsidRPr="005A4B07" w:rsidRDefault="005A4B07" w:rsidP="005A4B07">
      <w:pPr>
        <w:spacing w:after="0" w:line="240" w:lineRule="auto"/>
        <w:ind w:firstLine="540"/>
        <w:jc w:val="both"/>
        <w:rPr>
          <w:rFonts w:ascii="Times New Roman" w:hAnsi="Times New Roman" w:cs="Times New Roman"/>
          <w:i/>
          <w:sz w:val="20"/>
          <w:szCs w:val="20"/>
        </w:rPr>
      </w:pPr>
    </w:p>
    <w:p w:rsidR="005A4B07" w:rsidRPr="005A4B07" w:rsidRDefault="005A4B07" w:rsidP="005A4B07">
      <w:pPr>
        <w:spacing w:after="0" w:line="240" w:lineRule="auto"/>
        <w:ind w:right="34"/>
        <w:rPr>
          <w:rFonts w:ascii="Times New Roman" w:eastAsia="Calibri" w:hAnsi="Times New Roman" w:cs="Times New Roman"/>
          <w:b/>
          <w:spacing w:val="-5"/>
          <w:sz w:val="20"/>
          <w:szCs w:val="20"/>
          <w:shd w:val="clear" w:color="auto" w:fill="FFFFFF"/>
          <w:lang w:eastAsia="en-US"/>
        </w:rPr>
      </w:pPr>
    </w:p>
    <w:p w:rsidR="005A4B07" w:rsidRPr="005A4B07" w:rsidRDefault="005A4B07" w:rsidP="005A4B07">
      <w:pPr>
        <w:spacing w:after="0" w:line="240" w:lineRule="auto"/>
        <w:ind w:right="34"/>
        <w:jc w:val="center"/>
        <w:rPr>
          <w:rFonts w:ascii="Times New Roman" w:hAnsi="Times New Roman" w:cs="Times New Roman"/>
          <w:b/>
          <w:spacing w:val="-5"/>
          <w:sz w:val="20"/>
          <w:szCs w:val="20"/>
          <w:shd w:val="clear" w:color="auto" w:fill="FFFFFF"/>
        </w:rPr>
      </w:pPr>
      <w:r w:rsidRPr="005A4B07">
        <w:rPr>
          <w:rFonts w:ascii="Times New Roman" w:hAnsi="Times New Roman" w:cs="Times New Roman"/>
          <w:b/>
          <w:spacing w:val="-5"/>
          <w:sz w:val="20"/>
          <w:szCs w:val="20"/>
          <w:shd w:val="clear" w:color="auto" w:fill="FFFFFF"/>
        </w:rPr>
        <w:t>Календарно-тематическое планирование русский язык 3 класс</w:t>
      </w:r>
    </w:p>
    <w:p w:rsidR="005A4B07" w:rsidRPr="005A4B07" w:rsidRDefault="005A4B07" w:rsidP="005A4B07">
      <w:pPr>
        <w:spacing w:after="0" w:line="240" w:lineRule="auto"/>
        <w:ind w:right="34"/>
        <w:jc w:val="center"/>
        <w:rPr>
          <w:rFonts w:ascii="Times New Roman" w:hAnsi="Times New Roman" w:cs="Times New Roman"/>
          <w:b/>
          <w:spacing w:val="-5"/>
          <w:sz w:val="20"/>
          <w:szCs w:val="20"/>
          <w:shd w:val="clear" w:color="auto" w:fill="FFFFFF"/>
        </w:rPr>
      </w:pPr>
    </w:p>
    <w:tbl>
      <w:tblPr>
        <w:tblW w:w="9591" w:type="dxa"/>
        <w:tblInd w:w="98" w:type="dxa"/>
        <w:tblCellMar>
          <w:left w:w="10" w:type="dxa"/>
          <w:right w:w="10" w:type="dxa"/>
        </w:tblCellMar>
        <w:tblLook w:val="0000" w:firstRow="0" w:lastRow="0" w:firstColumn="0" w:lastColumn="0" w:noHBand="0" w:noVBand="0"/>
      </w:tblPr>
      <w:tblGrid>
        <w:gridCol w:w="646"/>
        <w:gridCol w:w="5480"/>
        <w:gridCol w:w="779"/>
        <w:gridCol w:w="1656"/>
        <w:gridCol w:w="1030"/>
      </w:tblGrid>
      <w:tr w:rsidR="005A4B07" w:rsidRPr="005A4B07" w:rsidTr="00564008">
        <w:trPr>
          <w:trHeight w:val="1"/>
        </w:trPr>
        <w:tc>
          <w:tcPr>
            <w:tcW w:w="6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b/>
                <w:sz w:val="20"/>
                <w:szCs w:val="20"/>
              </w:rPr>
            </w:pPr>
          </w:p>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b/>
                <w:sz w:val="20"/>
                <w:szCs w:val="20"/>
              </w:rPr>
              <w:t>№</w:t>
            </w:r>
          </w:p>
        </w:tc>
        <w:tc>
          <w:tcPr>
            <w:tcW w:w="5480" w:type="dxa"/>
            <w:vMerge w:val="restart"/>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b/>
                <w:sz w:val="20"/>
                <w:szCs w:val="20"/>
              </w:rPr>
            </w:pPr>
          </w:p>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b/>
                <w:sz w:val="20"/>
                <w:szCs w:val="20"/>
              </w:rPr>
              <w:t>Тема</w:t>
            </w:r>
          </w:p>
        </w:tc>
        <w:tc>
          <w:tcPr>
            <w:tcW w:w="779" w:type="dxa"/>
            <w:vMerge w:val="restart"/>
            <w:tcBorders>
              <w:top w:val="single" w:sz="4" w:space="0" w:color="000000"/>
              <w:left w:val="single" w:sz="4" w:space="0" w:color="auto"/>
              <w:right w:val="single" w:sz="4" w:space="0" w:color="auto"/>
            </w:tcBorders>
            <w:shd w:val="clear" w:color="auto" w:fill="FFFFFF"/>
          </w:tcPr>
          <w:p w:rsidR="005A4B07" w:rsidRPr="005A4B07" w:rsidRDefault="005A4B07" w:rsidP="00564008">
            <w:pPr>
              <w:spacing w:after="0" w:line="240" w:lineRule="auto"/>
              <w:jc w:val="center"/>
              <w:rPr>
                <w:rFonts w:ascii="Times New Roman" w:hAnsi="Times New Roman" w:cs="Times New Roman"/>
                <w:b/>
                <w:sz w:val="20"/>
                <w:szCs w:val="20"/>
              </w:rPr>
            </w:pPr>
            <w:r w:rsidRPr="005A4B07">
              <w:rPr>
                <w:rFonts w:ascii="Times New Roman" w:hAnsi="Times New Roman" w:cs="Times New Roman"/>
                <w:b/>
                <w:sz w:val="20"/>
                <w:szCs w:val="20"/>
              </w:rPr>
              <w:t>Кол-во</w:t>
            </w:r>
          </w:p>
          <w:p w:rsidR="005A4B07" w:rsidRPr="005A4B07" w:rsidRDefault="005A4B07" w:rsidP="00564008">
            <w:pPr>
              <w:spacing w:after="0" w:line="240" w:lineRule="auto"/>
              <w:jc w:val="center"/>
              <w:rPr>
                <w:rFonts w:ascii="Times New Roman" w:hAnsi="Times New Roman" w:cs="Times New Roman"/>
                <w:b/>
                <w:sz w:val="20"/>
                <w:szCs w:val="20"/>
              </w:rPr>
            </w:pPr>
            <w:r w:rsidRPr="005A4B07">
              <w:rPr>
                <w:rFonts w:ascii="Times New Roman" w:hAnsi="Times New Roman" w:cs="Times New Roman"/>
                <w:b/>
                <w:sz w:val="20"/>
                <w:szCs w:val="20"/>
              </w:rPr>
              <w:t>часов</w:t>
            </w:r>
          </w:p>
        </w:tc>
        <w:tc>
          <w:tcPr>
            <w:tcW w:w="1656" w:type="dxa"/>
            <w:tcBorders>
              <w:top w:val="single" w:sz="4" w:space="0" w:color="000000"/>
              <w:left w:val="single" w:sz="4" w:space="0" w:color="auto"/>
              <w:right w:val="single" w:sz="4" w:space="0" w:color="auto"/>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b/>
                <w:sz w:val="20"/>
                <w:szCs w:val="20"/>
              </w:rPr>
            </w:pPr>
          </w:p>
          <w:p w:rsidR="005A4B07" w:rsidRPr="005A4B07" w:rsidRDefault="005A4B07" w:rsidP="00564008">
            <w:pPr>
              <w:spacing w:after="0" w:line="240" w:lineRule="auto"/>
              <w:jc w:val="center"/>
              <w:rPr>
                <w:rFonts w:ascii="Times New Roman" w:hAnsi="Times New Roman" w:cs="Times New Roman"/>
                <w:sz w:val="20"/>
                <w:szCs w:val="20"/>
              </w:rPr>
            </w:pPr>
          </w:p>
        </w:tc>
        <w:tc>
          <w:tcPr>
            <w:tcW w:w="1030" w:type="dxa"/>
            <w:tcBorders>
              <w:top w:val="single" w:sz="4" w:space="0" w:color="000000"/>
              <w:left w:val="single" w:sz="4" w:space="0" w:color="auto"/>
              <w:right w:val="single" w:sz="4" w:space="0" w:color="000000"/>
            </w:tcBorders>
            <w:shd w:val="clear" w:color="auto" w:fill="FFFFFF"/>
          </w:tcPr>
          <w:p w:rsidR="005A4B07" w:rsidRPr="005A4B07" w:rsidRDefault="005A4B07" w:rsidP="00564008">
            <w:pPr>
              <w:spacing w:after="0" w:line="240" w:lineRule="auto"/>
              <w:jc w:val="center"/>
              <w:rPr>
                <w:rFonts w:ascii="Times New Roman" w:hAnsi="Times New Roman" w:cs="Times New Roman"/>
                <w:b/>
                <w:sz w:val="20"/>
                <w:szCs w:val="20"/>
              </w:rPr>
            </w:pPr>
          </w:p>
          <w:p w:rsidR="005A4B07" w:rsidRPr="005A4B07" w:rsidRDefault="005A4B07" w:rsidP="00564008">
            <w:pPr>
              <w:spacing w:after="0" w:line="240" w:lineRule="auto"/>
              <w:jc w:val="center"/>
              <w:rPr>
                <w:rFonts w:ascii="Times New Roman" w:hAnsi="Times New Roman" w:cs="Times New Roman"/>
                <w:sz w:val="20"/>
                <w:szCs w:val="20"/>
              </w:rPr>
            </w:pPr>
          </w:p>
        </w:tc>
      </w:tr>
      <w:tr w:rsidR="005A4B07" w:rsidRPr="005A4B07" w:rsidTr="00564008">
        <w:trPr>
          <w:trHeight w:val="1"/>
        </w:trPr>
        <w:tc>
          <w:tcPr>
            <w:tcW w:w="6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rPr>
                <w:rFonts w:ascii="Times New Roman" w:eastAsia="Calibri" w:hAnsi="Times New Roman" w:cs="Times New Roman"/>
                <w:sz w:val="20"/>
                <w:szCs w:val="20"/>
              </w:rPr>
            </w:pPr>
          </w:p>
        </w:tc>
        <w:tc>
          <w:tcPr>
            <w:tcW w:w="5480" w:type="dxa"/>
            <w:vMerge/>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rPr>
                <w:rFonts w:ascii="Times New Roman" w:eastAsia="Calibri" w:hAnsi="Times New Roman" w:cs="Times New Roman"/>
                <w:sz w:val="20"/>
                <w:szCs w:val="20"/>
              </w:rPr>
            </w:pPr>
          </w:p>
        </w:tc>
        <w:tc>
          <w:tcPr>
            <w:tcW w:w="779" w:type="dxa"/>
            <w:vMerge/>
            <w:tcBorders>
              <w:left w:val="single" w:sz="4" w:space="0" w:color="auto"/>
              <w:bottom w:val="single" w:sz="4" w:space="0" w:color="000000"/>
              <w:right w:val="single" w:sz="4" w:space="0" w:color="auto"/>
            </w:tcBorders>
            <w:shd w:val="clear" w:color="auto" w:fill="FFFFFF"/>
          </w:tcPr>
          <w:p w:rsidR="005A4B07" w:rsidRPr="005A4B07" w:rsidRDefault="005A4B07" w:rsidP="00564008">
            <w:pPr>
              <w:jc w:val="center"/>
              <w:rPr>
                <w:rFonts w:ascii="Times New Roman" w:hAnsi="Times New Roman" w:cs="Times New Roman"/>
                <w:b/>
                <w:sz w:val="20"/>
                <w:szCs w:val="20"/>
              </w:rPr>
            </w:pPr>
          </w:p>
        </w:tc>
        <w:tc>
          <w:tcPr>
            <w:tcW w:w="1656" w:type="dxa"/>
            <w:tcBorders>
              <w:left w:val="single" w:sz="4" w:space="0" w:color="auto"/>
              <w:bottom w:val="single" w:sz="4" w:space="0" w:color="000000"/>
              <w:right w:val="single" w:sz="4" w:space="0" w:color="auto"/>
            </w:tcBorders>
            <w:shd w:val="clear" w:color="auto" w:fill="FFFFFF"/>
            <w:tcMar>
              <w:left w:w="108" w:type="dxa"/>
              <w:right w:w="108" w:type="dxa"/>
            </w:tcMar>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b/>
                <w:sz w:val="20"/>
                <w:szCs w:val="20"/>
              </w:rPr>
              <w:t xml:space="preserve">Дата </w:t>
            </w:r>
          </w:p>
        </w:tc>
        <w:tc>
          <w:tcPr>
            <w:tcW w:w="1030" w:type="dxa"/>
            <w:tcBorders>
              <w:left w:val="single" w:sz="4" w:space="0" w:color="auto"/>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b/>
                <w:sz w:val="20"/>
                <w:szCs w:val="20"/>
              </w:rPr>
              <w:t>Факт</w:t>
            </w:r>
          </w:p>
        </w:tc>
      </w:tr>
      <w:tr w:rsidR="005A4B07" w:rsidRPr="005A4B07" w:rsidTr="00564008">
        <w:trPr>
          <w:trHeight w:val="1"/>
        </w:trPr>
        <w:tc>
          <w:tcPr>
            <w:tcW w:w="6126" w:type="dxa"/>
            <w:gridSpan w:val="2"/>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b/>
                <w:color w:val="000000"/>
                <w:sz w:val="20"/>
                <w:szCs w:val="20"/>
              </w:rPr>
              <w:t>Язык и речь (2 ч)</w:t>
            </w:r>
          </w:p>
        </w:tc>
        <w:tc>
          <w:tcPr>
            <w:tcW w:w="779"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spacing w:after="0" w:line="240" w:lineRule="auto"/>
              <w:rPr>
                <w:rFonts w:ascii="Times New Roman" w:hAnsi="Times New Roman" w:cs="Times New Roman"/>
                <w:sz w:val="20"/>
                <w:szCs w:val="20"/>
              </w:rPr>
            </w:pPr>
          </w:p>
        </w:tc>
        <w:tc>
          <w:tcPr>
            <w:tcW w:w="1656"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spacing w:after="0" w:line="240" w:lineRule="auto"/>
              <w:rPr>
                <w:rFonts w:ascii="Times New Roman" w:hAnsi="Times New Roman" w:cs="Times New Roman"/>
                <w:sz w:val="20"/>
                <w:szCs w:val="20"/>
              </w:rPr>
            </w:pPr>
          </w:p>
        </w:tc>
        <w:tc>
          <w:tcPr>
            <w:tcW w:w="1030" w:type="dxa"/>
            <w:tcBorders>
              <w:top w:val="single" w:sz="4" w:space="0" w:color="000000"/>
              <w:left w:val="single" w:sz="4" w:space="0" w:color="auto"/>
              <w:bottom w:val="single" w:sz="4" w:space="0" w:color="000000"/>
              <w:right w:val="single" w:sz="4" w:space="0" w:color="000000"/>
            </w:tcBorders>
            <w:shd w:val="clear" w:color="auto" w:fill="FFFFFF"/>
          </w:tcPr>
          <w:p w:rsidR="005A4B07" w:rsidRPr="005A4B07" w:rsidRDefault="005A4B07" w:rsidP="00564008">
            <w:pPr>
              <w:spacing w:after="0" w:line="240" w:lineRule="auto"/>
              <w:rPr>
                <w:rFonts w:ascii="Times New Roman"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w:t>
            </w:r>
          </w:p>
        </w:tc>
        <w:tc>
          <w:tcPr>
            <w:tcW w:w="5480"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Наша речь. Виды речи.</w:t>
            </w:r>
          </w:p>
        </w:tc>
        <w:tc>
          <w:tcPr>
            <w:tcW w:w="779"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auto"/>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01.09.21</w:t>
            </w:r>
          </w:p>
        </w:tc>
        <w:tc>
          <w:tcPr>
            <w:tcW w:w="1030" w:type="dxa"/>
            <w:tcBorders>
              <w:top w:val="single" w:sz="4" w:space="0" w:color="000000"/>
              <w:left w:val="single" w:sz="4" w:space="0" w:color="auto"/>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2</w:t>
            </w:r>
          </w:p>
        </w:tc>
        <w:tc>
          <w:tcPr>
            <w:tcW w:w="5480"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Наш язык.</w:t>
            </w:r>
          </w:p>
        </w:tc>
        <w:tc>
          <w:tcPr>
            <w:tcW w:w="779"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spacing w:before="100" w:after="119" w:line="240" w:lineRule="auto"/>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auto"/>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03.09.21</w:t>
            </w:r>
          </w:p>
        </w:tc>
        <w:tc>
          <w:tcPr>
            <w:tcW w:w="1030" w:type="dxa"/>
            <w:tcBorders>
              <w:top w:val="single" w:sz="4" w:space="0" w:color="000000"/>
              <w:left w:val="single" w:sz="4" w:space="0" w:color="auto"/>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126" w:type="dxa"/>
            <w:gridSpan w:val="2"/>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b/>
                <w:color w:val="000000"/>
                <w:sz w:val="20"/>
                <w:szCs w:val="20"/>
              </w:rPr>
              <w:t>Текст. Предложение. Словосочетание (11 ч.)</w:t>
            </w:r>
          </w:p>
        </w:tc>
        <w:tc>
          <w:tcPr>
            <w:tcW w:w="779"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spacing w:after="0" w:line="240" w:lineRule="auto"/>
              <w:rPr>
                <w:rFonts w:ascii="Times New Roman" w:hAnsi="Times New Roman" w:cs="Times New Roman"/>
                <w:sz w:val="20"/>
                <w:szCs w:val="20"/>
              </w:rPr>
            </w:pPr>
          </w:p>
        </w:tc>
        <w:tc>
          <w:tcPr>
            <w:tcW w:w="1656"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spacing w:after="0" w:line="240" w:lineRule="auto"/>
              <w:rPr>
                <w:rFonts w:ascii="Times New Roman" w:hAnsi="Times New Roman" w:cs="Times New Roman"/>
                <w:sz w:val="20"/>
                <w:szCs w:val="20"/>
              </w:rPr>
            </w:pPr>
          </w:p>
        </w:tc>
        <w:tc>
          <w:tcPr>
            <w:tcW w:w="1030" w:type="dxa"/>
            <w:tcBorders>
              <w:top w:val="single" w:sz="4" w:space="0" w:color="000000"/>
              <w:left w:val="single" w:sz="4" w:space="0" w:color="auto"/>
              <w:bottom w:val="single" w:sz="4" w:space="0" w:color="000000"/>
              <w:right w:val="single" w:sz="4" w:space="0" w:color="000000"/>
            </w:tcBorders>
            <w:shd w:val="clear" w:color="auto" w:fill="FFFFFF"/>
          </w:tcPr>
          <w:p w:rsidR="005A4B07" w:rsidRPr="005A4B07" w:rsidRDefault="005A4B07" w:rsidP="00564008">
            <w:pPr>
              <w:spacing w:after="0" w:line="240" w:lineRule="auto"/>
              <w:rPr>
                <w:rFonts w:ascii="Times New Roman"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3</w:t>
            </w:r>
          </w:p>
        </w:tc>
        <w:tc>
          <w:tcPr>
            <w:tcW w:w="5480"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Текст. Типы тексов.</w:t>
            </w:r>
          </w:p>
        </w:tc>
        <w:tc>
          <w:tcPr>
            <w:tcW w:w="779"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auto"/>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06.09.21</w:t>
            </w:r>
          </w:p>
        </w:tc>
        <w:tc>
          <w:tcPr>
            <w:tcW w:w="1030" w:type="dxa"/>
            <w:tcBorders>
              <w:top w:val="single" w:sz="4" w:space="0" w:color="000000"/>
              <w:left w:val="single" w:sz="4" w:space="0" w:color="auto"/>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4</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Предложение. Виды предложений по цели высказывания.</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07.09.21</w:t>
            </w:r>
          </w:p>
        </w:tc>
        <w:tc>
          <w:tcPr>
            <w:tcW w:w="1030" w:type="dxa"/>
            <w:tcBorders>
              <w:top w:val="single" w:sz="4" w:space="0" w:color="000000"/>
              <w:left w:val="single" w:sz="4" w:space="0" w:color="auto"/>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5</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Виды предложений по    интонации. Предложения с обращением.</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08.09.21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6</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Входной контрольный диктант №1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10.09.21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7</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Работа над ошибками. Простое и сложное предложение.</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13.09.21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lastRenderedPageBreak/>
              <w:t>8</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Виды предложений по    интонации. Предложения с обращением.</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14.09.21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9</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 xml:space="preserve"> Главные и второстепенные члены предложения.</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15.09.21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10</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Простое и сложное предложение.</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17.09.21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11</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Словосочетание.</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20.09.21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12</w:t>
            </w:r>
          </w:p>
        </w:tc>
        <w:tc>
          <w:tcPr>
            <w:tcW w:w="5480"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Словосочетание.</w:t>
            </w:r>
          </w:p>
        </w:tc>
        <w:tc>
          <w:tcPr>
            <w:tcW w:w="779"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auto"/>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21.09.21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13</w:t>
            </w:r>
          </w:p>
        </w:tc>
        <w:tc>
          <w:tcPr>
            <w:tcW w:w="5480"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Контрольный диктант  № 2 по теме «Предложение»</w:t>
            </w:r>
          </w:p>
        </w:tc>
        <w:tc>
          <w:tcPr>
            <w:tcW w:w="779"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auto"/>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22.09.21</w:t>
            </w:r>
          </w:p>
        </w:tc>
        <w:tc>
          <w:tcPr>
            <w:tcW w:w="1030" w:type="dxa"/>
            <w:tcBorders>
              <w:top w:val="single" w:sz="4" w:space="0" w:color="000000"/>
              <w:left w:val="single" w:sz="4" w:space="0" w:color="auto"/>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126" w:type="dxa"/>
            <w:gridSpan w:val="2"/>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b/>
                <w:color w:val="000000"/>
                <w:sz w:val="20"/>
                <w:szCs w:val="20"/>
              </w:rPr>
              <w:t>Слово в языке и речи (18 ч.)</w:t>
            </w:r>
          </w:p>
        </w:tc>
        <w:tc>
          <w:tcPr>
            <w:tcW w:w="779"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spacing w:after="0" w:line="240" w:lineRule="auto"/>
              <w:rPr>
                <w:rFonts w:ascii="Times New Roman" w:hAnsi="Times New Roman" w:cs="Times New Roman"/>
                <w:sz w:val="20"/>
                <w:szCs w:val="20"/>
              </w:rPr>
            </w:pPr>
          </w:p>
        </w:tc>
        <w:tc>
          <w:tcPr>
            <w:tcW w:w="1656"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spacing w:after="0" w:line="240" w:lineRule="auto"/>
              <w:rPr>
                <w:rFonts w:ascii="Times New Roman" w:hAnsi="Times New Roman" w:cs="Times New Roman"/>
                <w:sz w:val="20"/>
                <w:szCs w:val="20"/>
              </w:rPr>
            </w:pPr>
          </w:p>
        </w:tc>
        <w:tc>
          <w:tcPr>
            <w:tcW w:w="1030" w:type="dxa"/>
            <w:tcBorders>
              <w:top w:val="single" w:sz="4" w:space="0" w:color="000000"/>
              <w:left w:val="single" w:sz="4" w:space="0" w:color="auto"/>
              <w:bottom w:val="single" w:sz="4" w:space="0" w:color="000000"/>
              <w:right w:val="single" w:sz="4" w:space="0" w:color="000000"/>
            </w:tcBorders>
            <w:shd w:val="clear" w:color="auto" w:fill="FFFFFF"/>
          </w:tcPr>
          <w:p w:rsidR="005A4B07" w:rsidRPr="005A4B07" w:rsidRDefault="005A4B07" w:rsidP="00564008">
            <w:pPr>
              <w:spacing w:after="0" w:line="240" w:lineRule="auto"/>
              <w:rPr>
                <w:rFonts w:ascii="Times New Roman"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14</w:t>
            </w:r>
          </w:p>
        </w:tc>
        <w:tc>
          <w:tcPr>
            <w:tcW w:w="5480"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Работа над ошибками. Слово и его лексическое значение. Слова однозначные и многозначные.</w:t>
            </w:r>
          </w:p>
        </w:tc>
        <w:tc>
          <w:tcPr>
            <w:tcW w:w="779"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auto"/>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24.09.21</w:t>
            </w:r>
          </w:p>
        </w:tc>
        <w:tc>
          <w:tcPr>
            <w:tcW w:w="1030" w:type="dxa"/>
            <w:tcBorders>
              <w:top w:val="single" w:sz="4" w:space="0" w:color="000000"/>
              <w:left w:val="single" w:sz="4" w:space="0" w:color="auto"/>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15</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Синонимы и антонимы.</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27.09.21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16</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Омонимы.</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28.09.21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17</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Слово и словосочетание. Словарный диктант.</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29.10.21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18</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Устойчивые словосочетания слов (фразеологизмы).</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01.10.21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19</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Обучающее изложение</w:t>
            </w:r>
            <w:proofErr w:type="gramStart"/>
            <w:r w:rsidRPr="005A4B07">
              <w:rPr>
                <w:rFonts w:ascii="Times New Roman" w:hAnsi="Times New Roman" w:cs="Times New Roman"/>
                <w:sz w:val="20"/>
                <w:szCs w:val="20"/>
              </w:rPr>
              <w:t>.(</w:t>
            </w:r>
            <w:proofErr w:type="spellStart"/>
            <w:proofErr w:type="gramEnd"/>
            <w:r w:rsidRPr="005A4B07">
              <w:rPr>
                <w:rFonts w:ascii="Times New Roman" w:hAnsi="Times New Roman" w:cs="Times New Roman"/>
                <w:sz w:val="20"/>
                <w:szCs w:val="20"/>
              </w:rPr>
              <w:t>в.р</w:t>
            </w:r>
            <w:proofErr w:type="spellEnd"/>
            <w:r w:rsidRPr="005A4B07">
              <w:rPr>
                <w:rFonts w:ascii="Times New Roman" w:hAnsi="Times New Roman" w:cs="Times New Roman"/>
                <w:sz w:val="20"/>
                <w:szCs w:val="20"/>
              </w:rPr>
              <w:t>.)</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04.10.21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20</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Части речи. Повторение.</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05.10.21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21</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Имя существительное.</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06.10.21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22</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Имя прилагательное.</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08.10.21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23</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Глагол.</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11.10.21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24</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Что такое имя числительное?</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12.10.21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25</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Однокоренные слова.</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13.10.21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26</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Звуки и буквы. Гласные звуки.</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15.10.21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27</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Звуки и буквы. Согласные звуки.</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18.10.21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28</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Звонкие и глухие согласные звуки. Разделительный мягкий знак.</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19.10.21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29</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Обучающее изложение.</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20.10.21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30</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 xml:space="preserve">Обобщение и закрепление </w:t>
            </w:r>
            <w:proofErr w:type="spellStart"/>
            <w:r w:rsidRPr="005A4B07">
              <w:rPr>
                <w:rFonts w:ascii="Times New Roman" w:hAnsi="Times New Roman" w:cs="Times New Roman"/>
                <w:sz w:val="20"/>
                <w:szCs w:val="20"/>
              </w:rPr>
              <w:t>изученного</w:t>
            </w:r>
            <w:proofErr w:type="gramStart"/>
            <w:r w:rsidRPr="005A4B07">
              <w:rPr>
                <w:rFonts w:ascii="Times New Roman" w:hAnsi="Times New Roman" w:cs="Times New Roman"/>
                <w:sz w:val="20"/>
                <w:szCs w:val="20"/>
              </w:rPr>
              <w:t>.П</w:t>
            </w:r>
            <w:proofErr w:type="gramEnd"/>
            <w:r w:rsidRPr="005A4B07">
              <w:rPr>
                <w:rFonts w:ascii="Times New Roman" w:hAnsi="Times New Roman" w:cs="Times New Roman"/>
                <w:sz w:val="20"/>
                <w:szCs w:val="20"/>
              </w:rPr>
              <w:t>роект</w:t>
            </w:r>
            <w:proofErr w:type="spellEnd"/>
            <w:r w:rsidRPr="005A4B07">
              <w:rPr>
                <w:rFonts w:ascii="Times New Roman" w:hAnsi="Times New Roman" w:cs="Times New Roman"/>
                <w:sz w:val="20"/>
                <w:szCs w:val="20"/>
              </w:rPr>
              <w:t xml:space="preserve"> «Рассказ о слове».(</w:t>
            </w:r>
            <w:proofErr w:type="spellStart"/>
            <w:r w:rsidRPr="005A4B07">
              <w:rPr>
                <w:rFonts w:ascii="Times New Roman" w:hAnsi="Times New Roman" w:cs="Times New Roman"/>
                <w:sz w:val="20"/>
                <w:szCs w:val="20"/>
              </w:rPr>
              <w:t>в.р</w:t>
            </w:r>
            <w:proofErr w:type="spellEnd"/>
            <w:r w:rsidRPr="005A4B07">
              <w:rPr>
                <w:rFonts w:ascii="Times New Roman" w:hAnsi="Times New Roman" w:cs="Times New Roman"/>
                <w:sz w:val="20"/>
                <w:szCs w:val="20"/>
              </w:rPr>
              <w:t>.)</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22.10.21</w:t>
            </w:r>
          </w:p>
        </w:tc>
        <w:tc>
          <w:tcPr>
            <w:tcW w:w="1030" w:type="dxa"/>
            <w:tcBorders>
              <w:top w:val="single" w:sz="4" w:space="0" w:color="000000"/>
              <w:left w:val="single" w:sz="4" w:space="0" w:color="auto"/>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31</w:t>
            </w:r>
          </w:p>
        </w:tc>
        <w:tc>
          <w:tcPr>
            <w:tcW w:w="5480"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Контрольный диктант № 3 по теме «Слово в языке и речи».</w:t>
            </w:r>
          </w:p>
        </w:tc>
        <w:tc>
          <w:tcPr>
            <w:tcW w:w="779"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auto"/>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25.10.21</w:t>
            </w:r>
          </w:p>
        </w:tc>
        <w:tc>
          <w:tcPr>
            <w:tcW w:w="1030" w:type="dxa"/>
            <w:tcBorders>
              <w:top w:val="single" w:sz="4" w:space="0" w:color="000000"/>
              <w:left w:val="single" w:sz="4" w:space="0" w:color="auto"/>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126" w:type="dxa"/>
            <w:gridSpan w:val="2"/>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b/>
                <w:color w:val="000000"/>
                <w:sz w:val="20"/>
                <w:szCs w:val="20"/>
              </w:rPr>
              <w:t>Состав слова (14ч)</w:t>
            </w:r>
          </w:p>
        </w:tc>
        <w:tc>
          <w:tcPr>
            <w:tcW w:w="779"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spacing w:after="0" w:line="240" w:lineRule="auto"/>
              <w:jc w:val="center"/>
              <w:rPr>
                <w:rFonts w:ascii="Times New Roman" w:hAnsi="Times New Roman" w:cs="Times New Roman"/>
                <w:sz w:val="20"/>
                <w:szCs w:val="20"/>
              </w:rPr>
            </w:pPr>
          </w:p>
        </w:tc>
        <w:tc>
          <w:tcPr>
            <w:tcW w:w="1656"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spacing w:after="0" w:line="240" w:lineRule="auto"/>
              <w:jc w:val="center"/>
              <w:rPr>
                <w:rFonts w:ascii="Times New Roman" w:hAnsi="Times New Roman" w:cs="Times New Roman"/>
                <w:sz w:val="20"/>
                <w:szCs w:val="20"/>
              </w:rPr>
            </w:pPr>
          </w:p>
        </w:tc>
        <w:tc>
          <w:tcPr>
            <w:tcW w:w="1030" w:type="dxa"/>
            <w:tcBorders>
              <w:top w:val="single" w:sz="4" w:space="0" w:color="000000"/>
              <w:left w:val="single" w:sz="4" w:space="0" w:color="auto"/>
              <w:bottom w:val="single" w:sz="4" w:space="0" w:color="000000"/>
              <w:right w:val="single" w:sz="4" w:space="0" w:color="000000"/>
            </w:tcBorders>
            <w:shd w:val="clear" w:color="auto" w:fill="FFFFFF"/>
          </w:tcPr>
          <w:p w:rsidR="005A4B07" w:rsidRPr="005A4B07" w:rsidRDefault="005A4B07" w:rsidP="00564008">
            <w:pPr>
              <w:spacing w:after="0" w:line="240" w:lineRule="auto"/>
              <w:jc w:val="center"/>
              <w:rPr>
                <w:rFonts w:ascii="Times New Roman"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32</w:t>
            </w:r>
          </w:p>
        </w:tc>
        <w:tc>
          <w:tcPr>
            <w:tcW w:w="5480"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Работа над ошибками. Что такое корень слова? Как найти корень в слове?</w:t>
            </w:r>
          </w:p>
        </w:tc>
        <w:tc>
          <w:tcPr>
            <w:tcW w:w="779"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auto"/>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26.10.21</w:t>
            </w:r>
          </w:p>
        </w:tc>
        <w:tc>
          <w:tcPr>
            <w:tcW w:w="1030" w:type="dxa"/>
            <w:tcBorders>
              <w:top w:val="single" w:sz="4" w:space="0" w:color="000000"/>
              <w:left w:val="single" w:sz="4" w:space="0" w:color="auto"/>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33</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Сложные слова.</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27. 10.21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34</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Что такое окончание? Как найти в слове окончание?</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29. 10.21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35</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Упражнение в нахождении окончаний.</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08. 11.21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36</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Что такое приставка? Как найти в слове приставку?</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09. 11.21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37</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Приставка – значимая часть слова.</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10.11.21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38</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Что такое суффикс? Как найти в слове суффикс?</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12.11.21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lastRenderedPageBreak/>
              <w:t>39</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Значение суффиксов</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15.11.21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color w:val="000000"/>
                <w:sz w:val="20"/>
                <w:szCs w:val="20"/>
              </w:rPr>
            </w:pPr>
            <w:r w:rsidRPr="005A4B07">
              <w:rPr>
                <w:rFonts w:ascii="Times New Roman" w:hAnsi="Times New Roman" w:cs="Times New Roman"/>
                <w:color w:val="000000"/>
                <w:sz w:val="20"/>
                <w:szCs w:val="20"/>
              </w:rPr>
              <w:t>40</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color w:val="000000"/>
                <w:sz w:val="20"/>
                <w:szCs w:val="20"/>
              </w:rPr>
            </w:pPr>
            <w:r w:rsidRPr="005A4B07">
              <w:rPr>
                <w:rFonts w:ascii="Times New Roman" w:hAnsi="Times New Roman" w:cs="Times New Roman"/>
                <w:color w:val="000000"/>
                <w:sz w:val="20"/>
                <w:szCs w:val="20"/>
              </w:rPr>
              <w:t>Значение суффиксов</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color w:val="000000"/>
                <w:sz w:val="20"/>
                <w:szCs w:val="20"/>
              </w:rPr>
            </w:pPr>
            <w:r w:rsidRPr="005A4B07">
              <w:rPr>
                <w:rFonts w:ascii="Times New Roman" w:hAnsi="Times New Roman" w:cs="Times New Roman"/>
                <w:color w:val="000000"/>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color w:val="000000"/>
                <w:sz w:val="20"/>
                <w:szCs w:val="20"/>
              </w:rPr>
            </w:pPr>
            <w:r w:rsidRPr="005A4B07">
              <w:rPr>
                <w:rFonts w:ascii="Times New Roman" w:hAnsi="Times New Roman" w:cs="Times New Roman"/>
                <w:color w:val="000000"/>
                <w:sz w:val="20"/>
                <w:szCs w:val="20"/>
              </w:rPr>
              <w:t>16.11.21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color w:val="000000"/>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color w:val="000000"/>
                <w:sz w:val="20"/>
                <w:szCs w:val="20"/>
              </w:rPr>
            </w:pPr>
            <w:r w:rsidRPr="005A4B07">
              <w:rPr>
                <w:rFonts w:ascii="Times New Roman" w:hAnsi="Times New Roman" w:cs="Times New Roman"/>
                <w:color w:val="000000"/>
                <w:sz w:val="20"/>
                <w:szCs w:val="20"/>
              </w:rPr>
              <w:t>41</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color w:val="000000"/>
                <w:sz w:val="20"/>
                <w:szCs w:val="20"/>
              </w:rPr>
            </w:pPr>
            <w:r w:rsidRPr="005A4B07">
              <w:rPr>
                <w:rFonts w:ascii="Times New Roman" w:hAnsi="Times New Roman" w:cs="Times New Roman"/>
                <w:color w:val="000000"/>
                <w:sz w:val="20"/>
                <w:szCs w:val="20"/>
              </w:rPr>
              <w:t>Что такое основа слова?</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color w:val="000000"/>
                <w:sz w:val="20"/>
                <w:szCs w:val="20"/>
              </w:rPr>
            </w:pPr>
            <w:r w:rsidRPr="005A4B07">
              <w:rPr>
                <w:rFonts w:ascii="Times New Roman" w:hAnsi="Times New Roman" w:cs="Times New Roman"/>
                <w:color w:val="000000"/>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color w:val="000000"/>
                <w:sz w:val="20"/>
                <w:szCs w:val="20"/>
              </w:rPr>
            </w:pPr>
            <w:r w:rsidRPr="005A4B07">
              <w:rPr>
                <w:rFonts w:ascii="Times New Roman" w:hAnsi="Times New Roman" w:cs="Times New Roman"/>
                <w:color w:val="000000"/>
                <w:sz w:val="20"/>
                <w:szCs w:val="20"/>
              </w:rPr>
              <w:t>17.11.21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color w:val="000000"/>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42</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Обобщение знаний о составе слова.</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19.11.21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43</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Обобщение знаний о составе слова.</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22.11.21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44</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Обучающее изложение</w:t>
            </w:r>
            <w:proofErr w:type="gramStart"/>
            <w:r w:rsidRPr="005A4B07">
              <w:rPr>
                <w:rFonts w:ascii="Times New Roman" w:hAnsi="Times New Roman" w:cs="Times New Roman"/>
                <w:sz w:val="20"/>
                <w:szCs w:val="20"/>
              </w:rPr>
              <w:t>.(</w:t>
            </w:r>
            <w:proofErr w:type="spellStart"/>
            <w:proofErr w:type="gramEnd"/>
            <w:r w:rsidRPr="005A4B07">
              <w:rPr>
                <w:rFonts w:ascii="Times New Roman" w:hAnsi="Times New Roman" w:cs="Times New Roman"/>
                <w:sz w:val="20"/>
                <w:szCs w:val="20"/>
              </w:rPr>
              <w:t>в.р</w:t>
            </w:r>
            <w:proofErr w:type="spellEnd"/>
            <w:r w:rsidRPr="005A4B07">
              <w:rPr>
                <w:rFonts w:ascii="Times New Roman" w:hAnsi="Times New Roman" w:cs="Times New Roman"/>
                <w:sz w:val="20"/>
                <w:szCs w:val="20"/>
              </w:rPr>
              <w:t>.)</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23.11.21</w:t>
            </w:r>
          </w:p>
        </w:tc>
        <w:tc>
          <w:tcPr>
            <w:tcW w:w="1030" w:type="dxa"/>
            <w:tcBorders>
              <w:top w:val="single" w:sz="4" w:space="0" w:color="000000"/>
              <w:left w:val="single" w:sz="4" w:space="0" w:color="auto"/>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45</w:t>
            </w:r>
          </w:p>
        </w:tc>
        <w:tc>
          <w:tcPr>
            <w:tcW w:w="5480"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Контрольный диктант №4 по теме «Состав слова»</w:t>
            </w:r>
          </w:p>
        </w:tc>
        <w:tc>
          <w:tcPr>
            <w:tcW w:w="779"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auto"/>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24.11.21</w:t>
            </w:r>
          </w:p>
        </w:tc>
        <w:tc>
          <w:tcPr>
            <w:tcW w:w="1030" w:type="dxa"/>
            <w:tcBorders>
              <w:top w:val="single" w:sz="4" w:space="0" w:color="000000"/>
              <w:left w:val="single" w:sz="4" w:space="0" w:color="auto"/>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126" w:type="dxa"/>
            <w:gridSpan w:val="2"/>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b/>
                <w:color w:val="000000"/>
                <w:sz w:val="20"/>
                <w:szCs w:val="20"/>
              </w:rPr>
              <w:t>Правописание частей слова (23 ч)</w:t>
            </w:r>
          </w:p>
        </w:tc>
        <w:tc>
          <w:tcPr>
            <w:tcW w:w="779"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spacing w:after="0" w:line="240" w:lineRule="auto"/>
              <w:rPr>
                <w:rFonts w:ascii="Times New Roman" w:hAnsi="Times New Roman" w:cs="Times New Roman"/>
                <w:sz w:val="20"/>
                <w:szCs w:val="20"/>
              </w:rPr>
            </w:pPr>
          </w:p>
        </w:tc>
        <w:tc>
          <w:tcPr>
            <w:tcW w:w="1656"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spacing w:after="0" w:line="240" w:lineRule="auto"/>
              <w:rPr>
                <w:rFonts w:ascii="Times New Roman" w:hAnsi="Times New Roman" w:cs="Times New Roman"/>
                <w:sz w:val="20"/>
                <w:szCs w:val="20"/>
              </w:rPr>
            </w:pPr>
          </w:p>
        </w:tc>
        <w:tc>
          <w:tcPr>
            <w:tcW w:w="1030" w:type="dxa"/>
            <w:tcBorders>
              <w:top w:val="single" w:sz="4" w:space="0" w:color="000000"/>
              <w:left w:val="single" w:sz="4" w:space="0" w:color="auto"/>
              <w:bottom w:val="single" w:sz="4" w:space="0" w:color="000000"/>
              <w:right w:val="single" w:sz="4" w:space="0" w:color="000000"/>
            </w:tcBorders>
            <w:shd w:val="clear" w:color="auto" w:fill="FFFFFF"/>
          </w:tcPr>
          <w:p w:rsidR="005A4B07" w:rsidRPr="005A4B07" w:rsidRDefault="005A4B07" w:rsidP="00564008">
            <w:pPr>
              <w:spacing w:after="0" w:line="240" w:lineRule="auto"/>
              <w:rPr>
                <w:rFonts w:ascii="Times New Roman"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46</w:t>
            </w:r>
          </w:p>
        </w:tc>
        <w:tc>
          <w:tcPr>
            <w:tcW w:w="5480"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Работа над ошибками. Правописание  слов с безударными гласными в корне.</w:t>
            </w:r>
          </w:p>
        </w:tc>
        <w:tc>
          <w:tcPr>
            <w:tcW w:w="779"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auto"/>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26.11.21</w:t>
            </w:r>
          </w:p>
        </w:tc>
        <w:tc>
          <w:tcPr>
            <w:tcW w:w="1030" w:type="dxa"/>
            <w:tcBorders>
              <w:top w:val="single" w:sz="4" w:space="0" w:color="000000"/>
              <w:left w:val="single" w:sz="4" w:space="0" w:color="auto"/>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47</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Правописание слов с двумя безударными гласными в корне.</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39.11.21</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48</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Правописание слов с двумя безударными гласными в корне.</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30.11.21</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49</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Правописание слов с глухими и звонкими согласными в корне.</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01.12.21</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50</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Правописание слов с глухими и звонкими согласными в корне.</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03.12.21</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51</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Обучающее изложение</w:t>
            </w:r>
            <w:proofErr w:type="gramStart"/>
            <w:r w:rsidRPr="005A4B07">
              <w:rPr>
                <w:rFonts w:ascii="Times New Roman" w:hAnsi="Times New Roman" w:cs="Times New Roman"/>
                <w:sz w:val="20"/>
                <w:szCs w:val="20"/>
              </w:rPr>
              <w:t>.(</w:t>
            </w:r>
            <w:proofErr w:type="spellStart"/>
            <w:proofErr w:type="gramEnd"/>
            <w:r w:rsidRPr="005A4B07">
              <w:rPr>
                <w:rFonts w:ascii="Times New Roman" w:hAnsi="Times New Roman" w:cs="Times New Roman"/>
                <w:sz w:val="20"/>
                <w:szCs w:val="20"/>
              </w:rPr>
              <w:t>в.р</w:t>
            </w:r>
            <w:proofErr w:type="spellEnd"/>
            <w:r w:rsidRPr="005A4B07">
              <w:rPr>
                <w:rFonts w:ascii="Times New Roman" w:hAnsi="Times New Roman" w:cs="Times New Roman"/>
                <w:sz w:val="20"/>
                <w:szCs w:val="20"/>
              </w:rPr>
              <w:t>.)</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06.12.21</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52</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Правописание слов с непроизносимыми согласными в корне.</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07.12.21</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53</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Правописание слов с непроизносимыми согласными в корне.</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08.12.21</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54</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 xml:space="preserve">Правописание слов </w:t>
            </w:r>
            <w:proofErr w:type="gramStart"/>
            <w:r w:rsidRPr="005A4B07">
              <w:rPr>
                <w:rFonts w:ascii="Times New Roman" w:hAnsi="Times New Roman" w:cs="Times New Roman"/>
                <w:sz w:val="20"/>
                <w:szCs w:val="20"/>
              </w:rPr>
              <w:t>в</w:t>
            </w:r>
            <w:proofErr w:type="gramEnd"/>
            <w:r w:rsidRPr="005A4B07">
              <w:rPr>
                <w:rFonts w:ascii="Times New Roman" w:hAnsi="Times New Roman" w:cs="Times New Roman"/>
                <w:sz w:val="20"/>
                <w:szCs w:val="20"/>
              </w:rPr>
              <w:t xml:space="preserve"> удвоенными согласными.</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10.12.21</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55</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 xml:space="preserve">Правописание слов </w:t>
            </w:r>
            <w:proofErr w:type="gramStart"/>
            <w:r w:rsidRPr="005A4B07">
              <w:rPr>
                <w:rFonts w:ascii="Times New Roman" w:hAnsi="Times New Roman" w:cs="Times New Roman"/>
                <w:sz w:val="20"/>
                <w:szCs w:val="20"/>
              </w:rPr>
              <w:t>в</w:t>
            </w:r>
            <w:proofErr w:type="gramEnd"/>
            <w:r w:rsidRPr="005A4B07">
              <w:rPr>
                <w:rFonts w:ascii="Times New Roman" w:hAnsi="Times New Roman" w:cs="Times New Roman"/>
                <w:sz w:val="20"/>
                <w:szCs w:val="20"/>
              </w:rPr>
              <w:t xml:space="preserve"> удвоенными согласными.</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13. 12.21</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56</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color w:val="000000"/>
                <w:sz w:val="20"/>
                <w:szCs w:val="20"/>
              </w:rPr>
            </w:pPr>
            <w:r w:rsidRPr="005A4B07">
              <w:rPr>
                <w:rFonts w:ascii="Times New Roman" w:hAnsi="Times New Roman" w:cs="Times New Roman"/>
                <w:color w:val="000000"/>
                <w:sz w:val="20"/>
                <w:szCs w:val="20"/>
              </w:rPr>
              <w:t>Контрольный диктант  № 5 по теме «Правописание корней слова».</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color w:val="000000"/>
                <w:sz w:val="20"/>
                <w:szCs w:val="20"/>
              </w:rPr>
            </w:pPr>
            <w:r w:rsidRPr="005A4B07">
              <w:rPr>
                <w:rFonts w:ascii="Times New Roman" w:hAnsi="Times New Roman" w:cs="Times New Roman"/>
                <w:color w:val="000000"/>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color w:val="000000"/>
                <w:sz w:val="20"/>
                <w:szCs w:val="20"/>
              </w:rPr>
            </w:pPr>
            <w:r w:rsidRPr="005A4B07">
              <w:rPr>
                <w:rFonts w:ascii="Times New Roman" w:hAnsi="Times New Roman" w:cs="Times New Roman"/>
                <w:color w:val="000000"/>
                <w:sz w:val="20"/>
                <w:szCs w:val="20"/>
              </w:rPr>
              <w:t>14. 12.21</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color w:val="000000"/>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57</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color w:val="000000"/>
                <w:sz w:val="20"/>
                <w:szCs w:val="20"/>
              </w:rPr>
            </w:pPr>
            <w:r w:rsidRPr="005A4B07">
              <w:rPr>
                <w:rFonts w:ascii="Times New Roman" w:hAnsi="Times New Roman" w:cs="Times New Roman"/>
                <w:color w:val="000000"/>
                <w:sz w:val="20"/>
                <w:szCs w:val="20"/>
              </w:rPr>
              <w:t>Работа над ошибками. Правописание приставок и суффиксов.</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color w:val="000000"/>
                <w:sz w:val="20"/>
                <w:szCs w:val="20"/>
              </w:rPr>
            </w:pPr>
            <w:r w:rsidRPr="005A4B07">
              <w:rPr>
                <w:rFonts w:ascii="Times New Roman" w:hAnsi="Times New Roman" w:cs="Times New Roman"/>
                <w:color w:val="000000"/>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color w:val="000000"/>
                <w:sz w:val="20"/>
                <w:szCs w:val="20"/>
              </w:rPr>
            </w:pPr>
            <w:r w:rsidRPr="005A4B07">
              <w:rPr>
                <w:rFonts w:ascii="Times New Roman" w:hAnsi="Times New Roman" w:cs="Times New Roman"/>
                <w:color w:val="000000"/>
                <w:sz w:val="20"/>
                <w:szCs w:val="20"/>
              </w:rPr>
              <w:t>15.12.21</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color w:val="000000"/>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58</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color w:val="000000"/>
                <w:sz w:val="20"/>
                <w:szCs w:val="20"/>
              </w:rPr>
            </w:pPr>
            <w:r w:rsidRPr="005A4B07">
              <w:rPr>
                <w:rFonts w:ascii="Times New Roman" w:hAnsi="Times New Roman" w:cs="Times New Roman"/>
                <w:color w:val="000000"/>
                <w:sz w:val="20"/>
                <w:szCs w:val="20"/>
              </w:rPr>
              <w:t xml:space="preserve">Обучающее сочинение по репродукции картины </w:t>
            </w:r>
            <w:proofErr w:type="spellStart"/>
            <w:r w:rsidRPr="005A4B07">
              <w:rPr>
                <w:rFonts w:ascii="Times New Roman" w:hAnsi="Times New Roman" w:cs="Times New Roman"/>
                <w:color w:val="000000"/>
                <w:sz w:val="20"/>
                <w:szCs w:val="20"/>
              </w:rPr>
              <w:t>В.М.Васнецова</w:t>
            </w:r>
            <w:proofErr w:type="spellEnd"/>
            <w:r w:rsidRPr="005A4B07">
              <w:rPr>
                <w:rFonts w:ascii="Times New Roman" w:hAnsi="Times New Roman" w:cs="Times New Roman"/>
                <w:color w:val="000000"/>
                <w:sz w:val="20"/>
                <w:szCs w:val="20"/>
              </w:rPr>
              <w:t xml:space="preserve">  «Снегурочка».</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color w:val="000000"/>
                <w:sz w:val="20"/>
                <w:szCs w:val="20"/>
              </w:rPr>
            </w:pPr>
            <w:r w:rsidRPr="005A4B07">
              <w:rPr>
                <w:rFonts w:ascii="Times New Roman" w:hAnsi="Times New Roman" w:cs="Times New Roman"/>
                <w:color w:val="000000"/>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color w:val="000000"/>
                <w:sz w:val="20"/>
                <w:szCs w:val="20"/>
              </w:rPr>
            </w:pPr>
            <w:r w:rsidRPr="005A4B07">
              <w:rPr>
                <w:rFonts w:ascii="Times New Roman" w:hAnsi="Times New Roman" w:cs="Times New Roman"/>
                <w:color w:val="000000"/>
                <w:sz w:val="20"/>
                <w:szCs w:val="20"/>
              </w:rPr>
              <w:t>17. 12.21</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color w:val="000000"/>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59</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Правописание приставок и суффиксов.</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20.12.21</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60</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Правописание приставок и суффиксов.</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21. 12.21</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61</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Правописание приставок и предлогов</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22.12.21</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62</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Правописание приставок и предлогов</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24.12.21</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color w:val="000000"/>
                <w:sz w:val="20"/>
                <w:szCs w:val="20"/>
              </w:rPr>
            </w:pPr>
            <w:r w:rsidRPr="005A4B07">
              <w:rPr>
                <w:rFonts w:ascii="Times New Roman" w:hAnsi="Times New Roman" w:cs="Times New Roman"/>
                <w:color w:val="000000"/>
                <w:sz w:val="20"/>
                <w:szCs w:val="20"/>
              </w:rPr>
              <w:t>63</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color w:val="000000"/>
                <w:sz w:val="20"/>
                <w:szCs w:val="20"/>
              </w:rPr>
            </w:pPr>
            <w:r w:rsidRPr="005A4B07">
              <w:rPr>
                <w:rFonts w:ascii="Times New Roman" w:hAnsi="Times New Roman" w:cs="Times New Roman"/>
                <w:color w:val="000000"/>
                <w:sz w:val="20"/>
                <w:szCs w:val="20"/>
              </w:rPr>
              <w:t>Написание слов с «ъ»</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color w:val="000000"/>
                <w:sz w:val="20"/>
                <w:szCs w:val="20"/>
              </w:rPr>
            </w:pPr>
            <w:r w:rsidRPr="005A4B07">
              <w:rPr>
                <w:rFonts w:ascii="Times New Roman" w:hAnsi="Times New Roman" w:cs="Times New Roman"/>
                <w:color w:val="000000"/>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color w:val="000000"/>
                <w:sz w:val="20"/>
                <w:szCs w:val="20"/>
              </w:rPr>
            </w:pPr>
            <w:r w:rsidRPr="005A4B07">
              <w:rPr>
                <w:rFonts w:ascii="Times New Roman" w:hAnsi="Times New Roman" w:cs="Times New Roman"/>
                <w:color w:val="000000"/>
                <w:sz w:val="20"/>
                <w:szCs w:val="20"/>
              </w:rPr>
              <w:t>27.12.21</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color w:val="000000"/>
                <w:sz w:val="20"/>
                <w:szCs w:val="20"/>
              </w:rPr>
            </w:pPr>
            <w:r w:rsidRPr="005A4B07">
              <w:rPr>
                <w:rFonts w:ascii="Times New Roman" w:hAnsi="Times New Roman" w:cs="Times New Roman"/>
                <w:color w:val="000000"/>
                <w:sz w:val="20"/>
                <w:szCs w:val="20"/>
              </w:rPr>
              <w:t>64</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color w:val="000000"/>
                <w:sz w:val="20"/>
                <w:szCs w:val="20"/>
              </w:rPr>
            </w:pPr>
            <w:r w:rsidRPr="005A4B07">
              <w:rPr>
                <w:rFonts w:ascii="Times New Roman" w:hAnsi="Times New Roman" w:cs="Times New Roman"/>
                <w:color w:val="000000"/>
                <w:sz w:val="20"/>
                <w:szCs w:val="20"/>
              </w:rPr>
              <w:t>Обучающее изложение</w:t>
            </w:r>
          </w:p>
          <w:p w:rsidR="005A4B07" w:rsidRPr="005A4B07" w:rsidRDefault="005A4B07" w:rsidP="00564008">
            <w:pPr>
              <w:spacing w:after="0" w:line="240" w:lineRule="auto"/>
              <w:rPr>
                <w:rFonts w:ascii="Times New Roman" w:hAnsi="Times New Roman" w:cs="Times New Roman"/>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color w:val="000000"/>
                <w:sz w:val="20"/>
                <w:szCs w:val="20"/>
              </w:rPr>
            </w:pPr>
            <w:r w:rsidRPr="005A4B07">
              <w:rPr>
                <w:rFonts w:ascii="Times New Roman" w:hAnsi="Times New Roman" w:cs="Times New Roman"/>
                <w:color w:val="000000"/>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color w:val="000000"/>
                <w:sz w:val="20"/>
                <w:szCs w:val="20"/>
              </w:rPr>
            </w:pPr>
            <w:r w:rsidRPr="005A4B07">
              <w:rPr>
                <w:rFonts w:ascii="Times New Roman" w:hAnsi="Times New Roman" w:cs="Times New Roman"/>
                <w:color w:val="000000"/>
                <w:sz w:val="20"/>
                <w:szCs w:val="20"/>
              </w:rPr>
              <w:t>28.12.21</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color w:val="000000"/>
                <w:sz w:val="20"/>
                <w:szCs w:val="20"/>
              </w:rPr>
            </w:pPr>
            <w:r w:rsidRPr="005A4B07">
              <w:rPr>
                <w:rFonts w:ascii="Times New Roman" w:hAnsi="Times New Roman" w:cs="Times New Roman"/>
                <w:color w:val="000000"/>
                <w:sz w:val="20"/>
                <w:szCs w:val="20"/>
              </w:rPr>
              <w:t>65</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color w:val="000000"/>
                <w:sz w:val="20"/>
                <w:szCs w:val="20"/>
              </w:rPr>
            </w:pPr>
            <w:r w:rsidRPr="005A4B07">
              <w:rPr>
                <w:rFonts w:ascii="Times New Roman" w:hAnsi="Times New Roman" w:cs="Times New Roman"/>
                <w:color w:val="000000"/>
                <w:sz w:val="20"/>
                <w:szCs w:val="20"/>
              </w:rPr>
              <w:t>Работа над ошибками. Упражнение в написании слов с «ь», «ъ».</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color w:val="000000"/>
                <w:sz w:val="20"/>
                <w:szCs w:val="20"/>
              </w:rPr>
            </w:pPr>
            <w:r w:rsidRPr="005A4B07">
              <w:rPr>
                <w:rFonts w:ascii="Times New Roman" w:hAnsi="Times New Roman" w:cs="Times New Roman"/>
                <w:color w:val="000000"/>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color w:val="000000"/>
                <w:sz w:val="20"/>
                <w:szCs w:val="20"/>
              </w:rPr>
            </w:pPr>
            <w:r w:rsidRPr="005A4B07">
              <w:rPr>
                <w:rFonts w:ascii="Times New Roman" w:hAnsi="Times New Roman" w:cs="Times New Roman"/>
                <w:color w:val="000000"/>
                <w:sz w:val="20"/>
                <w:szCs w:val="20"/>
              </w:rPr>
              <w:t>29. 01.22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66</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Упражнение в написании слов с «ь», «ъ».</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10.01.22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67</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 xml:space="preserve">Контрольный диктант № 6 по теме  «Правописание частей слова». </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11. 01.22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68</w:t>
            </w:r>
          </w:p>
        </w:tc>
        <w:tc>
          <w:tcPr>
            <w:tcW w:w="548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Работа над ошибками. Проект «Составляем орфографический словарь»</w:t>
            </w:r>
          </w:p>
        </w:tc>
        <w:tc>
          <w:tcPr>
            <w:tcW w:w="779" w:type="dxa"/>
            <w:tcBorders>
              <w:top w:val="single" w:sz="4" w:space="0" w:color="000000"/>
              <w:left w:val="single" w:sz="4" w:space="0" w:color="auto"/>
              <w:bottom w:val="single" w:sz="4" w:space="0" w:color="000000"/>
              <w:right w:val="single" w:sz="4" w:space="0" w:color="auto"/>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12. 01.22</w:t>
            </w:r>
          </w:p>
        </w:tc>
        <w:tc>
          <w:tcPr>
            <w:tcW w:w="103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126" w:type="dxa"/>
            <w:gridSpan w:val="2"/>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b/>
                <w:color w:val="000000"/>
                <w:sz w:val="20"/>
                <w:szCs w:val="20"/>
              </w:rPr>
              <w:t>Части речи (61 ч)</w:t>
            </w:r>
          </w:p>
        </w:tc>
        <w:tc>
          <w:tcPr>
            <w:tcW w:w="779"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spacing w:after="0" w:line="240" w:lineRule="auto"/>
              <w:jc w:val="center"/>
              <w:rPr>
                <w:rFonts w:ascii="Times New Roman" w:hAnsi="Times New Roman" w:cs="Times New Roman"/>
                <w:sz w:val="20"/>
                <w:szCs w:val="20"/>
              </w:rPr>
            </w:pPr>
          </w:p>
        </w:tc>
        <w:tc>
          <w:tcPr>
            <w:tcW w:w="1656"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rPr>
                <w:rFonts w:ascii="Times New Roman" w:hAnsi="Times New Roman" w:cs="Times New Roman"/>
                <w:sz w:val="20"/>
                <w:szCs w:val="20"/>
              </w:rPr>
            </w:pPr>
          </w:p>
        </w:tc>
        <w:tc>
          <w:tcPr>
            <w:tcW w:w="1030" w:type="dxa"/>
            <w:tcBorders>
              <w:top w:val="single" w:sz="4" w:space="0" w:color="000000"/>
              <w:left w:val="single" w:sz="4" w:space="0" w:color="auto"/>
              <w:bottom w:val="single" w:sz="4" w:space="0" w:color="000000"/>
              <w:right w:val="single" w:sz="4" w:space="0" w:color="000000"/>
            </w:tcBorders>
            <w:shd w:val="clear" w:color="auto" w:fill="FFFFFF"/>
          </w:tcPr>
          <w:p w:rsidR="005A4B07" w:rsidRPr="005A4B07" w:rsidRDefault="005A4B07" w:rsidP="00564008">
            <w:pPr>
              <w:spacing w:after="0" w:line="240" w:lineRule="auto"/>
              <w:jc w:val="center"/>
              <w:rPr>
                <w:rFonts w:ascii="Times New Roman"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lastRenderedPageBreak/>
              <w:t>69</w:t>
            </w:r>
          </w:p>
        </w:tc>
        <w:tc>
          <w:tcPr>
            <w:tcW w:w="548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Части речи.</w:t>
            </w:r>
          </w:p>
        </w:tc>
        <w:tc>
          <w:tcPr>
            <w:tcW w:w="779" w:type="dxa"/>
            <w:tcBorders>
              <w:top w:val="single" w:sz="4" w:space="0" w:color="000000"/>
              <w:left w:val="single" w:sz="4" w:space="0" w:color="auto"/>
              <w:bottom w:val="single" w:sz="4" w:space="0" w:color="000000"/>
              <w:right w:val="single" w:sz="4" w:space="0" w:color="auto"/>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14.01.22</w:t>
            </w:r>
          </w:p>
        </w:tc>
        <w:tc>
          <w:tcPr>
            <w:tcW w:w="1030" w:type="dxa"/>
            <w:tcBorders>
              <w:top w:val="single" w:sz="4" w:space="0" w:color="000000"/>
              <w:left w:val="single" w:sz="4" w:space="0" w:color="auto"/>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126" w:type="dxa"/>
            <w:gridSpan w:val="2"/>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b/>
                <w:sz w:val="20"/>
                <w:szCs w:val="20"/>
              </w:rPr>
              <w:t>Имя существительное (27 ч)</w:t>
            </w:r>
          </w:p>
        </w:tc>
        <w:tc>
          <w:tcPr>
            <w:tcW w:w="779"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spacing w:after="0" w:line="240" w:lineRule="auto"/>
              <w:jc w:val="center"/>
              <w:rPr>
                <w:rFonts w:ascii="Times New Roman" w:hAnsi="Times New Roman" w:cs="Times New Roman"/>
                <w:sz w:val="20"/>
                <w:szCs w:val="20"/>
              </w:rPr>
            </w:pPr>
          </w:p>
        </w:tc>
        <w:tc>
          <w:tcPr>
            <w:tcW w:w="1656"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spacing w:after="0" w:line="240" w:lineRule="auto"/>
              <w:jc w:val="center"/>
              <w:rPr>
                <w:rFonts w:ascii="Times New Roman" w:hAnsi="Times New Roman" w:cs="Times New Roman"/>
                <w:sz w:val="20"/>
                <w:szCs w:val="20"/>
              </w:rPr>
            </w:pPr>
          </w:p>
        </w:tc>
        <w:tc>
          <w:tcPr>
            <w:tcW w:w="1030" w:type="dxa"/>
            <w:tcBorders>
              <w:top w:val="single" w:sz="4" w:space="0" w:color="000000"/>
              <w:left w:val="single" w:sz="4" w:space="0" w:color="auto"/>
              <w:bottom w:val="single" w:sz="4" w:space="0" w:color="000000"/>
              <w:right w:val="single" w:sz="4" w:space="0" w:color="000000"/>
            </w:tcBorders>
            <w:shd w:val="clear" w:color="auto" w:fill="FFFFFF"/>
          </w:tcPr>
          <w:p w:rsidR="005A4B07" w:rsidRPr="005A4B07" w:rsidRDefault="005A4B07" w:rsidP="00564008">
            <w:pPr>
              <w:spacing w:after="0" w:line="240" w:lineRule="auto"/>
              <w:jc w:val="center"/>
              <w:rPr>
                <w:rFonts w:ascii="Times New Roman" w:hAnsi="Times New Roman" w:cs="Times New Roman"/>
                <w:sz w:val="20"/>
                <w:szCs w:val="20"/>
              </w:rPr>
            </w:pPr>
          </w:p>
        </w:tc>
      </w:tr>
      <w:tr w:rsidR="005A4B07" w:rsidRPr="005A4B07" w:rsidTr="00564008">
        <w:trPr>
          <w:trHeight w:val="503"/>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70</w:t>
            </w:r>
          </w:p>
        </w:tc>
        <w:tc>
          <w:tcPr>
            <w:tcW w:w="548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Значение и употребление имен существительных в речи.</w:t>
            </w:r>
          </w:p>
        </w:tc>
        <w:tc>
          <w:tcPr>
            <w:tcW w:w="779" w:type="dxa"/>
            <w:tcBorders>
              <w:top w:val="single" w:sz="4" w:space="0" w:color="000000"/>
              <w:left w:val="single" w:sz="4" w:space="0" w:color="auto"/>
              <w:bottom w:val="single" w:sz="4" w:space="0" w:color="000000"/>
              <w:right w:val="single" w:sz="4" w:space="0" w:color="auto"/>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17 01.22</w:t>
            </w:r>
          </w:p>
        </w:tc>
        <w:tc>
          <w:tcPr>
            <w:tcW w:w="103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71</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Значение и употребление имен существительных в речи.</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18.01.22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72</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Одушевленные и неодушевленные имена существительные</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19.01.22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73</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Обучающее изложение.</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21.01.22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74</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Работа над ошибками, допущенными в изложении. Собственные и нарицательные имена существительные.</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24.01.22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75</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Проект «Тайна имени»</w:t>
            </w:r>
            <w:proofErr w:type="gramStart"/>
            <w:r w:rsidRPr="005A4B07">
              <w:rPr>
                <w:rFonts w:ascii="Times New Roman" w:hAnsi="Times New Roman" w:cs="Times New Roman"/>
                <w:sz w:val="20"/>
                <w:szCs w:val="20"/>
              </w:rPr>
              <w:t>.(</w:t>
            </w:r>
            <w:proofErr w:type="spellStart"/>
            <w:proofErr w:type="gramEnd"/>
            <w:r w:rsidRPr="005A4B07">
              <w:rPr>
                <w:rFonts w:ascii="Times New Roman" w:hAnsi="Times New Roman" w:cs="Times New Roman"/>
                <w:sz w:val="20"/>
                <w:szCs w:val="20"/>
              </w:rPr>
              <w:t>в.р</w:t>
            </w:r>
            <w:proofErr w:type="spellEnd"/>
            <w:r w:rsidRPr="005A4B07">
              <w:rPr>
                <w:rFonts w:ascii="Times New Roman" w:hAnsi="Times New Roman" w:cs="Times New Roman"/>
                <w:sz w:val="20"/>
                <w:szCs w:val="20"/>
              </w:rPr>
              <w:t>.)</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25.01.22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76</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Число имен существительных.</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26.01.22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77</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Число имен существительных.</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28.01.22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78</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Род имен существительных.</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30.01.22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79</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Род имен существительных.</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01.02.22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80</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Мягкий знак на конце имен существительных после шипящих.</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02.02.22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81</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Мягкий знак на конце имен существительных после шипящих.</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04.02.22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82</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 xml:space="preserve"> Контрольный диктант   №7 по теме «Имя существительное».</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07.02.22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83</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Обучающее изложение.</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08.02.22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84</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Работа над ошибками, допущенными в  изложении, диктанте. Склонение имен существительных.</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09.02.22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85</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Падеж имен существительных.</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11.02.22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86</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 xml:space="preserve">Обучающее сочинение по  картине И.Я. </w:t>
            </w:r>
            <w:proofErr w:type="spellStart"/>
            <w:r w:rsidRPr="005A4B07">
              <w:rPr>
                <w:rFonts w:ascii="Times New Roman" w:hAnsi="Times New Roman" w:cs="Times New Roman"/>
                <w:sz w:val="20"/>
                <w:szCs w:val="20"/>
              </w:rPr>
              <w:t>Билибина</w:t>
            </w:r>
            <w:proofErr w:type="spellEnd"/>
            <w:r w:rsidRPr="005A4B07">
              <w:rPr>
                <w:rFonts w:ascii="Times New Roman" w:hAnsi="Times New Roman" w:cs="Times New Roman"/>
                <w:sz w:val="20"/>
                <w:szCs w:val="20"/>
              </w:rPr>
              <w:t xml:space="preserve">  «Иван-царевич и лягушка-квакушка»</w:t>
            </w:r>
            <w:proofErr w:type="gramStart"/>
            <w:r w:rsidRPr="005A4B07">
              <w:rPr>
                <w:rFonts w:ascii="Times New Roman" w:hAnsi="Times New Roman" w:cs="Times New Roman"/>
                <w:sz w:val="20"/>
                <w:szCs w:val="20"/>
              </w:rPr>
              <w:t>.(</w:t>
            </w:r>
            <w:proofErr w:type="spellStart"/>
            <w:proofErr w:type="gramEnd"/>
            <w:r w:rsidRPr="005A4B07">
              <w:rPr>
                <w:rFonts w:ascii="Times New Roman" w:hAnsi="Times New Roman" w:cs="Times New Roman"/>
                <w:sz w:val="20"/>
                <w:szCs w:val="20"/>
              </w:rPr>
              <w:t>в.р</w:t>
            </w:r>
            <w:proofErr w:type="spellEnd"/>
            <w:r w:rsidRPr="005A4B07">
              <w:rPr>
                <w:rFonts w:ascii="Times New Roman" w:hAnsi="Times New Roman" w:cs="Times New Roman"/>
                <w:sz w:val="20"/>
                <w:szCs w:val="20"/>
              </w:rPr>
              <w:t>.)</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14.02.22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87</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Именительный падеж имен существительных.</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15.02.22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88</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Родительный падеж имен существительных.</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16.02.22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89</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Дательный падеж имен существительных.</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18.02.22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90</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Винительный падеж имен существительных.</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21.02.22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91</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Творительный падеж  имен  существительных.</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22.02.22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92</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Предложный падеж имен существительных.</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24.02.22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93</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Обучающее изложение.</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25.02.22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94</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Обобщение знаний  о  падежах имен существительных</w:t>
            </w:r>
            <w:r w:rsidRPr="005A4B07">
              <w:rPr>
                <w:rFonts w:ascii="Times New Roman" w:hAnsi="Times New Roman" w:cs="Times New Roman"/>
                <w:sz w:val="20"/>
                <w:szCs w:val="20"/>
                <w:u w:val="single"/>
              </w:rPr>
              <w:t xml:space="preserve"> </w:t>
            </w:r>
            <w:r w:rsidRPr="005A4B07">
              <w:rPr>
                <w:rFonts w:ascii="Times New Roman" w:hAnsi="Times New Roman" w:cs="Times New Roman"/>
                <w:sz w:val="20"/>
                <w:szCs w:val="20"/>
              </w:rPr>
              <w:t>Проект «Зимняя страничка».</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28.02.22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95</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 xml:space="preserve">Обучающее  сочинение по  картине К.Ф. </w:t>
            </w:r>
            <w:proofErr w:type="spellStart"/>
            <w:r w:rsidRPr="005A4B07">
              <w:rPr>
                <w:rFonts w:ascii="Times New Roman" w:hAnsi="Times New Roman" w:cs="Times New Roman"/>
                <w:sz w:val="20"/>
                <w:szCs w:val="20"/>
              </w:rPr>
              <w:t>Юона</w:t>
            </w:r>
            <w:proofErr w:type="spellEnd"/>
            <w:r w:rsidRPr="005A4B07">
              <w:rPr>
                <w:rFonts w:ascii="Times New Roman" w:hAnsi="Times New Roman" w:cs="Times New Roman"/>
                <w:sz w:val="20"/>
                <w:szCs w:val="20"/>
              </w:rPr>
              <w:t xml:space="preserve">  «Конец зимы. Полдень».</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01.03.22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96</w:t>
            </w:r>
          </w:p>
        </w:tc>
        <w:tc>
          <w:tcPr>
            <w:tcW w:w="548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Контрольный диктант № 8 по теме «Правописание окончаний имен существительных».</w:t>
            </w:r>
          </w:p>
        </w:tc>
        <w:tc>
          <w:tcPr>
            <w:tcW w:w="779" w:type="dxa"/>
            <w:tcBorders>
              <w:top w:val="single" w:sz="4" w:space="0" w:color="000000"/>
              <w:left w:val="single" w:sz="4" w:space="0" w:color="auto"/>
              <w:bottom w:val="single" w:sz="4" w:space="0" w:color="000000"/>
              <w:right w:val="single" w:sz="4" w:space="0" w:color="auto"/>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02.03.22</w:t>
            </w:r>
          </w:p>
        </w:tc>
        <w:tc>
          <w:tcPr>
            <w:tcW w:w="103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126" w:type="dxa"/>
            <w:gridSpan w:val="2"/>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b/>
                <w:sz w:val="20"/>
                <w:szCs w:val="20"/>
              </w:rPr>
              <w:t>Имя прилагательное (15ч)</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spacing w:after="0" w:line="240" w:lineRule="auto"/>
              <w:jc w:val="center"/>
              <w:rPr>
                <w:rFonts w:ascii="Times New Roman" w:hAnsi="Times New Roman" w:cs="Times New Roman"/>
                <w:sz w:val="20"/>
                <w:szCs w:val="20"/>
              </w:rPr>
            </w:pPr>
          </w:p>
        </w:tc>
        <w:tc>
          <w:tcPr>
            <w:tcW w:w="1656" w:type="dxa"/>
            <w:tcBorders>
              <w:top w:val="single" w:sz="4" w:space="0" w:color="000000"/>
              <w:left w:val="single" w:sz="4" w:space="0" w:color="000000"/>
              <w:bottom w:val="single" w:sz="4" w:space="0" w:color="000000"/>
              <w:right w:val="single" w:sz="4" w:space="0" w:color="auto"/>
            </w:tcBorders>
            <w:shd w:val="clear" w:color="auto" w:fill="FFFFFF"/>
          </w:tcPr>
          <w:p w:rsidR="005A4B07" w:rsidRPr="005A4B07" w:rsidRDefault="005A4B07" w:rsidP="00564008">
            <w:pPr>
              <w:spacing w:after="0" w:line="240" w:lineRule="auto"/>
              <w:jc w:val="center"/>
              <w:rPr>
                <w:rFonts w:ascii="Times New Roman" w:hAnsi="Times New Roman" w:cs="Times New Roman"/>
                <w:sz w:val="20"/>
                <w:szCs w:val="20"/>
              </w:rPr>
            </w:pPr>
          </w:p>
        </w:tc>
        <w:tc>
          <w:tcPr>
            <w:tcW w:w="1030" w:type="dxa"/>
            <w:tcBorders>
              <w:top w:val="single" w:sz="4" w:space="0" w:color="000000"/>
              <w:left w:val="single" w:sz="4" w:space="0" w:color="auto"/>
              <w:bottom w:val="single" w:sz="4" w:space="0" w:color="000000"/>
              <w:right w:val="single" w:sz="4" w:space="0" w:color="000000"/>
            </w:tcBorders>
            <w:shd w:val="clear" w:color="auto" w:fill="FFFFFF"/>
          </w:tcPr>
          <w:p w:rsidR="005A4B07" w:rsidRPr="005A4B07" w:rsidRDefault="005A4B07" w:rsidP="00564008">
            <w:pPr>
              <w:spacing w:after="0" w:line="240" w:lineRule="auto"/>
              <w:jc w:val="center"/>
              <w:rPr>
                <w:rFonts w:ascii="Times New Roman"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97</w:t>
            </w:r>
          </w:p>
        </w:tc>
        <w:tc>
          <w:tcPr>
            <w:tcW w:w="5480"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 xml:space="preserve">Работа над ошибками, допущенными при написании диктанта и сочинения. </w:t>
            </w:r>
          </w:p>
        </w:tc>
        <w:tc>
          <w:tcPr>
            <w:tcW w:w="779"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auto"/>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04.03.22</w:t>
            </w:r>
          </w:p>
        </w:tc>
        <w:tc>
          <w:tcPr>
            <w:tcW w:w="1030" w:type="dxa"/>
            <w:tcBorders>
              <w:top w:val="single" w:sz="4" w:space="0" w:color="000000"/>
              <w:left w:val="single" w:sz="4" w:space="0" w:color="auto"/>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98</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 xml:space="preserve"> Значение и употребление имен прилагательных в речи.</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07.03.22</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99</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Роль прилагательных в тексте.</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09.03.22</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lastRenderedPageBreak/>
              <w:t>100</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Текс</w:t>
            </w:r>
            <w:proofErr w:type="gramStart"/>
            <w:r w:rsidRPr="005A4B07">
              <w:rPr>
                <w:rFonts w:ascii="Times New Roman" w:hAnsi="Times New Roman" w:cs="Times New Roman"/>
                <w:sz w:val="20"/>
                <w:szCs w:val="20"/>
              </w:rPr>
              <w:t>т-</w:t>
            </w:r>
            <w:proofErr w:type="gramEnd"/>
            <w:r w:rsidRPr="005A4B07">
              <w:rPr>
                <w:rFonts w:ascii="Times New Roman" w:hAnsi="Times New Roman" w:cs="Times New Roman"/>
                <w:sz w:val="20"/>
                <w:szCs w:val="20"/>
              </w:rPr>
              <w:t xml:space="preserve"> описание. Отзыв по картине </w:t>
            </w:r>
            <w:proofErr w:type="spellStart"/>
            <w:r w:rsidRPr="005A4B07">
              <w:rPr>
                <w:rFonts w:ascii="Times New Roman" w:hAnsi="Times New Roman" w:cs="Times New Roman"/>
                <w:sz w:val="20"/>
                <w:szCs w:val="20"/>
              </w:rPr>
              <w:t>М.А.Врубеля</w:t>
            </w:r>
            <w:proofErr w:type="spellEnd"/>
            <w:r w:rsidRPr="005A4B07">
              <w:rPr>
                <w:rFonts w:ascii="Times New Roman" w:hAnsi="Times New Roman" w:cs="Times New Roman"/>
                <w:sz w:val="20"/>
                <w:szCs w:val="20"/>
              </w:rPr>
              <w:t xml:space="preserve"> «Царевна-лебедь».</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11.03.22</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101</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Род имен прилагательных.</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14.03.22</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102</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Изменение имен прилагательных по родам.</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15.03.22</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103</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Изменение имен прилагательных по родам.</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16.03.22</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104</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Число имен прилагательных.</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18.03.22</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105</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Число имен прилагательных.</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28.03.22</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106</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Изменение имен прилагательным по падежам (общее представление).</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29.03.22</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107</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Изменение имен прилагательным по падежам (общее представление).</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30.03.22</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108</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Обобщение знаний об имени прилагательном.</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01.04.22</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109</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Контрольный диктант№9  по теме «Имя прилагательное».</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04.04.22</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110</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 xml:space="preserve">Работа над ошибками. Отзыв по картине </w:t>
            </w:r>
            <w:proofErr w:type="spellStart"/>
            <w:r w:rsidRPr="005A4B07">
              <w:rPr>
                <w:rFonts w:ascii="Times New Roman" w:hAnsi="Times New Roman" w:cs="Times New Roman"/>
                <w:sz w:val="20"/>
                <w:szCs w:val="20"/>
              </w:rPr>
              <w:t>В.А.Серова</w:t>
            </w:r>
            <w:proofErr w:type="spellEnd"/>
            <w:r w:rsidRPr="005A4B07">
              <w:rPr>
                <w:rFonts w:ascii="Times New Roman" w:hAnsi="Times New Roman" w:cs="Times New Roman"/>
                <w:sz w:val="20"/>
                <w:szCs w:val="20"/>
              </w:rPr>
              <w:t xml:space="preserve"> «Девочка с персиками»</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05.04.22</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111</w:t>
            </w:r>
          </w:p>
        </w:tc>
        <w:tc>
          <w:tcPr>
            <w:tcW w:w="5480"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Проект «Имя прилагательное в загадках».</w:t>
            </w:r>
          </w:p>
        </w:tc>
        <w:tc>
          <w:tcPr>
            <w:tcW w:w="779"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auto"/>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06.04.22</w:t>
            </w:r>
          </w:p>
        </w:tc>
        <w:tc>
          <w:tcPr>
            <w:tcW w:w="1030" w:type="dxa"/>
            <w:tcBorders>
              <w:top w:val="single" w:sz="4" w:space="0" w:color="000000"/>
              <w:left w:val="single" w:sz="4" w:space="0" w:color="auto"/>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126" w:type="dxa"/>
            <w:gridSpan w:val="2"/>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b/>
                <w:sz w:val="20"/>
                <w:szCs w:val="20"/>
              </w:rPr>
              <w:t>Местоимение (4 ч)</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spacing w:after="0" w:line="240" w:lineRule="auto"/>
              <w:jc w:val="center"/>
              <w:rPr>
                <w:rFonts w:ascii="Times New Roman" w:hAnsi="Times New Roman" w:cs="Times New Roman"/>
                <w:sz w:val="20"/>
                <w:szCs w:val="20"/>
              </w:rPr>
            </w:pPr>
          </w:p>
        </w:tc>
        <w:tc>
          <w:tcPr>
            <w:tcW w:w="1656" w:type="dxa"/>
            <w:tcBorders>
              <w:top w:val="single" w:sz="4" w:space="0" w:color="000000"/>
              <w:left w:val="single" w:sz="4" w:space="0" w:color="000000"/>
              <w:bottom w:val="single" w:sz="4" w:space="0" w:color="000000"/>
              <w:right w:val="single" w:sz="4" w:space="0" w:color="auto"/>
            </w:tcBorders>
            <w:shd w:val="clear" w:color="auto" w:fill="FFFFFF"/>
          </w:tcPr>
          <w:p w:rsidR="005A4B07" w:rsidRPr="005A4B07" w:rsidRDefault="005A4B07" w:rsidP="00564008">
            <w:pPr>
              <w:rPr>
                <w:rFonts w:ascii="Times New Roman" w:hAnsi="Times New Roman" w:cs="Times New Roman"/>
                <w:sz w:val="20"/>
                <w:szCs w:val="20"/>
              </w:rPr>
            </w:pPr>
          </w:p>
        </w:tc>
        <w:tc>
          <w:tcPr>
            <w:tcW w:w="1030" w:type="dxa"/>
            <w:tcBorders>
              <w:top w:val="single" w:sz="4" w:space="0" w:color="000000"/>
              <w:left w:val="single" w:sz="4" w:space="0" w:color="auto"/>
              <w:bottom w:val="single" w:sz="4" w:space="0" w:color="000000"/>
              <w:right w:val="single" w:sz="4" w:space="0" w:color="000000"/>
            </w:tcBorders>
            <w:shd w:val="clear" w:color="auto" w:fill="FFFFFF"/>
          </w:tcPr>
          <w:p w:rsidR="005A4B07" w:rsidRPr="005A4B07" w:rsidRDefault="005A4B07" w:rsidP="00564008">
            <w:pPr>
              <w:spacing w:after="0" w:line="240" w:lineRule="auto"/>
              <w:jc w:val="center"/>
              <w:rPr>
                <w:rFonts w:ascii="Times New Roman"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112</w:t>
            </w:r>
          </w:p>
        </w:tc>
        <w:tc>
          <w:tcPr>
            <w:tcW w:w="5480"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Личные местоимения.</w:t>
            </w:r>
          </w:p>
        </w:tc>
        <w:tc>
          <w:tcPr>
            <w:tcW w:w="779"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auto"/>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08.04.22</w:t>
            </w:r>
          </w:p>
        </w:tc>
        <w:tc>
          <w:tcPr>
            <w:tcW w:w="1030" w:type="dxa"/>
            <w:tcBorders>
              <w:top w:val="single" w:sz="4" w:space="0" w:color="000000"/>
              <w:left w:val="single" w:sz="4" w:space="0" w:color="auto"/>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113</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Изменение личных местоимений по родам.</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11.04.22</w:t>
            </w:r>
          </w:p>
        </w:tc>
        <w:tc>
          <w:tcPr>
            <w:tcW w:w="1030" w:type="dxa"/>
            <w:tcBorders>
              <w:top w:val="single" w:sz="4" w:space="0" w:color="000000"/>
              <w:left w:val="single" w:sz="4" w:space="0" w:color="auto"/>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114</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Местоимение.</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12.04.22</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115</w:t>
            </w:r>
          </w:p>
        </w:tc>
        <w:tc>
          <w:tcPr>
            <w:tcW w:w="5480"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Обучающее изложение.</w:t>
            </w:r>
          </w:p>
        </w:tc>
        <w:tc>
          <w:tcPr>
            <w:tcW w:w="779" w:type="dxa"/>
            <w:tcBorders>
              <w:top w:val="single" w:sz="4" w:space="0" w:color="000000"/>
              <w:left w:val="single" w:sz="4" w:space="0" w:color="auto"/>
              <w:bottom w:val="single" w:sz="4" w:space="0" w:color="000000"/>
              <w:right w:val="single" w:sz="4" w:space="0" w:color="auto"/>
            </w:tcBorders>
            <w:shd w:val="clear" w:color="auto"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auto"/>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13.04.22</w:t>
            </w:r>
          </w:p>
        </w:tc>
        <w:tc>
          <w:tcPr>
            <w:tcW w:w="1030" w:type="dxa"/>
            <w:tcBorders>
              <w:top w:val="single" w:sz="4" w:space="0" w:color="000000"/>
              <w:left w:val="single" w:sz="4" w:space="0" w:color="auto"/>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126" w:type="dxa"/>
            <w:gridSpan w:val="2"/>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b/>
                <w:sz w:val="20"/>
                <w:szCs w:val="20"/>
              </w:rPr>
              <w:t>Глагол (14 ч)</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spacing w:after="0" w:line="240" w:lineRule="auto"/>
              <w:jc w:val="center"/>
              <w:rPr>
                <w:rFonts w:ascii="Times New Roman" w:hAnsi="Times New Roman" w:cs="Times New Roman"/>
                <w:sz w:val="20"/>
                <w:szCs w:val="20"/>
              </w:rPr>
            </w:pPr>
          </w:p>
        </w:tc>
        <w:tc>
          <w:tcPr>
            <w:tcW w:w="1656" w:type="dxa"/>
            <w:tcBorders>
              <w:top w:val="single" w:sz="4" w:space="0" w:color="000000"/>
              <w:left w:val="single" w:sz="4" w:space="0" w:color="000000"/>
              <w:bottom w:val="single" w:sz="4" w:space="0" w:color="000000"/>
              <w:right w:val="single" w:sz="4" w:space="0" w:color="auto"/>
            </w:tcBorders>
            <w:shd w:val="clear" w:color="auto" w:fill="FFFFFF"/>
          </w:tcPr>
          <w:p w:rsidR="005A4B07" w:rsidRPr="005A4B07" w:rsidRDefault="005A4B07" w:rsidP="00564008">
            <w:pPr>
              <w:spacing w:after="0" w:line="240" w:lineRule="auto"/>
              <w:jc w:val="center"/>
              <w:rPr>
                <w:rFonts w:ascii="Times New Roman" w:hAnsi="Times New Roman" w:cs="Times New Roman"/>
                <w:sz w:val="20"/>
                <w:szCs w:val="20"/>
              </w:rPr>
            </w:pPr>
          </w:p>
        </w:tc>
        <w:tc>
          <w:tcPr>
            <w:tcW w:w="1030" w:type="dxa"/>
            <w:tcBorders>
              <w:top w:val="single" w:sz="4" w:space="0" w:color="000000"/>
              <w:left w:val="single" w:sz="4" w:space="0" w:color="auto"/>
              <w:bottom w:val="single" w:sz="4" w:space="0" w:color="000000"/>
              <w:right w:val="single" w:sz="4" w:space="0" w:color="000000"/>
            </w:tcBorders>
            <w:shd w:val="clear" w:color="auto" w:fill="FFFFFF"/>
          </w:tcPr>
          <w:p w:rsidR="005A4B07" w:rsidRPr="005A4B07" w:rsidRDefault="005A4B07" w:rsidP="00564008">
            <w:pPr>
              <w:spacing w:after="0" w:line="240" w:lineRule="auto"/>
              <w:jc w:val="center"/>
              <w:rPr>
                <w:rFonts w:ascii="Times New Roman"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116</w:t>
            </w:r>
          </w:p>
        </w:tc>
        <w:tc>
          <w:tcPr>
            <w:tcW w:w="548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Работа над ошибками, допущенными в изложении. Значение и употребление глаголов в речи.</w:t>
            </w:r>
          </w:p>
        </w:tc>
        <w:tc>
          <w:tcPr>
            <w:tcW w:w="779" w:type="dxa"/>
            <w:tcBorders>
              <w:top w:val="single" w:sz="4" w:space="0" w:color="000000"/>
              <w:left w:val="single" w:sz="4" w:space="0" w:color="auto"/>
              <w:bottom w:val="single" w:sz="4" w:space="0" w:color="000000"/>
              <w:right w:val="single" w:sz="4" w:space="0" w:color="auto"/>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15.04.22</w:t>
            </w:r>
          </w:p>
        </w:tc>
        <w:tc>
          <w:tcPr>
            <w:tcW w:w="103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117</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Значение и употребление глаголов в речи.</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18.04.22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118</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Глаголы в неопределенной форме.</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19.04.22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119</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Глаголы в неопределенной форме.</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20.04.22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120</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Число глаголов.</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22.04.22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121</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Времена глаголов. 2-е лицо глаголов.</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25.04.22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122</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Времена глаголов. 2-е лицо глаголов.</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26.04.22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123</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Изменение глаголов по временам.</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27.04.22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124</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Обучающее изложение</w:t>
            </w:r>
            <w:proofErr w:type="gramStart"/>
            <w:r w:rsidRPr="005A4B07">
              <w:rPr>
                <w:rFonts w:ascii="Times New Roman" w:hAnsi="Times New Roman" w:cs="Times New Roman"/>
                <w:sz w:val="20"/>
                <w:szCs w:val="20"/>
              </w:rPr>
              <w:t>.(</w:t>
            </w:r>
            <w:proofErr w:type="spellStart"/>
            <w:proofErr w:type="gramEnd"/>
            <w:r w:rsidRPr="005A4B07">
              <w:rPr>
                <w:rFonts w:ascii="Times New Roman" w:hAnsi="Times New Roman" w:cs="Times New Roman"/>
                <w:sz w:val="20"/>
                <w:szCs w:val="20"/>
              </w:rPr>
              <w:t>в.р</w:t>
            </w:r>
            <w:proofErr w:type="spellEnd"/>
            <w:r w:rsidRPr="005A4B07">
              <w:rPr>
                <w:rFonts w:ascii="Times New Roman" w:hAnsi="Times New Roman" w:cs="Times New Roman"/>
                <w:sz w:val="20"/>
                <w:szCs w:val="20"/>
              </w:rPr>
              <w:t>.)</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29.04.22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125</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Работа над ошибками, допущенными в изложении. Род глаголов в прошедшем времени.</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04.05.22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126</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 xml:space="preserve">Правописание частицы </w:t>
            </w:r>
            <w:r w:rsidRPr="005A4B07">
              <w:rPr>
                <w:rFonts w:ascii="Times New Roman" w:hAnsi="Times New Roman" w:cs="Times New Roman"/>
                <w:i/>
                <w:sz w:val="20"/>
                <w:szCs w:val="20"/>
              </w:rPr>
              <w:t>не</w:t>
            </w:r>
            <w:r w:rsidRPr="005A4B07">
              <w:rPr>
                <w:rFonts w:ascii="Times New Roman" w:hAnsi="Times New Roman" w:cs="Times New Roman"/>
                <w:sz w:val="20"/>
                <w:szCs w:val="20"/>
              </w:rPr>
              <w:t xml:space="preserve"> с глаголами.</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06.05.22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127</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Обобщение знаний о глаголе.</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10.05.22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128</w:t>
            </w:r>
          </w:p>
        </w:tc>
        <w:tc>
          <w:tcPr>
            <w:tcW w:w="548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Контрольный диктант  №10  по теме «Глагол».</w:t>
            </w:r>
          </w:p>
        </w:tc>
        <w:tc>
          <w:tcPr>
            <w:tcW w:w="779" w:type="dxa"/>
            <w:tcBorders>
              <w:top w:val="single" w:sz="4" w:space="0" w:color="000000"/>
              <w:left w:val="single" w:sz="4" w:space="0" w:color="auto"/>
              <w:bottom w:val="single" w:sz="4" w:space="0" w:color="000000"/>
              <w:right w:val="single" w:sz="4" w:space="0" w:color="auto"/>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11.05.22</w:t>
            </w:r>
          </w:p>
        </w:tc>
        <w:tc>
          <w:tcPr>
            <w:tcW w:w="103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before="100" w:after="119"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129</w:t>
            </w:r>
          </w:p>
        </w:tc>
        <w:tc>
          <w:tcPr>
            <w:tcW w:w="548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Работа над ошибками, допущенными в диктанте. Части речи</w:t>
            </w:r>
          </w:p>
        </w:tc>
        <w:tc>
          <w:tcPr>
            <w:tcW w:w="779" w:type="dxa"/>
            <w:tcBorders>
              <w:top w:val="single" w:sz="4" w:space="0" w:color="000000"/>
              <w:left w:val="single" w:sz="4" w:space="0" w:color="auto"/>
              <w:bottom w:val="single" w:sz="4" w:space="0" w:color="000000"/>
              <w:right w:val="single" w:sz="4" w:space="0" w:color="auto"/>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13.05.22</w:t>
            </w:r>
          </w:p>
        </w:tc>
        <w:tc>
          <w:tcPr>
            <w:tcW w:w="103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126" w:type="dxa"/>
            <w:gridSpan w:val="2"/>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b/>
                <w:color w:val="000000"/>
                <w:sz w:val="20"/>
                <w:szCs w:val="20"/>
              </w:rPr>
              <w:t xml:space="preserve">Повторение </w:t>
            </w:r>
            <w:proofErr w:type="gramStart"/>
            <w:r w:rsidRPr="005A4B07">
              <w:rPr>
                <w:rFonts w:ascii="Times New Roman" w:hAnsi="Times New Roman" w:cs="Times New Roman"/>
                <w:b/>
                <w:color w:val="000000"/>
                <w:sz w:val="20"/>
                <w:szCs w:val="20"/>
              </w:rPr>
              <w:t xml:space="preserve">( </w:t>
            </w:r>
            <w:proofErr w:type="gramEnd"/>
            <w:r w:rsidRPr="005A4B07">
              <w:rPr>
                <w:rFonts w:ascii="Times New Roman" w:hAnsi="Times New Roman" w:cs="Times New Roman"/>
                <w:b/>
                <w:color w:val="000000"/>
                <w:sz w:val="20"/>
                <w:szCs w:val="20"/>
              </w:rPr>
              <w:t>7ч)</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5A4B07" w:rsidRPr="005A4B07" w:rsidRDefault="005A4B07" w:rsidP="00564008">
            <w:pPr>
              <w:spacing w:after="0" w:line="240" w:lineRule="auto"/>
              <w:jc w:val="center"/>
              <w:rPr>
                <w:rFonts w:ascii="Times New Roman" w:hAnsi="Times New Roman" w:cs="Times New Roman"/>
                <w:sz w:val="20"/>
                <w:szCs w:val="20"/>
              </w:rPr>
            </w:pPr>
          </w:p>
        </w:tc>
        <w:tc>
          <w:tcPr>
            <w:tcW w:w="1656" w:type="dxa"/>
            <w:tcBorders>
              <w:top w:val="single" w:sz="4" w:space="0" w:color="000000"/>
              <w:left w:val="single" w:sz="4" w:space="0" w:color="000000"/>
              <w:bottom w:val="single" w:sz="4" w:space="0" w:color="000000"/>
              <w:right w:val="single" w:sz="4" w:space="0" w:color="auto"/>
            </w:tcBorders>
            <w:shd w:val="clear" w:color="auto" w:fill="FFFFFF"/>
          </w:tcPr>
          <w:p w:rsidR="005A4B07" w:rsidRPr="005A4B07" w:rsidRDefault="005A4B07" w:rsidP="00564008">
            <w:pPr>
              <w:spacing w:after="0" w:line="240" w:lineRule="auto"/>
              <w:jc w:val="center"/>
              <w:rPr>
                <w:rFonts w:ascii="Times New Roman" w:hAnsi="Times New Roman" w:cs="Times New Roman"/>
                <w:sz w:val="20"/>
                <w:szCs w:val="20"/>
              </w:rPr>
            </w:pPr>
          </w:p>
        </w:tc>
        <w:tc>
          <w:tcPr>
            <w:tcW w:w="1030" w:type="dxa"/>
            <w:tcBorders>
              <w:top w:val="single" w:sz="4" w:space="0" w:color="000000"/>
              <w:left w:val="single" w:sz="4" w:space="0" w:color="auto"/>
              <w:bottom w:val="single" w:sz="4" w:space="0" w:color="000000"/>
              <w:right w:val="single" w:sz="4" w:space="0" w:color="000000"/>
            </w:tcBorders>
            <w:shd w:val="clear" w:color="auto" w:fill="FFFFFF"/>
          </w:tcPr>
          <w:p w:rsidR="005A4B07" w:rsidRPr="005A4B07" w:rsidRDefault="005A4B07" w:rsidP="00564008">
            <w:pPr>
              <w:spacing w:after="0" w:line="240" w:lineRule="auto"/>
              <w:jc w:val="center"/>
              <w:rPr>
                <w:rFonts w:ascii="Times New Roman"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lastRenderedPageBreak/>
              <w:t>130</w:t>
            </w:r>
          </w:p>
        </w:tc>
        <w:tc>
          <w:tcPr>
            <w:tcW w:w="5480"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Обобщение знаний о глаголе.</w:t>
            </w:r>
          </w:p>
        </w:tc>
        <w:tc>
          <w:tcPr>
            <w:tcW w:w="779" w:type="dxa"/>
            <w:tcBorders>
              <w:top w:val="single" w:sz="4" w:space="0" w:color="000000"/>
              <w:left w:val="single" w:sz="4" w:space="0" w:color="auto"/>
              <w:bottom w:val="single" w:sz="4" w:space="0" w:color="000000"/>
              <w:right w:val="single" w:sz="4" w:space="0" w:color="auto"/>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16.05.22</w:t>
            </w:r>
          </w:p>
        </w:tc>
        <w:tc>
          <w:tcPr>
            <w:tcW w:w="103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131</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proofErr w:type="spellStart"/>
            <w:r w:rsidRPr="005A4B07">
              <w:rPr>
                <w:rFonts w:ascii="Times New Roman" w:hAnsi="Times New Roman" w:cs="Times New Roman"/>
                <w:sz w:val="20"/>
                <w:szCs w:val="20"/>
              </w:rPr>
              <w:t>Текст</w:t>
            </w:r>
            <w:proofErr w:type="gramStart"/>
            <w:r w:rsidRPr="005A4B07">
              <w:rPr>
                <w:rFonts w:ascii="Times New Roman" w:hAnsi="Times New Roman" w:cs="Times New Roman"/>
                <w:sz w:val="20"/>
                <w:szCs w:val="20"/>
              </w:rPr>
              <w:t>.О</w:t>
            </w:r>
            <w:proofErr w:type="gramEnd"/>
            <w:r w:rsidRPr="005A4B07">
              <w:rPr>
                <w:rFonts w:ascii="Times New Roman" w:hAnsi="Times New Roman" w:cs="Times New Roman"/>
                <w:sz w:val="20"/>
                <w:szCs w:val="20"/>
              </w:rPr>
              <w:t>бучающее</w:t>
            </w:r>
            <w:proofErr w:type="spellEnd"/>
            <w:r w:rsidRPr="005A4B07">
              <w:rPr>
                <w:rFonts w:ascii="Times New Roman" w:hAnsi="Times New Roman" w:cs="Times New Roman"/>
                <w:sz w:val="20"/>
                <w:szCs w:val="20"/>
              </w:rPr>
              <w:t xml:space="preserve"> сочинение на тему «Почему я жду летних каникул».(</w:t>
            </w:r>
            <w:proofErr w:type="spellStart"/>
            <w:r w:rsidRPr="005A4B07">
              <w:rPr>
                <w:rFonts w:ascii="Times New Roman" w:hAnsi="Times New Roman" w:cs="Times New Roman"/>
                <w:sz w:val="20"/>
                <w:szCs w:val="20"/>
              </w:rPr>
              <w:t>в.р</w:t>
            </w:r>
            <w:proofErr w:type="spellEnd"/>
            <w:r w:rsidRPr="005A4B07">
              <w:rPr>
                <w:rFonts w:ascii="Times New Roman" w:hAnsi="Times New Roman" w:cs="Times New Roman"/>
                <w:sz w:val="20"/>
                <w:szCs w:val="20"/>
              </w:rPr>
              <w:t>.)</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17.05.22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132</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Итоговый контрольный диктант № 11.</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18.05.22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133</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 xml:space="preserve">Работа над ошибками, допущенными в диктанте. Обобщение </w:t>
            </w:r>
            <w:proofErr w:type="gramStart"/>
            <w:r w:rsidRPr="005A4B07">
              <w:rPr>
                <w:rFonts w:ascii="Times New Roman" w:hAnsi="Times New Roman" w:cs="Times New Roman"/>
                <w:sz w:val="20"/>
                <w:szCs w:val="20"/>
              </w:rPr>
              <w:t>изученного</w:t>
            </w:r>
            <w:proofErr w:type="gramEnd"/>
            <w:r w:rsidRPr="005A4B07">
              <w:rPr>
                <w:rFonts w:ascii="Times New Roman" w:hAnsi="Times New Roman" w:cs="Times New Roman"/>
                <w:sz w:val="20"/>
                <w:szCs w:val="20"/>
              </w:rPr>
              <w:t xml:space="preserve"> о слове, предложении.</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1ч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20.05.22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hAnsi="Times New Roman" w:cs="Times New Roman"/>
                <w:sz w:val="20"/>
                <w:szCs w:val="20"/>
              </w:rPr>
              <w:t>134-136</w:t>
            </w:r>
          </w:p>
        </w:tc>
        <w:tc>
          <w:tcPr>
            <w:tcW w:w="5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Правописание значимых частей слов.</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Pr>
          <w:p w:rsidR="005A4B07" w:rsidRPr="005A4B07" w:rsidRDefault="005A4B07" w:rsidP="00564008">
            <w:pPr>
              <w:jc w:val="center"/>
              <w:rPr>
                <w:rFonts w:ascii="Times New Roman" w:hAnsi="Times New Roman" w:cs="Times New Roman"/>
                <w:sz w:val="20"/>
                <w:szCs w:val="20"/>
              </w:rPr>
            </w:pPr>
            <w:r w:rsidRPr="005A4B07">
              <w:rPr>
                <w:rFonts w:ascii="Times New Roman" w:hAnsi="Times New Roman" w:cs="Times New Roman"/>
                <w:sz w:val="20"/>
                <w:szCs w:val="20"/>
              </w:rPr>
              <w:t>3ч</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23,24,25.05.22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bl>
    <w:p w:rsidR="005A4B07" w:rsidRPr="005A4B07" w:rsidRDefault="005A4B07" w:rsidP="005A4B07">
      <w:pPr>
        <w:spacing w:after="0" w:line="240" w:lineRule="auto"/>
        <w:ind w:right="34"/>
        <w:jc w:val="center"/>
        <w:rPr>
          <w:rFonts w:ascii="Times New Roman" w:hAnsi="Times New Roman" w:cs="Times New Roman"/>
          <w:sz w:val="20"/>
          <w:szCs w:val="20"/>
        </w:rPr>
      </w:pPr>
    </w:p>
    <w:p w:rsidR="005A4B07" w:rsidRPr="005A4B07" w:rsidRDefault="005A4B07" w:rsidP="005A4B07">
      <w:pPr>
        <w:spacing w:after="0" w:line="240" w:lineRule="auto"/>
        <w:ind w:right="34"/>
        <w:rPr>
          <w:rFonts w:ascii="Times New Roman" w:hAnsi="Times New Roman" w:cs="Times New Roman"/>
          <w:b/>
          <w:spacing w:val="-5"/>
          <w:sz w:val="20"/>
          <w:szCs w:val="20"/>
          <w:shd w:val="clear" w:color="auto" w:fill="FFFFFF"/>
        </w:rPr>
      </w:pPr>
    </w:p>
    <w:p w:rsidR="005A4B07" w:rsidRPr="005A4B07" w:rsidRDefault="005A4B07" w:rsidP="005A4B07">
      <w:pPr>
        <w:spacing w:after="0" w:line="240" w:lineRule="auto"/>
        <w:rPr>
          <w:rFonts w:ascii="Times New Roman" w:hAnsi="Times New Roman" w:cs="Times New Roman"/>
          <w:sz w:val="20"/>
          <w:szCs w:val="20"/>
        </w:rPr>
      </w:pPr>
    </w:p>
    <w:p w:rsidR="005A4B07" w:rsidRPr="005A4B07" w:rsidRDefault="005A4B07" w:rsidP="005A4B07">
      <w:pPr>
        <w:spacing w:after="0" w:line="240" w:lineRule="auto"/>
        <w:rPr>
          <w:rFonts w:ascii="Times New Roman" w:hAnsi="Times New Roman" w:cs="Times New Roman"/>
          <w:sz w:val="20"/>
          <w:szCs w:val="20"/>
        </w:rPr>
      </w:pPr>
    </w:p>
    <w:p w:rsidR="005A4B07" w:rsidRPr="005A4B07" w:rsidRDefault="005A4B07" w:rsidP="005A4B07">
      <w:pPr>
        <w:spacing w:after="0" w:line="240" w:lineRule="auto"/>
        <w:rPr>
          <w:rFonts w:ascii="Times New Roman" w:hAnsi="Times New Roman" w:cs="Times New Roman"/>
          <w:sz w:val="20"/>
          <w:szCs w:val="20"/>
        </w:rPr>
      </w:pPr>
    </w:p>
    <w:p w:rsidR="005A4B07" w:rsidRPr="005A4B07" w:rsidRDefault="005A4B07" w:rsidP="005A4B07">
      <w:pPr>
        <w:spacing w:after="0" w:line="240" w:lineRule="auto"/>
        <w:rPr>
          <w:rFonts w:ascii="Times New Roman" w:hAnsi="Times New Roman" w:cs="Times New Roman"/>
          <w:sz w:val="20"/>
          <w:szCs w:val="20"/>
        </w:rPr>
      </w:pPr>
    </w:p>
    <w:p w:rsidR="005A4B07" w:rsidRPr="005A4B07" w:rsidRDefault="005A4B07" w:rsidP="005A4B07">
      <w:pPr>
        <w:spacing w:after="0" w:line="240" w:lineRule="auto"/>
        <w:rPr>
          <w:rFonts w:ascii="Times New Roman" w:hAnsi="Times New Roman" w:cs="Times New Roman"/>
          <w:sz w:val="20"/>
          <w:szCs w:val="20"/>
        </w:rPr>
      </w:pPr>
    </w:p>
    <w:p w:rsidR="005A4B07" w:rsidRDefault="005A4B07" w:rsidP="005A4B07">
      <w:pPr>
        <w:ind w:right="-426"/>
        <w:rPr>
          <w:rFonts w:ascii="Times New Roman" w:eastAsia="Calibri" w:hAnsi="Times New Roman" w:cs="Times New Roman"/>
          <w:sz w:val="20"/>
          <w:szCs w:val="20"/>
        </w:rPr>
      </w:pPr>
    </w:p>
    <w:p w:rsidR="005A4B07" w:rsidRDefault="005A4B07" w:rsidP="005A4B07">
      <w:pPr>
        <w:ind w:right="-426"/>
        <w:rPr>
          <w:rFonts w:ascii="Times New Roman" w:eastAsia="Calibri" w:hAnsi="Times New Roman" w:cs="Times New Roman"/>
          <w:sz w:val="20"/>
          <w:szCs w:val="20"/>
        </w:rPr>
      </w:pPr>
    </w:p>
    <w:p w:rsidR="005A4B07" w:rsidRDefault="005A4B07" w:rsidP="005A4B07">
      <w:pPr>
        <w:ind w:right="-426"/>
        <w:rPr>
          <w:rFonts w:ascii="Times New Roman" w:eastAsia="Calibri" w:hAnsi="Times New Roman" w:cs="Times New Roman"/>
          <w:sz w:val="20"/>
          <w:szCs w:val="20"/>
        </w:rPr>
      </w:pPr>
    </w:p>
    <w:p w:rsidR="005A4B07" w:rsidRDefault="005A4B07" w:rsidP="005A4B07">
      <w:pPr>
        <w:ind w:right="-426"/>
        <w:rPr>
          <w:rFonts w:ascii="Times New Roman" w:eastAsia="Calibri" w:hAnsi="Times New Roman" w:cs="Times New Roman"/>
          <w:sz w:val="20"/>
          <w:szCs w:val="20"/>
        </w:rPr>
      </w:pPr>
    </w:p>
    <w:p w:rsidR="005A4B07" w:rsidRDefault="005A4B07" w:rsidP="005A4B07">
      <w:pPr>
        <w:ind w:right="-426"/>
        <w:rPr>
          <w:rFonts w:ascii="Times New Roman" w:eastAsia="Calibri" w:hAnsi="Times New Roman" w:cs="Times New Roman"/>
          <w:sz w:val="20"/>
          <w:szCs w:val="20"/>
        </w:rPr>
      </w:pPr>
    </w:p>
    <w:p w:rsidR="005A4B07" w:rsidRDefault="005A4B07" w:rsidP="005A4B07">
      <w:pPr>
        <w:ind w:right="-426"/>
        <w:rPr>
          <w:rFonts w:ascii="Times New Roman" w:eastAsia="Calibri" w:hAnsi="Times New Roman" w:cs="Times New Roman"/>
          <w:sz w:val="20"/>
          <w:szCs w:val="20"/>
        </w:rPr>
      </w:pPr>
    </w:p>
    <w:p w:rsidR="005A4B07" w:rsidRDefault="005A4B07" w:rsidP="005A4B07">
      <w:pPr>
        <w:ind w:right="-426"/>
        <w:rPr>
          <w:rFonts w:ascii="Times New Roman" w:eastAsia="Calibri" w:hAnsi="Times New Roman" w:cs="Times New Roman"/>
          <w:sz w:val="20"/>
          <w:szCs w:val="20"/>
        </w:rPr>
      </w:pPr>
    </w:p>
    <w:p w:rsidR="005A4B07" w:rsidRDefault="005A4B07" w:rsidP="005A4B07">
      <w:pPr>
        <w:ind w:right="-426"/>
        <w:rPr>
          <w:rFonts w:ascii="Times New Roman" w:eastAsia="Calibri" w:hAnsi="Times New Roman" w:cs="Times New Roman"/>
          <w:sz w:val="20"/>
          <w:szCs w:val="20"/>
        </w:rPr>
      </w:pPr>
    </w:p>
    <w:p w:rsidR="005A4B07" w:rsidRDefault="005A4B07" w:rsidP="005A4B07">
      <w:pPr>
        <w:ind w:right="-426"/>
        <w:rPr>
          <w:rFonts w:ascii="Times New Roman" w:eastAsia="Calibri" w:hAnsi="Times New Roman" w:cs="Times New Roman"/>
          <w:sz w:val="20"/>
          <w:szCs w:val="20"/>
        </w:rPr>
      </w:pPr>
    </w:p>
    <w:p w:rsidR="005A4B07" w:rsidRDefault="005A4B07" w:rsidP="005A4B07">
      <w:pPr>
        <w:ind w:right="-426"/>
        <w:rPr>
          <w:rFonts w:ascii="Times New Roman" w:eastAsia="Calibri" w:hAnsi="Times New Roman" w:cs="Times New Roman"/>
          <w:sz w:val="20"/>
          <w:szCs w:val="20"/>
        </w:rPr>
      </w:pPr>
    </w:p>
    <w:p w:rsidR="005A4B07" w:rsidRDefault="005A4B07" w:rsidP="005A4B07">
      <w:pPr>
        <w:ind w:right="-426"/>
        <w:rPr>
          <w:rFonts w:ascii="Times New Roman" w:eastAsia="Calibri" w:hAnsi="Times New Roman" w:cs="Times New Roman"/>
          <w:sz w:val="20"/>
          <w:szCs w:val="20"/>
        </w:rPr>
      </w:pPr>
    </w:p>
    <w:p w:rsidR="005A4B07" w:rsidRDefault="005A4B07" w:rsidP="005A4B07">
      <w:pPr>
        <w:ind w:right="-426"/>
        <w:rPr>
          <w:rFonts w:ascii="Times New Roman" w:eastAsia="Calibri" w:hAnsi="Times New Roman" w:cs="Times New Roman"/>
          <w:sz w:val="20"/>
          <w:szCs w:val="20"/>
        </w:rPr>
      </w:pPr>
    </w:p>
    <w:p w:rsidR="005A4B07" w:rsidRDefault="005A4B07" w:rsidP="005A4B07">
      <w:pPr>
        <w:ind w:right="-426"/>
        <w:rPr>
          <w:rFonts w:ascii="Times New Roman" w:eastAsia="Calibri" w:hAnsi="Times New Roman" w:cs="Times New Roman"/>
          <w:sz w:val="20"/>
          <w:szCs w:val="20"/>
        </w:rPr>
      </w:pPr>
    </w:p>
    <w:p w:rsidR="005A4B07" w:rsidRDefault="005A4B07" w:rsidP="005A4B07">
      <w:pPr>
        <w:ind w:right="-426"/>
        <w:rPr>
          <w:rFonts w:ascii="Times New Roman" w:eastAsia="Calibri" w:hAnsi="Times New Roman" w:cs="Times New Roman"/>
          <w:sz w:val="20"/>
          <w:szCs w:val="20"/>
        </w:rPr>
      </w:pPr>
    </w:p>
    <w:p w:rsidR="005A4B07" w:rsidRDefault="005A4B07" w:rsidP="005A4B07">
      <w:pPr>
        <w:ind w:right="-426"/>
        <w:rPr>
          <w:rFonts w:ascii="Times New Roman" w:eastAsia="Calibri" w:hAnsi="Times New Roman" w:cs="Times New Roman"/>
          <w:sz w:val="20"/>
          <w:szCs w:val="20"/>
        </w:rPr>
      </w:pPr>
    </w:p>
    <w:p w:rsidR="005A4B07" w:rsidRDefault="005A4B07" w:rsidP="005A4B07">
      <w:pPr>
        <w:ind w:right="-426"/>
        <w:rPr>
          <w:rFonts w:ascii="Times New Roman" w:eastAsia="Calibri" w:hAnsi="Times New Roman" w:cs="Times New Roman"/>
          <w:sz w:val="20"/>
          <w:szCs w:val="20"/>
        </w:rPr>
      </w:pPr>
    </w:p>
    <w:p w:rsidR="005A4B07" w:rsidRDefault="005A4B07" w:rsidP="005A4B07">
      <w:pPr>
        <w:ind w:right="-426"/>
        <w:rPr>
          <w:rFonts w:ascii="Times New Roman" w:eastAsia="Calibri" w:hAnsi="Times New Roman" w:cs="Times New Roman"/>
          <w:sz w:val="20"/>
          <w:szCs w:val="20"/>
        </w:rPr>
      </w:pPr>
    </w:p>
    <w:p w:rsidR="005A4B07" w:rsidRDefault="005A4B07" w:rsidP="005A4B07">
      <w:pPr>
        <w:ind w:right="-426"/>
        <w:rPr>
          <w:rFonts w:ascii="Times New Roman" w:eastAsia="Calibri" w:hAnsi="Times New Roman" w:cs="Times New Roman"/>
          <w:sz w:val="20"/>
          <w:szCs w:val="20"/>
        </w:rPr>
      </w:pPr>
    </w:p>
    <w:p w:rsidR="005A4B07" w:rsidRDefault="005A4B07" w:rsidP="005A4B07">
      <w:pPr>
        <w:ind w:right="-426"/>
        <w:rPr>
          <w:rFonts w:ascii="Times New Roman" w:eastAsia="Calibri" w:hAnsi="Times New Roman" w:cs="Times New Roman"/>
          <w:sz w:val="20"/>
          <w:szCs w:val="20"/>
        </w:rPr>
      </w:pPr>
    </w:p>
    <w:p w:rsidR="005A4B07" w:rsidRDefault="005A4B07" w:rsidP="005A4B07">
      <w:pPr>
        <w:ind w:right="-426"/>
        <w:rPr>
          <w:rFonts w:ascii="Times New Roman" w:eastAsia="Calibri" w:hAnsi="Times New Roman" w:cs="Times New Roman"/>
          <w:sz w:val="20"/>
          <w:szCs w:val="20"/>
        </w:rPr>
      </w:pPr>
    </w:p>
    <w:p w:rsidR="005A4B07" w:rsidRDefault="005A4B07" w:rsidP="005A4B07">
      <w:pPr>
        <w:ind w:right="-426"/>
        <w:rPr>
          <w:rFonts w:ascii="Times New Roman" w:eastAsia="Calibri" w:hAnsi="Times New Roman" w:cs="Times New Roman"/>
          <w:sz w:val="20"/>
          <w:szCs w:val="20"/>
        </w:rPr>
      </w:pPr>
    </w:p>
    <w:p w:rsidR="005A4B07" w:rsidRDefault="005A4B07" w:rsidP="005A4B07">
      <w:pPr>
        <w:ind w:right="-426"/>
        <w:rPr>
          <w:rFonts w:ascii="Times New Roman" w:eastAsia="Calibri" w:hAnsi="Times New Roman" w:cs="Times New Roman"/>
          <w:sz w:val="20"/>
          <w:szCs w:val="20"/>
        </w:rPr>
      </w:pPr>
    </w:p>
    <w:p w:rsidR="005A4B07" w:rsidRDefault="005A4B07" w:rsidP="005A4B07">
      <w:pPr>
        <w:ind w:right="-426"/>
        <w:rPr>
          <w:rFonts w:ascii="Times New Roman" w:eastAsia="Calibri" w:hAnsi="Times New Roman" w:cs="Times New Roman"/>
          <w:sz w:val="20"/>
          <w:szCs w:val="20"/>
        </w:rPr>
      </w:pPr>
    </w:p>
    <w:p w:rsidR="005A4B07" w:rsidRDefault="005A4B07" w:rsidP="005A4B07">
      <w:pPr>
        <w:ind w:right="-426"/>
        <w:rPr>
          <w:rFonts w:ascii="Times New Roman" w:eastAsia="Calibri" w:hAnsi="Times New Roman" w:cs="Times New Roman"/>
          <w:sz w:val="20"/>
          <w:szCs w:val="20"/>
        </w:rPr>
      </w:pPr>
    </w:p>
    <w:p w:rsidR="005A4B07" w:rsidRPr="005A4B07" w:rsidRDefault="005A4B07" w:rsidP="005A4B07">
      <w:pPr>
        <w:ind w:right="-426"/>
        <w:rPr>
          <w:rFonts w:ascii="Times New Roman" w:eastAsia="Calibri" w:hAnsi="Times New Roman" w:cs="Times New Roman"/>
          <w:sz w:val="20"/>
          <w:szCs w:val="20"/>
        </w:rPr>
      </w:pPr>
    </w:p>
    <w:p w:rsidR="005A4B07" w:rsidRPr="005A4B07" w:rsidRDefault="005A4B07" w:rsidP="005A4B07">
      <w:pPr>
        <w:ind w:right="-426"/>
        <w:rPr>
          <w:rFonts w:ascii="Times New Roman" w:eastAsia="Calibri" w:hAnsi="Times New Roman" w:cs="Times New Roman"/>
          <w:sz w:val="20"/>
          <w:szCs w:val="20"/>
        </w:rPr>
      </w:pPr>
    </w:p>
    <w:p w:rsidR="005A4B07" w:rsidRPr="005A4B07" w:rsidRDefault="005A4B07" w:rsidP="005A4B07">
      <w:pPr>
        <w:jc w:val="center"/>
        <w:rPr>
          <w:rFonts w:ascii="Times New Roman" w:hAnsi="Times New Roman" w:cs="Times New Roman"/>
          <w:sz w:val="28"/>
          <w:szCs w:val="28"/>
        </w:rPr>
      </w:pPr>
      <w:r w:rsidRPr="005A4B07">
        <w:rPr>
          <w:rFonts w:ascii="Times New Roman" w:hAnsi="Times New Roman" w:cs="Times New Roman"/>
          <w:sz w:val="28"/>
          <w:szCs w:val="28"/>
        </w:rPr>
        <w:t xml:space="preserve">Муниципальное бюджетное общеобразовательное учреждение </w:t>
      </w:r>
    </w:p>
    <w:p w:rsidR="005A4B07" w:rsidRPr="005A4B07" w:rsidRDefault="005A4B07" w:rsidP="005A4B07">
      <w:pPr>
        <w:jc w:val="center"/>
        <w:rPr>
          <w:rFonts w:ascii="Times New Roman" w:hAnsi="Times New Roman" w:cs="Times New Roman"/>
          <w:sz w:val="28"/>
          <w:szCs w:val="28"/>
        </w:rPr>
      </w:pPr>
      <w:r w:rsidRPr="005A4B07">
        <w:rPr>
          <w:rFonts w:ascii="Times New Roman" w:hAnsi="Times New Roman" w:cs="Times New Roman"/>
          <w:sz w:val="28"/>
          <w:szCs w:val="28"/>
        </w:rPr>
        <w:t>средняя общеобразовательная школа г. Зернограда</w:t>
      </w:r>
    </w:p>
    <w:p w:rsidR="005A4B07" w:rsidRPr="005A4B07" w:rsidRDefault="005A4B07" w:rsidP="005A4B07">
      <w:pPr>
        <w:ind w:left="4574" w:firstLine="1541"/>
        <w:rPr>
          <w:rFonts w:ascii="Times New Roman" w:hAnsi="Times New Roman" w:cs="Times New Roman"/>
          <w:sz w:val="28"/>
          <w:szCs w:val="28"/>
        </w:rPr>
      </w:pPr>
    </w:p>
    <w:p w:rsidR="005A4B07" w:rsidRPr="005A4B07" w:rsidRDefault="005A4B07" w:rsidP="005A4B07">
      <w:pPr>
        <w:ind w:left="4584"/>
        <w:jc w:val="both"/>
        <w:rPr>
          <w:rFonts w:ascii="Times New Roman" w:hAnsi="Times New Roman" w:cs="Times New Roman"/>
          <w:sz w:val="28"/>
          <w:szCs w:val="28"/>
        </w:rPr>
      </w:pPr>
    </w:p>
    <w:p w:rsidR="005A4B07" w:rsidRPr="005A4B07" w:rsidRDefault="005A4B07" w:rsidP="005A4B07">
      <w:pPr>
        <w:ind w:left="2256"/>
        <w:rPr>
          <w:rFonts w:ascii="Times New Roman" w:hAnsi="Times New Roman" w:cs="Times New Roman"/>
          <w:b/>
          <w:sz w:val="28"/>
          <w:szCs w:val="28"/>
        </w:rPr>
      </w:pPr>
    </w:p>
    <w:p w:rsidR="005A4B07" w:rsidRPr="005A4B07" w:rsidRDefault="005A4B07" w:rsidP="005A4B07">
      <w:pPr>
        <w:ind w:left="2256"/>
        <w:rPr>
          <w:rFonts w:ascii="Times New Roman" w:hAnsi="Times New Roman" w:cs="Times New Roman"/>
          <w:b/>
          <w:sz w:val="28"/>
          <w:szCs w:val="28"/>
        </w:rPr>
      </w:pPr>
    </w:p>
    <w:p w:rsidR="005A4B07" w:rsidRPr="005A4B07" w:rsidRDefault="005A4B07" w:rsidP="005A4B07">
      <w:pPr>
        <w:ind w:left="2256"/>
        <w:rPr>
          <w:rFonts w:ascii="Times New Roman" w:hAnsi="Times New Roman" w:cs="Times New Roman"/>
          <w:b/>
          <w:sz w:val="28"/>
          <w:szCs w:val="28"/>
        </w:rPr>
      </w:pPr>
      <w:r w:rsidRPr="005A4B07">
        <w:rPr>
          <w:rFonts w:ascii="Times New Roman" w:hAnsi="Times New Roman" w:cs="Times New Roman"/>
          <w:b/>
          <w:sz w:val="28"/>
          <w:szCs w:val="28"/>
        </w:rPr>
        <w:t>РАБОЧАЯ ПРОГРАММА</w:t>
      </w:r>
    </w:p>
    <w:p w:rsidR="005A4B07" w:rsidRPr="005A4B07" w:rsidRDefault="005A4B07" w:rsidP="005A4B07">
      <w:pPr>
        <w:ind w:left="2256"/>
        <w:rPr>
          <w:rFonts w:ascii="Times New Roman" w:hAnsi="Times New Roman" w:cs="Times New Roman"/>
          <w:b/>
          <w:sz w:val="28"/>
          <w:szCs w:val="28"/>
        </w:rPr>
      </w:pPr>
    </w:p>
    <w:p w:rsidR="005A4B07" w:rsidRPr="005A4B07" w:rsidRDefault="005A4B07" w:rsidP="005A4B07">
      <w:pPr>
        <w:jc w:val="both"/>
        <w:rPr>
          <w:rFonts w:ascii="Times New Roman" w:hAnsi="Times New Roman" w:cs="Times New Roman"/>
          <w:color w:val="000000"/>
          <w:sz w:val="28"/>
          <w:szCs w:val="28"/>
        </w:rPr>
      </w:pPr>
      <w:r w:rsidRPr="005A4B07">
        <w:rPr>
          <w:rFonts w:ascii="Times New Roman" w:hAnsi="Times New Roman" w:cs="Times New Roman"/>
          <w:color w:val="000000"/>
          <w:sz w:val="28"/>
          <w:szCs w:val="28"/>
        </w:rPr>
        <w:t>Предмет – русский родной язык</w:t>
      </w:r>
    </w:p>
    <w:p w:rsidR="005A4B07" w:rsidRPr="005A4B07" w:rsidRDefault="005A4B07" w:rsidP="005A4B07">
      <w:pPr>
        <w:jc w:val="both"/>
        <w:rPr>
          <w:rFonts w:ascii="Times New Roman" w:hAnsi="Times New Roman" w:cs="Times New Roman"/>
          <w:color w:val="000000"/>
          <w:sz w:val="28"/>
          <w:szCs w:val="28"/>
        </w:rPr>
      </w:pPr>
    </w:p>
    <w:p w:rsidR="005A4B07" w:rsidRPr="005A4B07" w:rsidRDefault="005A4B07" w:rsidP="005A4B07">
      <w:pPr>
        <w:jc w:val="both"/>
        <w:rPr>
          <w:rFonts w:ascii="Times New Roman" w:hAnsi="Times New Roman" w:cs="Times New Roman"/>
          <w:b/>
          <w:color w:val="000000"/>
          <w:sz w:val="28"/>
          <w:szCs w:val="28"/>
        </w:rPr>
      </w:pPr>
      <w:r w:rsidRPr="005A4B07">
        <w:rPr>
          <w:rFonts w:ascii="Times New Roman" w:hAnsi="Times New Roman" w:cs="Times New Roman"/>
          <w:color w:val="000000"/>
          <w:sz w:val="28"/>
          <w:szCs w:val="28"/>
        </w:rPr>
        <w:t xml:space="preserve">Уровень общего образования: 3 класс </w:t>
      </w:r>
      <w:r w:rsidRPr="005A4B07">
        <w:rPr>
          <w:rFonts w:ascii="Times New Roman" w:hAnsi="Times New Roman" w:cs="Times New Roman"/>
          <w:b/>
          <w:color w:val="000000"/>
          <w:sz w:val="28"/>
          <w:szCs w:val="28"/>
        </w:rPr>
        <w:t>(</w:t>
      </w:r>
      <w:r w:rsidRPr="005A4B07">
        <w:rPr>
          <w:rFonts w:ascii="Times New Roman" w:hAnsi="Times New Roman" w:cs="Times New Roman"/>
          <w:color w:val="000000"/>
          <w:sz w:val="28"/>
          <w:szCs w:val="28"/>
        </w:rPr>
        <w:t>начальное общее образование</w:t>
      </w:r>
      <w:r w:rsidRPr="005A4B07">
        <w:rPr>
          <w:rFonts w:ascii="Times New Roman" w:hAnsi="Times New Roman" w:cs="Times New Roman"/>
          <w:b/>
          <w:color w:val="000000"/>
          <w:sz w:val="28"/>
          <w:szCs w:val="28"/>
        </w:rPr>
        <w:t>)</w:t>
      </w:r>
    </w:p>
    <w:p w:rsidR="005A4B07" w:rsidRPr="005A4B07" w:rsidRDefault="005A4B07" w:rsidP="005A4B07">
      <w:pPr>
        <w:jc w:val="both"/>
        <w:rPr>
          <w:rFonts w:ascii="Times New Roman" w:hAnsi="Times New Roman" w:cs="Times New Roman"/>
          <w:b/>
          <w:color w:val="000000"/>
          <w:sz w:val="28"/>
          <w:szCs w:val="28"/>
        </w:rPr>
      </w:pPr>
    </w:p>
    <w:p w:rsidR="005A4B07" w:rsidRPr="005A4B07" w:rsidRDefault="005A4B07" w:rsidP="005A4B07">
      <w:pPr>
        <w:jc w:val="both"/>
        <w:rPr>
          <w:rFonts w:ascii="Times New Roman" w:hAnsi="Times New Roman" w:cs="Times New Roman"/>
          <w:color w:val="000000"/>
          <w:sz w:val="28"/>
          <w:szCs w:val="28"/>
        </w:rPr>
      </w:pPr>
      <w:r w:rsidRPr="005A4B07">
        <w:rPr>
          <w:rFonts w:ascii="Times New Roman" w:hAnsi="Times New Roman" w:cs="Times New Roman"/>
          <w:color w:val="000000"/>
          <w:sz w:val="28"/>
          <w:szCs w:val="28"/>
        </w:rPr>
        <w:t>Количество часов по учебному плану: 0,5 ч. в неделю</w:t>
      </w:r>
    </w:p>
    <w:p w:rsidR="005A4B07" w:rsidRPr="005A4B07" w:rsidRDefault="005A4B07" w:rsidP="005A4B07">
      <w:pPr>
        <w:jc w:val="both"/>
        <w:rPr>
          <w:rFonts w:ascii="Times New Roman" w:hAnsi="Times New Roman" w:cs="Times New Roman"/>
          <w:color w:val="000000"/>
          <w:sz w:val="28"/>
          <w:szCs w:val="28"/>
        </w:rPr>
      </w:pPr>
    </w:p>
    <w:p w:rsidR="005A4B07" w:rsidRPr="005A4B07" w:rsidRDefault="005A4B07" w:rsidP="005A4B07">
      <w:pPr>
        <w:jc w:val="both"/>
        <w:rPr>
          <w:rFonts w:ascii="Times New Roman" w:hAnsi="Times New Roman" w:cs="Times New Roman"/>
          <w:color w:val="000000"/>
          <w:sz w:val="28"/>
          <w:szCs w:val="28"/>
        </w:rPr>
      </w:pPr>
      <w:r w:rsidRPr="005A4B07">
        <w:rPr>
          <w:rFonts w:ascii="Times New Roman" w:hAnsi="Times New Roman" w:cs="Times New Roman"/>
          <w:color w:val="000000"/>
          <w:sz w:val="28"/>
          <w:szCs w:val="28"/>
        </w:rPr>
        <w:t xml:space="preserve">Учитель: </w:t>
      </w:r>
      <w:proofErr w:type="spellStart"/>
      <w:r w:rsidRPr="005A4B07">
        <w:rPr>
          <w:rFonts w:ascii="Times New Roman" w:hAnsi="Times New Roman" w:cs="Times New Roman"/>
          <w:color w:val="000000"/>
          <w:sz w:val="28"/>
          <w:szCs w:val="28"/>
        </w:rPr>
        <w:t>Кухарчук</w:t>
      </w:r>
      <w:proofErr w:type="spellEnd"/>
      <w:r w:rsidRPr="005A4B07">
        <w:rPr>
          <w:rFonts w:ascii="Times New Roman" w:hAnsi="Times New Roman" w:cs="Times New Roman"/>
          <w:color w:val="000000"/>
          <w:sz w:val="28"/>
          <w:szCs w:val="28"/>
        </w:rPr>
        <w:t xml:space="preserve"> С.В.</w:t>
      </w:r>
    </w:p>
    <w:p w:rsidR="005A4B07" w:rsidRPr="005A4B07" w:rsidRDefault="005A4B07" w:rsidP="005A4B07">
      <w:pPr>
        <w:jc w:val="both"/>
        <w:rPr>
          <w:rFonts w:ascii="Times New Roman" w:hAnsi="Times New Roman" w:cs="Times New Roman"/>
          <w:color w:val="000000"/>
          <w:sz w:val="28"/>
          <w:szCs w:val="28"/>
        </w:rPr>
      </w:pPr>
    </w:p>
    <w:p w:rsidR="005A4B07" w:rsidRPr="005A4B07" w:rsidRDefault="005A4B07" w:rsidP="005A4B07">
      <w:pPr>
        <w:ind w:right="110"/>
        <w:rPr>
          <w:rFonts w:ascii="Times New Roman" w:hAnsi="Times New Roman" w:cs="Times New Roman"/>
          <w:sz w:val="28"/>
          <w:szCs w:val="28"/>
        </w:rPr>
      </w:pPr>
      <w:r w:rsidRPr="005A4B07">
        <w:rPr>
          <w:rFonts w:ascii="Times New Roman" w:hAnsi="Times New Roman" w:cs="Times New Roman"/>
          <w:color w:val="000000"/>
          <w:sz w:val="28"/>
          <w:szCs w:val="28"/>
        </w:rPr>
        <w:t xml:space="preserve">Программа разработана на основе: </w:t>
      </w:r>
      <w:r w:rsidRPr="005A4B07">
        <w:rPr>
          <w:rFonts w:ascii="Times New Roman" w:hAnsi="Times New Roman" w:cs="Times New Roman"/>
          <w:sz w:val="28"/>
          <w:szCs w:val="28"/>
        </w:rPr>
        <w:t>О. М. Александрова и др. Примерная программа по учебному предмету «Русский родной язык» для образовательных организаций, реализующих программы начального общего образования</w:t>
      </w:r>
    </w:p>
    <w:p w:rsidR="005A4B07" w:rsidRPr="005A4B07" w:rsidRDefault="005A4B07" w:rsidP="005A4B07">
      <w:pPr>
        <w:ind w:right="110"/>
        <w:rPr>
          <w:rFonts w:ascii="Times New Roman" w:hAnsi="Times New Roman" w:cs="Times New Roman"/>
          <w:sz w:val="28"/>
          <w:szCs w:val="28"/>
        </w:rPr>
      </w:pPr>
    </w:p>
    <w:p w:rsidR="005A4B07" w:rsidRPr="005A4B07" w:rsidRDefault="005A4B07" w:rsidP="005A4B07">
      <w:pPr>
        <w:ind w:right="110"/>
        <w:rPr>
          <w:rFonts w:ascii="Times New Roman" w:hAnsi="Times New Roman" w:cs="Times New Roman"/>
          <w:sz w:val="28"/>
          <w:szCs w:val="28"/>
        </w:rPr>
      </w:pPr>
      <w:r w:rsidRPr="005A4B07">
        <w:rPr>
          <w:rFonts w:ascii="Times New Roman" w:eastAsia="Times New Roman" w:hAnsi="Times New Roman" w:cs="Times New Roman"/>
          <w:sz w:val="28"/>
          <w:szCs w:val="28"/>
          <w:lang w:eastAsia="ar-SA"/>
        </w:rPr>
        <w:t xml:space="preserve">Учебник: </w:t>
      </w:r>
      <w:r w:rsidRPr="005A4B07">
        <w:rPr>
          <w:rFonts w:ascii="Times New Roman" w:hAnsi="Times New Roman" w:cs="Times New Roman"/>
          <w:sz w:val="28"/>
          <w:szCs w:val="28"/>
        </w:rPr>
        <w:t xml:space="preserve">О. М. Александрова и др. Русский родной язык. Учебник </w:t>
      </w:r>
      <w:proofErr w:type="gramStart"/>
      <w:r w:rsidRPr="005A4B07">
        <w:rPr>
          <w:rFonts w:ascii="Times New Roman" w:hAnsi="Times New Roman" w:cs="Times New Roman"/>
          <w:sz w:val="28"/>
          <w:szCs w:val="28"/>
        </w:rPr>
        <w:t>для</w:t>
      </w:r>
      <w:proofErr w:type="gramEnd"/>
      <w:r w:rsidRPr="005A4B07">
        <w:rPr>
          <w:rFonts w:ascii="Times New Roman" w:hAnsi="Times New Roman" w:cs="Times New Roman"/>
          <w:sz w:val="28"/>
          <w:szCs w:val="28"/>
        </w:rPr>
        <w:t xml:space="preserve"> </w:t>
      </w:r>
    </w:p>
    <w:p w:rsidR="005A4B07" w:rsidRPr="005A4B07" w:rsidRDefault="005A4B07" w:rsidP="005A4B07">
      <w:pPr>
        <w:ind w:right="110"/>
        <w:rPr>
          <w:rFonts w:ascii="Times New Roman" w:eastAsia="Times New Roman" w:hAnsi="Times New Roman" w:cs="Times New Roman"/>
          <w:sz w:val="28"/>
          <w:szCs w:val="28"/>
          <w:lang w:eastAsia="ar-SA"/>
        </w:rPr>
      </w:pPr>
      <w:r w:rsidRPr="005A4B07">
        <w:rPr>
          <w:rFonts w:ascii="Times New Roman" w:hAnsi="Times New Roman" w:cs="Times New Roman"/>
          <w:sz w:val="28"/>
          <w:szCs w:val="28"/>
        </w:rPr>
        <w:t>3 класса, изд-во «Учебная литература» 2020 г.</w:t>
      </w:r>
    </w:p>
    <w:p w:rsidR="005A4B07" w:rsidRPr="005A4B07" w:rsidRDefault="005A4B07" w:rsidP="005A4B07">
      <w:pPr>
        <w:tabs>
          <w:tab w:val="left" w:pos="8370"/>
        </w:tabs>
        <w:rPr>
          <w:rFonts w:ascii="Times New Roman" w:eastAsia="Times New Roman" w:hAnsi="Times New Roman" w:cs="Times New Roman"/>
          <w:b/>
          <w:sz w:val="28"/>
          <w:szCs w:val="28"/>
        </w:rPr>
      </w:pPr>
    </w:p>
    <w:p w:rsidR="005A4B07" w:rsidRPr="005A4B07" w:rsidRDefault="005A4B07" w:rsidP="005A4B07">
      <w:pPr>
        <w:tabs>
          <w:tab w:val="left" w:pos="8370"/>
        </w:tabs>
        <w:rPr>
          <w:rFonts w:ascii="Times New Roman" w:eastAsia="Times New Roman" w:hAnsi="Times New Roman" w:cs="Times New Roman"/>
          <w:b/>
          <w:sz w:val="28"/>
          <w:szCs w:val="28"/>
        </w:rPr>
      </w:pPr>
    </w:p>
    <w:p w:rsidR="005A4B07" w:rsidRPr="005A4B07" w:rsidRDefault="005A4B07" w:rsidP="005A4B07">
      <w:pPr>
        <w:tabs>
          <w:tab w:val="left" w:pos="8370"/>
        </w:tabs>
        <w:rPr>
          <w:rFonts w:ascii="Times New Roman" w:eastAsia="Times New Roman" w:hAnsi="Times New Roman" w:cs="Times New Roman"/>
          <w:b/>
          <w:sz w:val="28"/>
          <w:szCs w:val="28"/>
        </w:rPr>
      </w:pPr>
    </w:p>
    <w:p w:rsidR="005A4B07" w:rsidRPr="005A4B07" w:rsidRDefault="005A4B07" w:rsidP="005A4B07">
      <w:pPr>
        <w:jc w:val="center"/>
        <w:rPr>
          <w:rFonts w:ascii="Times New Roman" w:hAnsi="Times New Roman" w:cs="Times New Roman"/>
          <w:sz w:val="28"/>
          <w:szCs w:val="28"/>
        </w:rPr>
      </w:pPr>
      <w:r w:rsidRPr="005A4B07">
        <w:rPr>
          <w:rFonts w:ascii="Times New Roman" w:hAnsi="Times New Roman" w:cs="Times New Roman"/>
          <w:sz w:val="28"/>
          <w:szCs w:val="28"/>
        </w:rPr>
        <w:t>2021-2022 учебный год</w:t>
      </w:r>
    </w:p>
    <w:p w:rsidR="005A4B07" w:rsidRPr="005A4B07" w:rsidRDefault="005A4B07" w:rsidP="005A4B07">
      <w:pPr>
        <w:tabs>
          <w:tab w:val="left" w:pos="8370"/>
        </w:tabs>
        <w:jc w:val="center"/>
        <w:rPr>
          <w:rFonts w:ascii="Times New Roman" w:eastAsia="Times New Roman" w:hAnsi="Times New Roman" w:cs="Times New Roman"/>
          <w:b/>
          <w:sz w:val="20"/>
          <w:szCs w:val="20"/>
        </w:rPr>
      </w:pPr>
    </w:p>
    <w:p w:rsidR="005A4B07" w:rsidRPr="005A4B07" w:rsidRDefault="005A4B07" w:rsidP="005A4B07">
      <w:pPr>
        <w:jc w:val="center"/>
        <w:rPr>
          <w:rFonts w:ascii="Times New Roman" w:hAnsi="Times New Roman" w:cs="Times New Roman"/>
          <w:b/>
          <w:sz w:val="20"/>
          <w:szCs w:val="20"/>
        </w:rPr>
      </w:pPr>
      <w:r w:rsidRPr="005A4B07">
        <w:rPr>
          <w:rFonts w:ascii="Times New Roman" w:hAnsi="Times New Roman" w:cs="Times New Roman"/>
          <w:b/>
          <w:sz w:val="20"/>
          <w:szCs w:val="20"/>
        </w:rPr>
        <w:lastRenderedPageBreak/>
        <w:t>Планируемые результаты</w:t>
      </w:r>
    </w:p>
    <w:p w:rsidR="005A4B07" w:rsidRPr="005A4B07" w:rsidRDefault="005A4B07" w:rsidP="005A4B07">
      <w:pPr>
        <w:ind w:firstLine="709"/>
        <w:jc w:val="both"/>
        <w:rPr>
          <w:rFonts w:ascii="Times New Roman" w:hAnsi="Times New Roman" w:cs="Times New Roman"/>
          <w:sz w:val="20"/>
          <w:szCs w:val="20"/>
        </w:rPr>
      </w:pPr>
      <w:r w:rsidRPr="005A4B07">
        <w:rPr>
          <w:rFonts w:ascii="Times New Roman" w:hAnsi="Times New Roman" w:cs="Times New Roman"/>
          <w:sz w:val="20"/>
          <w:szCs w:val="20"/>
        </w:rPr>
        <w:t xml:space="preserve">Изучение предметной области «Родной язык и литературное чтение на родном языке» должно обеспечивать: </w:t>
      </w:r>
    </w:p>
    <w:p w:rsidR="005A4B07" w:rsidRPr="005A4B07" w:rsidRDefault="005A4B07" w:rsidP="005A4B07">
      <w:pPr>
        <w:tabs>
          <w:tab w:val="left" w:pos="709"/>
        </w:tabs>
        <w:jc w:val="both"/>
        <w:rPr>
          <w:rFonts w:ascii="Times New Roman" w:hAnsi="Times New Roman" w:cs="Times New Roman"/>
          <w:sz w:val="20"/>
          <w:szCs w:val="20"/>
        </w:rPr>
      </w:pPr>
      <w:r w:rsidRPr="005A4B07">
        <w:rPr>
          <w:rFonts w:ascii="Times New Roman" w:hAnsi="Times New Roman" w:cs="Times New Roman"/>
          <w:sz w:val="20"/>
          <w:szCs w:val="20"/>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5A4B07" w:rsidRPr="005A4B07" w:rsidRDefault="005A4B07" w:rsidP="005A4B07">
      <w:pPr>
        <w:tabs>
          <w:tab w:val="left" w:pos="709"/>
        </w:tabs>
        <w:jc w:val="both"/>
        <w:rPr>
          <w:rFonts w:ascii="Times New Roman" w:hAnsi="Times New Roman" w:cs="Times New Roman"/>
          <w:sz w:val="20"/>
          <w:szCs w:val="20"/>
        </w:rPr>
      </w:pPr>
      <w:r w:rsidRPr="005A4B07">
        <w:rPr>
          <w:rFonts w:ascii="Times New Roman" w:hAnsi="Times New Roman" w:cs="Times New Roman"/>
          <w:sz w:val="20"/>
          <w:szCs w:val="20"/>
        </w:rPr>
        <w:t xml:space="preserve">приобщение к литературному наследию русского народа; </w:t>
      </w:r>
    </w:p>
    <w:p w:rsidR="005A4B07" w:rsidRPr="005A4B07" w:rsidRDefault="005A4B07" w:rsidP="005A4B07">
      <w:pPr>
        <w:tabs>
          <w:tab w:val="left" w:pos="709"/>
        </w:tabs>
        <w:jc w:val="both"/>
        <w:rPr>
          <w:rFonts w:ascii="Times New Roman" w:hAnsi="Times New Roman" w:cs="Times New Roman"/>
          <w:sz w:val="20"/>
          <w:szCs w:val="20"/>
        </w:rPr>
      </w:pPr>
      <w:r w:rsidRPr="005A4B07">
        <w:rPr>
          <w:rFonts w:ascii="Times New Roman" w:hAnsi="Times New Roman" w:cs="Times New Roman"/>
          <w:sz w:val="20"/>
          <w:szCs w:val="20"/>
        </w:rPr>
        <w:tab/>
      </w:r>
      <w:proofErr w:type="gramStart"/>
      <w:r w:rsidRPr="005A4B07">
        <w:rPr>
          <w:rFonts w:ascii="Times New Roman" w:hAnsi="Times New Roman" w:cs="Times New Roman"/>
          <w:sz w:val="20"/>
          <w:szCs w:val="20"/>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5A4B07" w:rsidRPr="005A4B07" w:rsidRDefault="005A4B07" w:rsidP="005A4B07">
      <w:pPr>
        <w:jc w:val="both"/>
        <w:rPr>
          <w:rFonts w:ascii="Times New Roman" w:hAnsi="Times New Roman" w:cs="Times New Roman"/>
          <w:sz w:val="20"/>
          <w:szCs w:val="20"/>
        </w:rPr>
      </w:pPr>
      <w:r w:rsidRPr="005A4B07">
        <w:rPr>
          <w:rFonts w:ascii="Times New Roman" w:hAnsi="Times New Roman" w:cs="Times New Roman"/>
          <w:sz w:val="20"/>
          <w:szCs w:val="20"/>
        </w:rPr>
        <w:tab/>
        <w:t xml:space="preserve">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5A4B07">
        <w:rPr>
          <w:rFonts w:ascii="Times New Roman" w:hAnsi="Times New Roman" w:cs="Times New Roman"/>
          <w:sz w:val="20"/>
          <w:szCs w:val="20"/>
        </w:rPr>
        <w:t>текстов</w:t>
      </w:r>
      <w:proofErr w:type="gramEnd"/>
      <w:r w:rsidRPr="005A4B07">
        <w:rPr>
          <w:rFonts w:ascii="Times New Roman" w:hAnsi="Times New Roman" w:cs="Times New Roman"/>
          <w:sz w:val="20"/>
          <w:szCs w:val="20"/>
        </w:rPr>
        <w:t xml:space="preserve">  разных функционально-смысловых типов и жанров.</w:t>
      </w:r>
    </w:p>
    <w:p w:rsidR="005A4B07" w:rsidRPr="005A4B07" w:rsidRDefault="005A4B07" w:rsidP="005A4B07">
      <w:pPr>
        <w:ind w:firstLine="709"/>
        <w:jc w:val="both"/>
        <w:rPr>
          <w:rFonts w:ascii="Times New Roman" w:hAnsi="Times New Roman" w:cs="Times New Roman"/>
          <w:sz w:val="20"/>
          <w:szCs w:val="20"/>
        </w:rPr>
      </w:pPr>
      <w:r w:rsidRPr="005A4B07">
        <w:rPr>
          <w:rFonts w:ascii="Times New Roman" w:hAnsi="Times New Roman" w:cs="Times New Roman"/>
          <w:sz w:val="20"/>
          <w:szCs w:val="20"/>
        </w:rPr>
        <w:t>Результаты изучения учебного предмета «Русский родной язык в 3 классе  должны быть ориентированы на применение знаний, умений и навыков в учебных ситуациях и реальных жизненных условиях и отражать:</w:t>
      </w:r>
    </w:p>
    <w:p w:rsidR="005A4B07" w:rsidRPr="005A4B07" w:rsidRDefault="005A4B07" w:rsidP="005A4B07">
      <w:pPr>
        <w:pStyle w:val="ConsPlusNormal"/>
        <w:numPr>
          <w:ilvl w:val="0"/>
          <w:numId w:val="45"/>
        </w:numPr>
        <w:ind w:left="0" w:firstLine="709"/>
        <w:jc w:val="both"/>
        <w:rPr>
          <w:b/>
          <w:sz w:val="20"/>
        </w:rPr>
      </w:pPr>
      <w:r w:rsidRPr="005A4B07">
        <w:rPr>
          <w:b/>
          <w:sz w:val="20"/>
        </w:rPr>
        <w:t>Понимание взаимосвязи языка, культуры и истории народа:</w:t>
      </w:r>
    </w:p>
    <w:p w:rsidR="005A4B07" w:rsidRPr="005A4B07" w:rsidRDefault="005A4B07" w:rsidP="005A4B07">
      <w:pPr>
        <w:pStyle w:val="ConsPlusNormal"/>
        <w:tabs>
          <w:tab w:val="left" w:pos="709"/>
        </w:tabs>
        <w:jc w:val="both"/>
        <w:rPr>
          <w:sz w:val="20"/>
        </w:rPr>
      </w:pPr>
      <w:r w:rsidRPr="005A4B07">
        <w:rPr>
          <w:sz w:val="20"/>
        </w:rPr>
        <w:tab/>
        <w:t>осознание роли русского родного языка в постижении культуры своего народа;</w:t>
      </w:r>
    </w:p>
    <w:p w:rsidR="005A4B07" w:rsidRPr="005A4B07" w:rsidRDefault="005A4B07" w:rsidP="005A4B07">
      <w:pPr>
        <w:pStyle w:val="ConsPlusNormal"/>
        <w:ind w:firstLine="426"/>
        <w:jc w:val="both"/>
        <w:rPr>
          <w:sz w:val="20"/>
        </w:rPr>
      </w:pPr>
      <w:r w:rsidRPr="005A4B07">
        <w:rPr>
          <w:sz w:val="20"/>
        </w:rPr>
        <w:tab/>
        <w:t>осознание языка как развивающегося явления, связанного с историей народа;</w:t>
      </w:r>
    </w:p>
    <w:p w:rsidR="005A4B07" w:rsidRPr="005A4B07" w:rsidRDefault="005A4B07" w:rsidP="005A4B07">
      <w:pPr>
        <w:pStyle w:val="ConsPlusNormal"/>
        <w:ind w:firstLine="426"/>
        <w:jc w:val="both"/>
        <w:rPr>
          <w:sz w:val="20"/>
        </w:rPr>
      </w:pPr>
      <w:r w:rsidRPr="005A4B07">
        <w:rPr>
          <w:sz w:val="20"/>
        </w:rPr>
        <w:tab/>
        <w:t>осознание национального своеобразия, богатства, выразительности русского языка;</w:t>
      </w:r>
    </w:p>
    <w:p w:rsidR="005A4B07" w:rsidRPr="005A4B07" w:rsidRDefault="005A4B07" w:rsidP="005A4B07">
      <w:pPr>
        <w:tabs>
          <w:tab w:val="left" w:pos="709"/>
        </w:tabs>
        <w:ind w:firstLine="426"/>
        <w:rPr>
          <w:rFonts w:ascii="Times New Roman" w:hAnsi="Times New Roman" w:cs="Times New Roman"/>
          <w:sz w:val="20"/>
          <w:szCs w:val="20"/>
        </w:rPr>
      </w:pPr>
      <w:r w:rsidRPr="005A4B07">
        <w:rPr>
          <w:rFonts w:ascii="Times New Roman" w:hAnsi="Times New Roman" w:cs="Times New Roman"/>
          <w:sz w:val="20"/>
          <w:szCs w:val="20"/>
        </w:rPr>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5A4B07" w:rsidRPr="005A4B07" w:rsidRDefault="005A4B07" w:rsidP="005A4B07">
      <w:pPr>
        <w:tabs>
          <w:tab w:val="left" w:pos="709"/>
        </w:tabs>
        <w:rPr>
          <w:rFonts w:ascii="Times New Roman" w:hAnsi="Times New Roman" w:cs="Times New Roman"/>
          <w:sz w:val="20"/>
          <w:szCs w:val="20"/>
        </w:rPr>
      </w:pPr>
      <w:r w:rsidRPr="005A4B07">
        <w:rPr>
          <w:rFonts w:ascii="Times New Roman" w:hAnsi="Times New Roman" w:cs="Times New Roman"/>
          <w:sz w:val="20"/>
          <w:szCs w:val="20"/>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5A4B07" w:rsidRPr="005A4B07" w:rsidRDefault="005A4B07" w:rsidP="005A4B07">
      <w:pPr>
        <w:tabs>
          <w:tab w:val="left" w:pos="709"/>
        </w:tabs>
        <w:rPr>
          <w:rFonts w:ascii="Times New Roman" w:hAnsi="Times New Roman" w:cs="Times New Roman"/>
          <w:sz w:val="20"/>
          <w:szCs w:val="20"/>
        </w:rPr>
      </w:pPr>
      <w:r w:rsidRPr="005A4B07">
        <w:rPr>
          <w:rFonts w:ascii="Times New Roman" w:hAnsi="Times New Roman" w:cs="Times New Roman"/>
          <w:sz w:val="20"/>
          <w:szCs w:val="20"/>
        </w:rPr>
        <w:tab/>
        <w:t xml:space="preserve">понимание значения фразеологических оборотов, отражающих русскую </w:t>
      </w:r>
      <w:r w:rsidRPr="005A4B07">
        <w:rPr>
          <w:rFonts w:ascii="Times New Roman" w:eastAsia="Times New Roman" w:hAnsi="Times New Roman" w:cs="Times New Roman"/>
          <w:sz w:val="20"/>
          <w:szCs w:val="20"/>
          <w:shd w:val="clear" w:color="auto" w:fill="FFFFFF"/>
        </w:rPr>
        <w:t xml:space="preserve">культуру, менталитет русского народа, </w:t>
      </w:r>
      <w:r w:rsidRPr="005A4B07">
        <w:rPr>
          <w:rFonts w:ascii="Times New Roman" w:hAnsi="Times New Roman" w:cs="Times New Roman"/>
          <w:sz w:val="20"/>
          <w:szCs w:val="20"/>
          <w:shd w:val="clear" w:color="auto" w:fill="FFFFFF"/>
        </w:rPr>
        <w:t>элементы русского традиционного быта</w:t>
      </w:r>
      <w:r w:rsidRPr="005A4B07">
        <w:rPr>
          <w:rFonts w:ascii="Times New Roman" w:eastAsia="Times New Roman" w:hAnsi="Times New Roman" w:cs="Times New Roman"/>
          <w:sz w:val="20"/>
          <w:szCs w:val="20"/>
          <w:shd w:val="clear" w:color="auto" w:fill="FFFFFF"/>
        </w:rPr>
        <w:t xml:space="preserve">; </w:t>
      </w:r>
      <w:r w:rsidRPr="005A4B07">
        <w:rPr>
          <w:rFonts w:ascii="Times New Roman" w:hAnsi="Times New Roman" w:cs="Times New Roman"/>
          <w:sz w:val="20"/>
          <w:szCs w:val="20"/>
        </w:rPr>
        <w:t>уместное употребление их в современных ситуациях речевого общения (в рамках изученного);</w:t>
      </w:r>
    </w:p>
    <w:p w:rsidR="005A4B07" w:rsidRPr="005A4B07" w:rsidRDefault="005A4B07" w:rsidP="005A4B07">
      <w:pPr>
        <w:pStyle w:val="ConsPlusNormal"/>
        <w:tabs>
          <w:tab w:val="left" w:pos="709"/>
        </w:tabs>
        <w:jc w:val="both"/>
        <w:rPr>
          <w:sz w:val="20"/>
        </w:rPr>
      </w:pPr>
      <w:r w:rsidRPr="005A4B07">
        <w:rPr>
          <w:sz w:val="20"/>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5A4B07" w:rsidRPr="005A4B07" w:rsidRDefault="005A4B07" w:rsidP="005A4B07">
      <w:pPr>
        <w:pStyle w:val="ConsPlusNormal"/>
        <w:ind w:firstLine="709"/>
        <w:jc w:val="both"/>
        <w:rPr>
          <w:b/>
          <w:sz w:val="20"/>
        </w:rPr>
      </w:pPr>
      <w:r w:rsidRPr="005A4B07">
        <w:rPr>
          <w:b/>
          <w:sz w:val="20"/>
        </w:rPr>
        <w:t>2.Овладение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5A4B07" w:rsidRPr="005A4B07" w:rsidRDefault="005A4B07" w:rsidP="005A4B07">
      <w:pPr>
        <w:pStyle w:val="ConsPlusNormal"/>
        <w:tabs>
          <w:tab w:val="left" w:pos="709"/>
        </w:tabs>
        <w:jc w:val="both"/>
        <w:rPr>
          <w:sz w:val="20"/>
        </w:rPr>
      </w:pPr>
      <w:r w:rsidRPr="005A4B07">
        <w:rPr>
          <w:sz w:val="20"/>
        </w:rPr>
        <w:tab/>
        <w:t>осознание важности соблюдения норм современного русского</w:t>
      </w:r>
    </w:p>
    <w:p w:rsidR="005A4B07" w:rsidRPr="005A4B07" w:rsidRDefault="005A4B07" w:rsidP="005A4B07">
      <w:pPr>
        <w:pStyle w:val="ConsPlusNormal"/>
        <w:tabs>
          <w:tab w:val="left" w:pos="709"/>
        </w:tabs>
        <w:jc w:val="both"/>
        <w:rPr>
          <w:sz w:val="20"/>
        </w:rPr>
      </w:pPr>
      <w:r w:rsidRPr="005A4B07">
        <w:rPr>
          <w:sz w:val="20"/>
        </w:rPr>
        <w:t>литературного языка для культурного человека;</w:t>
      </w:r>
    </w:p>
    <w:p w:rsidR="005A4B07" w:rsidRPr="005A4B07" w:rsidRDefault="005A4B07" w:rsidP="005A4B07">
      <w:pPr>
        <w:pStyle w:val="ConsPlusNormal"/>
        <w:tabs>
          <w:tab w:val="left" w:pos="709"/>
        </w:tabs>
        <w:jc w:val="both"/>
        <w:rPr>
          <w:sz w:val="20"/>
        </w:rPr>
      </w:pPr>
      <w:r w:rsidRPr="005A4B07">
        <w:rPr>
          <w:sz w:val="20"/>
        </w:rPr>
        <w:tab/>
        <w:t xml:space="preserve">соотнесение собственной и чужой речи с нормами современного русского литературного языка (в рамках изученного); </w:t>
      </w:r>
    </w:p>
    <w:p w:rsidR="005A4B07" w:rsidRPr="005A4B07" w:rsidRDefault="005A4B07" w:rsidP="005A4B07">
      <w:pPr>
        <w:pStyle w:val="ConsPlusNormal"/>
        <w:tabs>
          <w:tab w:val="left" w:pos="709"/>
        </w:tabs>
        <w:jc w:val="both"/>
        <w:rPr>
          <w:sz w:val="20"/>
        </w:rPr>
      </w:pPr>
      <w:r w:rsidRPr="005A4B07">
        <w:rPr>
          <w:sz w:val="20"/>
        </w:rPr>
        <w:tab/>
        <w:t xml:space="preserve">соблюдение на письме и в устной  речи  норм  современного  русского литературного языка (в рамках изученного); </w:t>
      </w:r>
    </w:p>
    <w:p w:rsidR="005A4B07" w:rsidRPr="005A4B07" w:rsidRDefault="005A4B07" w:rsidP="005A4B07">
      <w:pPr>
        <w:pStyle w:val="ConsPlusNormal"/>
        <w:tabs>
          <w:tab w:val="left" w:pos="709"/>
        </w:tabs>
        <w:jc w:val="both"/>
        <w:rPr>
          <w:sz w:val="20"/>
        </w:rPr>
      </w:pPr>
      <w:r w:rsidRPr="005A4B07">
        <w:rPr>
          <w:sz w:val="20"/>
        </w:rPr>
        <w:tab/>
        <w:t>обогащение активного и пассивного словарного запаса, расширение объёма используемых в речи языковых сре</w:t>
      </w:r>
      <w:proofErr w:type="gramStart"/>
      <w:r w:rsidRPr="005A4B07">
        <w:rPr>
          <w:sz w:val="20"/>
        </w:rPr>
        <w:t>дств дл</w:t>
      </w:r>
      <w:proofErr w:type="gramEnd"/>
      <w:r w:rsidRPr="005A4B07">
        <w:rPr>
          <w:sz w:val="20"/>
        </w:rPr>
        <w:t>я свободного выражения мыслей и чувств на родном языке адекватно ситуации и стилю общения;</w:t>
      </w:r>
    </w:p>
    <w:p w:rsidR="005A4B07" w:rsidRPr="005A4B07" w:rsidRDefault="005A4B07" w:rsidP="005A4B07">
      <w:pPr>
        <w:pStyle w:val="ConsPlusNormal"/>
        <w:ind w:left="567"/>
        <w:jc w:val="both"/>
        <w:rPr>
          <w:b/>
          <w:sz w:val="20"/>
        </w:rPr>
      </w:pPr>
      <w:r w:rsidRPr="005A4B07">
        <w:rPr>
          <w:b/>
          <w:sz w:val="20"/>
        </w:rPr>
        <w:t xml:space="preserve">соблюдение основных орфоэпических и акцентологических норм современного русского литературного языка: </w:t>
      </w:r>
    </w:p>
    <w:p w:rsidR="005A4B07" w:rsidRPr="005A4B07" w:rsidRDefault="005A4B07" w:rsidP="005A4B07">
      <w:pPr>
        <w:pStyle w:val="ConsPlusNormal"/>
        <w:tabs>
          <w:tab w:val="left" w:pos="709"/>
        </w:tabs>
        <w:jc w:val="both"/>
        <w:rPr>
          <w:sz w:val="20"/>
        </w:rPr>
      </w:pPr>
      <w:r w:rsidRPr="005A4B07">
        <w:rPr>
          <w:sz w:val="20"/>
        </w:rPr>
        <w:tab/>
        <w:t>произношение слов с правильным ударением (расширенный перечень слов);</w:t>
      </w:r>
    </w:p>
    <w:p w:rsidR="005A4B07" w:rsidRPr="005A4B07" w:rsidRDefault="005A4B07" w:rsidP="005A4B07">
      <w:pPr>
        <w:pStyle w:val="ConsPlusNormal"/>
        <w:ind w:firstLine="567"/>
        <w:jc w:val="both"/>
        <w:rPr>
          <w:sz w:val="20"/>
        </w:rPr>
      </w:pPr>
      <w:r w:rsidRPr="005A4B07">
        <w:rPr>
          <w:sz w:val="20"/>
        </w:rPr>
        <w:t>осознание смыслоразличительной роли ударения на примере омографов;</w:t>
      </w:r>
    </w:p>
    <w:p w:rsidR="005A4B07" w:rsidRPr="005A4B07" w:rsidRDefault="005A4B07" w:rsidP="005A4B07">
      <w:pPr>
        <w:pStyle w:val="ConsPlusNormal"/>
        <w:ind w:left="567"/>
        <w:jc w:val="both"/>
        <w:rPr>
          <w:b/>
          <w:sz w:val="20"/>
        </w:rPr>
      </w:pPr>
      <w:r w:rsidRPr="005A4B07">
        <w:rPr>
          <w:b/>
          <w:sz w:val="20"/>
        </w:rPr>
        <w:t xml:space="preserve">соблюдение основных лексических норм современного русского литературного языка: </w:t>
      </w:r>
    </w:p>
    <w:p w:rsidR="005A4B07" w:rsidRPr="005A4B07" w:rsidRDefault="005A4B07" w:rsidP="005A4B07">
      <w:pPr>
        <w:pStyle w:val="ConsPlusNormal"/>
        <w:tabs>
          <w:tab w:val="left" w:pos="709"/>
        </w:tabs>
        <w:jc w:val="both"/>
        <w:rPr>
          <w:sz w:val="20"/>
        </w:rPr>
      </w:pPr>
      <w:r w:rsidRPr="005A4B07">
        <w:rPr>
          <w:sz w:val="20"/>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5A4B07" w:rsidRPr="005A4B07" w:rsidRDefault="005A4B07" w:rsidP="005A4B07">
      <w:pPr>
        <w:pStyle w:val="ConsPlusNormal"/>
        <w:tabs>
          <w:tab w:val="left" w:pos="709"/>
        </w:tabs>
        <w:jc w:val="both"/>
        <w:rPr>
          <w:sz w:val="20"/>
        </w:rPr>
      </w:pPr>
      <w:r w:rsidRPr="005A4B07">
        <w:rPr>
          <w:sz w:val="20"/>
        </w:rPr>
        <w:tab/>
        <w:t>выявление и исправление речевых ошибок в устной речи;</w:t>
      </w:r>
    </w:p>
    <w:p w:rsidR="005A4B07" w:rsidRPr="005A4B07" w:rsidRDefault="005A4B07" w:rsidP="005A4B07">
      <w:pPr>
        <w:pStyle w:val="ConsPlusNormal"/>
        <w:tabs>
          <w:tab w:val="left" w:pos="709"/>
        </w:tabs>
        <w:jc w:val="both"/>
        <w:rPr>
          <w:sz w:val="20"/>
        </w:rPr>
      </w:pPr>
      <w:r w:rsidRPr="005A4B07">
        <w:rPr>
          <w:sz w:val="20"/>
        </w:rPr>
        <w:tab/>
        <w:t>редактирование письменного текста с целью исправления речевых ошибок или с целью более точной передачи смысла;</w:t>
      </w:r>
    </w:p>
    <w:p w:rsidR="005A4B07" w:rsidRPr="005A4B07" w:rsidRDefault="005A4B07" w:rsidP="005A4B07">
      <w:pPr>
        <w:pStyle w:val="ConsPlusNormal"/>
        <w:ind w:left="567"/>
        <w:jc w:val="both"/>
        <w:rPr>
          <w:b/>
          <w:sz w:val="20"/>
        </w:rPr>
      </w:pPr>
      <w:r w:rsidRPr="005A4B07">
        <w:rPr>
          <w:b/>
          <w:sz w:val="20"/>
        </w:rPr>
        <w:t xml:space="preserve">соблюдение основных грамматических норм современного русского литературного языка: </w:t>
      </w:r>
    </w:p>
    <w:p w:rsidR="005A4B07" w:rsidRPr="005A4B07" w:rsidRDefault="005A4B07" w:rsidP="005A4B07">
      <w:pPr>
        <w:pStyle w:val="ConsPlusNormal"/>
        <w:tabs>
          <w:tab w:val="left" w:pos="709"/>
        </w:tabs>
        <w:jc w:val="both"/>
        <w:rPr>
          <w:sz w:val="20"/>
        </w:rPr>
      </w:pPr>
      <w:r w:rsidRPr="005A4B07">
        <w:rPr>
          <w:sz w:val="20"/>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5A4B07" w:rsidRPr="005A4B07" w:rsidRDefault="005A4B07" w:rsidP="005A4B07">
      <w:pPr>
        <w:pStyle w:val="ConsPlusNormal"/>
        <w:tabs>
          <w:tab w:val="left" w:pos="709"/>
        </w:tabs>
        <w:jc w:val="both"/>
        <w:rPr>
          <w:sz w:val="20"/>
        </w:rPr>
      </w:pPr>
      <w:r w:rsidRPr="005A4B07">
        <w:rPr>
          <w:sz w:val="20"/>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5A4B07" w:rsidRPr="005A4B07" w:rsidRDefault="005A4B07" w:rsidP="005A4B07">
      <w:pPr>
        <w:pStyle w:val="ConsPlusNormal"/>
        <w:tabs>
          <w:tab w:val="left" w:pos="709"/>
        </w:tabs>
        <w:jc w:val="both"/>
        <w:rPr>
          <w:sz w:val="20"/>
        </w:rPr>
      </w:pPr>
      <w:r w:rsidRPr="005A4B07">
        <w:rPr>
          <w:sz w:val="20"/>
        </w:rPr>
        <w:tab/>
        <w:t>редактирование письменного текста с целью исправления грамматических ошибок;</w:t>
      </w:r>
    </w:p>
    <w:p w:rsidR="005A4B07" w:rsidRPr="005A4B07" w:rsidRDefault="005A4B07" w:rsidP="005A4B07">
      <w:pPr>
        <w:pStyle w:val="ConsPlusNormal"/>
        <w:ind w:left="567"/>
        <w:jc w:val="both"/>
        <w:rPr>
          <w:sz w:val="20"/>
        </w:rPr>
      </w:pPr>
      <w:r w:rsidRPr="005A4B07">
        <w:rPr>
          <w:b/>
          <w:sz w:val="20"/>
        </w:rPr>
        <w:t xml:space="preserve">соблюдение основных орфографических и пунктуационных норм современного русского литературного </w:t>
      </w:r>
      <w:r w:rsidRPr="005A4B07">
        <w:rPr>
          <w:b/>
          <w:sz w:val="20"/>
        </w:rPr>
        <w:lastRenderedPageBreak/>
        <w:t xml:space="preserve">языка </w:t>
      </w:r>
      <w:r w:rsidRPr="005A4B07">
        <w:rPr>
          <w:sz w:val="20"/>
        </w:rPr>
        <w:t>(в рамках изученного в основном курсе):</w:t>
      </w:r>
    </w:p>
    <w:p w:rsidR="005A4B07" w:rsidRPr="005A4B07" w:rsidRDefault="005A4B07" w:rsidP="005A4B07">
      <w:pPr>
        <w:pStyle w:val="ConsPlusNormal"/>
        <w:tabs>
          <w:tab w:val="left" w:pos="709"/>
        </w:tabs>
        <w:jc w:val="both"/>
        <w:rPr>
          <w:sz w:val="20"/>
        </w:rPr>
      </w:pPr>
      <w:r w:rsidRPr="005A4B07">
        <w:rPr>
          <w:sz w:val="20"/>
        </w:rPr>
        <w:tab/>
        <w:t>соблюдение изученных орфографических норм при записи собственного текста;</w:t>
      </w:r>
    </w:p>
    <w:p w:rsidR="005A4B07" w:rsidRPr="005A4B07" w:rsidRDefault="005A4B07" w:rsidP="005A4B07">
      <w:pPr>
        <w:pStyle w:val="ConsPlusNormal"/>
        <w:tabs>
          <w:tab w:val="left" w:pos="709"/>
        </w:tabs>
        <w:jc w:val="both"/>
        <w:rPr>
          <w:sz w:val="20"/>
        </w:rPr>
      </w:pPr>
      <w:r w:rsidRPr="005A4B07">
        <w:rPr>
          <w:sz w:val="20"/>
        </w:rPr>
        <w:tab/>
        <w:t>соблюдение изученных пунктуационных норм при записи собственного текста;</w:t>
      </w:r>
    </w:p>
    <w:p w:rsidR="005A4B07" w:rsidRPr="005A4B07" w:rsidRDefault="005A4B07" w:rsidP="005A4B07">
      <w:pPr>
        <w:pStyle w:val="ConsPlusNormal"/>
        <w:ind w:left="567"/>
        <w:jc w:val="both"/>
        <w:rPr>
          <w:b/>
          <w:sz w:val="20"/>
        </w:rPr>
      </w:pPr>
      <w:r w:rsidRPr="005A4B07">
        <w:rPr>
          <w:b/>
          <w:sz w:val="20"/>
        </w:rPr>
        <w:t xml:space="preserve">совершенствование умений пользоваться словарями: </w:t>
      </w:r>
    </w:p>
    <w:p w:rsidR="005A4B07" w:rsidRPr="005A4B07" w:rsidRDefault="005A4B07" w:rsidP="005A4B07">
      <w:pPr>
        <w:pStyle w:val="ConsPlusNormal"/>
        <w:tabs>
          <w:tab w:val="left" w:pos="709"/>
        </w:tabs>
        <w:jc w:val="both"/>
        <w:rPr>
          <w:sz w:val="20"/>
        </w:rPr>
      </w:pPr>
      <w:r w:rsidRPr="005A4B07">
        <w:rPr>
          <w:sz w:val="20"/>
        </w:rPr>
        <w:tab/>
        <w:t>использование учебных толковых словарей для определения лексического значения слова,  для уточнения нормы формообразования;</w:t>
      </w:r>
    </w:p>
    <w:p w:rsidR="005A4B07" w:rsidRPr="005A4B07" w:rsidRDefault="005A4B07" w:rsidP="005A4B07">
      <w:pPr>
        <w:pStyle w:val="ConsPlusNormal"/>
        <w:tabs>
          <w:tab w:val="left" w:pos="709"/>
        </w:tabs>
        <w:jc w:val="both"/>
        <w:rPr>
          <w:sz w:val="20"/>
        </w:rPr>
      </w:pPr>
      <w:r w:rsidRPr="005A4B07">
        <w:rPr>
          <w:sz w:val="20"/>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5A4B07" w:rsidRPr="005A4B07" w:rsidRDefault="005A4B07" w:rsidP="005A4B07">
      <w:pPr>
        <w:pStyle w:val="ConsPlusNormal"/>
        <w:tabs>
          <w:tab w:val="left" w:pos="709"/>
        </w:tabs>
        <w:jc w:val="both"/>
        <w:rPr>
          <w:sz w:val="20"/>
        </w:rPr>
      </w:pPr>
      <w:r w:rsidRPr="005A4B07">
        <w:rPr>
          <w:sz w:val="20"/>
        </w:rPr>
        <w:tab/>
        <w:t>использование учебного орфоэпического словаря для определения нормативного произношения слова, вариантов произношения;</w:t>
      </w:r>
    </w:p>
    <w:p w:rsidR="005A4B07" w:rsidRPr="005A4B07" w:rsidRDefault="005A4B07" w:rsidP="005A4B07">
      <w:pPr>
        <w:pStyle w:val="ConsPlusNormal"/>
        <w:tabs>
          <w:tab w:val="left" w:pos="709"/>
        </w:tabs>
        <w:jc w:val="both"/>
        <w:rPr>
          <w:sz w:val="20"/>
        </w:rPr>
      </w:pPr>
      <w:r w:rsidRPr="005A4B07">
        <w:rPr>
          <w:sz w:val="20"/>
        </w:rPr>
        <w:tab/>
        <w:t>использование учебных словарей для уточнения состава слова; использование учебных этимологических словарей для уточнения происхождения слова;</w:t>
      </w:r>
    </w:p>
    <w:p w:rsidR="005A4B07" w:rsidRPr="005A4B07" w:rsidRDefault="005A4B07" w:rsidP="005A4B07">
      <w:pPr>
        <w:pStyle w:val="ConsPlusNormal"/>
        <w:tabs>
          <w:tab w:val="left" w:pos="709"/>
        </w:tabs>
        <w:jc w:val="both"/>
        <w:rPr>
          <w:sz w:val="20"/>
        </w:rPr>
      </w:pPr>
      <w:r w:rsidRPr="005A4B07">
        <w:rPr>
          <w:sz w:val="20"/>
        </w:rPr>
        <w:tab/>
        <w:t xml:space="preserve">использование орфографических словарей для определения нормативного написания слов; </w:t>
      </w:r>
    </w:p>
    <w:p w:rsidR="005A4B07" w:rsidRPr="005A4B07" w:rsidRDefault="005A4B07" w:rsidP="005A4B07">
      <w:pPr>
        <w:pStyle w:val="ConsPlusNormal"/>
        <w:ind w:firstLine="709"/>
        <w:jc w:val="both"/>
        <w:rPr>
          <w:b/>
          <w:sz w:val="20"/>
        </w:rPr>
      </w:pPr>
      <w:r w:rsidRPr="005A4B07">
        <w:rPr>
          <w:b/>
          <w:sz w:val="20"/>
        </w:rPr>
        <w:t>3.Совершенствование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5A4B07" w:rsidRPr="005A4B07" w:rsidRDefault="005A4B07" w:rsidP="005A4B07">
      <w:pPr>
        <w:pStyle w:val="ConsPlusNormal"/>
        <w:tabs>
          <w:tab w:val="left" w:pos="709"/>
        </w:tabs>
        <w:jc w:val="both"/>
        <w:rPr>
          <w:sz w:val="20"/>
        </w:rPr>
      </w:pPr>
      <w:r w:rsidRPr="005A4B07">
        <w:rPr>
          <w:sz w:val="20"/>
        </w:rPr>
        <w:tab/>
        <w:t>владение различными приемами слушания научно-познавательных и художественных текстов об истории языка и культуре русского народа;</w:t>
      </w:r>
    </w:p>
    <w:p w:rsidR="005A4B07" w:rsidRPr="005A4B07" w:rsidRDefault="005A4B07" w:rsidP="005A4B07">
      <w:pPr>
        <w:pStyle w:val="ConsPlusNormal"/>
        <w:tabs>
          <w:tab w:val="left" w:pos="709"/>
        </w:tabs>
        <w:jc w:val="both"/>
        <w:rPr>
          <w:sz w:val="20"/>
        </w:rPr>
      </w:pPr>
      <w:r w:rsidRPr="005A4B07">
        <w:rPr>
          <w:sz w:val="20"/>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5A4B07" w:rsidRPr="005A4B07" w:rsidRDefault="005A4B07" w:rsidP="005A4B07">
      <w:pPr>
        <w:pStyle w:val="ConsPlusNormal"/>
        <w:tabs>
          <w:tab w:val="left" w:pos="709"/>
        </w:tabs>
        <w:jc w:val="both"/>
        <w:rPr>
          <w:sz w:val="20"/>
        </w:rPr>
      </w:pPr>
      <w:r w:rsidRPr="005A4B07">
        <w:rPr>
          <w:sz w:val="20"/>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5A4B07" w:rsidRPr="005A4B07" w:rsidRDefault="005A4B07" w:rsidP="005A4B07">
      <w:pPr>
        <w:pStyle w:val="ConsPlusNormal"/>
        <w:jc w:val="both"/>
        <w:rPr>
          <w:sz w:val="20"/>
        </w:rPr>
      </w:pPr>
      <w:r w:rsidRPr="005A4B07">
        <w:rPr>
          <w:sz w:val="20"/>
        </w:rPr>
        <w:tab/>
        <w:t xml:space="preserve">умение анализировать информацию прочитанного и прослушанного текста: отделять главные факты от </w:t>
      </w:r>
      <w:proofErr w:type="gramStart"/>
      <w:r w:rsidRPr="005A4B07">
        <w:rPr>
          <w:sz w:val="20"/>
        </w:rPr>
        <w:t>второстепенных</w:t>
      </w:r>
      <w:proofErr w:type="gramEnd"/>
      <w:r w:rsidRPr="005A4B07">
        <w:rPr>
          <w:sz w:val="20"/>
        </w:rPr>
        <w:t>; выделять наиболее существенные факты; устанавливать логическую связь между фактами;</w:t>
      </w:r>
    </w:p>
    <w:p w:rsidR="005A4B07" w:rsidRPr="005A4B07" w:rsidRDefault="005A4B07" w:rsidP="005A4B07">
      <w:pPr>
        <w:pStyle w:val="ConsPlusNormal"/>
        <w:tabs>
          <w:tab w:val="left" w:pos="709"/>
        </w:tabs>
        <w:jc w:val="both"/>
        <w:rPr>
          <w:sz w:val="20"/>
        </w:rPr>
      </w:pPr>
      <w:r w:rsidRPr="005A4B07">
        <w:rPr>
          <w:sz w:val="20"/>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5A4B07" w:rsidRPr="005A4B07" w:rsidRDefault="005A4B07" w:rsidP="005A4B07">
      <w:pPr>
        <w:pStyle w:val="ConsPlusNormal"/>
        <w:tabs>
          <w:tab w:val="left" w:pos="709"/>
        </w:tabs>
        <w:jc w:val="both"/>
        <w:rPr>
          <w:sz w:val="20"/>
        </w:rPr>
      </w:pPr>
      <w:r w:rsidRPr="005A4B07">
        <w:rPr>
          <w:sz w:val="20"/>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5A4B07" w:rsidRPr="005A4B07" w:rsidRDefault="005A4B07" w:rsidP="005A4B07">
      <w:pPr>
        <w:pStyle w:val="ConsPlusNormal"/>
        <w:tabs>
          <w:tab w:val="left" w:pos="709"/>
        </w:tabs>
        <w:jc w:val="both"/>
        <w:rPr>
          <w:sz w:val="20"/>
        </w:rPr>
      </w:pPr>
      <w:r w:rsidRPr="005A4B07">
        <w:rPr>
          <w:sz w:val="20"/>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5A4B07" w:rsidRPr="005A4B07" w:rsidRDefault="005A4B07" w:rsidP="005A4B07">
      <w:pPr>
        <w:pStyle w:val="ConsPlusNormal"/>
        <w:tabs>
          <w:tab w:val="left" w:pos="709"/>
        </w:tabs>
        <w:jc w:val="both"/>
        <w:rPr>
          <w:sz w:val="20"/>
        </w:rPr>
      </w:pPr>
      <w:r w:rsidRPr="005A4B07">
        <w:rPr>
          <w:sz w:val="20"/>
        </w:rPr>
        <w:tab/>
      </w:r>
      <w:r w:rsidRPr="005A4B07">
        <w:rPr>
          <w:sz w:val="20"/>
        </w:rPr>
        <w:tab/>
        <w:t xml:space="preserve">создание текстов-рассуждений с использованием различных способов аргументации; </w:t>
      </w:r>
    </w:p>
    <w:p w:rsidR="005A4B07" w:rsidRPr="005A4B07" w:rsidRDefault="005A4B07" w:rsidP="005A4B07">
      <w:pPr>
        <w:pStyle w:val="ConsPlusNormal"/>
        <w:tabs>
          <w:tab w:val="left" w:pos="709"/>
        </w:tabs>
        <w:jc w:val="both"/>
        <w:rPr>
          <w:sz w:val="20"/>
        </w:rPr>
      </w:pPr>
      <w:r w:rsidRPr="005A4B07">
        <w:rPr>
          <w:sz w:val="20"/>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5A4B07" w:rsidRPr="005A4B07" w:rsidRDefault="005A4B07" w:rsidP="005A4B07">
      <w:pPr>
        <w:pStyle w:val="ConsPlusNormal"/>
        <w:tabs>
          <w:tab w:val="left" w:pos="709"/>
        </w:tabs>
        <w:jc w:val="both"/>
        <w:rPr>
          <w:sz w:val="20"/>
        </w:rPr>
      </w:pPr>
      <w:r w:rsidRPr="005A4B07">
        <w:rPr>
          <w:sz w:val="20"/>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5A4B07" w:rsidRPr="005A4B07" w:rsidRDefault="005A4B07" w:rsidP="005A4B07">
      <w:pPr>
        <w:pStyle w:val="ConsPlusNormal"/>
        <w:tabs>
          <w:tab w:val="left" w:pos="709"/>
        </w:tabs>
        <w:jc w:val="both"/>
        <w:rPr>
          <w:sz w:val="20"/>
        </w:rPr>
      </w:pPr>
      <w:r w:rsidRPr="005A4B07">
        <w:rPr>
          <w:sz w:val="20"/>
        </w:rPr>
        <w:tab/>
        <w:t>оценивание устных и письменных речевых высказываний с точки зрения точного, уместного и выразительного словоупотребления;</w:t>
      </w:r>
    </w:p>
    <w:p w:rsidR="005A4B07" w:rsidRPr="005A4B07" w:rsidRDefault="005A4B07" w:rsidP="005A4B07">
      <w:pPr>
        <w:pStyle w:val="ConsPlusNormal"/>
        <w:tabs>
          <w:tab w:val="left" w:pos="709"/>
        </w:tabs>
        <w:jc w:val="both"/>
        <w:rPr>
          <w:sz w:val="20"/>
        </w:rPr>
      </w:pPr>
      <w:r w:rsidRPr="005A4B07">
        <w:rPr>
          <w:sz w:val="20"/>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5A4B07" w:rsidRPr="005A4B07" w:rsidRDefault="005A4B07" w:rsidP="005A4B07">
      <w:pPr>
        <w:jc w:val="center"/>
        <w:rPr>
          <w:rFonts w:ascii="Times New Roman" w:hAnsi="Times New Roman" w:cs="Times New Roman"/>
          <w:b/>
          <w:sz w:val="20"/>
          <w:szCs w:val="20"/>
        </w:rPr>
      </w:pPr>
      <w:r w:rsidRPr="005A4B07">
        <w:rPr>
          <w:rFonts w:ascii="Times New Roman" w:hAnsi="Times New Roman" w:cs="Times New Roman"/>
          <w:b/>
          <w:sz w:val="20"/>
          <w:szCs w:val="20"/>
        </w:rPr>
        <w:t>Содержание</w:t>
      </w:r>
    </w:p>
    <w:p w:rsidR="005A4B07" w:rsidRPr="005A4B07" w:rsidRDefault="005A4B07" w:rsidP="005A4B07">
      <w:pPr>
        <w:spacing w:line="360" w:lineRule="auto"/>
        <w:ind w:left="-284" w:firstLine="426"/>
        <w:jc w:val="both"/>
        <w:rPr>
          <w:rFonts w:ascii="Times New Roman" w:eastAsia="Calibri" w:hAnsi="Times New Roman" w:cs="Times New Roman"/>
          <w:b/>
          <w:sz w:val="20"/>
          <w:szCs w:val="20"/>
          <w:lang w:eastAsia="en-US"/>
        </w:rPr>
      </w:pPr>
      <w:r w:rsidRPr="005A4B07">
        <w:rPr>
          <w:rFonts w:ascii="Times New Roman" w:eastAsia="Calibri" w:hAnsi="Times New Roman" w:cs="Times New Roman"/>
          <w:b/>
          <w:sz w:val="20"/>
          <w:szCs w:val="20"/>
          <w:lang w:eastAsia="en-US"/>
        </w:rPr>
        <w:t xml:space="preserve">Раздел 1. Русский язык: прошлое и настоящее </w:t>
      </w:r>
    </w:p>
    <w:p w:rsidR="005A4B07" w:rsidRPr="005A4B07" w:rsidRDefault="005A4B07" w:rsidP="005A4B07">
      <w:pPr>
        <w:spacing w:line="360" w:lineRule="auto"/>
        <w:ind w:firstLine="709"/>
        <w:jc w:val="both"/>
        <w:rPr>
          <w:rFonts w:ascii="Times New Roman" w:eastAsia="Calibri" w:hAnsi="Times New Roman" w:cs="Times New Roman"/>
          <w:sz w:val="20"/>
          <w:szCs w:val="20"/>
          <w:lang w:eastAsia="en-US"/>
        </w:rPr>
      </w:pPr>
      <w:proofErr w:type="gramStart"/>
      <w:r w:rsidRPr="005A4B07">
        <w:rPr>
          <w:rFonts w:ascii="Times New Roman" w:eastAsia="Calibri" w:hAnsi="Times New Roman" w:cs="Times New Roman"/>
          <w:sz w:val="20"/>
          <w:szCs w:val="20"/>
          <w:lang w:eastAsia="en-US"/>
        </w:rPr>
        <w:t xml:space="preserve">Слова, связанные с особенностями мировосприятия и отношений  между людьми (например, </w:t>
      </w:r>
      <w:r w:rsidRPr="005A4B07">
        <w:rPr>
          <w:rFonts w:ascii="Times New Roman" w:eastAsia="Calibri" w:hAnsi="Times New Roman" w:cs="Times New Roman"/>
          <w:i/>
          <w:sz w:val="20"/>
          <w:szCs w:val="20"/>
          <w:lang w:eastAsia="en-US"/>
        </w:rPr>
        <w:t>правда – ложь, друг – недруг, брат – братство – побратим</w:t>
      </w:r>
      <w:r w:rsidRPr="005A4B07">
        <w:rPr>
          <w:rFonts w:ascii="Times New Roman" w:eastAsia="Calibri" w:hAnsi="Times New Roman" w:cs="Times New Roman"/>
          <w:sz w:val="20"/>
          <w:szCs w:val="20"/>
          <w:lang w:eastAsia="en-US"/>
        </w:rPr>
        <w:t>).</w:t>
      </w:r>
      <w:proofErr w:type="gramEnd"/>
    </w:p>
    <w:p w:rsidR="005A4B07" w:rsidRPr="005A4B07" w:rsidRDefault="005A4B07" w:rsidP="005A4B07">
      <w:pPr>
        <w:spacing w:line="360" w:lineRule="auto"/>
        <w:ind w:firstLine="709"/>
        <w:jc w:val="both"/>
        <w:rPr>
          <w:rFonts w:ascii="Times New Roman" w:eastAsia="Calibri" w:hAnsi="Times New Roman" w:cs="Times New Roman"/>
          <w:sz w:val="20"/>
          <w:szCs w:val="20"/>
          <w:lang w:eastAsia="en-US"/>
        </w:rPr>
      </w:pPr>
      <w:r w:rsidRPr="005A4B07">
        <w:rPr>
          <w:rFonts w:ascii="Times New Roman" w:eastAsia="Calibri" w:hAnsi="Times New Roman" w:cs="Times New Roman"/>
          <w:sz w:val="20"/>
          <w:szCs w:val="20"/>
          <w:lang w:eastAsia="en-US"/>
        </w:rPr>
        <w:t>Слова, называющие природные явления и растения (например, образные названия ветра, дождя, снега; названия растений).</w:t>
      </w:r>
    </w:p>
    <w:p w:rsidR="005A4B07" w:rsidRPr="005A4B07" w:rsidRDefault="005A4B07" w:rsidP="005A4B07">
      <w:pPr>
        <w:spacing w:line="360" w:lineRule="auto"/>
        <w:ind w:firstLine="709"/>
        <w:jc w:val="both"/>
        <w:rPr>
          <w:rFonts w:ascii="Times New Roman" w:eastAsia="Calibri" w:hAnsi="Times New Roman" w:cs="Times New Roman"/>
          <w:sz w:val="20"/>
          <w:szCs w:val="20"/>
          <w:lang w:eastAsia="en-US"/>
        </w:rPr>
      </w:pPr>
      <w:proofErr w:type="gramStart"/>
      <w:r w:rsidRPr="005A4B07">
        <w:rPr>
          <w:rFonts w:ascii="Times New Roman" w:eastAsia="Calibri" w:hAnsi="Times New Roman" w:cs="Times New Roman"/>
          <w:sz w:val="20"/>
          <w:szCs w:val="20"/>
          <w:lang w:eastAsia="en-US"/>
        </w:rPr>
        <w:t xml:space="preserve">Слова, называющие предметы и явления традиционной русской культуры: слова, называющие занятия людей (например, </w:t>
      </w:r>
      <w:r w:rsidRPr="005A4B07">
        <w:rPr>
          <w:rFonts w:ascii="Times New Roman" w:eastAsia="Calibri" w:hAnsi="Times New Roman" w:cs="Times New Roman"/>
          <w:i/>
          <w:sz w:val="20"/>
          <w:szCs w:val="20"/>
          <w:lang w:eastAsia="en-US"/>
        </w:rPr>
        <w:t>ямщик, извозчик, коробейник, лавочник</w:t>
      </w:r>
      <w:r w:rsidRPr="005A4B07">
        <w:rPr>
          <w:rFonts w:ascii="Times New Roman" w:eastAsia="Calibri" w:hAnsi="Times New Roman" w:cs="Times New Roman"/>
          <w:sz w:val="20"/>
          <w:szCs w:val="20"/>
          <w:lang w:eastAsia="en-US"/>
        </w:rPr>
        <w:t xml:space="preserve">). </w:t>
      </w:r>
      <w:proofErr w:type="gramEnd"/>
    </w:p>
    <w:p w:rsidR="005A4B07" w:rsidRPr="005A4B07" w:rsidRDefault="005A4B07" w:rsidP="005A4B07">
      <w:pPr>
        <w:spacing w:line="360" w:lineRule="auto"/>
        <w:ind w:firstLine="709"/>
        <w:jc w:val="both"/>
        <w:rPr>
          <w:rFonts w:ascii="Times New Roman" w:eastAsia="Calibri" w:hAnsi="Times New Roman" w:cs="Times New Roman"/>
          <w:sz w:val="20"/>
          <w:szCs w:val="20"/>
          <w:lang w:eastAsia="en-US"/>
        </w:rPr>
      </w:pPr>
      <w:proofErr w:type="gramStart"/>
      <w:r w:rsidRPr="005A4B07">
        <w:rPr>
          <w:rFonts w:ascii="Times New Roman" w:eastAsia="Calibri" w:hAnsi="Times New Roman" w:cs="Times New Roman"/>
          <w:sz w:val="20"/>
          <w:szCs w:val="20"/>
          <w:lang w:eastAsia="en-US"/>
        </w:rPr>
        <w:t xml:space="preserve">Слова, обозначающие предметы традиционной русской культуры: слова, называющие музыкальные инструменты (например, </w:t>
      </w:r>
      <w:r w:rsidRPr="005A4B07">
        <w:rPr>
          <w:rFonts w:ascii="Times New Roman" w:eastAsia="Calibri" w:hAnsi="Times New Roman" w:cs="Times New Roman"/>
          <w:i/>
          <w:sz w:val="20"/>
          <w:szCs w:val="20"/>
          <w:lang w:eastAsia="en-US"/>
        </w:rPr>
        <w:t>балалайка, гусли, гармонь</w:t>
      </w:r>
      <w:r w:rsidRPr="005A4B07">
        <w:rPr>
          <w:rFonts w:ascii="Times New Roman" w:eastAsia="Calibri" w:hAnsi="Times New Roman" w:cs="Times New Roman"/>
          <w:sz w:val="20"/>
          <w:szCs w:val="20"/>
          <w:lang w:eastAsia="en-US"/>
        </w:rPr>
        <w:t xml:space="preserve">). </w:t>
      </w:r>
      <w:proofErr w:type="gramEnd"/>
    </w:p>
    <w:p w:rsidR="005A4B07" w:rsidRPr="005A4B07" w:rsidRDefault="005A4B07" w:rsidP="005A4B07">
      <w:pPr>
        <w:spacing w:line="360" w:lineRule="auto"/>
        <w:ind w:firstLine="709"/>
        <w:jc w:val="both"/>
        <w:rPr>
          <w:rFonts w:ascii="Times New Roman" w:eastAsia="Calibri" w:hAnsi="Times New Roman" w:cs="Times New Roman"/>
          <w:sz w:val="20"/>
          <w:szCs w:val="20"/>
          <w:lang w:eastAsia="en-US"/>
        </w:rPr>
      </w:pPr>
      <w:proofErr w:type="gramStart"/>
      <w:r w:rsidRPr="005A4B07">
        <w:rPr>
          <w:rFonts w:ascii="Times New Roman" w:eastAsia="Calibri" w:hAnsi="Times New Roman" w:cs="Times New Roman"/>
          <w:sz w:val="20"/>
          <w:szCs w:val="20"/>
          <w:lang w:eastAsia="en-US"/>
        </w:rPr>
        <w:t xml:space="preserve">Русские традиционные сказочные образы, эпитеты и сравнения (например, </w:t>
      </w:r>
      <w:r w:rsidRPr="005A4B07">
        <w:rPr>
          <w:rFonts w:ascii="Times New Roman" w:eastAsia="Calibri" w:hAnsi="Times New Roman" w:cs="Times New Roman"/>
          <w:i/>
          <w:sz w:val="20"/>
          <w:szCs w:val="20"/>
          <w:lang w:eastAsia="en-US"/>
        </w:rPr>
        <w:t>Снегурочка, дубрава, сокол, соловей, зорька, солнце</w:t>
      </w:r>
      <w:r w:rsidRPr="005A4B07">
        <w:rPr>
          <w:rFonts w:ascii="Times New Roman" w:eastAsia="Calibri" w:hAnsi="Times New Roman" w:cs="Times New Roman"/>
          <w:sz w:val="20"/>
          <w:szCs w:val="20"/>
          <w:lang w:eastAsia="en-US"/>
        </w:rPr>
        <w:t xml:space="preserve"> и т. п.): уточнение значений, наблюдение за использованием в произведениях фольклора и художественной литературы.  </w:t>
      </w:r>
      <w:proofErr w:type="gramEnd"/>
    </w:p>
    <w:p w:rsidR="005A4B07" w:rsidRPr="005A4B07" w:rsidRDefault="005A4B07" w:rsidP="005A4B07">
      <w:pPr>
        <w:spacing w:line="360" w:lineRule="auto"/>
        <w:ind w:firstLine="709"/>
        <w:jc w:val="both"/>
        <w:rPr>
          <w:rFonts w:ascii="Times New Roman" w:eastAsia="Calibri" w:hAnsi="Times New Roman" w:cs="Times New Roman"/>
          <w:sz w:val="20"/>
          <w:szCs w:val="20"/>
          <w:lang w:eastAsia="en-US"/>
        </w:rPr>
      </w:pPr>
      <w:r w:rsidRPr="005A4B07">
        <w:rPr>
          <w:rFonts w:ascii="Times New Roman" w:eastAsia="Calibri" w:hAnsi="Times New Roman" w:cs="Times New Roman"/>
          <w:sz w:val="20"/>
          <w:szCs w:val="20"/>
          <w:lang w:eastAsia="en-US"/>
        </w:rPr>
        <w:t xml:space="preserve">Названия старинных русских городов, сведения о происхождении этих названий. </w:t>
      </w:r>
    </w:p>
    <w:p w:rsidR="005A4B07" w:rsidRPr="005A4B07" w:rsidRDefault="005A4B07" w:rsidP="005A4B07">
      <w:pPr>
        <w:spacing w:line="360" w:lineRule="auto"/>
        <w:ind w:firstLine="708"/>
        <w:jc w:val="both"/>
        <w:rPr>
          <w:rFonts w:ascii="Times New Roman" w:eastAsia="Calibri" w:hAnsi="Times New Roman" w:cs="Times New Roman"/>
          <w:sz w:val="20"/>
          <w:szCs w:val="20"/>
          <w:lang w:eastAsia="en-US"/>
        </w:rPr>
      </w:pPr>
      <w:r w:rsidRPr="005A4B07">
        <w:rPr>
          <w:rFonts w:ascii="Times New Roman" w:eastAsia="Calibri" w:hAnsi="Times New Roman" w:cs="Times New Roman"/>
          <w:sz w:val="20"/>
          <w:szCs w:val="20"/>
          <w:lang w:eastAsia="en-US"/>
        </w:rPr>
        <w:lastRenderedPageBreak/>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5A4B07" w:rsidRPr="005A4B07" w:rsidRDefault="005A4B07" w:rsidP="005A4B07">
      <w:pPr>
        <w:spacing w:line="360" w:lineRule="auto"/>
        <w:ind w:firstLine="709"/>
        <w:jc w:val="both"/>
        <w:rPr>
          <w:rFonts w:ascii="Times New Roman" w:eastAsia="Calibri" w:hAnsi="Times New Roman" w:cs="Times New Roman"/>
          <w:b/>
          <w:sz w:val="20"/>
          <w:szCs w:val="20"/>
          <w:lang w:eastAsia="en-US"/>
        </w:rPr>
      </w:pPr>
      <w:r w:rsidRPr="005A4B07">
        <w:rPr>
          <w:rFonts w:ascii="Times New Roman" w:eastAsia="Calibri" w:hAnsi="Times New Roman" w:cs="Times New Roman"/>
          <w:b/>
          <w:sz w:val="20"/>
          <w:szCs w:val="20"/>
          <w:lang w:eastAsia="en-US"/>
        </w:rPr>
        <w:t>Раздел 2. Язык в действии (15 часов)</w:t>
      </w:r>
    </w:p>
    <w:p w:rsidR="005A4B07" w:rsidRPr="005A4B07" w:rsidRDefault="005A4B07" w:rsidP="005A4B07">
      <w:pPr>
        <w:autoSpaceDE w:val="0"/>
        <w:autoSpaceDN w:val="0"/>
        <w:spacing w:line="360" w:lineRule="auto"/>
        <w:ind w:firstLine="708"/>
        <w:jc w:val="both"/>
        <w:rPr>
          <w:rFonts w:ascii="Times New Roman" w:eastAsia="Times New Roman" w:hAnsi="Times New Roman" w:cs="Times New Roman"/>
          <w:sz w:val="20"/>
          <w:szCs w:val="20"/>
          <w:lang w:eastAsia="en-US"/>
        </w:rPr>
      </w:pPr>
      <w:r w:rsidRPr="005A4B07">
        <w:rPr>
          <w:rFonts w:ascii="Times New Roman" w:eastAsia="Times New Roman" w:hAnsi="Times New Roman" w:cs="Times New Roman"/>
          <w:sz w:val="20"/>
          <w:szCs w:val="20"/>
          <w:lang w:eastAsia="en-US"/>
        </w:rPr>
        <w:t>Как правильно произносить слова (пропедевтическая работа по предупреждению ошибок в произношении слов в речи).</w:t>
      </w:r>
    </w:p>
    <w:p w:rsidR="005A4B07" w:rsidRPr="005A4B07" w:rsidRDefault="005A4B07" w:rsidP="005A4B07">
      <w:pPr>
        <w:spacing w:line="360" w:lineRule="auto"/>
        <w:ind w:firstLine="708"/>
        <w:jc w:val="both"/>
        <w:rPr>
          <w:rFonts w:ascii="Times New Roman" w:eastAsia="Calibri" w:hAnsi="Times New Roman" w:cs="Times New Roman"/>
          <w:sz w:val="20"/>
          <w:szCs w:val="20"/>
          <w:lang w:eastAsia="en-US"/>
        </w:rPr>
      </w:pPr>
      <w:proofErr w:type="gramStart"/>
      <w:r w:rsidRPr="005A4B07">
        <w:rPr>
          <w:rFonts w:ascii="Times New Roman" w:eastAsia="Calibri" w:hAnsi="Times New Roman" w:cs="Times New Roman"/>
          <w:sz w:val="20"/>
          <w:szCs w:val="20"/>
          <w:lang w:eastAsia="en-US"/>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5A4B07">
        <w:rPr>
          <w:rFonts w:ascii="Times New Roman" w:eastAsia="Calibri" w:hAnsi="Times New Roman" w:cs="Times New Roman"/>
          <w:i/>
          <w:sz w:val="20"/>
          <w:szCs w:val="20"/>
          <w:lang w:eastAsia="en-US"/>
        </w:rPr>
        <w:t>книга, книжка, книжечка, книжица, книжонка, книжища; заяц, зайчик, зайчонок, зайчишка, заинька</w:t>
      </w:r>
      <w:r w:rsidRPr="005A4B07">
        <w:rPr>
          <w:rFonts w:ascii="Times New Roman" w:eastAsia="Calibri" w:hAnsi="Times New Roman" w:cs="Times New Roman"/>
          <w:sz w:val="20"/>
          <w:szCs w:val="20"/>
          <w:lang w:eastAsia="en-US"/>
        </w:rPr>
        <w:t xml:space="preserve"> и т. п.) (на практическом уровне). </w:t>
      </w:r>
      <w:proofErr w:type="gramEnd"/>
    </w:p>
    <w:p w:rsidR="005A4B07" w:rsidRPr="005A4B07" w:rsidRDefault="005A4B07" w:rsidP="005A4B07">
      <w:pPr>
        <w:spacing w:line="360" w:lineRule="auto"/>
        <w:ind w:firstLine="567"/>
        <w:jc w:val="both"/>
        <w:rPr>
          <w:rFonts w:ascii="Times New Roman" w:eastAsia="Calibri" w:hAnsi="Times New Roman" w:cs="Times New Roman"/>
          <w:sz w:val="20"/>
          <w:szCs w:val="20"/>
          <w:lang w:eastAsia="en-US"/>
        </w:rPr>
      </w:pPr>
      <w:r w:rsidRPr="005A4B07">
        <w:rPr>
          <w:rFonts w:ascii="Times New Roman" w:eastAsia="Calibri" w:hAnsi="Times New Roman" w:cs="Times New Roman"/>
          <w:sz w:val="20"/>
          <w:szCs w:val="20"/>
          <w:lang w:eastAsia="en-US"/>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5A4B07" w:rsidRPr="005A4B07" w:rsidRDefault="005A4B07" w:rsidP="005A4B07">
      <w:pPr>
        <w:spacing w:line="360" w:lineRule="auto"/>
        <w:ind w:firstLine="708"/>
        <w:jc w:val="both"/>
        <w:rPr>
          <w:rFonts w:ascii="Times New Roman" w:eastAsia="Calibri" w:hAnsi="Times New Roman" w:cs="Times New Roman"/>
          <w:sz w:val="20"/>
          <w:szCs w:val="20"/>
          <w:lang w:eastAsia="en-US"/>
        </w:rPr>
      </w:pPr>
      <w:r w:rsidRPr="005A4B07">
        <w:rPr>
          <w:rFonts w:ascii="Times New Roman" w:eastAsia="Calibri" w:hAnsi="Times New Roman" w:cs="Times New Roman"/>
          <w:sz w:val="20"/>
          <w:szCs w:val="20"/>
          <w:lang w:eastAsia="en-US"/>
        </w:rPr>
        <w:t xml:space="preserve">Совершенствование навыков орфографического оформления текста. </w:t>
      </w:r>
    </w:p>
    <w:p w:rsidR="005A4B07" w:rsidRPr="005A4B07" w:rsidRDefault="005A4B07" w:rsidP="005A4B07">
      <w:pPr>
        <w:spacing w:line="360" w:lineRule="auto"/>
        <w:ind w:firstLine="709"/>
        <w:jc w:val="both"/>
        <w:rPr>
          <w:rFonts w:ascii="Times New Roman" w:eastAsia="Calibri" w:hAnsi="Times New Roman" w:cs="Times New Roman"/>
          <w:b/>
          <w:sz w:val="20"/>
          <w:szCs w:val="20"/>
          <w:lang w:eastAsia="en-US"/>
        </w:rPr>
      </w:pPr>
      <w:r w:rsidRPr="005A4B07">
        <w:rPr>
          <w:rFonts w:ascii="Times New Roman" w:eastAsia="Calibri" w:hAnsi="Times New Roman" w:cs="Times New Roman"/>
          <w:b/>
          <w:sz w:val="20"/>
          <w:szCs w:val="20"/>
          <w:lang w:eastAsia="en-US"/>
        </w:rPr>
        <w:t xml:space="preserve">Раздел 3. Секреты речи и текста </w:t>
      </w:r>
    </w:p>
    <w:p w:rsidR="005A4B07" w:rsidRPr="005A4B07" w:rsidRDefault="005A4B07" w:rsidP="005A4B07">
      <w:pPr>
        <w:autoSpaceDE w:val="0"/>
        <w:autoSpaceDN w:val="0"/>
        <w:spacing w:line="36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Особенности устного выступления. </w:t>
      </w:r>
    </w:p>
    <w:p w:rsidR="005A4B07" w:rsidRPr="005A4B07" w:rsidRDefault="005A4B07" w:rsidP="005A4B07">
      <w:pPr>
        <w:autoSpaceDE w:val="0"/>
        <w:autoSpaceDN w:val="0"/>
        <w:spacing w:line="360" w:lineRule="auto"/>
        <w:ind w:firstLine="709"/>
        <w:jc w:val="both"/>
        <w:rPr>
          <w:rFonts w:ascii="Times New Roman" w:eastAsia="Calibri" w:hAnsi="Times New Roman" w:cs="Times New Roman"/>
          <w:sz w:val="20"/>
          <w:szCs w:val="20"/>
          <w:lang w:eastAsia="en-US"/>
        </w:rPr>
      </w:pPr>
      <w:r w:rsidRPr="005A4B07">
        <w:rPr>
          <w:rFonts w:ascii="Times New Roman" w:eastAsia="Calibri" w:hAnsi="Times New Roman" w:cs="Times New Roman"/>
          <w:sz w:val="20"/>
          <w:szCs w:val="20"/>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5A4B07" w:rsidRPr="005A4B07" w:rsidRDefault="005A4B07" w:rsidP="005A4B07">
      <w:pPr>
        <w:autoSpaceDE w:val="0"/>
        <w:autoSpaceDN w:val="0"/>
        <w:spacing w:line="360" w:lineRule="auto"/>
        <w:ind w:firstLine="709"/>
        <w:jc w:val="both"/>
        <w:rPr>
          <w:rFonts w:ascii="Times New Roman" w:eastAsia="Calibri" w:hAnsi="Times New Roman" w:cs="Times New Roman"/>
          <w:sz w:val="20"/>
          <w:szCs w:val="20"/>
          <w:lang w:eastAsia="en-US"/>
        </w:rPr>
      </w:pPr>
      <w:r w:rsidRPr="005A4B07">
        <w:rPr>
          <w:rFonts w:ascii="Times New Roman" w:eastAsia="Times New Roman" w:hAnsi="Times New Roman" w:cs="Times New Roman"/>
          <w:sz w:val="20"/>
          <w:szCs w:val="20"/>
        </w:rPr>
        <w:t xml:space="preserve">Создание текстов-рассуждений с использованием различных способов аргументации (в рамках </w:t>
      </w:r>
      <w:proofErr w:type="gramStart"/>
      <w:r w:rsidRPr="005A4B07">
        <w:rPr>
          <w:rFonts w:ascii="Times New Roman" w:eastAsia="Times New Roman" w:hAnsi="Times New Roman" w:cs="Times New Roman"/>
          <w:sz w:val="20"/>
          <w:szCs w:val="20"/>
        </w:rPr>
        <w:t>изученного</w:t>
      </w:r>
      <w:proofErr w:type="gramEnd"/>
      <w:r w:rsidRPr="005A4B07">
        <w:rPr>
          <w:rFonts w:ascii="Times New Roman" w:eastAsia="Times New Roman" w:hAnsi="Times New Roman" w:cs="Times New Roman"/>
          <w:sz w:val="20"/>
          <w:szCs w:val="20"/>
        </w:rPr>
        <w:t>).</w:t>
      </w:r>
    </w:p>
    <w:p w:rsidR="005A4B07" w:rsidRPr="005A4B07" w:rsidRDefault="005A4B07" w:rsidP="005A4B07">
      <w:pPr>
        <w:spacing w:line="360" w:lineRule="auto"/>
        <w:ind w:firstLine="709"/>
        <w:jc w:val="both"/>
        <w:rPr>
          <w:rFonts w:ascii="Times New Roman" w:eastAsia="Calibri" w:hAnsi="Times New Roman" w:cs="Times New Roman"/>
          <w:sz w:val="20"/>
          <w:szCs w:val="20"/>
          <w:lang w:eastAsia="en-US"/>
        </w:rPr>
      </w:pPr>
      <w:r w:rsidRPr="005A4B07">
        <w:rPr>
          <w:rFonts w:ascii="Times New Roman" w:eastAsia="Calibri" w:hAnsi="Times New Roman" w:cs="Times New Roman"/>
          <w:sz w:val="20"/>
          <w:szCs w:val="20"/>
          <w:lang w:eastAsia="en-US"/>
        </w:rPr>
        <w:t>Редактирование предложенных текстов с целью совершенствования их содержания и формы.</w:t>
      </w:r>
    </w:p>
    <w:p w:rsidR="005A4B07" w:rsidRPr="005A4B07" w:rsidRDefault="005A4B07" w:rsidP="005A4B07">
      <w:pPr>
        <w:spacing w:line="360" w:lineRule="auto"/>
        <w:ind w:firstLine="709"/>
        <w:jc w:val="center"/>
        <w:rPr>
          <w:rFonts w:ascii="Times New Roman" w:eastAsia="Calibri" w:hAnsi="Times New Roman" w:cs="Times New Roman"/>
          <w:sz w:val="20"/>
          <w:szCs w:val="20"/>
          <w:lang w:eastAsia="en-US"/>
        </w:rPr>
      </w:pPr>
      <w:r w:rsidRPr="005A4B07">
        <w:rPr>
          <w:rFonts w:ascii="Times New Roman" w:eastAsia="Calibri" w:hAnsi="Times New Roman" w:cs="Times New Roman"/>
          <w:b/>
          <w:sz w:val="20"/>
          <w:szCs w:val="20"/>
          <w:lang w:eastAsia="en-US"/>
        </w:rPr>
        <w:t>календарно-тематическое планирование</w:t>
      </w:r>
    </w:p>
    <w:tbl>
      <w:tblPr>
        <w:tblpPr w:leftFromText="180" w:rightFromText="180" w:vertAnchor="text" w:horzAnchor="margin" w:tblpXSpec="center" w:tblpY="591"/>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5994"/>
        <w:gridCol w:w="992"/>
        <w:gridCol w:w="1134"/>
        <w:gridCol w:w="1134"/>
      </w:tblGrid>
      <w:tr w:rsidR="005A4B07" w:rsidRPr="005A4B07" w:rsidTr="00564008">
        <w:trPr>
          <w:trHeight w:val="20"/>
        </w:trPr>
        <w:tc>
          <w:tcPr>
            <w:tcW w:w="709"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sz w:val="20"/>
                <w:szCs w:val="20"/>
              </w:rPr>
            </w:pPr>
            <w:r w:rsidRPr="005A4B07">
              <w:rPr>
                <w:rFonts w:ascii="Times New Roman" w:hAnsi="Times New Roman" w:cs="Times New Roman"/>
                <w:b/>
                <w:bCs/>
                <w:color w:val="000000"/>
                <w:sz w:val="20"/>
                <w:szCs w:val="20"/>
              </w:rPr>
              <w:t xml:space="preserve">№ </w:t>
            </w:r>
            <w:proofErr w:type="gramStart"/>
            <w:r w:rsidRPr="005A4B07">
              <w:rPr>
                <w:rFonts w:ascii="Times New Roman" w:hAnsi="Times New Roman" w:cs="Times New Roman"/>
                <w:b/>
                <w:bCs/>
                <w:color w:val="000000"/>
                <w:sz w:val="20"/>
                <w:szCs w:val="20"/>
              </w:rPr>
              <w:t>п</w:t>
            </w:r>
            <w:proofErr w:type="gramEnd"/>
            <w:r w:rsidRPr="005A4B07">
              <w:rPr>
                <w:rFonts w:ascii="Times New Roman" w:hAnsi="Times New Roman" w:cs="Times New Roman"/>
                <w:b/>
                <w:bCs/>
                <w:color w:val="000000"/>
                <w:sz w:val="20"/>
                <w:szCs w:val="20"/>
              </w:rPr>
              <w:t>/п</w:t>
            </w:r>
          </w:p>
        </w:tc>
        <w:tc>
          <w:tcPr>
            <w:tcW w:w="5994"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sz w:val="20"/>
                <w:szCs w:val="20"/>
              </w:rPr>
            </w:pPr>
            <w:r w:rsidRPr="005A4B07">
              <w:rPr>
                <w:rFonts w:ascii="Times New Roman" w:hAnsi="Times New Roman" w:cs="Times New Roman"/>
                <w:b/>
                <w:bCs/>
                <w:color w:val="000000"/>
                <w:sz w:val="20"/>
                <w:szCs w:val="20"/>
              </w:rPr>
              <w:t>Тема урока</w:t>
            </w:r>
          </w:p>
        </w:tc>
        <w:tc>
          <w:tcPr>
            <w:tcW w:w="992"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sz w:val="20"/>
                <w:szCs w:val="20"/>
              </w:rPr>
            </w:pPr>
            <w:r w:rsidRPr="005A4B07">
              <w:rPr>
                <w:rFonts w:ascii="Times New Roman" w:hAnsi="Times New Roman" w:cs="Times New Roman"/>
                <w:b/>
                <w:bCs/>
                <w:color w:val="000000"/>
                <w:sz w:val="20"/>
                <w:szCs w:val="20"/>
              </w:rPr>
              <w:t>Кол-во часов</w:t>
            </w:r>
          </w:p>
        </w:tc>
        <w:tc>
          <w:tcPr>
            <w:tcW w:w="1134"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b/>
                <w:bCs/>
                <w:color w:val="000000"/>
                <w:sz w:val="20"/>
                <w:szCs w:val="20"/>
              </w:rPr>
            </w:pPr>
            <w:r w:rsidRPr="005A4B07">
              <w:rPr>
                <w:rFonts w:ascii="Times New Roman" w:hAnsi="Times New Roman" w:cs="Times New Roman"/>
                <w:b/>
                <w:bCs/>
                <w:color w:val="000000"/>
                <w:sz w:val="20"/>
                <w:szCs w:val="20"/>
              </w:rPr>
              <w:t>Дата</w:t>
            </w:r>
          </w:p>
        </w:tc>
        <w:tc>
          <w:tcPr>
            <w:tcW w:w="1134" w:type="dxa"/>
            <w:shd w:val="clear" w:color="auto" w:fill="FFFFFF"/>
          </w:tcPr>
          <w:p w:rsidR="005A4B07" w:rsidRPr="005A4B07" w:rsidRDefault="005A4B07" w:rsidP="00564008">
            <w:pPr>
              <w:shd w:val="clear" w:color="auto" w:fill="FFFFFF"/>
              <w:jc w:val="center"/>
              <w:rPr>
                <w:rFonts w:ascii="Times New Roman" w:hAnsi="Times New Roman" w:cs="Times New Roman"/>
                <w:b/>
                <w:bCs/>
                <w:color w:val="000000"/>
                <w:sz w:val="20"/>
                <w:szCs w:val="20"/>
              </w:rPr>
            </w:pPr>
            <w:r w:rsidRPr="005A4B07">
              <w:rPr>
                <w:rFonts w:ascii="Times New Roman" w:hAnsi="Times New Roman" w:cs="Times New Roman"/>
                <w:b/>
                <w:bCs/>
                <w:color w:val="000000"/>
                <w:sz w:val="20"/>
                <w:szCs w:val="20"/>
              </w:rPr>
              <w:t>Факт.</w:t>
            </w:r>
          </w:p>
        </w:tc>
      </w:tr>
      <w:tr w:rsidR="005A4B07" w:rsidRPr="005A4B07" w:rsidTr="00564008">
        <w:trPr>
          <w:trHeight w:val="20"/>
        </w:trPr>
        <w:tc>
          <w:tcPr>
            <w:tcW w:w="8829" w:type="dxa"/>
            <w:gridSpan w:val="4"/>
            <w:shd w:val="clear" w:color="auto" w:fill="FFFFFF"/>
            <w:vAlign w:val="center"/>
          </w:tcPr>
          <w:p w:rsidR="005A4B07" w:rsidRPr="005A4B07" w:rsidRDefault="005A4B07" w:rsidP="00564008">
            <w:pPr>
              <w:shd w:val="clear" w:color="auto" w:fill="FFFFFF"/>
              <w:jc w:val="center"/>
              <w:rPr>
                <w:rFonts w:ascii="Times New Roman" w:hAnsi="Times New Roman" w:cs="Times New Roman"/>
                <w:b/>
                <w:bCs/>
                <w:color w:val="000000"/>
                <w:sz w:val="20"/>
                <w:szCs w:val="20"/>
              </w:rPr>
            </w:pPr>
            <w:r w:rsidRPr="005A4B07">
              <w:rPr>
                <w:rFonts w:ascii="Times New Roman" w:hAnsi="Times New Roman" w:cs="Times New Roman"/>
                <w:b/>
                <w:bCs/>
                <w:color w:val="000000"/>
                <w:sz w:val="20"/>
                <w:szCs w:val="20"/>
              </w:rPr>
              <w:t>Русский язык: прошлое и настоящее (9ч.)</w:t>
            </w:r>
          </w:p>
        </w:tc>
        <w:tc>
          <w:tcPr>
            <w:tcW w:w="1134" w:type="dxa"/>
            <w:shd w:val="clear" w:color="auto" w:fill="FFFFFF"/>
          </w:tcPr>
          <w:p w:rsidR="005A4B07" w:rsidRPr="005A4B07" w:rsidRDefault="005A4B07" w:rsidP="00564008">
            <w:pPr>
              <w:shd w:val="clear" w:color="auto" w:fill="FFFFFF"/>
              <w:jc w:val="center"/>
              <w:rPr>
                <w:rFonts w:ascii="Times New Roman" w:hAnsi="Times New Roman" w:cs="Times New Roman"/>
                <w:b/>
                <w:bCs/>
                <w:color w:val="000000"/>
                <w:sz w:val="20"/>
                <w:szCs w:val="20"/>
              </w:rPr>
            </w:pPr>
          </w:p>
        </w:tc>
      </w:tr>
      <w:tr w:rsidR="005A4B07" w:rsidRPr="005A4B07" w:rsidTr="00564008">
        <w:trPr>
          <w:trHeight w:val="20"/>
        </w:trPr>
        <w:tc>
          <w:tcPr>
            <w:tcW w:w="709" w:type="dxa"/>
            <w:shd w:val="clear" w:color="auto" w:fill="FFFFFF"/>
          </w:tcPr>
          <w:p w:rsidR="005A4B07" w:rsidRPr="005A4B07" w:rsidRDefault="005A4B07" w:rsidP="00564008">
            <w:pPr>
              <w:spacing w:before="100" w:beforeAutospacing="1" w:after="100" w:afterAutospacing="1"/>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w:t>
            </w:r>
          </w:p>
        </w:tc>
        <w:tc>
          <w:tcPr>
            <w:tcW w:w="5994" w:type="dxa"/>
            <w:shd w:val="clear" w:color="auto" w:fill="FFFFFF"/>
          </w:tcPr>
          <w:p w:rsidR="005A4B07" w:rsidRPr="005A4B07" w:rsidRDefault="005A4B07" w:rsidP="00564008">
            <w:pPr>
              <w:spacing w:before="100" w:beforeAutospacing="1" w:after="100" w:afterAutospacing="1"/>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Где путь прямой, там не езди по кривой</w:t>
            </w:r>
          </w:p>
        </w:tc>
        <w:tc>
          <w:tcPr>
            <w:tcW w:w="992" w:type="dxa"/>
            <w:shd w:val="clear" w:color="auto" w:fill="FFFFFF"/>
          </w:tcPr>
          <w:p w:rsidR="005A4B07" w:rsidRPr="005A4B07" w:rsidRDefault="005A4B07" w:rsidP="00564008">
            <w:pPr>
              <w:spacing w:before="100" w:beforeAutospacing="1" w:after="100" w:afterAutospacing="1"/>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1ч</w:t>
            </w:r>
          </w:p>
        </w:tc>
        <w:tc>
          <w:tcPr>
            <w:tcW w:w="1134"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bCs/>
                <w:color w:val="000000"/>
                <w:sz w:val="20"/>
                <w:szCs w:val="20"/>
              </w:rPr>
            </w:pPr>
            <w:r w:rsidRPr="005A4B07">
              <w:rPr>
                <w:rFonts w:ascii="Times New Roman" w:hAnsi="Times New Roman" w:cs="Times New Roman"/>
                <w:bCs/>
                <w:color w:val="000000"/>
                <w:sz w:val="20"/>
                <w:szCs w:val="20"/>
              </w:rPr>
              <w:t>13.01.22</w:t>
            </w:r>
          </w:p>
        </w:tc>
        <w:tc>
          <w:tcPr>
            <w:tcW w:w="1134" w:type="dxa"/>
            <w:shd w:val="clear" w:color="auto" w:fill="FFFFFF"/>
          </w:tcPr>
          <w:p w:rsidR="005A4B07" w:rsidRPr="005A4B07" w:rsidRDefault="005A4B07" w:rsidP="00564008">
            <w:pPr>
              <w:shd w:val="clear" w:color="auto" w:fill="FFFFFF"/>
              <w:jc w:val="center"/>
              <w:rPr>
                <w:rFonts w:ascii="Times New Roman" w:hAnsi="Times New Roman" w:cs="Times New Roman"/>
                <w:bCs/>
                <w:color w:val="000000"/>
                <w:sz w:val="20"/>
                <w:szCs w:val="20"/>
              </w:rPr>
            </w:pPr>
          </w:p>
        </w:tc>
      </w:tr>
      <w:tr w:rsidR="005A4B07" w:rsidRPr="005A4B07" w:rsidTr="00564008">
        <w:trPr>
          <w:trHeight w:val="20"/>
        </w:trPr>
        <w:tc>
          <w:tcPr>
            <w:tcW w:w="709" w:type="dxa"/>
            <w:shd w:val="clear" w:color="auto" w:fill="FFFFFF"/>
          </w:tcPr>
          <w:p w:rsidR="005A4B07" w:rsidRPr="005A4B07" w:rsidRDefault="005A4B07" w:rsidP="00564008">
            <w:pPr>
              <w:spacing w:before="100" w:beforeAutospacing="1" w:after="100" w:afterAutospacing="1" w:line="75"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2</w:t>
            </w:r>
          </w:p>
        </w:tc>
        <w:tc>
          <w:tcPr>
            <w:tcW w:w="5994" w:type="dxa"/>
            <w:shd w:val="clear" w:color="auto" w:fill="FFFFFF"/>
          </w:tcPr>
          <w:p w:rsidR="005A4B07" w:rsidRPr="005A4B07" w:rsidRDefault="005A4B07" w:rsidP="00564008">
            <w:pPr>
              <w:spacing w:before="100" w:beforeAutospacing="1" w:after="100" w:afterAutospacing="1"/>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Кто друг прямой, тот брат родной</w:t>
            </w:r>
          </w:p>
        </w:tc>
        <w:tc>
          <w:tcPr>
            <w:tcW w:w="992" w:type="dxa"/>
            <w:shd w:val="clear" w:color="auto" w:fill="FFFFFF"/>
          </w:tcPr>
          <w:p w:rsidR="005A4B07" w:rsidRPr="005A4B07" w:rsidRDefault="005A4B07" w:rsidP="00564008">
            <w:pPr>
              <w:spacing w:before="100" w:beforeAutospacing="1" w:after="100" w:afterAutospacing="1" w:line="75"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1ч</w:t>
            </w:r>
          </w:p>
        </w:tc>
        <w:tc>
          <w:tcPr>
            <w:tcW w:w="1134"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bCs/>
                <w:color w:val="000000"/>
                <w:sz w:val="20"/>
                <w:szCs w:val="20"/>
              </w:rPr>
            </w:pPr>
            <w:r w:rsidRPr="005A4B07">
              <w:rPr>
                <w:rFonts w:ascii="Times New Roman" w:hAnsi="Times New Roman" w:cs="Times New Roman"/>
                <w:bCs/>
                <w:color w:val="000000"/>
                <w:sz w:val="20"/>
                <w:szCs w:val="20"/>
              </w:rPr>
              <w:t>20.01.22</w:t>
            </w:r>
          </w:p>
        </w:tc>
        <w:tc>
          <w:tcPr>
            <w:tcW w:w="1134" w:type="dxa"/>
            <w:shd w:val="clear" w:color="auto" w:fill="FFFFFF"/>
          </w:tcPr>
          <w:p w:rsidR="005A4B07" w:rsidRPr="005A4B07" w:rsidRDefault="005A4B07" w:rsidP="00564008">
            <w:pPr>
              <w:shd w:val="clear" w:color="auto" w:fill="FFFFFF"/>
              <w:jc w:val="center"/>
              <w:rPr>
                <w:rFonts w:ascii="Times New Roman" w:hAnsi="Times New Roman" w:cs="Times New Roman"/>
                <w:bCs/>
                <w:color w:val="000000"/>
                <w:sz w:val="20"/>
                <w:szCs w:val="20"/>
              </w:rPr>
            </w:pPr>
          </w:p>
        </w:tc>
      </w:tr>
      <w:tr w:rsidR="005A4B07" w:rsidRPr="005A4B07" w:rsidTr="00564008">
        <w:trPr>
          <w:trHeight w:val="20"/>
        </w:trPr>
        <w:tc>
          <w:tcPr>
            <w:tcW w:w="709" w:type="dxa"/>
            <w:shd w:val="clear" w:color="auto" w:fill="FFFFFF"/>
          </w:tcPr>
          <w:p w:rsidR="005A4B07" w:rsidRPr="005A4B07" w:rsidRDefault="005A4B07" w:rsidP="00564008">
            <w:pPr>
              <w:spacing w:before="100" w:beforeAutospacing="1" w:after="100" w:afterAutospacing="1" w:line="60"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3</w:t>
            </w:r>
          </w:p>
        </w:tc>
        <w:tc>
          <w:tcPr>
            <w:tcW w:w="5994" w:type="dxa"/>
            <w:shd w:val="clear" w:color="auto" w:fill="FFFFFF"/>
          </w:tcPr>
          <w:p w:rsidR="005A4B07" w:rsidRPr="005A4B07" w:rsidRDefault="005A4B07" w:rsidP="00564008">
            <w:pPr>
              <w:spacing w:before="100" w:beforeAutospacing="1" w:after="100" w:afterAutospacing="1"/>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Дождик вымочит, а красно солнышко высушит</w:t>
            </w:r>
          </w:p>
        </w:tc>
        <w:tc>
          <w:tcPr>
            <w:tcW w:w="992" w:type="dxa"/>
            <w:shd w:val="clear" w:color="auto" w:fill="FFFFFF"/>
          </w:tcPr>
          <w:p w:rsidR="005A4B07" w:rsidRPr="005A4B07" w:rsidRDefault="005A4B07" w:rsidP="00564008">
            <w:pPr>
              <w:spacing w:before="100" w:beforeAutospacing="1" w:after="100" w:afterAutospacing="1" w:line="60"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1ч</w:t>
            </w:r>
          </w:p>
        </w:tc>
        <w:tc>
          <w:tcPr>
            <w:tcW w:w="1134"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bCs/>
                <w:color w:val="000000"/>
                <w:sz w:val="20"/>
                <w:szCs w:val="20"/>
              </w:rPr>
            </w:pPr>
            <w:r w:rsidRPr="005A4B07">
              <w:rPr>
                <w:rFonts w:ascii="Times New Roman" w:hAnsi="Times New Roman" w:cs="Times New Roman"/>
                <w:bCs/>
                <w:color w:val="000000"/>
                <w:sz w:val="20"/>
                <w:szCs w:val="20"/>
              </w:rPr>
              <w:t>27.01.22</w:t>
            </w:r>
          </w:p>
        </w:tc>
        <w:tc>
          <w:tcPr>
            <w:tcW w:w="1134" w:type="dxa"/>
            <w:shd w:val="clear" w:color="auto" w:fill="FFFFFF"/>
          </w:tcPr>
          <w:p w:rsidR="005A4B07" w:rsidRPr="005A4B07" w:rsidRDefault="005A4B07" w:rsidP="00564008">
            <w:pPr>
              <w:shd w:val="clear" w:color="auto" w:fill="FFFFFF"/>
              <w:jc w:val="center"/>
              <w:rPr>
                <w:rFonts w:ascii="Times New Roman" w:hAnsi="Times New Roman" w:cs="Times New Roman"/>
                <w:bCs/>
                <w:color w:val="000000"/>
                <w:sz w:val="20"/>
                <w:szCs w:val="20"/>
              </w:rPr>
            </w:pPr>
          </w:p>
        </w:tc>
      </w:tr>
      <w:tr w:rsidR="005A4B07" w:rsidRPr="005A4B07" w:rsidTr="00564008">
        <w:trPr>
          <w:trHeight w:val="20"/>
        </w:trPr>
        <w:tc>
          <w:tcPr>
            <w:tcW w:w="709" w:type="dxa"/>
            <w:shd w:val="clear" w:color="auto" w:fill="FFFFFF"/>
          </w:tcPr>
          <w:p w:rsidR="005A4B07" w:rsidRPr="005A4B07" w:rsidRDefault="005A4B07" w:rsidP="00564008">
            <w:pPr>
              <w:spacing w:before="100" w:beforeAutospacing="1" w:after="100" w:afterAutospacing="1" w:line="60"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4</w:t>
            </w:r>
          </w:p>
        </w:tc>
        <w:tc>
          <w:tcPr>
            <w:tcW w:w="5994" w:type="dxa"/>
            <w:shd w:val="clear" w:color="auto" w:fill="FFFFFF"/>
          </w:tcPr>
          <w:p w:rsidR="005A4B07" w:rsidRPr="005A4B07" w:rsidRDefault="005A4B07" w:rsidP="00564008">
            <w:pPr>
              <w:spacing w:before="100" w:beforeAutospacing="1" w:after="100" w:afterAutospacing="1"/>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Сошлись два друга – мороз да вьюга</w:t>
            </w:r>
          </w:p>
        </w:tc>
        <w:tc>
          <w:tcPr>
            <w:tcW w:w="992" w:type="dxa"/>
            <w:shd w:val="clear" w:color="auto" w:fill="FFFFFF"/>
          </w:tcPr>
          <w:p w:rsidR="005A4B07" w:rsidRPr="005A4B07" w:rsidRDefault="005A4B07" w:rsidP="00564008">
            <w:pPr>
              <w:spacing w:before="100" w:beforeAutospacing="1" w:after="100" w:afterAutospacing="1" w:line="60"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1ч</w:t>
            </w:r>
          </w:p>
        </w:tc>
        <w:tc>
          <w:tcPr>
            <w:tcW w:w="1134"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bCs/>
                <w:color w:val="000000"/>
                <w:sz w:val="20"/>
                <w:szCs w:val="20"/>
              </w:rPr>
            </w:pPr>
            <w:r w:rsidRPr="005A4B07">
              <w:rPr>
                <w:rFonts w:ascii="Times New Roman" w:hAnsi="Times New Roman" w:cs="Times New Roman"/>
                <w:bCs/>
                <w:color w:val="000000"/>
                <w:sz w:val="20"/>
                <w:szCs w:val="20"/>
              </w:rPr>
              <w:t>03.02.22</w:t>
            </w:r>
          </w:p>
        </w:tc>
        <w:tc>
          <w:tcPr>
            <w:tcW w:w="1134" w:type="dxa"/>
            <w:shd w:val="clear" w:color="auto" w:fill="FFFFFF"/>
          </w:tcPr>
          <w:p w:rsidR="005A4B07" w:rsidRPr="005A4B07" w:rsidRDefault="005A4B07" w:rsidP="00564008">
            <w:pPr>
              <w:shd w:val="clear" w:color="auto" w:fill="FFFFFF"/>
              <w:jc w:val="center"/>
              <w:rPr>
                <w:rFonts w:ascii="Times New Roman" w:hAnsi="Times New Roman" w:cs="Times New Roman"/>
                <w:bCs/>
                <w:color w:val="000000"/>
                <w:sz w:val="20"/>
                <w:szCs w:val="20"/>
              </w:rPr>
            </w:pPr>
          </w:p>
        </w:tc>
      </w:tr>
      <w:tr w:rsidR="005A4B07" w:rsidRPr="005A4B07" w:rsidTr="00564008">
        <w:trPr>
          <w:trHeight w:val="20"/>
        </w:trPr>
        <w:tc>
          <w:tcPr>
            <w:tcW w:w="709" w:type="dxa"/>
            <w:shd w:val="clear" w:color="auto" w:fill="FFFFFF"/>
          </w:tcPr>
          <w:p w:rsidR="005A4B07" w:rsidRPr="005A4B07" w:rsidRDefault="005A4B07" w:rsidP="00564008">
            <w:pPr>
              <w:spacing w:before="100" w:beforeAutospacing="1" w:after="100" w:afterAutospacing="1" w:line="60"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5</w:t>
            </w:r>
          </w:p>
        </w:tc>
        <w:tc>
          <w:tcPr>
            <w:tcW w:w="5994" w:type="dxa"/>
            <w:shd w:val="clear" w:color="auto" w:fill="FFFFFF"/>
          </w:tcPr>
          <w:p w:rsidR="005A4B07" w:rsidRPr="005A4B07" w:rsidRDefault="005A4B07" w:rsidP="00564008">
            <w:pPr>
              <w:spacing w:before="100" w:beforeAutospacing="1" w:after="100" w:afterAutospacing="1"/>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Ветер без крыльев летает.  Какой лес без чудес</w:t>
            </w:r>
          </w:p>
        </w:tc>
        <w:tc>
          <w:tcPr>
            <w:tcW w:w="992" w:type="dxa"/>
            <w:shd w:val="clear" w:color="auto" w:fill="FFFFFF"/>
          </w:tcPr>
          <w:p w:rsidR="005A4B07" w:rsidRPr="005A4B07" w:rsidRDefault="005A4B07" w:rsidP="00564008">
            <w:pPr>
              <w:spacing w:before="100" w:beforeAutospacing="1" w:after="100" w:afterAutospacing="1" w:line="60"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1ч</w:t>
            </w:r>
          </w:p>
        </w:tc>
        <w:tc>
          <w:tcPr>
            <w:tcW w:w="1134"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bCs/>
                <w:color w:val="000000"/>
                <w:sz w:val="20"/>
                <w:szCs w:val="20"/>
              </w:rPr>
            </w:pPr>
            <w:r w:rsidRPr="005A4B07">
              <w:rPr>
                <w:rFonts w:ascii="Times New Roman" w:hAnsi="Times New Roman" w:cs="Times New Roman"/>
                <w:bCs/>
                <w:color w:val="000000"/>
                <w:sz w:val="20"/>
                <w:szCs w:val="20"/>
              </w:rPr>
              <w:t>10.02.22</w:t>
            </w:r>
          </w:p>
        </w:tc>
        <w:tc>
          <w:tcPr>
            <w:tcW w:w="1134" w:type="dxa"/>
            <w:shd w:val="clear" w:color="auto" w:fill="FFFFFF"/>
          </w:tcPr>
          <w:p w:rsidR="005A4B07" w:rsidRPr="005A4B07" w:rsidRDefault="005A4B07" w:rsidP="00564008">
            <w:pPr>
              <w:shd w:val="clear" w:color="auto" w:fill="FFFFFF"/>
              <w:jc w:val="center"/>
              <w:rPr>
                <w:rFonts w:ascii="Times New Roman" w:hAnsi="Times New Roman" w:cs="Times New Roman"/>
                <w:bCs/>
                <w:color w:val="000000"/>
                <w:sz w:val="20"/>
                <w:szCs w:val="20"/>
              </w:rPr>
            </w:pPr>
          </w:p>
        </w:tc>
      </w:tr>
      <w:tr w:rsidR="005A4B07" w:rsidRPr="005A4B07" w:rsidTr="00564008">
        <w:trPr>
          <w:trHeight w:val="20"/>
        </w:trPr>
        <w:tc>
          <w:tcPr>
            <w:tcW w:w="709" w:type="dxa"/>
            <w:shd w:val="clear" w:color="auto" w:fill="FFFFFF"/>
          </w:tcPr>
          <w:p w:rsidR="005A4B07" w:rsidRPr="005A4B07" w:rsidRDefault="005A4B07" w:rsidP="00564008">
            <w:pPr>
              <w:spacing w:before="100" w:beforeAutospacing="1" w:after="100" w:afterAutospacing="1" w:line="60"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6</w:t>
            </w:r>
          </w:p>
        </w:tc>
        <w:tc>
          <w:tcPr>
            <w:tcW w:w="5994" w:type="dxa"/>
            <w:shd w:val="clear" w:color="auto" w:fill="FFFFFF"/>
          </w:tcPr>
          <w:p w:rsidR="005A4B07" w:rsidRPr="005A4B07" w:rsidRDefault="005A4B07" w:rsidP="00564008">
            <w:pPr>
              <w:spacing w:before="100" w:beforeAutospacing="1" w:after="100" w:afterAutospacing="1"/>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Дело мастера боитс</w:t>
            </w:r>
            <w:proofErr w:type="gramStart"/>
            <w:r w:rsidRPr="005A4B07">
              <w:rPr>
                <w:rFonts w:ascii="Times New Roman" w:eastAsia="Times New Roman" w:hAnsi="Times New Roman" w:cs="Times New Roman"/>
                <w:sz w:val="20"/>
                <w:szCs w:val="20"/>
              </w:rPr>
              <w:t>я(</w:t>
            </w:r>
            <w:proofErr w:type="spellStart"/>
            <w:proofErr w:type="gramEnd"/>
            <w:r w:rsidRPr="005A4B07">
              <w:rPr>
                <w:rFonts w:ascii="Times New Roman" w:eastAsia="Times New Roman" w:hAnsi="Times New Roman" w:cs="Times New Roman"/>
                <w:sz w:val="20"/>
                <w:szCs w:val="20"/>
              </w:rPr>
              <w:t>в.р</w:t>
            </w:r>
            <w:proofErr w:type="spellEnd"/>
            <w:r w:rsidRPr="005A4B07">
              <w:rPr>
                <w:rFonts w:ascii="Times New Roman" w:eastAsia="Times New Roman" w:hAnsi="Times New Roman" w:cs="Times New Roman"/>
                <w:sz w:val="20"/>
                <w:szCs w:val="20"/>
              </w:rPr>
              <w:t>.)</w:t>
            </w:r>
          </w:p>
        </w:tc>
        <w:tc>
          <w:tcPr>
            <w:tcW w:w="992" w:type="dxa"/>
            <w:shd w:val="clear" w:color="auto" w:fill="FFFFFF"/>
          </w:tcPr>
          <w:p w:rsidR="005A4B07" w:rsidRPr="005A4B07" w:rsidRDefault="005A4B07" w:rsidP="00564008">
            <w:pPr>
              <w:spacing w:before="100" w:beforeAutospacing="1" w:after="100" w:afterAutospacing="1" w:line="60"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1ч</w:t>
            </w:r>
          </w:p>
        </w:tc>
        <w:tc>
          <w:tcPr>
            <w:tcW w:w="1134"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bCs/>
                <w:color w:val="000000"/>
                <w:sz w:val="20"/>
                <w:szCs w:val="20"/>
              </w:rPr>
            </w:pPr>
            <w:r w:rsidRPr="005A4B07">
              <w:rPr>
                <w:rFonts w:ascii="Times New Roman" w:hAnsi="Times New Roman" w:cs="Times New Roman"/>
                <w:bCs/>
                <w:color w:val="000000"/>
                <w:sz w:val="20"/>
                <w:szCs w:val="20"/>
              </w:rPr>
              <w:t>17.02.22</w:t>
            </w:r>
          </w:p>
        </w:tc>
        <w:tc>
          <w:tcPr>
            <w:tcW w:w="1134" w:type="dxa"/>
            <w:shd w:val="clear" w:color="auto" w:fill="FFFFFF"/>
          </w:tcPr>
          <w:p w:rsidR="005A4B07" w:rsidRPr="005A4B07" w:rsidRDefault="005A4B07" w:rsidP="00564008">
            <w:pPr>
              <w:shd w:val="clear" w:color="auto" w:fill="FFFFFF"/>
              <w:jc w:val="center"/>
              <w:rPr>
                <w:rFonts w:ascii="Times New Roman" w:hAnsi="Times New Roman" w:cs="Times New Roman"/>
                <w:bCs/>
                <w:color w:val="000000"/>
                <w:sz w:val="20"/>
                <w:szCs w:val="20"/>
              </w:rPr>
            </w:pPr>
          </w:p>
        </w:tc>
      </w:tr>
      <w:tr w:rsidR="005A4B07" w:rsidRPr="005A4B07" w:rsidTr="00564008">
        <w:trPr>
          <w:trHeight w:val="20"/>
        </w:trPr>
        <w:tc>
          <w:tcPr>
            <w:tcW w:w="709" w:type="dxa"/>
            <w:shd w:val="clear" w:color="auto" w:fill="FFFFFF"/>
          </w:tcPr>
          <w:p w:rsidR="005A4B07" w:rsidRPr="005A4B07" w:rsidRDefault="005A4B07" w:rsidP="00564008">
            <w:pPr>
              <w:spacing w:before="100" w:beforeAutospacing="1" w:after="100" w:afterAutospacing="1" w:line="60"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lastRenderedPageBreak/>
              <w:t>7</w:t>
            </w:r>
          </w:p>
        </w:tc>
        <w:tc>
          <w:tcPr>
            <w:tcW w:w="5994" w:type="dxa"/>
            <w:shd w:val="clear" w:color="auto" w:fill="FFFFFF"/>
          </w:tcPr>
          <w:p w:rsidR="005A4B07" w:rsidRPr="005A4B07" w:rsidRDefault="005A4B07" w:rsidP="00564008">
            <w:pPr>
              <w:spacing w:before="100" w:beforeAutospacing="1" w:after="100" w:afterAutospacing="1"/>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Заиграйте, мои гусли</w:t>
            </w:r>
          </w:p>
        </w:tc>
        <w:tc>
          <w:tcPr>
            <w:tcW w:w="992" w:type="dxa"/>
            <w:shd w:val="clear" w:color="auto" w:fill="FFFFFF"/>
          </w:tcPr>
          <w:p w:rsidR="005A4B07" w:rsidRPr="005A4B07" w:rsidRDefault="005A4B07" w:rsidP="00564008">
            <w:pPr>
              <w:spacing w:before="100" w:beforeAutospacing="1" w:after="100" w:afterAutospacing="1" w:line="60"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1ч</w:t>
            </w:r>
          </w:p>
        </w:tc>
        <w:tc>
          <w:tcPr>
            <w:tcW w:w="1134"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bCs/>
                <w:color w:val="000000"/>
                <w:sz w:val="20"/>
                <w:szCs w:val="20"/>
              </w:rPr>
            </w:pPr>
            <w:r w:rsidRPr="005A4B07">
              <w:rPr>
                <w:rFonts w:ascii="Times New Roman" w:hAnsi="Times New Roman" w:cs="Times New Roman"/>
                <w:bCs/>
                <w:color w:val="000000"/>
                <w:sz w:val="20"/>
                <w:szCs w:val="20"/>
              </w:rPr>
              <w:t>24.02.22</w:t>
            </w:r>
          </w:p>
        </w:tc>
        <w:tc>
          <w:tcPr>
            <w:tcW w:w="1134" w:type="dxa"/>
            <w:shd w:val="clear" w:color="auto" w:fill="FFFFFF"/>
          </w:tcPr>
          <w:p w:rsidR="005A4B07" w:rsidRPr="005A4B07" w:rsidRDefault="005A4B07" w:rsidP="00564008">
            <w:pPr>
              <w:shd w:val="clear" w:color="auto" w:fill="FFFFFF"/>
              <w:jc w:val="center"/>
              <w:rPr>
                <w:rFonts w:ascii="Times New Roman" w:hAnsi="Times New Roman" w:cs="Times New Roman"/>
                <w:bCs/>
                <w:color w:val="000000"/>
                <w:sz w:val="20"/>
                <w:szCs w:val="20"/>
              </w:rPr>
            </w:pPr>
          </w:p>
        </w:tc>
      </w:tr>
      <w:tr w:rsidR="005A4B07" w:rsidRPr="005A4B07" w:rsidTr="00564008">
        <w:trPr>
          <w:trHeight w:val="20"/>
        </w:trPr>
        <w:tc>
          <w:tcPr>
            <w:tcW w:w="709" w:type="dxa"/>
            <w:shd w:val="clear" w:color="auto" w:fill="FFFFFF"/>
          </w:tcPr>
          <w:p w:rsidR="005A4B07" w:rsidRPr="005A4B07" w:rsidRDefault="005A4B07" w:rsidP="00564008">
            <w:pPr>
              <w:spacing w:before="100" w:beforeAutospacing="1" w:after="100" w:afterAutospacing="1" w:line="60"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8</w:t>
            </w:r>
          </w:p>
        </w:tc>
        <w:tc>
          <w:tcPr>
            <w:tcW w:w="5994" w:type="dxa"/>
            <w:shd w:val="clear" w:color="auto" w:fill="FFFFFF"/>
          </w:tcPr>
          <w:p w:rsidR="005A4B07" w:rsidRPr="005A4B07" w:rsidRDefault="005A4B07" w:rsidP="00564008">
            <w:pPr>
              <w:spacing w:before="100" w:beforeAutospacing="1" w:after="100" w:afterAutospacing="1"/>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Что ни город, то </w:t>
            </w:r>
            <w:proofErr w:type="gramStart"/>
            <w:r w:rsidRPr="005A4B07">
              <w:rPr>
                <w:rFonts w:ascii="Times New Roman" w:eastAsia="Times New Roman" w:hAnsi="Times New Roman" w:cs="Times New Roman"/>
                <w:sz w:val="20"/>
                <w:szCs w:val="20"/>
              </w:rPr>
              <w:t>норов</w:t>
            </w:r>
            <w:proofErr w:type="gramEnd"/>
            <w:r w:rsidRPr="005A4B07">
              <w:rPr>
                <w:rFonts w:ascii="Times New Roman" w:eastAsia="Times New Roman" w:hAnsi="Times New Roman" w:cs="Times New Roman"/>
                <w:sz w:val="20"/>
                <w:szCs w:val="20"/>
              </w:rPr>
              <w:t>.</w:t>
            </w:r>
          </w:p>
        </w:tc>
        <w:tc>
          <w:tcPr>
            <w:tcW w:w="992" w:type="dxa"/>
            <w:shd w:val="clear" w:color="auto" w:fill="FFFFFF"/>
          </w:tcPr>
          <w:p w:rsidR="005A4B07" w:rsidRPr="005A4B07" w:rsidRDefault="005A4B07" w:rsidP="00564008">
            <w:pPr>
              <w:spacing w:before="100" w:beforeAutospacing="1" w:after="100" w:afterAutospacing="1" w:line="60"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1ч</w:t>
            </w:r>
          </w:p>
        </w:tc>
        <w:tc>
          <w:tcPr>
            <w:tcW w:w="1134"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bCs/>
                <w:color w:val="000000"/>
                <w:sz w:val="20"/>
                <w:szCs w:val="20"/>
              </w:rPr>
            </w:pPr>
            <w:r w:rsidRPr="005A4B07">
              <w:rPr>
                <w:rFonts w:ascii="Times New Roman" w:hAnsi="Times New Roman" w:cs="Times New Roman"/>
                <w:bCs/>
                <w:color w:val="000000"/>
                <w:sz w:val="20"/>
                <w:szCs w:val="20"/>
              </w:rPr>
              <w:t>03.03.22</w:t>
            </w:r>
          </w:p>
        </w:tc>
        <w:tc>
          <w:tcPr>
            <w:tcW w:w="1134" w:type="dxa"/>
            <w:shd w:val="clear" w:color="auto" w:fill="FFFFFF"/>
          </w:tcPr>
          <w:p w:rsidR="005A4B07" w:rsidRPr="005A4B07" w:rsidRDefault="005A4B07" w:rsidP="00564008">
            <w:pPr>
              <w:shd w:val="clear" w:color="auto" w:fill="FFFFFF"/>
              <w:jc w:val="center"/>
              <w:rPr>
                <w:rFonts w:ascii="Times New Roman" w:hAnsi="Times New Roman" w:cs="Times New Roman"/>
                <w:bCs/>
                <w:color w:val="000000"/>
                <w:sz w:val="20"/>
                <w:szCs w:val="20"/>
              </w:rPr>
            </w:pPr>
          </w:p>
        </w:tc>
      </w:tr>
      <w:tr w:rsidR="005A4B07" w:rsidRPr="005A4B07" w:rsidTr="00564008">
        <w:trPr>
          <w:trHeight w:val="20"/>
        </w:trPr>
        <w:tc>
          <w:tcPr>
            <w:tcW w:w="709" w:type="dxa"/>
            <w:shd w:val="clear" w:color="auto" w:fill="FFFFFF"/>
          </w:tcPr>
          <w:p w:rsidR="005A4B07" w:rsidRPr="005A4B07" w:rsidRDefault="005A4B07" w:rsidP="00564008">
            <w:pPr>
              <w:spacing w:before="100" w:beforeAutospacing="1" w:after="100" w:afterAutospacing="1" w:line="45"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9</w:t>
            </w:r>
          </w:p>
        </w:tc>
        <w:tc>
          <w:tcPr>
            <w:tcW w:w="5994" w:type="dxa"/>
            <w:shd w:val="clear" w:color="auto" w:fill="FFFFFF"/>
          </w:tcPr>
          <w:p w:rsidR="005A4B07" w:rsidRPr="005A4B07" w:rsidRDefault="005A4B07" w:rsidP="00564008">
            <w:pPr>
              <w:spacing w:before="100" w:beforeAutospacing="1" w:after="100" w:afterAutospacing="1"/>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У земли ясно солнце, у человека – слов</w:t>
            </w:r>
            <w:proofErr w:type="gramStart"/>
            <w:r w:rsidRPr="005A4B07">
              <w:rPr>
                <w:rFonts w:ascii="Times New Roman" w:eastAsia="Times New Roman" w:hAnsi="Times New Roman" w:cs="Times New Roman"/>
                <w:sz w:val="20"/>
                <w:szCs w:val="20"/>
              </w:rPr>
              <w:t>о(</w:t>
            </w:r>
            <w:proofErr w:type="spellStart"/>
            <w:proofErr w:type="gramEnd"/>
            <w:r w:rsidRPr="005A4B07">
              <w:rPr>
                <w:rFonts w:ascii="Times New Roman" w:eastAsia="Times New Roman" w:hAnsi="Times New Roman" w:cs="Times New Roman"/>
                <w:sz w:val="20"/>
                <w:szCs w:val="20"/>
              </w:rPr>
              <w:t>в.р</w:t>
            </w:r>
            <w:proofErr w:type="spellEnd"/>
            <w:r w:rsidRPr="005A4B07">
              <w:rPr>
                <w:rFonts w:ascii="Times New Roman" w:eastAsia="Times New Roman" w:hAnsi="Times New Roman" w:cs="Times New Roman"/>
                <w:sz w:val="20"/>
                <w:szCs w:val="20"/>
              </w:rPr>
              <w:t>.)</w:t>
            </w:r>
          </w:p>
        </w:tc>
        <w:tc>
          <w:tcPr>
            <w:tcW w:w="992" w:type="dxa"/>
            <w:shd w:val="clear" w:color="auto" w:fill="FFFFFF"/>
          </w:tcPr>
          <w:p w:rsidR="005A4B07" w:rsidRPr="005A4B07" w:rsidRDefault="005A4B07" w:rsidP="00564008">
            <w:pPr>
              <w:spacing w:before="100" w:beforeAutospacing="1" w:after="100" w:afterAutospacing="1" w:line="45"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1ч</w:t>
            </w:r>
          </w:p>
        </w:tc>
        <w:tc>
          <w:tcPr>
            <w:tcW w:w="1134"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bCs/>
                <w:color w:val="000000"/>
                <w:sz w:val="20"/>
                <w:szCs w:val="20"/>
              </w:rPr>
            </w:pPr>
            <w:r w:rsidRPr="005A4B07">
              <w:rPr>
                <w:rFonts w:ascii="Times New Roman" w:hAnsi="Times New Roman" w:cs="Times New Roman"/>
                <w:bCs/>
                <w:color w:val="000000"/>
                <w:sz w:val="20"/>
                <w:szCs w:val="20"/>
              </w:rPr>
              <w:t>10.03.22</w:t>
            </w:r>
          </w:p>
        </w:tc>
        <w:tc>
          <w:tcPr>
            <w:tcW w:w="1134" w:type="dxa"/>
            <w:shd w:val="clear" w:color="auto" w:fill="FFFFFF"/>
          </w:tcPr>
          <w:p w:rsidR="005A4B07" w:rsidRPr="005A4B07" w:rsidRDefault="005A4B07" w:rsidP="00564008">
            <w:pPr>
              <w:shd w:val="clear" w:color="auto" w:fill="FFFFFF"/>
              <w:jc w:val="center"/>
              <w:rPr>
                <w:rFonts w:ascii="Times New Roman" w:hAnsi="Times New Roman" w:cs="Times New Roman"/>
                <w:bCs/>
                <w:color w:val="000000"/>
                <w:sz w:val="20"/>
                <w:szCs w:val="20"/>
              </w:rPr>
            </w:pPr>
          </w:p>
        </w:tc>
      </w:tr>
      <w:tr w:rsidR="005A4B07" w:rsidRPr="005A4B07" w:rsidTr="00564008">
        <w:trPr>
          <w:trHeight w:val="20"/>
        </w:trPr>
        <w:tc>
          <w:tcPr>
            <w:tcW w:w="8829" w:type="dxa"/>
            <w:gridSpan w:val="4"/>
            <w:shd w:val="clear" w:color="auto" w:fill="FFFFFF"/>
            <w:vAlign w:val="center"/>
          </w:tcPr>
          <w:p w:rsidR="005A4B07" w:rsidRPr="005A4B07" w:rsidRDefault="005A4B07" w:rsidP="00564008">
            <w:pPr>
              <w:shd w:val="clear" w:color="auto" w:fill="FFFFFF"/>
              <w:jc w:val="center"/>
              <w:rPr>
                <w:rFonts w:ascii="Times New Roman" w:hAnsi="Times New Roman" w:cs="Times New Roman"/>
                <w:b/>
                <w:bCs/>
                <w:color w:val="000000"/>
                <w:sz w:val="20"/>
                <w:szCs w:val="20"/>
              </w:rPr>
            </w:pPr>
            <w:r w:rsidRPr="005A4B07">
              <w:rPr>
                <w:rFonts w:ascii="Times New Roman" w:hAnsi="Times New Roman" w:cs="Times New Roman"/>
                <w:b/>
                <w:bCs/>
                <w:color w:val="000000"/>
                <w:sz w:val="20"/>
                <w:szCs w:val="20"/>
              </w:rPr>
              <w:t>Язык в действии (5ч.)</w:t>
            </w:r>
          </w:p>
        </w:tc>
        <w:tc>
          <w:tcPr>
            <w:tcW w:w="1134" w:type="dxa"/>
            <w:shd w:val="clear" w:color="auto" w:fill="FFFFFF"/>
          </w:tcPr>
          <w:p w:rsidR="005A4B07" w:rsidRPr="005A4B07" w:rsidRDefault="005A4B07" w:rsidP="00564008">
            <w:pPr>
              <w:shd w:val="clear" w:color="auto" w:fill="FFFFFF"/>
              <w:jc w:val="center"/>
              <w:rPr>
                <w:rFonts w:ascii="Times New Roman" w:hAnsi="Times New Roman" w:cs="Times New Roman"/>
                <w:b/>
                <w:bCs/>
                <w:color w:val="000000"/>
                <w:sz w:val="20"/>
                <w:szCs w:val="20"/>
              </w:rPr>
            </w:pPr>
          </w:p>
        </w:tc>
      </w:tr>
      <w:tr w:rsidR="005A4B07" w:rsidRPr="005A4B07" w:rsidTr="00564008">
        <w:trPr>
          <w:trHeight w:val="20"/>
        </w:trPr>
        <w:tc>
          <w:tcPr>
            <w:tcW w:w="709" w:type="dxa"/>
            <w:shd w:val="clear" w:color="auto" w:fill="FFFFFF"/>
          </w:tcPr>
          <w:p w:rsidR="005A4B07" w:rsidRPr="005A4B07" w:rsidRDefault="005A4B07" w:rsidP="00564008">
            <w:pPr>
              <w:spacing w:before="100" w:beforeAutospacing="1" w:after="100" w:afterAutospacing="1"/>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10</w:t>
            </w:r>
          </w:p>
        </w:tc>
        <w:tc>
          <w:tcPr>
            <w:tcW w:w="5994" w:type="dxa"/>
            <w:shd w:val="clear" w:color="auto" w:fill="FFFFFF"/>
          </w:tcPr>
          <w:p w:rsidR="005A4B07" w:rsidRPr="005A4B07" w:rsidRDefault="005A4B07" w:rsidP="00564008">
            <w:pPr>
              <w:spacing w:before="100" w:beforeAutospacing="1" w:after="100" w:afterAutospacing="1"/>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Для чего нужны суффиксы?</w:t>
            </w:r>
          </w:p>
        </w:tc>
        <w:tc>
          <w:tcPr>
            <w:tcW w:w="992" w:type="dxa"/>
            <w:shd w:val="clear" w:color="auto" w:fill="FFFFFF"/>
          </w:tcPr>
          <w:p w:rsidR="005A4B07" w:rsidRPr="005A4B07" w:rsidRDefault="005A4B07" w:rsidP="00564008">
            <w:pPr>
              <w:spacing w:before="100" w:beforeAutospacing="1" w:after="100" w:afterAutospacing="1"/>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1ч</w:t>
            </w:r>
          </w:p>
        </w:tc>
        <w:tc>
          <w:tcPr>
            <w:tcW w:w="1134"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bCs/>
                <w:color w:val="000000"/>
                <w:sz w:val="20"/>
                <w:szCs w:val="20"/>
              </w:rPr>
            </w:pPr>
            <w:r w:rsidRPr="005A4B07">
              <w:rPr>
                <w:rFonts w:ascii="Times New Roman" w:hAnsi="Times New Roman" w:cs="Times New Roman"/>
                <w:bCs/>
                <w:color w:val="000000"/>
                <w:sz w:val="20"/>
                <w:szCs w:val="20"/>
              </w:rPr>
              <w:t>17.03.22</w:t>
            </w:r>
          </w:p>
        </w:tc>
        <w:tc>
          <w:tcPr>
            <w:tcW w:w="1134" w:type="dxa"/>
            <w:shd w:val="clear" w:color="auto" w:fill="FFFFFF"/>
          </w:tcPr>
          <w:p w:rsidR="005A4B07" w:rsidRPr="005A4B07" w:rsidRDefault="005A4B07" w:rsidP="00564008">
            <w:pPr>
              <w:shd w:val="clear" w:color="auto" w:fill="FFFFFF"/>
              <w:jc w:val="center"/>
              <w:rPr>
                <w:rFonts w:ascii="Times New Roman" w:hAnsi="Times New Roman" w:cs="Times New Roman"/>
                <w:bCs/>
                <w:color w:val="000000"/>
                <w:sz w:val="20"/>
                <w:szCs w:val="20"/>
              </w:rPr>
            </w:pPr>
          </w:p>
        </w:tc>
      </w:tr>
      <w:tr w:rsidR="005A4B07" w:rsidRPr="005A4B07" w:rsidTr="00564008">
        <w:trPr>
          <w:trHeight w:val="20"/>
        </w:trPr>
        <w:tc>
          <w:tcPr>
            <w:tcW w:w="709" w:type="dxa"/>
            <w:shd w:val="clear" w:color="auto" w:fill="FFFFFF"/>
          </w:tcPr>
          <w:p w:rsidR="005A4B07" w:rsidRPr="005A4B07" w:rsidRDefault="005A4B07" w:rsidP="00564008">
            <w:pPr>
              <w:spacing w:before="100" w:beforeAutospacing="1" w:after="100" w:afterAutospacing="1" w:line="60"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11</w:t>
            </w:r>
          </w:p>
        </w:tc>
        <w:tc>
          <w:tcPr>
            <w:tcW w:w="5994" w:type="dxa"/>
            <w:shd w:val="clear" w:color="auto" w:fill="FFFFFF"/>
          </w:tcPr>
          <w:p w:rsidR="005A4B07" w:rsidRPr="005A4B07" w:rsidRDefault="005A4B07" w:rsidP="00564008">
            <w:pPr>
              <w:spacing w:before="100" w:beforeAutospacing="1" w:after="100" w:afterAutospacing="1" w:line="60" w:lineRule="atLeast"/>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Какие особенности рода имён существительных в русском языке?</w:t>
            </w:r>
          </w:p>
        </w:tc>
        <w:tc>
          <w:tcPr>
            <w:tcW w:w="992" w:type="dxa"/>
            <w:shd w:val="clear" w:color="auto" w:fill="FFFFFF"/>
          </w:tcPr>
          <w:p w:rsidR="005A4B07" w:rsidRPr="005A4B07" w:rsidRDefault="005A4B07" w:rsidP="00564008">
            <w:pPr>
              <w:spacing w:before="100" w:beforeAutospacing="1" w:after="100" w:afterAutospacing="1" w:line="60"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1ч</w:t>
            </w:r>
          </w:p>
        </w:tc>
        <w:tc>
          <w:tcPr>
            <w:tcW w:w="1134"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bCs/>
                <w:color w:val="000000"/>
                <w:sz w:val="20"/>
                <w:szCs w:val="20"/>
              </w:rPr>
            </w:pPr>
            <w:r w:rsidRPr="005A4B07">
              <w:rPr>
                <w:rFonts w:ascii="Times New Roman" w:hAnsi="Times New Roman" w:cs="Times New Roman"/>
                <w:bCs/>
                <w:color w:val="000000"/>
                <w:sz w:val="20"/>
                <w:szCs w:val="20"/>
              </w:rPr>
              <w:t>31.03.22</w:t>
            </w:r>
          </w:p>
        </w:tc>
        <w:tc>
          <w:tcPr>
            <w:tcW w:w="1134" w:type="dxa"/>
            <w:shd w:val="clear" w:color="auto" w:fill="FFFFFF"/>
          </w:tcPr>
          <w:p w:rsidR="005A4B07" w:rsidRPr="005A4B07" w:rsidRDefault="005A4B07" w:rsidP="00564008">
            <w:pPr>
              <w:shd w:val="clear" w:color="auto" w:fill="FFFFFF"/>
              <w:jc w:val="center"/>
              <w:rPr>
                <w:rFonts w:ascii="Times New Roman" w:hAnsi="Times New Roman" w:cs="Times New Roman"/>
                <w:bCs/>
                <w:color w:val="000000"/>
                <w:sz w:val="20"/>
                <w:szCs w:val="20"/>
              </w:rPr>
            </w:pPr>
          </w:p>
        </w:tc>
      </w:tr>
      <w:tr w:rsidR="005A4B07" w:rsidRPr="005A4B07" w:rsidTr="00564008">
        <w:trPr>
          <w:trHeight w:val="20"/>
        </w:trPr>
        <w:tc>
          <w:tcPr>
            <w:tcW w:w="709" w:type="dxa"/>
            <w:shd w:val="clear" w:color="auto" w:fill="FFFFFF"/>
          </w:tcPr>
          <w:p w:rsidR="005A4B07" w:rsidRPr="005A4B07" w:rsidRDefault="005A4B07" w:rsidP="00564008">
            <w:pPr>
              <w:spacing w:before="100" w:beforeAutospacing="1" w:after="100" w:afterAutospacing="1" w:line="60"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12</w:t>
            </w:r>
          </w:p>
        </w:tc>
        <w:tc>
          <w:tcPr>
            <w:tcW w:w="5994" w:type="dxa"/>
            <w:shd w:val="clear" w:color="auto" w:fill="FFFFFF"/>
          </w:tcPr>
          <w:p w:rsidR="005A4B07" w:rsidRPr="005A4B07" w:rsidRDefault="005A4B07" w:rsidP="00564008">
            <w:pPr>
              <w:spacing w:before="100" w:beforeAutospacing="1" w:after="100" w:afterAutospacing="1" w:line="60" w:lineRule="atLeast"/>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Все ли имена существительные «умеют» изменятся по родам?</w:t>
            </w:r>
          </w:p>
        </w:tc>
        <w:tc>
          <w:tcPr>
            <w:tcW w:w="992" w:type="dxa"/>
            <w:shd w:val="clear" w:color="auto" w:fill="FFFFFF"/>
          </w:tcPr>
          <w:p w:rsidR="005A4B07" w:rsidRPr="005A4B07" w:rsidRDefault="005A4B07" w:rsidP="00564008">
            <w:pPr>
              <w:spacing w:before="100" w:beforeAutospacing="1" w:after="100" w:afterAutospacing="1" w:line="60"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1ч</w:t>
            </w:r>
          </w:p>
        </w:tc>
        <w:tc>
          <w:tcPr>
            <w:tcW w:w="1134"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bCs/>
                <w:color w:val="000000"/>
                <w:sz w:val="20"/>
                <w:szCs w:val="20"/>
              </w:rPr>
            </w:pPr>
            <w:r w:rsidRPr="005A4B07">
              <w:rPr>
                <w:rFonts w:ascii="Times New Roman" w:hAnsi="Times New Roman" w:cs="Times New Roman"/>
                <w:bCs/>
                <w:color w:val="000000"/>
                <w:sz w:val="20"/>
                <w:szCs w:val="20"/>
              </w:rPr>
              <w:t>07.04.22</w:t>
            </w:r>
          </w:p>
        </w:tc>
        <w:tc>
          <w:tcPr>
            <w:tcW w:w="1134" w:type="dxa"/>
            <w:shd w:val="clear" w:color="auto" w:fill="FFFFFF"/>
          </w:tcPr>
          <w:p w:rsidR="005A4B07" w:rsidRPr="005A4B07" w:rsidRDefault="005A4B07" w:rsidP="00564008">
            <w:pPr>
              <w:shd w:val="clear" w:color="auto" w:fill="FFFFFF"/>
              <w:jc w:val="center"/>
              <w:rPr>
                <w:rFonts w:ascii="Times New Roman" w:hAnsi="Times New Roman" w:cs="Times New Roman"/>
                <w:bCs/>
                <w:color w:val="000000"/>
                <w:sz w:val="20"/>
                <w:szCs w:val="20"/>
              </w:rPr>
            </w:pPr>
          </w:p>
        </w:tc>
      </w:tr>
      <w:tr w:rsidR="005A4B07" w:rsidRPr="005A4B07" w:rsidTr="00564008">
        <w:trPr>
          <w:trHeight w:val="20"/>
        </w:trPr>
        <w:tc>
          <w:tcPr>
            <w:tcW w:w="709" w:type="dxa"/>
            <w:shd w:val="clear" w:color="auto" w:fill="FFFFFF"/>
          </w:tcPr>
          <w:p w:rsidR="005A4B07" w:rsidRPr="005A4B07" w:rsidRDefault="005A4B07" w:rsidP="00564008">
            <w:pPr>
              <w:spacing w:before="100" w:beforeAutospacing="1" w:after="100" w:afterAutospacing="1" w:line="60"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13</w:t>
            </w:r>
          </w:p>
        </w:tc>
        <w:tc>
          <w:tcPr>
            <w:tcW w:w="5994" w:type="dxa"/>
            <w:shd w:val="clear" w:color="auto" w:fill="FFFFFF"/>
          </w:tcPr>
          <w:p w:rsidR="005A4B07" w:rsidRPr="005A4B07" w:rsidRDefault="005A4B07" w:rsidP="00564008">
            <w:pPr>
              <w:spacing w:before="100" w:beforeAutospacing="1" w:after="100" w:afterAutospacing="1" w:line="60" w:lineRule="atLeast"/>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Как изменяются имена существительные во множественном числе?</w:t>
            </w:r>
          </w:p>
        </w:tc>
        <w:tc>
          <w:tcPr>
            <w:tcW w:w="992" w:type="dxa"/>
            <w:shd w:val="clear" w:color="auto" w:fill="FFFFFF"/>
          </w:tcPr>
          <w:p w:rsidR="005A4B07" w:rsidRPr="005A4B07" w:rsidRDefault="005A4B07" w:rsidP="00564008">
            <w:pPr>
              <w:spacing w:before="100" w:beforeAutospacing="1" w:after="100" w:afterAutospacing="1" w:line="60"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1ч</w:t>
            </w:r>
          </w:p>
        </w:tc>
        <w:tc>
          <w:tcPr>
            <w:tcW w:w="1134"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bCs/>
                <w:color w:val="000000"/>
                <w:sz w:val="20"/>
                <w:szCs w:val="20"/>
              </w:rPr>
            </w:pPr>
            <w:r w:rsidRPr="005A4B07">
              <w:rPr>
                <w:rFonts w:ascii="Times New Roman" w:hAnsi="Times New Roman" w:cs="Times New Roman"/>
                <w:bCs/>
                <w:color w:val="000000"/>
                <w:sz w:val="20"/>
                <w:szCs w:val="20"/>
              </w:rPr>
              <w:t>14.04.22</w:t>
            </w:r>
          </w:p>
        </w:tc>
        <w:tc>
          <w:tcPr>
            <w:tcW w:w="1134" w:type="dxa"/>
            <w:shd w:val="clear" w:color="auto" w:fill="FFFFFF"/>
          </w:tcPr>
          <w:p w:rsidR="005A4B07" w:rsidRPr="005A4B07" w:rsidRDefault="005A4B07" w:rsidP="00564008">
            <w:pPr>
              <w:shd w:val="clear" w:color="auto" w:fill="FFFFFF"/>
              <w:jc w:val="center"/>
              <w:rPr>
                <w:rFonts w:ascii="Times New Roman" w:hAnsi="Times New Roman" w:cs="Times New Roman"/>
                <w:bCs/>
                <w:color w:val="000000"/>
                <w:sz w:val="20"/>
                <w:szCs w:val="20"/>
              </w:rPr>
            </w:pPr>
          </w:p>
        </w:tc>
      </w:tr>
      <w:tr w:rsidR="005A4B07" w:rsidRPr="005A4B07" w:rsidTr="00564008">
        <w:trPr>
          <w:trHeight w:val="20"/>
        </w:trPr>
        <w:tc>
          <w:tcPr>
            <w:tcW w:w="709" w:type="dxa"/>
            <w:shd w:val="clear" w:color="auto" w:fill="FFFFFF"/>
          </w:tcPr>
          <w:p w:rsidR="005A4B07" w:rsidRPr="005A4B07" w:rsidRDefault="005A4B07" w:rsidP="00564008">
            <w:pPr>
              <w:spacing w:before="100" w:beforeAutospacing="1" w:after="100" w:afterAutospacing="1"/>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14</w:t>
            </w:r>
          </w:p>
        </w:tc>
        <w:tc>
          <w:tcPr>
            <w:tcW w:w="5994" w:type="dxa"/>
            <w:shd w:val="clear" w:color="auto" w:fill="FFFFFF"/>
          </w:tcPr>
          <w:p w:rsidR="005A4B07" w:rsidRPr="005A4B07" w:rsidRDefault="005A4B07" w:rsidP="00564008">
            <w:pPr>
              <w:spacing w:before="100" w:beforeAutospacing="1" w:after="100" w:afterAutospacing="1"/>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Зачем в русском языке такие разные предлоги?</w:t>
            </w:r>
          </w:p>
        </w:tc>
        <w:tc>
          <w:tcPr>
            <w:tcW w:w="992" w:type="dxa"/>
            <w:shd w:val="clear" w:color="auto" w:fill="FFFFFF"/>
          </w:tcPr>
          <w:p w:rsidR="005A4B07" w:rsidRPr="005A4B07" w:rsidRDefault="005A4B07" w:rsidP="00564008">
            <w:pPr>
              <w:spacing w:before="100" w:beforeAutospacing="1" w:after="100" w:afterAutospacing="1"/>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1ч</w:t>
            </w:r>
          </w:p>
        </w:tc>
        <w:tc>
          <w:tcPr>
            <w:tcW w:w="1134"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bCs/>
                <w:color w:val="000000"/>
                <w:sz w:val="20"/>
                <w:szCs w:val="20"/>
              </w:rPr>
            </w:pPr>
            <w:r w:rsidRPr="005A4B07">
              <w:rPr>
                <w:rFonts w:ascii="Times New Roman" w:hAnsi="Times New Roman" w:cs="Times New Roman"/>
                <w:bCs/>
                <w:color w:val="000000"/>
                <w:sz w:val="20"/>
                <w:szCs w:val="20"/>
              </w:rPr>
              <w:t>21.04.22</w:t>
            </w:r>
          </w:p>
        </w:tc>
        <w:tc>
          <w:tcPr>
            <w:tcW w:w="1134" w:type="dxa"/>
            <w:shd w:val="clear" w:color="auto" w:fill="FFFFFF"/>
          </w:tcPr>
          <w:p w:rsidR="005A4B07" w:rsidRPr="005A4B07" w:rsidRDefault="005A4B07" w:rsidP="00564008">
            <w:pPr>
              <w:shd w:val="clear" w:color="auto" w:fill="FFFFFF"/>
              <w:jc w:val="center"/>
              <w:rPr>
                <w:rFonts w:ascii="Times New Roman" w:hAnsi="Times New Roman" w:cs="Times New Roman"/>
                <w:bCs/>
                <w:color w:val="000000"/>
                <w:sz w:val="20"/>
                <w:szCs w:val="20"/>
              </w:rPr>
            </w:pPr>
          </w:p>
        </w:tc>
      </w:tr>
      <w:tr w:rsidR="005A4B07" w:rsidRPr="005A4B07" w:rsidTr="00564008">
        <w:trPr>
          <w:trHeight w:val="20"/>
        </w:trPr>
        <w:tc>
          <w:tcPr>
            <w:tcW w:w="8829" w:type="dxa"/>
            <w:gridSpan w:val="4"/>
            <w:shd w:val="clear" w:color="auto" w:fill="FFFFFF"/>
            <w:vAlign w:val="center"/>
          </w:tcPr>
          <w:p w:rsidR="005A4B07" w:rsidRPr="005A4B07" w:rsidRDefault="005A4B07" w:rsidP="00564008">
            <w:pPr>
              <w:shd w:val="clear" w:color="auto" w:fill="FFFFFF"/>
              <w:jc w:val="center"/>
              <w:rPr>
                <w:rFonts w:ascii="Times New Roman" w:hAnsi="Times New Roman" w:cs="Times New Roman"/>
                <w:bCs/>
                <w:color w:val="000000"/>
                <w:sz w:val="20"/>
                <w:szCs w:val="20"/>
              </w:rPr>
            </w:pPr>
            <w:r w:rsidRPr="005A4B07">
              <w:rPr>
                <w:rFonts w:ascii="Times New Roman" w:hAnsi="Times New Roman" w:cs="Times New Roman"/>
                <w:b/>
                <w:bCs/>
                <w:color w:val="000000"/>
                <w:sz w:val="20"/>
                <w:szCs w:val="20"/>
              </w:rPr>
              <w:t>Секреты речи и текста (3ч.)</w:t>
            </w:r>
          </w:p>
        </w:tc>
        <w:tc>
          <w:tcPr>
            <w:tcW w:w="1134" w:type="dxa"/>
            <w:shd w:val="clear" w:color="auto" w:fill="FFFFFF"/>
          </w:tcPr>
          <w:p w:rsidR="005A4B07" w:rsidRPr="005A4B07" w:rsidRDefault="005A4B07" w:rsidP="00564008">
            <w:pPr>
              <w:shd w:val="clear" w:color="auto" w:fill="FFFFFF"/>
              <w:jc w:val="center"/>
              <w:rPr>
                <w:rFonts w:ascii="Times New Roman" w:hAnsi="Times New Roman" w:cs="Times New Roman"/>
                <w:b/>
                <w:bCs/>
                <w:color w:val="000000"/>
                <w:sz w:val="20"/>
                <w:szCs w:val="20"/>
              </w:rPr>
            </w:pPr>
          </w:p>
        </w:tc>
      </w:tr>
      <w:tr w:rsidR="005A4B07" w:rsidRPr="005A4B07" w:rsidTr="00564008">
        <w:trPr>
          <w:trHeight w:val="20"/>
        </w:trPr>
        <w:tc>
          <w:tcPr>
            <w:tcW w:w="709" w:type="dxa"/>
            <w:shd w:val="clear" w:color="auto" w:fill="FFFFFF"/>
          </w:tcPr>
          <w:p w:rsidR="005A4B07" w:rsidRPr="005A4B07" w:rsidRDefault="005A4B07" w:rsidP="00564008">
            <w:pPr>
              <w:spacing w:before="100" w:beforeAutospacing="1" w:after="100" w:afterAutospacing="1"/>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15</w:t>
            </w:r>
          </w:p>
        </w:tc>
        <w:tc>
          <w:tcPr>
            <w:tcW w:w="5994" w:type="dxa"/>
            <w:shd w:val="clear" w:color="auto" w:fill="FFFFFF"/>
          </w:tcPr>
          <w:p w:rsidR="005A4B07" w:rsidRPr="005A4B07" w:rsidRDefault="005A4B07" w:rsidP="00564008">
            <w:pPr>
              <w:spacing w:before="100" w:beforeAutospacing="1" w:after="100" w:afterAutospacing="1" w:line="60" w:lineRule="atLeast"/>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Создаём тексты-рассуждени</w:t>
            </w:r>
            <w:proofErr w:type="gramStart"/>
            <w:r w:rsidRPr="005A4B07">
              <w:rPr>
                <w:rFonts w:ascii="Times New Roman" w:eastAsia="Times New Roman" w:hAnsi="Times New Roman" w:cs="Times New Roman"/>
                <w:sz w:val="20"/>
                <w:szCs w:val="20"/>
              </w:rPr>
              <w:t>я(</w:t>
            </w:r>
            <w:proofErr w:type="spellStart"/>
            <w:proofErr w:type="gramEnd"/>
            <w:r w:rsidRPr="005A4B07">
              <w:rPr>
                <w:rFonts w:ascii="Times New Roman" w:eastAsia="Times New Roman" w:hAnsi="Times New Roman" w:cs="Times New Roman"/>
                <w:sz w:val="20"/>
                <w:szCs w:val="20"/>
              </w:rPr>
              <w:t>в.р</w:t>
            </w:r>
            <w:proofErr w:type="spellEnd"/>
            <w:r w:rsidRPr="005A4B07">
              <w:rPr>
                <w:rFonts w:ascii="Times New Roman" w:eastAsia="Times New Roman" w:hAnsi="Times New Roman" w:cs="Times New Roman"/>
                <w:sz w:val="20"/>
                <w:szCs w:val="20"/>
              </w:rPr>
              <w:t>.)</w:t>
            </w:r>
          </w:p>
        </w:tc>
        <w:tc>
          <w:tcPr>
            <w:tcW w:w="992" w:type="dxa"/>
            <w:shd w:val="clear" w:color="auto" w:fill="FFFFFF"/>
          </w:tcPr>
          <w:p w:rsidR="005A4B07" w:rsidRPr="005A4B07" w:rsidRDefault="005A4B07" w:rsidP="00564008">
            <w:pPr>
              <w:spacing w:before="100" w:beforeAutospacing="1" w:after="100" w:afterAutospacing="1" w:line="60"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1ч</w:t>
            </w:r>
          </w:p>
        </w:tc>
        <w:tc>
          <w:tcPr>
            <w:tcW w:w="1134" w:type="dxa"/>
            <w:shd w:val="clear" w:color="auto" w:fill="FFFFFF"/>
          </w:tcPr>
          <w:p w:rsidR="005A4B07" w:rsidRPr="005A4B07" w:rsidRDefault="005A4B07" w:rsidP="00564008">
            <w:pPr>
              <w:spacing w:before="100" w:beforeAutospacing="1" w:after="100" w:afterAutospacing="1"/>
              <w:jc w:val="center"/>
              <w:rPr>
                <w:rFonts w:ascii="Times New Roman" w:eastAsia="Times New Roman" w:hAnsi="Times New Roman" w:cs="Times New Roman"/>
                <w:sz w:val="20"/>
                <w:szCs w:val="20"/>
              </w:rPr>
            </w:pPr>
            <w:r w:rsidRPr="005A4B07">
              <w:rPr>
                <w:rFonts w:ascii="Times New Roman" w:hAnsi="Times New Roman" w:cs="Times New Roman"/>
                <w:bCs/>
                <w:color w:val="000000"/>
                <w:sz w:val="20"/>
                <w:szCs w:val="20"/>
              </w:rPr>
              <w:t>28.04.22</w:t>
            </w:r>
          </w:p>
        </w:tc>
        <w:tc>
          <w:tcPr>
            <w:tcW w:w="1134" w:type="dxa"/>
            <w:shd w:val="clear" w:color="auto" w:fill="FFFFFF"/>
          </w:tcPr>
          <w:p w:rsidR="005A4B07" w:rsidRPr="005A4B07" w:rsidRDefault="005A4B07" w:rsidP="00564008">
            <w:pPr>
              <w:spacing w:before="100" w:beforeAutospacing="1" w:after="100" w:afterAutospacing="1"/>
              <w:jc w:val="center"/>
              <w:rPr>
                <w:rFonts w:ascii="Times New Roman" w:hAnsi="Times New Roman" w:cs="Times New Roman"/>
                <w:bCs/>
                <w:color w:val="000000"/>
                <w:sz w:val="20"/>
                <w:szCs w:val="20"/>
              </w:rPr>
            </w:pPr>
          </w:p>
        </w:tc>
      </w:tr>
      <w:tr w:rsidR="005A4B07" w:rsidRPr="005A4B07" w:rsidTr="00564008">
        <w:trPr>
          <w:trHeight w:val="20"/>
        </w:trPr>
        <w:tc>
          <w:tcPr>
            <w:tcW w:w="709" w:type="dxa"/>
            <w:shd w:val="clear" w:color="auto" w:fill="FFFFFF"/>
          </w:tcPr>
          <w:p w:rsidR="005A4B07" w:rsidRPr="005A4B07" w:rsidRDefault="005A4B07" w:rsidP="00564008">
            <w:pPr>
              <w:spacing w:before="100" w:beforeAutospacing="1" w:after="100" w:afterAutospacing="1" w:line="45"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16</w:t>
            </w:r>
          </w:p>
        </w:tc>
        <w:tc>
          <w:tcPr>
            <w:tcW w:w="5994" w:type="dxa"/>
            <w:shd w:val="clear" w:color="auto" w:fill="FFFFFF"/>
          </w:tcPr>
          <w:p w:rsidR="005A4B07" w:rsidRPr="005A4B07" w:rsidRDefault="005A4B07" w:rsidP="00564008">
            <w:pPr>
              <w:spacing w:before="100" w:beforeAutospacing="1" w:after="100" w:afterAutospacing="1" w:line="45" w:lineRule="atLeast"/>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Учимся редактировать тексты</w:t>
            </w:r>
          </w:p>
        </w:tc>
        <w:tc>
          <w:tcPr>
            <w:tcW w:w="992" w:type="dxa"/>
            <w:shd w:val="clear" w:color="auto" w:fill="FFFFFF"/>
          </w:tcPr>
          <w:p w:rsidR="005A4B07" w:rsidRPr="005A4B07" w:rsidRDefault="005A4B07" w:rsidP="00564008">
            <w:pPr>
              <w:spacing w:before="100" w:beforeAutospacing="1" w:after="100" w:afterAutospacing="1" w:line="45"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1ч</w:t>
            </w:r>
          </w:p>
        </w:tc>
        <w:tc>
          <w:tcPr>
            <w:tcW w:w="1134" w:type="dxa"/>
            <w:shd w:val="clear" w:color="auto" w:fill="FFFFFF"/>
          </w:tcPr>
          <w:p w:rsidR="005A4B07" w:rsidRPr="005A4B07" w:rsidRDefault="005A4B07" w:rsidP="00564008">
            <w:pPr>
              <w:spacing w:before="100" w:beforeAutospacing="1" w:after="100" w:afterAutospacing="1" w:line="45" w:lineRule="atLeast"/>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05.05.22</w:t>
            </w:r>
          </w:p>
        </w:tc>
        <w:tc>
          <w:tcPr>
            <w:tcW w:w="1134" w:type="dxa"/>
            <w:shd w:val="clear" w:color="auto" w:fill="FFFFFF"/>
          </w:tcPr>
          <w:p w:rsidR="005A4B07" w:rsidRPr="005A4B07" w:rsidRDefault="005A4B07" w:rsidP="00564008">
            <w:pPr>
              <w:spacing w:before="100" w:beforeAutospacing="1" w:after="100" w:afterAutospacing="1" w:line="45" w:lineRule="atLeast"/>
              <w:jc w:val="center"/>
              <w:rPr>
                <w:rFonts w:ascii="Times New Roman" w:eastAsia="Times New Roman" w:hAnsi="Times New Roman" w:cs="Times New Roman"/>
                <w:sz w:val="20"/>
                <w:szCs w:val="20"/>
              </w:rPr>
            </w:pPr>
          </w:p>
        </w:tc>
      </w:tr>
      <w:tr w:rsidR="005A4B07" w:rsidRPr="005A4B07" w:rsidTr="00564008">
        <w:trPr>
          <w:trHeight w:val="20"/>
        </w:trPr>
        <w:tc>
          <w:tcPr>
            <w:tcW w:w="709"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bCs/>
                <w:color w:val="000000"/>
                <w:sz w:val="20"/>
                <w:szCs w:val="20"/>
              </w:rPr>
            </w:pPr>
            <w:r w:rsidRPr="005A4B07">
              <w:rPr>
                <w:rFonts w:ascii="Times New Roman" w:hAnsi="Times New Roman" w:cs="Times New Roman"/>
                <w:bCs/>
                <w:color w:val="000000"/>
                <w:sz w:val="20"/>
                <w:szCs w:val="20"/>
              </w:rPr>
              <w:t>17</w:t>
            </w:r>
          </w:p>
        </w:tc>
        <w:tc>
          <w:tcPr>
            <w:tcW w:w="5994" w:type="dxa"/>
            <w:shd w:val="clear" w:color="auto" w:fill="FFFFFF"/>
            <w:vAlign w:val="center"/>
          </w:tcPr>
          <w:p w:rsidR="005A4B07" w:rsidRPr="005A4B07" w:rsidRDefault="005A4B07" w:rsidP="00564008">
            <w:pPr>
              <w:shd w:val="clear" w:color="auto" w:fill="FFFFFF"/>
              <w:jc w:val="both"/>
              <w:rPr>
                <w:rFonts w:ascii="Times New Roman" w:hAnsi="Times New Roman" w:cs="Times New Roman"/>
                <w:bCs/>
                <w:color w:val="000000"/>
                <w:sz w:val="20"/>
                <w:szCs w:val="20"/>
              </w:rPr>
            </w:pPr>
            <w:r w:rsidRPr="005A4B07">
              <w:rPr>
                <w:rFonts w:ascii="Times New Roman" w:eastAsia="Times New Roman" w:hAnsi="Times New Roman" w:cs="Times New Roman"/>
                <w:sz w:val="20"/>
                <w:szCs w:val="20"/>
              </w:rPr>
              <w:t>Создаём тексты – повествования.</w:t>
            </w:r>
          </w:p>
        </w:tc>
        <w:tc>
          <w:tcPr>
            <w:tcW w:w="992"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bCs/>
                <w:color w:val="000000"/>
                <w:sz w:val="20"/>
                <w:szCs w:val="20"/>
              </w:rPr>
            </w:pPr>
            <w:r w:rsidRPr="005A4B07">
              <w:rPr>
                <w:rFonts w:ascii="Times New Roman" w:eastAsia="Times New Roman" w:hAnsi="Times New Roman" w:cs="Times New Roman"/>
                <w:sz w:val="20"/>
                <w:szCs w:val="20"/>
              </w:rPr>
              <w:t>1ч</w:t>
            </w:r>
          </w:p>
        </w:tc>
        <w:tc>
          <w:tcPr>
            <w:tcW w:w="1134"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bCs/>
                <w:color w:val="000000"/>
                <w:sz w:val="20"/>
                <w:szCs w:val="20"/>
              </w:rPr>
            </w:pPr>
            <w:r w:rsidRPr="005A4B07">
              <w:rPr>
                <w:rFonts w:ascii="Times New Roman" w:hAnsi="Times New Roman" w:cs="Times New Roman"/>
                <w:bCs/>
                <w:color w:val="000000"/>
                <w:sz w:val="20"/>
                <w:szCs w:val="20"/>
              </w:rPr>
              <w:t>12.05.22</w:t>
            </w:r>
          </w:p>
        </w:tc>
        <w:tc>
          <w:tcPr>
            <w:tcW w:w="1134" w:type="dxa"/>
            <w:shd w:val="clear" w:color="auto" w:fill="FFFFFF"/>
          </w:tcPr>
          <w:p w:rsidR="005A4B07" w:rsidRPr="005A4B07" w:rsidRDefault="005A4B07" w:rsidP="00564008">
            <w:pPr>
              <w:shd w:val="clear" w:color="auto" w:fill="FFFFFF"/>
              <w:jc w:val="center"/>
              <w:rPr>
                <w:rFonts w:ascii="Times New Roman" w:hAnsi="Times New Roman" w:cs="Times New Roman"/>
                <w:bCs/>
                <w:color w:val="000000"/>
                <w:sz w:val="20"/>
                <w:szCs w:val="20"/>
              </w:rPr>
            </w:pPr>
          </w:p>
        </w:tc>
      </w:tr>
      <w:tr w:rsidR="005A4B07" w:rsidRPr="005A4B07" w:rsidTr="00564008">
        <w:trPr>
          <w:trHeight w:val="20"/>
        </w:trPr>
        <w:tc>
          <w:tcPr>
            <w:tcW w:w="709"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bCs/>
                <w:color w:val="000000"/>
                <w:sz w:val="20"/>
                <w:szCs w:val="20"/>
              </w:rPr>
            </w:pPr>
            <w:r w:rsidRPr="005A4B07">
              <w:rPr>
                <w:rFonts w:ascii="Times New Roman" w:hAnsi="Times New Roman" w:cs="Times New Roman"/>
                <w:bCs/>
                <w:color w:val="000000"/>
                <w:sz w:val="20"/>
                <w:szCs w:val="20"/>
              </w:rPr>
              <w:t>18</w:t>
            </w:r>
          </w:p>
        </w:tc>
        <w:tc>
          <w:tcPr>
            <w:tcW w:w="5994" w:type="dxa"/>
            <w:shd w:val="clear" w:color="auto" w:fill="FFFFFF"/>
            <w:vAlign w:val="center"/>
          </w:tcPr>
          <w:p w:rsidR="005A4B07" w:rsidRPr="005A4B07" w:rsidRDefault="005A4B07" w:rsidP="00564008">
            <w:pPr>
              <w:shd w:val="clear" w:color="auto" w:fill="FFFFFF"/>
              <w:jc w:val="both"/>
              <w:rPr>
                <w:rFonts w:ascii="Times New Roman" w:hAnsi="Times New Roman" w:cs="Times New Roman"/>
                <w:bCs/>
                <w:color w:val="000000"/>
                <w:sz w:val="20"/>
                <w:szCs w:val="20"/>
              </w:rPr>
            </w:pPr>
            <w:r w:rsidRPr="005A4B07">
              <w:rPr>
                <w:rFonts w:ascii="Times New Roman" w:hAnsi="Times New Roman" w:cs="Times New Roman"/>
                <w:bCs/>
                <w:color w:val="000000"/>
                <w:sz w:val="20"/>
                <w:szCs w:val="20"/>
              </w:rPr>
              <w:t>Создаём тексты – повествования. Обобщение</w:t>
            </w:r>
            <w:proofErr w:type="gramStart"/>
            <w:r w:rsidRPr="005A4B07">
              <w:rPr>
                <w:rFonts w:ascii="Times New Roman" w:hAnsi="Times New Roman" w:cs="Times New Roman"/>
                <w:bCs/>
                <w:color w:val="000000"/>
                <w:sz w:val="20"/>
                <w:szCs w:val="20"/>
              </w:rPr>
              <w:t>.(</w:t>
            </w:r>
            <w:proofErr w:type="spellStart"/>
            <w:proofErr w:type="gramEnd"/>
            <w:r w:rsidRPr="005A4B07">
              <w:rPr>
                <w:rFonts w:ascii="Times New Roman" w:hAnsi="Times New Roman" w:cs="Times New Roman"/>
                <w:bCs/>
                <w:color w:val="000000"/>
                <w:sz w:val="20"/>
                <w:szCs w:val="20"/>
              </w:rPr>
              <w:t>в.р</w:t>
            </w:r>
            <w:proofErr w:type="spellEnd"/>
            <w:r w:rsidRPr="005A4B07">
              <w:rPr>
                <w:rFonts w:ascii="Times New Roman" w:hAnsi="Times New Roman" w:cs="Times New Roman"/>
                <w:bCs/>
                <w:color w:val="000000"/>
                <w:sz w:val="20"/>
                <w:szCs w:val="20"/>
              </w:rPr>
              <w:t>.)</w:t>
            </w:r>
          </w:p>
        </w:tc>
        <w:tc>
          <w:tcPr>
            <w:tcW w:w="992"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bCs/>
                <w:color w:val="000000"/>
                <w:sz w:val="20"/>
                <w:szCs w:val="20"/>
              </w:rPr>
            </w:pPr>
            <w:r w:rsidRPr="005A4B07">
              <w:rPr>
                <w:rFonts w:ascii="Times New Roman" w:hAnsi="Times New Roman" w:cs="Times New Roman"/>
                <w:bCs/>
                <w:color w:val="000000"/>
                <w:sz w:val="20"/>
                <w:szCs w:val="20"/>
              </w:rPr>
              <w:t>1ч</w:t>
            </w:r>
          </w:p>
        </w:tc>
        <w:tc>
          <w:tcPr>
            <w:tcW w:w="1134"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bCs/>
                <w:color w:val="000000"/>
                <w:sz w:val="20"/>
                <w:szCs w:val="20"/>
              </w:rPr>
            </w:pPr>
            <w:r w:rsidRPr="005A4B07">
              <w:rPr>
                <w:rFonts w:ascii="Times New Roman" w:hAnsi="Times New Roman" w:cs="Times New Roman"/>
                <w:bCs/>
                <w:color w:val="000000"/>
                <w:sz w:val="20"/>
                <w:szCs w:val="20"/>
              </w:rPr>
              <w:t>19.05.22</w:t>
            </w:r>
          </w:p>
        </w:tc>
        <w:tc>
          <w:tcPr>
            <w:tcW w:w="1134" w:type="dxa"/>
            <w:shd w:val="clear" w:color="auto" w:fill="FFFFFF"/>
          </w:tcPr>
          <w:p w:rsidR="005A4B07" w:rsidRPr="005A4B07" w:rsidRDefault="005A4B07" w:rsidP="00564008">
            <w:pPr>
              <w:shd w:val="clear" w:color="auto" w:fill="FFFFFF"/>
              <w:jc w:val="center"/>
              <w:rPr>
                <w:rFonts w:ascii="Times New Roman" w:hAnsi="Times New Roman" w:cs="Times New Roman"/>
                <w:bCs/>
                <w:color w:val="000000"/>
                <w:sz w:val="20"/>
                <w:szCs w:val="20"/>
              </w:rPr>
            </w:pPr>
          </w:p>
        </w:tc>
      </w:tr>
      <w:tr w:rsidR="005A4B07" w:rsidRPr="005A4B07" w:rsidTr="00564008">
        <w:trPr>
          <w:trHeight w:val="20"/>
        </w:trPr>
        <w:tc>
          <w:tcPr>
            <w:tcW w:w="709"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bCs/>
                <w:color w:val="000000"/>
                <w:sz w:val="20"/>
                <w:szCs w:val="20"/>
              </w:rPr>
            </w:pPr>
          </w:p>
        </w:tc>
        <w:tc>
          <w:tcPr>
            <w:tcW w:w="5994" w:type="dxa"/>
            <w:shd w:val="clear" w:color="auto" w:fill="FFFFFF"/>
            <w:vAlign w:val="center"/>
          </w:tcPr>
          <w:p w:rsidR="005A4B07" w:rsidRPr="005A4B07" w:rsidRDefault="005A4B07" w:rsidP="00564008">
            <w:pPr>
              <w:shd w:val="clear" w:color="auto" w:fill="FFFFFF"/>
              <w:jc w:val="both"/>
              <w:rPr>
                <w:rFonts w:ascii="Times New Roman" w:hAnsi="Times New Roman" w:cs="Times New Roman"/>
                <w:bCs/>
                <w:color w:val="000000"/>
                <w:sz w:val="20"/>
                <w:szCs w:val="20"/>
              </w:rPr>
            </w:pPr>
          </w:p>
        </w:tc>
        <w:tc>
          <w:tcPr>
            <w:tcW w:w="992"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bCs/>
                <w:color w:val="000000"/>
                <w:sz w:val="20"/>
                <w:szCs w:val="20"/>
              </w:rPr>
            </w:pPr>
          </w:p>
        </w:tc>
        <w:tc>
          <w:tcPr>
            <w:tcW w:w="1134" w:type="dxa"/>
            <w:shd w:val="clear" w:color="auto" w:fill="FFFFFF"/>
            <w:vAlign w:val="center"/>
          </w:tcPr>
          <w:p w:rsidR="005A4B07" w:rsidRPr="005A4B07" w:rsidRDefault="005A4B07" w:rsidP="00564008">
            <w:pPr>
              <w:shd w:val="clear" w:color="auto" w:fill="FFFFFF"/>
              <w:jc w:val="center"/>
              <w:rPr>
                <w:rFonts w:ascii="Times New Roman" w:hAnsi="Times New Roman" w:cs="Times New Roman"/>
                <w:bCs/>
                <w:color w:val="000000"/>
                <w:sz w:val="20"/>
                <w:szCs w:val="20"/>
              </w:rPr>
            </w:pPr>
          </w:p>
        </w:tc>
        <w:tc>
          <w:tcPr>
            <w:tcW w:w="1134" w:type="dxa"/>
            <w:shd w:val="clear" w:color="auto" w:fill="FFFFFF"/>
          </w:tcPr>
          <w:p w:rsidR="005A4B07" w:rsidRPr="005A4B07" w:rsidRDefault="005A4B07" w:rsidP="00564008">
            <w:pPr>
              <w:shd w:val="clear" w:color="auto" w:fill="FFFFFF"/>
              <w:jc w:val="center"/>
              <w:rPr>
                <w:rFonts w:ascii="Times New Roman" w:hAnsi="Times New Roman" w:cs="Times New Roman"/>
                <w:bCs/>
                <w:color w:val="000000"/>
                <w:sz w:val="20"/>
                <w:szCs w:val="20"/>
              </w:rPr>
            </w:pPr>
          </w:p>
        </w:tc>
      </w:tr>
    </w:tbl>
    <w:p w:rsidR="005A4B07" w:rsidRPr="005A4B07" w:rsidRDefault="005A4B07" w:rsidP="005A4B07">
      <w:pPr>
        <w:shd w:val="clear" w:color="auto" w:fill="FFFFFF"/>
        <w:ind w:left="106"/>
        <w:jc w:val="center"/>
        <w:rPr>
          <w:rFonts w:ascii="Times New Roman" w:hAnsi="Times New Roman" w:cs="Times New Roman"/>
          <w:b/>
          <w:smallCaps/>
          <w:color w:val="000000"/>
          <w:sz w:val="20"/>
          <w:szCs w:val="20"/>
        </w:rPr>
      </w:pPr>
      <w:r w:rsidRPr="005A4B07">
        <w:rPr>
          <w:rFonts w:ascii="Times New Roman" w:hAnsi="Times New Roman" w:cs="Times New Roman"/>
          <w:b/>
          <w:smallCaps/>
          <w:color w:val="000000"/>
          <w:sz w:val="20"/>
          <w:szCs w:val="20"/>
        </w:rPr>
        <w:t xml:space="preserve">        </w:t>
      </w:r>
    </w:p>
    <w:p w:rsidR="005A4B07" w:rsidRDefault="005A4B07" w:rsidP="005A4B07">
      <w:pPr>
        <w:shd w:val="clear" w:color="auto" w:fill="FFFFFF"/>
        <w:ind w:left="106"/>
        <w:jc w:val="center"/>
        <w:rPr>
          <w:rFonts w:ascii="Times New Roman" w:hAnsi="Times New Roman" w:cs="Times New Roman"/>
          <w:b/>
          <w:sz w:val="20"/>
          <w:szCs w:val="20"/>
        </w:rPr>
      </w:pPr>
    </w:p>
    <w:p w:rsidR="005A4B07" w:rsidRDefault="005A4B07" w:rsidP="005A4B07">
      <w:pPr>
        <w:shd w:val="clear" w:color="auto" w:fill="FFFFFF"/>
        <w:ind w:left="106"/>
        <w:jc w:val="center"/>
        <w:rPr>
          <w:rFonts w:ascii="Times New Roman" w:hAnsi="Times New Roman" w:cs="Times New Roman"/>
          <w:b/>
          <w:sz w:val="20"/>
          <w:szCs w:val="20"/>
        </w:rPr>
      </w:pPr>
    </w:p>
    <w:p w:rsidR="005A4B07" w:rsidRDefault="005A4B07" w:rsidP="005A4B07">
      <w:pPr>
        <w:shd w:val="clear" w:color="auto" w:fill="FFFFFF"/>
        <w:ind w:left="106"/>
        <w:jc w:val="center"/>
        <w:rPr>
          <w:rFonts w:ascii="Times New Roman" w:hAnsi="Times New Roman" w:cs="Times New Roman"/>
          <w:b/>
          <w:sz w:val="20"/>
          <w:szCs w:val="20"/>
        </w:rPr>
      </w:pPr>
    </w:p>
    <w:p w:rsidR="005A4B07" w:rsidRDefault="005A4B07" w:rsidP="005A4B07">
      <w:pPr>
        <w:shd w:val="clear" w:color="auto" w:fill="FFFFFF"/>
        <w:ind w:left="106"/>
        <w:jc w:val="center"/>
        <w:rPr>
          <w:rFonts w:ascii="Times New Roman" w:hAnsi="Times New Roman" w:cs="Times New Roman"/>
          <w:b/>
          <w:sz w:val="20"/>
          <w:szCs w:val="20"/>
        </w:rPr>
      </w:pPr>
    </w:p>
    <w:p w:rsidR="005A4B07" w:rsidRDefault="005A4B07" w:rsidP="005A4B07">
      <w:pPr>
        <w:shd w:val="clear" w:color="auto" w:fill="FFFFFF"/>
        <w:ind w:left="106"/>
        <w:jc w:val="center"/>
        <w:rPr>
          <w:rFonts w:ascii="Times New Roman" w:hAnsi="Times New Roman" w:cs="Times New Roman"/>
          <w:b/>
          <w:sz w:val="20"/>
          <w:szCs w:val="20"/>
        </w:rPr>
      </w:pPr>
    </w:p>
    <w:p w:rsidR="005A4B07" w:rsidRDefault="005A4B07" w:rsidP="005A4B07">
      <w:pPr>
        <w:shd w:val="clear" w:color="auto" w:fill="FFFFFF"/>
        <w:ind w:left="106"/>
        <w:jc w:val="center"/>
        <w:rPr>
          <w:rFonts w:ascii="Times New Roman" w:hAnsi="Times New Roman" w:cs="Times New Roman"/>
          <w:b/>
          <w:sz w:val="20"/>
          <w:szCs w:val="20"/>
        </w:rPr>
      </w:pPr>
    </w:p>
    <w:p w:rsidR="005A4B07" w:rsidRDefault="005A4B07" w:rsidP="005A4B07">
      <w:pPr>
        <w:shd w:val="clear" w:color="auto" w:fill="FFFFFF"/>
        <w:ind w:left="106"/>
        <w:jc w:val="center"/>
        <w:rPr>
          <w:rFonts w:ascii="Times New Roman" w:hAnsi="Times New Roman" w:cs="Times New Roman"/>
          <w:b/>
          <w:sz w:val="20"/>
          <w:szCs w:val="20"/>
        </w:rPr>
      </w:pPr>
    </w:p>
    <w:p w:rsidR="005A4B07" w:rsidRDefault="005A4B07" w:rsidP="005A4B07">
      <w:pPr>
        <w:shd w:val="clear" w:color="auto" w:fill="FFFFFF"/>
        <w:ind w:left="106"/>
        <w:jc w:val="center"/>
        <w:rPr>
          <w:rFonts w:ascii="Times New Roman" w:hAnsi="Times New Roman" w:cs="Times New Roman"/>
          <w:b/>
          <w:sz w:val="20"/>
          <w:szCs w:val="20"/>
        </w:rPr>
      </w:pPr>
    </w:p>
    <w:p w:rsidR="005A4B07" w:rsidRDefault="005A4B07" w:rsidP="005A4B07">
      <w:pPr>
        <w:shd w:val="clear" w:color="auto" w:fill="FFFFFF"/>
        <w:ind w:left="106"/>
        <w:jc w:val="center"/>
        <w:rPr>
          <w:rFonts w:ascii="Times New Roman" w:hAnsi="Times New Roman" w:cs="Times New Roman"/>
          <w:b/>
          <w:sz w:val="20"/>
          <w:szCs w:val="20"/>
        </w:rPr>
      </w:pPr>
    </w:p>
    <w:p w:rsidR="005A4B07" w:rsidRDefault="005A4B07" w:rsidP="005A4B07">
      <w:pPr>
        <w:shd w:val="clear" w:color="auto" w:fill="FFFFFF"/>
        <w:ind w:left="106"/>
        <w:jc w:val="center"/>
        <w:rPr>
          <w:rFonts w:ascii="Times New Roman" w:hAnsi="Times New Roman" w:cs="Times New Roman"/>
          <w:b/>
          <w:sz w:val="20"/>
          <w:szCs w:val="20"/>
        </w:rPr>
      </w:pPr>
    </w:p>
    <w:p w:rsidR="005A4B07" w:rsidRDefault="005A4B07" w:rsidP="005A4B07">
      <w:pPr>
        <w:shd w:val="clear" w:color="auto" w:fill="FFFFFF"/>
        <w:ind w:left="106"/>
        <w:jc w:val="center"/>
        <w:rPr>
          <w:rFonts w:ascii="Times New Roman" w:hAnsi="Times New Roman" w:cs="Times New Roman"/>
          <w:b/>
          <w:sz w:val="20"/>
          <w:szCs w:val="20"/>
        </w:rPr>
      </w:pPr>
    </w:p>
    <w:p w:rsidR="005A4B07" w:rsidRDefault="005A4B07" w:rsidP="005A4B07">
      <w:pPr>
        <w:shd w:val="clear" w:color="auto" w:fill="FFFFFF"/>
        <w:ind w:left="106"/>
        <w:jc w:val="center"/>
        <w:rPr>
          <w:rFonts w:ascii="Times New Roman" w:hAnsi="Times New Roman" w:cs="Times New Roman"/>
          <w:b/>
          <w:sz w:val="20"/>
          <w:szCs w:val="20"/>
        </w:rPr>
      </w:pPr>
    </w:p>
    <w:p w:rsidR="005A4B07" w:rsidRDefault="005A4B07" w:rsidP="005A4B07">
      <w:pPr>
        <w:shd w:val="clear" w:color="auto" w:fill="FFFFFF"/>
        <w:ind w:left="106"/>
        <w:jc w:val="center"/>
        <w:rPr>
          <w:rFonts w:ascii="Times New Roman" w:hAnsi="Times New Roman" w:cs="Times New Roman"/>
          <w:b/>
          <w:sz w:val="20"/>
          <w:szCs w:val="20"/>
        </w:rPr>
      </w:pPr>
    </w:p>
    <w:p w:rsidR="005A4B07" w:rsidRDefault="005A4B07" w:rsidP="005A4B07">
      <w:pPr>
        <w:shd w:val="clear" w:color="auto" w:fill="FFFFFF"/>
        <w:ind w:left="106"/>
        <w:jc w:val="center"/>
        <w:rPr>
          <w:rFonts w:ascii="Times New Roman" w:hAnsi="Times New Roman" w:cs="Times New Roman"/>
          <w:b/>
          <w:sz w:val="20"/>
          <w:szCs w:val="20"/>
        </w:rPr>
      </w:pPr>
    </w:p>
    <w:p w:rsidR="005A4B07" w:rsidRDefault="005A4B07" w:rsidP="005A4B07">
      <w:pPr>
        <w:shd w:val="clear" w:color="auto" w:fill="FFFFFF"/>
        <w:ind w:left="106"/>
        <w:jc w:val="center"/>
        <w:rPr>
          <w:rFonts w:ascii="Times New Roman" w:hAnsi="Times New Roman" w:cs="Times New Roman"/>
          <w:b/>
          <w:sz w:val="20"/>
          <w:szCs w:val="20"/>
        </w:rPr>
      </w:pPr>
    </w:p>
    <w:p w:rsidR="005A4B07" w:rsidRPr="005A4B07" w:rsidRDefault="005A4B07" w:rsidP="005A4B07">
      <w:pPr>
        <w:shd w:val="clear" w:color="auto" w:fill="FFFFFF"/>
        <w:ind w:left="106"/>
        <w:jc w:val="center"/>
        <w:rPr>
          <w:rFonts w:ascii="Times New Roman" w:hAnsi="Times New Roman" w:cs="Times New Roman"/>
          <w:b/>
          <w:sz w:val="20"/>
          <w:szCs w:val="20"/>
        </w:rPr>
      </w:pPr>
    </w:p>
    <w:p w:rsidR="005A4B07" w:rsidRPr="005A4B07" w:rsidRDefault="005A4B07" w:rsidP="005A4B07">
      <w:pPr>
        <w:tabs>
          <w:tab w:val="left" w:pos="8370"/>
        </w:tabs>
        <w:rPr>
          <w:rFonts w:ascii="Times New Roman" w:eastAsia="Times New Roman" w:hAnsi="Times New Roman" w:cs="Times New Roman"/>
          <w:b/>
          <w:sz w:val="20"/>
          <w:szCs w:val="20"/>
        </w:rPr>
      </w:pPr>
    </w:p>
    <w:p w:rsidR="005A4B07" w:rsidRPr="005A4B07" w:rsidRDefault="005A4B07" w:rsidP="005A4B07">
      <w:pPr>
        <w:rPr>
          <w:rFonts w:ascii="Times New Roman" w:hAnsi="Times New Roman" w:cs="Times New Roman"/>
          <w:sz w:val="20"/>
          <w:szCs w:val="20"/>
        </w:rPr>
      </w:pPr>
    </w:p>
    <w:p w:rsidR="005A4B07" w:rsidRPr="005A4B07" w:rsidRDefault="005A4B07" w:rsidP="005A4B07">
      <w:pPr>
        <w:spacing w:after="0" w:line="240" w:lineRule="auto"/>
        <w:jc w:val="center"/>
        <w:rPr>
          <w:rFonts w:ascii="Times New Roman" w:eastAsia="Times New Roman" w:hAnsi="Times New Roman" w:cs="Times New Roman"/>
          <w:color w:val="000000"/>
          <w:sz w:val="28"/>
          <w:szCs w:val="28"/>
        </w:rPr>
      </w:pPr>
      <w:r w:rsidRPr="005A4B07">
        <w:rPr>
          <w:rFonts w:ascii="Times New Roman" w:eastAsia="Times New Roman" w:hAnsi="Times New Roman" w:cs="Times New Roman"/>
          <w:color w:val="000000"/>
          <w:sz w:val="28"/>
          <w:szCs w:val="28"/>
        </w:rPr>
        <w:lastRenderedPageBreak/>
        <w:t xml:space="preserve">Муниципальное бюджетное общеобразовательное учреждение </w:t>
      </w:r>
      <w:r w:rsidRPr="005A4B07">
        <w:rPr>
          <w:rFonts w:ascii="Times New Roman" w:eastAsia="Times New Roman" w:hAnsi="Times New Roman" w:cs="Times New Roman"/>
          <w:color w:val="000000"/>
          <w:sz w:val="28"/>
          <w:szCs w:val="28"/>
        </w:rPr>
        <w:br/>
        <w:t>средняя общеобразовательная школа г. Зернограда</w:t>
      </w:r>
    </w:p>
    <w:p w:rsidR="005A4B07" w:rsidRPr="005A4B07" w:rsidRDefault="005A4B07" w:rsidP="005A4B07">
      <w:pPr>
        <w:spacing w:after="0" w:line="240" w:lineRule="auto"/>
        <w:jc w:val="center"/>
        <w:rPr>
          <w:rFonts w:ascii="Times New Roman" w:eastAsia="Times New Roman" w:hAnsi="Times New Roman" w:cs="Times New Roman"/>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r w:rsidRPr="005A4B07">
        <w:rPr>
          <w:rFonts w:ascii="Times New Roman" w:eastAsia="Times New Roman" w:hAnsi="Times New Roman" w:cs="Times New Roman"/>
          <w:b/>
          <w:color w:val="000000"/>
          <w:sz w:val="28"/>
          <w:szCs w:val="28"/>
        </w:rPr>
        <w:t>РАБОЧАЯ ПРОГРАММА</w:t>
      </w: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r w:rsidRPr="005A4B07">
        <w:rPr>
          <w:rFonts w:ascii="Times New Roman" w:eastAsia="Times New Roman" w:hAnsi="Times New Roman" w:cs="Times New Roman"/>
          <w:color w:val="000000"/>
          <w:sz w:val="28"/>
          <w:szCs w:val="28"/>
        </w:rPr>
        <w:t>Предмет – литературное чтение</w:t>
      </w: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p>
    <w:p w:rsidR="005A4B07" w:rsidRPr="005A4B07" w:rsidRDefault="005A4B07" w:rsidP="005A4B07">
      <w:pPr>
        <w:spacing w:after="0" w:line="240" w:lineRule="auto"/>
        <w:jc w:val="both"/>
        <w:rPr>
          <w:rFonts w:ascii="Times New Roman" w:eastAsia="Times New Roman" w:hAnsi="Times New Roman" w:cs="Times New Roman"/>
          <w:b/>
          <w:color w:val="000000"/>
          <w:sz w:val="28"/>
          <w:szCs w:val="28"/>
        </w:rPr>
      </w:pPr>
      <w:r w:rsidRPr="005A4B07">
        <w:rPr>
          <w:rFonts w:ascii="Times New Roman" w:eastAsia="Times New Roman" w:hAnsi="Times New Roman" w:cs="Times New Roman"/>
          <w:color w:val="000000"/>
          <w:sz w:val="28"/>
          <w:szCs w:val="28"/>
        </w:rPr>
        <w:t xml:space="preserve">Уровень общего образования: 3класс </w:t>
      </w:r>
      <w:r w:rsidRPr="005A4B07">
        <w:rPr>
          <w:rFonts w:ascii="Times New Roman" w:eastAsia="Times New Roman" w:hAnsi="Times New Roman" w:cs="Times New Roman"/>
          <w:b/>
          <w:color w:val="000000"/>
          <w:sz w:val="28"/>
          <w:szCs w:val="28"/>
        </w:rPr>
        <w:t>(</w:t>
      </w:r>
      <w:r w:rsidRPr="005A4B07">
        <w:rPr>
          <w:rFonts w:ascii="Times New Roman" w:eastAsia="Times New Roman" w:hAnsi="Times New Roman" w:cs="Times New Roman"/>
          <w:color w:val="000000"/>
          <w:sz w:val="28"/>
          <w:szCs w:val="28"/>
        </w:rPr>
        <w:t>начальное общее образование</w:t>
      </w:r>
      <w:r w:rsidRPr="005A4B07">
        <w:rPr>
          <w:rFonts w:ascii="Times New Roman" w:eastAsia="Times New Roman" w:hAnsi="Times New Roman" w:cs="Times New Roman"/>
          <w:b/>
          <w:color w:val="000000"/>
          <w:sz w:val="28"/>
          <w:szCs w:val="28"/>
        </w:rPr>
        <w:t>)</w:t>
      </w:r>
    </w:p>
    <w:p w:rsidR="005A4B07" w:rsidRPr="005A4B07" w:rsidRDefault="005A4B07" w:rsidP="005A4B07">
      <w:pPr>
        <w:spacing w:after="0" w:line="240" w:lineRule="auto"/>
        <w:jc w:val="both"/>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r w:rsidRPr="005A4B07">
        <w:rPr>
          <w:rFonts w:ascii="Times New Roman" w:eastAsia="Times New Roman" w:hAnsi="Times New Roman" w:cs="Times New Roman"/>
          <w:color w:val="000000"/>
          <w:sz w:val="28"/>
          <w:szCs w:val="28"/>
        </w:rPr>
        <w:t>Количество часов по учебному плану: 4 ч.  в неделю</w:t>
      </w: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r w:rsidRPr="005A4B07">
        <w:rPr>
          <w:rFonts w:ascii="Times New Roman" w:eastAsia="Times New Roman" w:hAnsi="Times New Roman" w:cs="Times New Roman"/>
          <w:color w:val="000000"/>
          <w:sz w:val="28"/>
          <w:szCs w:val="28"/>
        </w:rPr>
        <w:t xml:space="preserve">Учитель: </w:t>
      </w:r>
      <w:proofErr w:type="spellStart"/>
      <w:r w:rsidRPr="005A4B07">
        <w:rPr>
          <w:rFonts w:ascii="Times New Roman" w:eastAsia="Times New Roman" w:hAnsi="Times New Roman" w:cs="Times New Roman"/>
          <w:color w:val="000000"/>
          <w:sz w:val="28"/>
          <w:szCs w:val="28"/>
        </w:rPr>
        <w:t>Кухарчук</w:t>
      </w:r>
      <w:proofErr w:type="spellEnd"/>
      <w:r w:rsidRPr="005A4B07">
        <w:rPr>
          <w:rFonts w:ascii="Times New Roman" w:eastAsia="Times New Roman" w:hAnsi="Times New Roman" w:cs="Times New Roman"/>
          <w:color w:val="000000"/>
          <w:sz w:val="28"/>
          <w:szCs w:val="28"/>
        </w:rPr>
        <w:t xml:space="preserve"> С.В.</w:t>
      </w:r>
    </w:p>
    <w:p w:rsidR="005A4B07" w:rsidRPr="005A4B07" w:rsidRDefault="005A4B07" w:rsidP="005A4B07">
      <w:pPr>
        <w:spacing w:after="0" w:line="240" w:lineRule="auto"/>
        <w:ind w:right="110"/>
        <w:rPr>
          <w:rFonts w:ascii="Times New Roman" w:eastAsia="Times New Roman" w:hAnsi="Times New Roman" w:cs="Times New Roman"/>
          <w:sz w:val="28"/>
          <w:szCs w:val="28"/>
        </w:rPr>
      </w:pPr>
      <w:r w:rsidRPr="005A4B07">
        <w:rPr>
          <w:rFonts w:ascii="Times New Roman" w:eastAsia="Times New Roman" w:hAnsi="Times New Roman" w:cs="Times New Roman"/>
          <w:color w:val="000000"/>
          <w:sz w:val="28"/>
          <w:szCs w:val="28"/>
        </w:rPr>
        <w:t xml:space="preserve">Программа разработана на основе: </w:t>
      </w:r>
      <w:r w:rsidRPr="005A4B07">
        <w:rPr>
          <w:rFonts w:ascii="Times New Roman" w:eastAsia="Times New Roman" w:hAnsi="Times New Roman" w:cs="Times New Roman"/>
          <w:sz w:val="28"/>
          <w:szCs w:val="28"/>
        </w:rPr>
        <w:t xml:space="preserve">Климанова Л.Ф., Горецкий В. Г.,  Виноградская Л. </w:t>
      </w:r>
      <w:proofErr w:type="spellStart"/>
      <w:r w:rsidRPr="005A4B07">
        <w:rPr>
          <w:rFonts w:ascii="Times New Roman" w:eastAsia="Times New Roman" w:hAnsi="Times New Roman" w:cs="Times New Roman"/>
          <w:sz w:val="28"/>
          <w:szCs w:val="28"/>
        </w:rPr>
        <w:t>А.Литературное</w:t>
      </w:r>
      <w:proofErr w:type="spellEnd"/>
      <w:r w:rsidRPr="005A4B07">
        <w:rPr>
          <w:rFonts w:ascii="Times New Roman" w:eastAsia="Times New Roman" w:hAnsi="Times New Roman" w:cs="Times New Roman"/>
          <w:sz w:val="28"/>
          <w:szCs w:val="28"/>
        </w:rPr>
        <w:t xml:space="preserve"> чтение. Рабочие программы. 1-4 классы, изд-во «Просвещение» 2014 г.</w:t>
      </w:r>
    </w:p>
    <w:p w:rsidR="005A4B07" w:rsidRPr="005A4B07" w:rsidRDefault="005A4B07" w:rsidP="005A4B07">
      <w:pPr>
        <w:spacing w:after="0" w:line="240" w:lineRule="auto"/>
        <w:ind w:right="110"/>
        <w:rPr>
          <w:rFonts w:ascii="Times New Roman" w:eastAsia="Times New Roman" w:hAnsi="Times New Roman" w:cs="Times New Roman"/>
          <w:sz w:val="28"/>
          <w:szCs w:val="28"/>
        </w:rPr>
      </w:pPr>
    </w:p>
    <w:p w:rsidR="005A4B07" w:rsidRPr="005A4B07" w:rsidRDefault="005A4B07" w:rsidP="005A4B07">
      <w:pPr>
        <w:spacing w:after="0" w:line="240" w:lineRule="auto"/>
        <w:ind w:right="110"/>
        <w:rPr>
          <w:rFonts w:ascii="Times New Roman" w:eastAsia="Times New Roman" w:hAnsi="Times New Roman" w:cs="Times New Roman"/>
          <w:sz w:val="28"/>
          <w:szCs w:val="28"/>
        </w:rPr>
      </w:pPr>
      <w:r w:rsidRPr="005A4B07">
        <w:rPr>
          <w:rFonts w:ascii="Times New Roman" w:eastAsia="Times New Roman" w:hAnsi="Times New Roman" w:cs="Times New Roman"/>
          <w:sz w:val="28"/>
          <w:szCs w:val="28"/>
        </w:rPr>
        <w:t>Учебник: Климанова Л.Ф., Горецкий В. Г.,  Виноградская Л. А. Литературное чтение. Учебник для 3 класса, изд-во «Просвещение» 2019 г.</w:t>
      </w: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sz w:val="28"/>
          <w:szCs w:val="28"/>
        </w:rPr>
      </w:pPr>
    </w:p>
    <w:p w:rsidR="005A4B07" w:rsidRPr="005A4B07" w:rsidRDefault="005A4B07" w:rsidP="005A4B07">
      <w:pPr>
        <w:spacing w:after="0" w:line="240" w:lineRule="auto"/>
        <w:jc w:val="center"/>
        <w:rPr>
          <w:rFonts w:ascii="Times New Roman" w:eastAsia="Times New Roman" w:hAnsi="Times New Roman" w:cs="Times New Roman"/>
          <w:sz w:val="28"/>
          <w:szCs w:val="28"/>
        </w:rPr>
      </w:pPr>
    </w:p>
    <w:p w:rsidR="005A4B07" w:rsidRDefault="005A4B07" w:rsidP="005A4B07">
      <w:pPr>
        <w:spacing w:after="0" w:line="240" w:lineRule="auto"/>
        <w:jc w:val="center"/>
        <w:rPr>
          <w:rFonts w:ascii="Times New Roman" w:eastAsia="Times New Roman" w:hAnsi="Times New Roman" w:cs="Times New Roman"/>
          <w:sz w:val="28"/>
          <w:szCs w:val="28"/>
        </w:rPr>
      </w:pPr>
      <w:r w:rsidRPr="005A4B07">
        <w:rPr>
          <w:rFonts w:ascii="Times New Roman" w:eastAsia="Times New Roman" w:hAnsi="Times New Roman" w:cs="Times New Roman"/>
          <w:sz w:val="28"/>
          <w:szCs w:val="28"/>
        </w:rPr>
        <w:t>2021-2022 учебный год</w:t>
      </w:r>
    </w:p>
    <w:p w:rsidR="005A4B07" w:rsidRDefault="005A4B07" w:rsidP="005A4B07">
      <w:pPr>
        <w:spacing w:after="0" w:line="240" w:lineRule="auto"/>
        <w:jc w:val="center"/>
        <w:rPr>
          <w:rFonts w:ascii="Times New Roman" w:eastAsia="Times New Roman" w:hAnsi="Times New Roman" w:cs="Times New Roman"/>
          <w:sz w:val="28"/>
          <w:szCs w:val="28"/>
        </w:rPr>
      </w:pPr>
    </w:p>
    <w:p w:rsidR="005A4B07" w:rsidRDefault="005A4B07" w:rsidP="005A4B07">
      <w:pPr>
        <w:spacing w:after="0" w:line="240" w:lineRule="auto"/>
        <w:jc w:val="center"/>
        <w:rPr>
          <w:rFonts w:ascii="Times New Roman" w:eastAsia="Times New Roman" w:hAnsi="Times New Roman" w:cs="Times New Roman"/>
          <w:sz w:val="28"/>
          <w:szCs w:val="28"/>
        </w:rPr>
      </w:pPr>
    </w:p>
    <w:p w:rsidR="005A4B07" w:rsidRPr="005A4B07" w:rsidRDefault="005A4B07" w:rsidP="005A4B07">
      <w:pPr>
        <w:spacing w:after="0" w:line="240" w:lineRule="auto"/>
        <w:jc w:val="center"/>
        <w:rPr>
          <w:rFonts w:ascii="Times New Roman" w:eastAsia="Times New Roman" w:hAnsi="Times New Roman" w:cs="Times New Roman"/>
          <w:sz w:val="28"/>
          <w:szCs w:val="28"/>
        </w:rPr>
      </w:pPr>
    </w:p>
    <w:p w:rsidR="005A4B07" w:rsidRPr="005A4B07" w:rsidRDefault="005A4B07" w:rsidP="005A4B07">
      <w:pPr>
        <w:spacing w:after="0" w:line="360" w:lineRule="auto"/>
        <w:jc w:val="center"/>
        <w:rPr>
          <w:rFonts w:ascii="Times New Roman" w:eastAsia="Times New Roman" w:hAnsi="Times New Roman" w:cs="Times New Roman"/>
          <w:b/>
          <w:sz w:val="20"/>
          <w:szCs w:val="20"/>
          <w:shd w:val="clear" w:color="auto" w:fill="FFFFFF"/>
        </w:rPr>
      </w:pPr>
      <w:r w:rsidRPr="005A4B07">
        <w:rPr>
          <w:rFonts w:ascii="Times New Roman" w:eastAsia="Times New Roman" w:hAnsi="Times New Roman" w:cs="Times New Roman"/>
          <w:b/>
          <w:sz w:val="20"/>
          <w:szCs w:val="20"/>
          <w:shd w:val="clear" w:color="auto" w:fill="FFFFFF"/>
        </w:rPr>
        <w:t>Планируемые результаты</w:t>
      </w:r>
    </w:p>
    <w:p w:rsidR="005A4B07" w:rsidRPr="005A4B07" w:rsidRDefault="005A4B07" w:rsidP="005A4B07">
      <w:pPr>
        <w:spacing w:after="0" w:line="240" w:lineRule="auto"/>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ПРЕДМЕТНЫЕ РЕЗУЛЬТАТЫ</w:t>
      </w:r>
    </w:p>
    <w:p w:rsidR="005A4B07" w:rsidRPr="005A4B07" w:rsidRDefault="005A4B07" w:rsidP="005A4B07">
      <w:pPr>
        <w:spacing w:after="0" w:line="240" w:lineRule="auto"/>
        <w:jc w:val="both"/>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Учащиеся научатся:</w:t>
      </w:r>
    </w:p>
    <w:p w:rsidR="005A4B07" w:rsidRPr="005A4B07" w:rsidRDefault="005A4B07" w:rsidP="005A4B07">
      <w:pPr>
        <w:spacing w:after="0" w:line="240" w:lineRule="auto"/>
        <w:jc w:val="both"/>
        <w:rPr>
          <w:rFonts w:ascii="Times New Roman" w:eastAsia="Times New Roman" w:hAnsi="Times New Roman" w:cs="Times New Roman"/>
          <w:b/>
          <w:sz w:val="20"/>
          <w:szCs w:val="20"/>
        </w:rPr>
      </w:pPr>
    </w:p>
    <w:p w:rsidR="005A4B07" w:rsidRPr="005A4B07" w:rsidRDefault="005A4B07" w:rsidP="005A4B07">
      <w:pPr>
        <w:spacing w:after="0" w:line="240" w:lineRule="auto"/>
        <w:jc w:val="both"/>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Виды речевой и читательской деятельности</w:t>
      </w:r>
    </w:p>
    <w:p w:rsidR="005A4B07" w:rsidRPr="005A4B07" w:rsidRDefault="005A4B07" w:rsidP="005A4B07">
      <w:pPr>
        <w:numPr>
          <w:ilvl w:val="0"/>
          <w:numId w:val="46"/>
        </w:numPr>
        <w:tabs>
          <w:tab w:val="left" w:pos="993"/>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5A4B07" w:rsidRPr="005A4B07" w:rsidRDefault="005A4B07" w:rsidP="005A4B07">
      <w:pPr>
        <w:numPr>
          <w:ilvl w:val="0"/>
          <w:numId w:val="46"/>
        </w:numPr>
        <w:tabs>
          <w:tab w:val="left" w:pos="993"/>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употреблять пословицы и поговорки в учебных диалогах и высказываниях на заданную тему; </w:t>
      </w:r>
    </w:p>
    <w:p w:rsidR="005A4B07" w:rsidRPr="005A4B07" w:rsidRDefault="005A4B07" w:rsidP="005A4B07">
      <w:pPr>
        <w:numPr>
          <w:ilvl w:val="0"/>
          <w:numId w:val="46"/>
        </w:numPr>
        <w:tabs>
          <w:tab w:val="left" w:pos="720"/>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читать вслух бегло, осознанно, без искажений,  выразительно, передавая своё отношение </w:t>
      </w:r>
      <w:proofErr w:type="gramStart"/>
      <w:r w:rsidRPr="005A4B07">
        <w:rPr>
          <w:rFonts w:ascii="Times New Roman" w:eastAsia="Times New Roman" w:hAnsi="Times New Roman" w:cs="Times New Roman"/>
          <w:sz w:val="20"/>
          <w:szCs w:val="20"/>
        </w:rPr>
        <w:t>к</w:t>
      </w:r>
      <w:proofErr w:type="gramEnd"/>
      <w:r w:rsidRPr="005A4B07">
        <w:rPr>
          <w:rFonts w:ascii="Times New Roman" w:eastAsia="Times New Roman" w:hAnsi="Times New Roman" w:cs="Times New Roman"/>
          <w:sz w:val="20"/>
          <w:szCs w:val="20"/>
        </w:rPr>
        <w:t xml:space="preserve"> прочитанному, выделяя при чтении важные по смыслу слова, соблюдая паузы между предложениями и частями текста; </w:t>
      </w:r>
    </w:p>
    <w:p w:rsidR="005A4B07" w:rsidRPr="005A4B07" w:rsidRDefault="005A4B07" w:rsidP="005A4B07">
      <w:pPr>
        <w:numPr>
          <w:ilvl w:val="0"/>
          <w:numId w:val="46"/>
        </w:numPr>
        <w:tabs>
          <w:tab w:val="left" w:pos="993"/>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понимать и осознавать, почему поэт воспевает родную природу, какие чувства при этом испытывает, как это характеризует самого поэта; </w:t>
      </w:r>
    </w:p>
    <w:p w:rsidR="005A4B07" w:rsidRPr="005A4B07" w:rsidRDefault="005A4B07" w:rsidP="005A4B07">
      <w:pPr>
        <w:numPr>
          <w:ilvl w:val="0"/>
          <w:numId w:val="46"/>
        </w:numPr>
        <w:tabs>
          <w:tab w:val="left" w:pos="993"/>
        </w:tabs>
        <w:spacing w:after="0" w:line="240" w:lineRule="auto"/>
        <w:ind w:left="720" w:hanging="36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5A4B07" w:rsidRPr="005A4B07" w:rsidRDefault="005A4B07" w:rsidP="005A4B07">
      <w:pPr>
        <w:numPr>
          <w:ilvl w:val="0"/>
          <w:numId w:val="46"/>
        </w:numPr>
        <w:tabs>
          <w:tab w:val="left" w:pos="993"/>
        </w:tabs>
        <w:spacing w:after="0" w:line="240" w:lineRule="auto"/>
        <w:ind w:left="720" w:hanging="36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пользоваться элементарными приёмами анализа текста по вопросам учителя (учебника).</w:t>
      </w:r>
    </w:p>
    <w:p w:rsidR="005A4B07" w:rsidRPr="005A4B07" w:rsidRDefault="005A4B07" w:rsidP="005A4B07">
      <w:pPr>
        <w:numPr>
          <w:ilvl w:val="0"/>
          <w:numId w:val="46"/>
        </w:numPr>
        <w:tabs>
          <w:tab w:val="left" w:pos="993"/>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5A4B07" w:rsidRPr="005A4B07" w:rsidRDefault="005A4B07" w:rsidP="005A4B07">
      <w:pPr>
        <w:numPr>
          <w:ilvl w:val="0"/>
          <w:numId w:val="46"/>
        </w:numPr>
        <w:tabs>
          <w:tab w:val="left" w:pos="720"/>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5A4B07" w:rsidRPr="005A4B07" w:rsidRDefault="005A4B07" w:rsidP="005A4B07">
      <w:pPr>
        <w:numPr>
          <w:ilvl w:val="0"/>
          <w:numId w:val="46"/>
        </w:numPr>
        <w:tabs>
          <w:tab w:val="left" w:pos="720"/>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делить текст на части; озаглавливать части, подробно пересказывать, опираясь на составленный под руководством  учителя план; </w:t>
      </w:r>
    </w:p>
    <w:p w:rsidR="005A4B07" w:rsidRPr="005A4B07" w:rsidRDefault="005A4B07" w:rsidP="005A4B07">
      <w:pPr>
        <w:numPr>
          <w:ilvl w:val="0"/>
          <w:numId w:val="46"/>
        </w:numPr>
        <w:tabs>
          <w:tab w:val="left" w:pos="993"/>
        </w:tabs>
        <w:spacing w:after="0" w:line="240" w:lineRule="auto"/>
        <w:ind w:left="720" w:hanging="360"/>
        <w:jc w:val="both"/>
        <w:rPr>
          <w:rFonts w:ascii="Times New Roman" w:eastAsia="Times New Roman" w:hAnsi="Times New Roman" w:cs="Times New Roman"/>
          <w:sz w:val="20"/>
          <w:szCs w:val="20"/>
        </w:rPr>
      </w:pPr>
      <w:proofErr w:type="gramStart"/>
      <w:r w:rsidRPr="005A4B07">
        <w:rPr>
          <w:rFonts w:ascii="Times New Roman" w:eastAsia="Times New Roman" w:hAnsi="Times New Roman" w:cs="Times New Roman"/>
          <w:sz w:val="20"/>
          <w:szCs w:val="20"/>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roofErr w:type="gramEnd"/>
    </w:p>
    <w:p w:rsidR="005A4B07" w:rsidRPr="005A4B07" w:rsidRDefault="005A4B07" w:rsidP="005A4B07">
      <w:pPr>
        <w:numPr>
          <w:ilvl w:val="0"/>
          <w:numId w:val="46"/>
        </w:numPr>
        <w:tabs>
          <w:tab w:val="left" w:pos="720"/>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пользоваться тематическим каталогом в школьной библиотеке.</w:t>
      </w:r>
    </w:p>
    <w:p w:rsidR="005A4B07" w:rsidRPr="005A4B07" w:rsidRDefault="005A4B07" w:rsidP="005A4B07">
      <w:pPr>
        <w:tabs>
          <w:tab w:val="left" w:pos="993"/>
        </w:tabs>
        <w:spacing w:after="0" w:line="240" w:lineRule="auto"/>
        <w:rPr>
          <w:rFonts w:ascii="Times New Roman" w:eastAsia="Times New Roman" w:hAnsi="Times New Roman" w:cs="Times New Roman"/>
          <w:b/>
          <w:i/>
          <w:sz w:val="20"/>
          <w:szCs w:val="20"/>
        </w:rPr>
      </w:pPr>
    </w:p>
    <w:p w:rsidR="005A4B07" w:rsidRPr="005A4B07" w:rsidRDefault="005A4B07" w:rsidP="005A4B07">
      <w:pPr>
        <w:tabs>
          <w:tab w:val="left" w:pos="993"/>
        </w:tabs>
        <w:spacing w:after="0" w:line="240" w:lineRule="auto"/>
        <w:rPr>
          <w:rFonts w:ascii="Times New Roman" w:eastAsia="Times New Roman" w:hAnsi="Times New Roman" w:cs="Times New Roman"/>
          <w:b/>
          <w:i/>
          <w:sz w:val="20"/>
          <w:szCs w:val="20"/>
        </w:rPr>
      </w:pPr>
    </w:p>
    <w:p w:rsidR="005A4B07" w:rsidRPr="005A4B07" w:rsidRDefault="005A4B07" w:rsidP="005A4B07">
      <w:pPr>
        <w:tabs>
          <w:tab w:val="left" w:pos="993"/>
        </w:tabs>
        <w:spacing w:after="0" w:line="240" w:lineRule="auto"/>
        <w:rPr>
          <w:rFonts w:ascii="Times New Roman" w:eastAsia="Times New Roman" w:hAnsi="Times New Roman" w:cs="Times New Roman"/>
          <w:b/>
          <w:i/>
          <w:sz w:val="20"/>
          <w:szCs w:val="20"/>
        </w:rPr>
      </w:pPr>
      <w:r w:rsidRPr="005A4B07">
        <w:rPr>
          <w:rFonts w:ascii="Times New Roman" w:eastAsia="Times New Roman" w:hAnsi="Times New Roman" w:cs="Times New Roman"/>
          <w:b/>
          <w:i/>
          <w:sz w:val="20"/>
          <w:szCs w:val="20"/>
        </w:rPr>
        <w:t>Учащиеся получат возможность научиться:</w:t>
      </w:r>
    </w:p>
    <w:p w:rsidR="005A4B07" w:rsidRPr="005A4B07" w:rsidRDefault="005A4B07" w:rsidP="005A4B07">
      <w:pPr>
        <w:numPr>
          <w:ilvl w:val="0"/>
          <w:numId w:val="47"/>
        </w:numPr>
        <w:tabs>
          <w:tab w:val="left" w:pos="993"/>
        </w:tabs>
        <w:spacing w:after="0" w:line="240" w:lineRule="auto"/>
        <w:ind w:left="720"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 xml:space="preserve">понимать значимость великих русских писателей и поэтов (Пушкина, Толстого, Чехова, Тютчева, Фета, Некрасова и др.) для русской культуры; </w:t>
      </w:r>
    </w:p>
    <w:p w:rsidR="005A4B07" w:rsidRPr="005A4B07" w:rsidRDefault="005A4B07" w:rsidP="005A4B07">
      <w:pPr>
        <w:numPr>
          <w:ilvl w:val="0"/>
          <w:numId w:val="47"/>
        </w:numPr>
        <w:tabs>
          <w:tab w:val="left" w:pos="720"/>
        </w:tabs>
        <w:spacing w:after="0" w:line="240" w:lineRule="auto"/>
        <w:ind w:left="720"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5A4B07" w:rsidRPr="005A4B07" w:rsidRDefault="005A4B07" w:rsidP="005A4B07">
      <w:pPr>
        <w:numPr>
          <w:ilvl w:val="0"/>
          <w:numId w:val="47"/>
        </w:numPr>
        <w:tabs>
          <w:tab w:val="left" w:pos="720"/>
        </w:tabs>
        <w:spacing w:after="0" w:line="240" w:lineRule="auto"/>
        <w:ind w:left="720" w:hanging="360"/>
        <w:jc w:val="both"/>
        <w:rPr>
          <w:rFonts w:ascii="Times New Roman" w:eastAsia="Times New Roman" w:hAnsi="Times New Roman" w:cs="Times New Roman"/>
          <w:i/>
          <w:sz w:val="20"/>
          <w:szCs w:val="20"/>
        </w:rPr>
      </w:pPr>
      <w:proofErr w:type="gramStart"/>
      <w:r w:rsidRPr="005A4B07">
        <w:rPr>
          <w:rFonts w:ascii="Times New Roman" w:eastAsia="Times New Roman" w:hAnsi="Times New Roman" w:cs="Times New Roman"/>
          <w:i/>
          <w:sz w:val="20"/>
          <w:szCs w:val="20"/>
        </w:rPr>
        <w:t xml:space="preserve">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присущие практически всем российским гражданам; эстетически воспринимать произведения литературы, замечать красивое образное слово в поэтическом тексте,  понимать, что точно подобранное автором слово способно создавать яркий и неожиданный образ. </w:t>
      </w:r>
      <w:proofErr w:type="gramEnd"/>
    </w:p>
    <w:p w:rsidR="005A4B07" w:rsidRPr="005A4B07" w:rsidRDefault="005A4B07" w:rsidP="005A4B07">
      <w:pPr>
        <w:numPr>
          <w:ilvl w:val="0"/>
          <w:numId w:val="47"/>
        </w:numPr>
        <w:tabs>
          <w:tab w:val="left" w:pos="993"/>
        </w:tabs>
        <w:spacing w:after="0" w:line="240" w:lineRule="auto"/>
        <w:ind w:left="720"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 xml:space="preserve">участвовать в дискуссиях на нравственные темы; подбирать примеры из прочитанных произведений, иллюстрирующие образец нравственного поведения; </w:t>
      </w:r>
    </w:p>
    <w:p w:rsidR="005A4B07" w:rsidRPr="005A4B07" w:rsidRDefault="005A4B07" w:rsidP="005A4B07">
      <w:pPr>
        <w:numPr>
          <w:ilvl w:val="0"/>
          <w:numId w:val="47"/>
        </w:numPr>
        <w:tabs>
          <w:tab w:val="left" w:pos="720"/>
        </w:tabs>
        <w:spacing w:after="0" w:line="240" w:lineRule="auto"/>
        <w:ind w:left="720"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 xml:space="preserve">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rsidR="005A4B07" w:rsidRPr="005A4B07" w:rsidRDefault="005A4B07" w:rsidP="005A4B07">
      <w:pPr>
        <w:numPr>
          <w:ilvl w:val="0"/>
          <w:numId w:val="47"/>
        </w:numPr>
        <w:tabs>
          <w:tab w:val="left" w:pos="720"/>
        </w:tabs>
        <w:spacing w:after="0" w:line="240" w:lineRule="auto"/>
        <w:ind w:left="720"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делить текст на части, подбирать заглавия к ним, составлять самостоятельно план для пересказа,  продумывать связки для соединения частей.</w:t>
      </w:r>
    </w:p>
    <w:p w:rsidR="005A4B07" w:rsidRPr="005A4B07" w:rsidRDefault="005A4B07" w:rsidP="005A4B07">
      <w:pPr>
        <w:numPr>
          <w:ilvl w:val="0"/>
          <w:numId w:val="47"/>
        </w:numPr>
        <w:tabs>
          <w:tab w:val="left" w:pos="720"/>
        </w:tabs>
        <w:spacing w:after="0" w:line="240" w:lineRule="auto"/>
        <w:ind w:left="720"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домысливать образ, данный автором лишь намёком, набросанный некоторыми штрихами, создавать словесный портрет на основе авторского замысла.</w:t>
      </w:r>
    </w:p>
    <w:p w:rsidR="005A4B07" w:rsidRPr="005A4B07" w:rsidRDefault="005A4B07" w:rsidP="005A4B07">
      <w:pPr>
        <w:numPr>
          <w:ilvl w:val="0"/>
          <w:numId w:val="47"/>
        </w:numPr>
        <w:tabs>
          <w:tab w:val="left" w:pos="720"/>
        </w:tabs>
        <w:spacing w:after="0" w:line="240" w:lineRule="auto"/>
        <w:ind w:left="720"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5A4B07" w:rsidRPr="005A4B07" w:rsidRDefault="005A4B07" w:rsidP="005A4B07">
      <w:pPr>
        <w:numPr>
          <w:ilvl w:val="0"/>
          <w:numId w:val="47"/>
        </w:numPr>
        <w:tabs>
          <w:tab w:val="left" w:pos="720"/>
        </w:tabs>
        <w:spacing w:after="0" w:line="240" w:lineRule="auto"/>
        <w:ind w:left="720"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находить в произведениях средства художественной выразительности (сравнение, эпитет).</w:t>
      </w:r>
    </w:p>
    <w:p w:rsidR="005A4B07" w:rsidRPr="005A4B07" w:rsidRDefault="005A4B07" w:rsidP="005A4B07">
      <w:pPr>
        <w:numPr>
          <w:ilvl w:val="0"/>
          <w:numId w:val="47"/>
        </w:numPr>
        <w:tabs>
          <w:tab w:val="left" w:pos="993"/>
        </w:tabs>
        <w:spacing w:after="0" w:line="240" w:lineRule="auto"/>
        <w:ind w:left="720"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пользоваться предметным и систематическим каталогом в школьной библиотеке.</w:t>
      </w:r>
    </w:p>
    <w:p w:rsidR="005A4B07" w:rsidRPr="005A4B07" w:rsidRDefault="005A4B07" w:rsidP="005A4B07">
      <w:pPr>
        <w:spacing w:after="0" w:line="240" w:lineRule="auto"/>
        <w:jc w:val="both"/>
        <w:rPr>
          <w:rFonts w:ascii="Times New Roman" w:eastAsia="Times New Roman" w:hAnsi="Times New Roman" w:cs="Times New Roman"/>
          <w:sz w:val="20"/>
          <w:szCs w:val="20"/>
        </w:rPr>
      </w:pPr>
    </w:p>
    <w:p w:rsidR="005A4B07" w:rsidRPr="005A4B07" w:rsidRDefault="005A4B07" w:rsidP="005A4B07">
      <w:pPr>
        <w:spacing w:after="0" w:line="240" w:lineRule="auto"/>
        <w:jc w:val="both"/>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Учащиеся научатся:</w:t>
      </w:r>
    </w:p>
    <w:p w:rsidR="005A4B07" w:rsidRPr="005A4B07" w:rsidRDefault="005A4B07" w:rsidP="005A4B07">
      <w:pPr>
        <w:spacing w:after="0" w:line="240" w:lineRule="auto"/>
        <w:jc w:val="both"/>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Творческая деятельность</w:t>
      </w:r>
    </w:p>
    <w:p w:rsidR="005A4B07" w:rsidRPr="005A4B07" w:rsidRDefault="005A4B07" w:rsidP="005A4B07">
      <w:pPr>
        <w:numPr>
          <w:ilvl w:val="0"/>
          <w:numId w:val="48"/>
        </w:numPr>
        <w:tabs>
          <w:tab w:val="left" w:pos="993"/>
        </w:tabs>
        <w:spacing w:after="0" w:line="240" w:lineRule="auto"/>
        <w:ind w:left="720" w:hanging="36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5A4B07" w:rsidRPr="005A4B07" w:rsidRDefault="005A4B07" w:rsidP="005A4B07">
      <w:pPr>
        <w:numPr>
          <w:ilvl w:val="0"/>
          <w:numId w:val="48"/>
        </w:numPr>
        <w:tabs>
          <w:tab w:val="left" w:pos="720"/>
        </w:tabs>
        <w:spacing w:after="0" w:line="240" w:lineRule="auto"/>
        <w:ind w:left="720" w:hanging="360"/>
        <w:jc w:val="both"/>
        <w:rPr>
          <w:rFonts w:ascii="Times New Roman" w:eastAsia="Times New Roman" w:hAnsi="Times New Roman" w:cs="Times New Roman"/>
          <w:b/>
          <w:sz w:val="20"/>
          <w:szCs w:val="20"/>
        </w:rPr>
      </w:pPr>
      <w:r w:rsidRPr="005A4B07">
        <w:rPr>
          <w:rFonts w:ascii="Times New Roman" w:eastAsia="Times New Roman" w:hAnsi="Times New Roman" w:cs="Times New Roman"/>
          <w:sz w:val="20"/>
          <w:szCs w:val="20"/>
        </w:rPr>
        <w:t xml:space="preserve">писать  небольшие по объему сочинения и изложения о значимости чтения в жизни человека, по пословице, по аналогии с прочитанным текстом – повествованием. </w:t>
      </w:r>
    </w:p>
    <w:p w:rsidR="005A4B07" w:rsidRPr="005A4B07" w:rsidRDefault="005A4B07" w:rsidP="005A4B07">
      <w:pPr>
        <w:numPr>
          <w:ilvl w:val="0"/>
          <w:numId w:val="48"/>
        </w:numPr>
        <w:tabs>
          <w:tab w:val="left" w:pos="720"/>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пересказывать содержание произведения  выборочно и сжато.</w:t>
      </w:r>
    </w:p>
    <w:p w:rsidR="005A4B07" w:rsidRPr="005A4B07" w:rsidRDefault="005A4B07" w:rsidP="005A4B07">
      <w:pPr>
        <w:numPr>
          <w:ilvl w:val="0"/>
          <w:numId w:val="48"/>
        </w:numPr>
        <w:tabs>
          <w:tab w:val="left" w:pos="993"/>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lastRenderedPageBreak/>
        <w:t>сказывать русские народные сказки, находить в них непреходящие нравственные ценности русского человека, осознавать русские национальные традиции и праздники, описываемые в народных сказках.</w:t>
      </w:r>
    </w:p>
    <w:p w:rsidR="005A4B07" w:rsidRPr="005A4B07" w:rsidRDefault="005A4B07" w:rsidP="005A4B07">
      <w:pPr>
        <w:tabs>
          <w:tab w:val="left" w:pos="993"/>
        </w:tabs>
        <w:spacing w:after="0" w:line="240" w:lineRule="auto"/>
        <w:rPr>
          <w:rFonts w:ascii="Times New Roman" w:eastAsia="Times New Roman" w:hAnsi="Times New Roman" w:cs="Times New Roman"/>
          <w:b/>
          <w:i/>
          <w:sz w:val="20"/>
          <w:szCs w:val="20"/>
        </w:rPr>
      </w:pPr>
    </w:p>
    <w:p w:rsidR="005A4B07" w:rsidRPr="005A4B07" w:rsidRDefault="005A4B07" w:rsidP="005A4B07">
      <w:pPr>
        <w:tabs>
          <w:tab w:val="left" w:pos="993"/>
        </w:tabs>
        <w:spacing w:after="0" w:line="240" w:lineRule="auto"/>
        <w:rPr>
          <w:rFonts w:ascii="Times New Roman" w:eastAsia="Times New Roman" w:hAnsi="Times New Roman" w:cs="Times New Roman"/>
          <w:b/>
          <w:i/>
          <w:sz w:val="20"/>
          <w:szCs w:val="20"/>
        </w:rPr>
      </w:pPr>
      <w:r w:rsidRPr="005A4B07">
        <w:rPr>
          <w:rFonts w:ascii="Times New Roman" w:eastAsia="Times New Roman" w:hAnsi="Times New Roman" w:cs="Times New Roman"/>
          <w:b/>
          <w:i/>
          <w:sz w:val="20"/>
          <w:szCs w:val="20"/>
        </w:rPr>
        <w:t>Учащиеся получат возможность научиться:</w:t>
      </w:r>
    </w:p>
    <w:p w:rsidR="005A4B07" w:rsidRPr="005A4B07" w:rsidRDefault="005A4B07" w:rsidP="005A4B07">
      <w:pPr>
        <w:numPr>
          <w:ilvl w:val="0"/>
          <w:numId w:val="49"/>
        </w:numPr>
        <w:tabs>
          <w:tab w:val="left" w:pos="720"/>
        </w:tabs>
        <w:spacing w:after="0" w:line="240" w:lineRule="auto"/>
        <w:ind w:left="720"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 </w:t>
      </w:r>
    </w:p>
    <w:p w:rsidR="005A4B07" w:rsidRPr="005A4B07" w:rsidRDefault="005A4B07" w:rsidP="005A4B07">
      <w:pPr>
        <w:numPr>
          <w:ilvl w:val="0"/>
          <w:numId w:val="49"/>
        </w:numPr>
        <w:tabs>
          <w:tab w:val="left" w:pos="993"/>
        </w:tabs>
        <w:spacing w:after="0" w:line="240" w:lineRule="auto"/>
        <w:ind w:left="720"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5A4B07" w:rsidRPr="005A4B07" w:rsidRDefault="005A4B07" w:rsidP="005A4B07">
      <w:pPr>
        <w:numPr>
          <w:ilvl w:val="0"/>
          <w:numId w:val="49"/>
        </w:numPr>
        <w:tabs>
          <w:tab w:val="left" w:pos="993"/>
        </w:tabs>
        <w:spacing w:after="0" w:line="240" w:lineRule="auto"/>
        <w:ind w:left="720" w:hanging="360"/>
        <w:jc w:val="both"/>
        <w:rPr>
          <w:rFonts w:ascii="Times New Roman" w:eastAsia="Times New Roman" w:hAnsi="Times New Roman" w:cs="Times New Roman"/>
          <w:i/>
          <w:sz w:val="20"/>
          <w:szCs w:val="20"/>
        </w:rPr>
      </w:pPr>
      <w:proofErr w:type="gramStart"/>
      <w:r w:rsidRPr="005A4B07">
        <w:rPr>
          <w:rFonts w:ascii="Times New Roman" w:eastAsia="Times New Roman" w:hAnsi="Times New Roman" w:cs="Times New Roman"/>
          <w:i/>
          <w:sz w:val="20"/>
          <w:szCs w:val="20"/>
        </w:rPr>
        <w:t>подбирать материалы для проекта, записывать пословицы, поговорки,  высказывания мудрецов, известных писателей, артистов, учёных по данной теме, делать подборку наиболее понравившихся, осмыслять их, переводить в принципы жизни; готовить проекты на тему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посвящаемых великим русским поэтам;</w:t>
      </w:r>
      <w:proofErr w:type="gramEnd"/>
      <w:r w:rsidRPr="005A4B07">
        <w:rPr>
          <w:rFonts w:ascii="Times New Roman" w:eastAsia="Times New Roman" w:hAnsi="Times New Roman" w:cs="Times New Roman"/>
          <w:i/>
          <w:sz w:val="20"/>
          <w:szCs w:val="20"/>
        </w:rPr>
        <w:t xml:space="preserve"> участвовать в читательских конференциях.</w:t>
      </w:r>
    </w:p>
    <w:p w:rsidR="005A4B07" w:rsidRPr="005A4B07" w:rsidRDefault="005A4B07" w:rsidP="005A4B07">
      <w:pPr>
        <w:numPr>
          <w:ilvl w:val="0"/>
          <w:numId w:val="49"/>
        </w:numPr>
        <w:tabs>
          <w:tab w:val="left" w:pos="993"/>
        </w:tabs>
        <w:spacing w:after="0" w:line="240" w:lineRule="auto"/>
        <w:ind w:left="720"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писать отзыв на прочитанную книгу.</w:t>
      </w:r>
    </w:p>
    <w:p w:rsidR="005A4B07" w:rsidRPr="005A4B07" w:rsidRDefault="005A4B07" w:rsidP="005A4B07">
      <w:pPr>
        <w:spacing w:after="0" w:line="240" w:lineRule="auto"/>
        <w:ind w:left="360"/>
        <w:jc w:val="both"/>
        <w:rPr>
          <w:rFonts w:ascii="Times New Roman" w:eastAsia="Times New Roman" w:hAnsi="Times New Roman" w:cs="Times New Roman"/>
          <w:b/>
          <w:i/>
          <w:sz w:val="20"/>
          <w:szCs w:val="20"/>
        </w:rPr>
      </w:pPr>
    </w:p>
    <w:p w:rsidR="005A4B07" w:rsidRPr="005A4B07" w:rsidRDefault="005A4B07" w:rsidP="005A4B07">
      <w:pPr>
        <w:spacing w:after="0" w:line="240" w:lineRule="auto"/>
        <w:jc w:val="both"/>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Учащиеся научатся:</w:t>
      </w:r>
    </w:p>
    <w:p w:rsidR="005A4B07" w:rsidRPr="005A4B07" w:rsidRDefault="005A4B07" w:rsidP="005A4B07">
      <w:pPr>
        <w:spacing w:after="0" w:line="240" w:lineRule="auto"/>
        <w:jc w:val="both"/>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Литературоведческая пропедевтика</w:t>
      </w:r>
    </w:p>
    <w:p w:rsidR="005A4B07" w:rsidRPr="005A4B07" w:rsidRDefault="005A4B07" w:rsidP="005A4B07">
      <w:pPr>
        <w:numPr>
          <w:ilvl w:val="0"/>
          <w:numId w:val="50"/>
        </w:numPr>
        <w:tabs>
          <w:tab w:val="left" w:pos="720"/>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понимать особенности стихотворения: расположение строк, рифму, ритм; </w:t>
      </w:r>
    </w:p>
    <w:p w:rsidR="005A4B07" w:rsidRPr="005A4B07" w:rsidRDefault="005A4B07" w:rsidP="005A4B07">
      <w:pPr>
        <w:numPr>
          <w:ilvl w:val="0"/>
          <w:numId w:val="50"/>
        </w:numPr>
        <w:tabs>
          <w:tab w:val="left" w:pos="720"/>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определять героев басни, характеризовать их, понимать мораль и разъяснять её своими словами; соотносить с пословицами и поговорками; </w:t>
      </w:r>
    </w:p>
    <w:p w:rsidR="005A4B07" w:rsidRPr="005A4B07" w:rsidRDefault="005A4B07" w:rsidP="005A4B07">
      <w:pPr>
        <w:numPr>
          <w:ilvl w:val="0"/>
          <w:numId w:val="50"/>
        </w:numPr>
        <w:tabs>
          <w:tab w:val="left" w:pos="993"/>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понимать, позицию какого героя произведения поддерживает автор, находить этому доказательства в тексте.</w:t>
      </w:r>
    </w:p>
    <w:p w:rsidR="005A4B07" w:rsidRPr="005A4B07" w:rsidRDefault="005A4B07" w:rsidP="005A4B07">
      <w:pPr>
        <w:numPr>
          <w:ilvl w:val="0"/>
          <w:numId w:val="50"/>
        </w:numPr>
        <w:tabs>
          <w:tab w:val="left" w:pos="993"/>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осмыслять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различия и сходства.</w:t>
      </w:r>
    </w:p>
    <w:p w:rsidR="005A4B07" w:rsidRPr="005A4B07" w:rsidRDefault="005A4B07" w:rsidP="005A4B07">
      <w:pPr>
        <w:numPr>
          <w:ilvl w:val="0"/>
          <w:numId w:val="50"/>
        </w:numPr>
        <w:tabs>
          <w:tab w:val="left" w:pos="720"/>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находить в произведении средства художественной выразительности (сравнение, олицетворение).</w:t>
      </w:r>
    </w:p>
    <w:p w:rsidR="005A4B07" w:rsidRPr="005A4B07" w:rsidRDefault="005A4B07" w:rsidP="005A4B07">
      <w:pPr>
        <w:tabs>
          <w:tab w:val="left" w:pos="993"/>
        </w:tabs>
        <w:spacing w:after="0" w:line="240" w:lineRule="auto"/>
        <w:jc w:val="both"/>
        <w:rPr>
          <w:rFonts w:ascii="Times New Roman" w:eastAsia="Times New Roman" w:hAnsi="Times New Roman" w:cs="Times New Roman"/>
          <w:b/>
          <w:sz w:val="20"/>
          <w:szCs w:val="20"/>
        </w:rPr>
      </w:pPr>
    </w:p>
    <w:p w:rsidR="005A4B07" w:rsidRPr="005A4B07" w:rsidRDefault="005A4B07" w:rsidP="005A4B07">
      <w:pPr>
        <w:tabs>
          <w:tab w:val="left" w:pos="993"/>
        </w:tabs>
        <w:spacing w:after="0" w:line="240" w:lineRule="auto"/>
        <w:rPr>
          <w:rFonts w:ascii="Times New Roman" w:eastAsia="Times New Roman" w:hAnsi="Times New Roman" w:cs="Times New Roman"/>
          <w:b/>
          <w:i/>
          <w:sz w:val="20"/>
          <w:szCs w:val="20"/>
        </w:rPr>
      </w:pPr>
      <w:r w:rsidRPr="005A4B07">
        <w:rPr>
          <w:rFonts w:ascii="Times New Roman" w:eastAsia="Times New Roman" w:hAnsi="Times New Roman" w:cs="Times New Roman"/>
          <w:b/>
          <w:i/>
          <w:sz w:val="20"/>
          <w:szCs w:val="20"/>
        </w:rPr>
        <w:t>Учащиеся получат возможность научиться:</w:t>
      </w:r>
    </w:p>
    <w:p w:rsidR="005A4B07" w:rsidRPr="005A4B07" w:rsidRDefault="005A4B07" w:rsidP="005A4B07">
      <w:pPr>
        <w:tabs>
          <w:tab w:val="left" w:pos="993"/>
        </w:tabs>
        <w:spacing w:after="0" w:line="240" w:lineRule="auto"/>
        <w:jc w:val="both"/>
        <w:rPr>
          <w:rFonts w:ascii="Times New Roman" w:eastAsia="Times New Roman" w:hAnsi="Times New Roman" w:cs="Times New Roman"/>
          <w:sz w:val="20"/>
          <w:szCs w:val="20"/>
        </w:rPr>
      </w:pPr>
    </w:p>
    <w:p w:rsidR="005A4B07" w:rsidRPr="005A4B07" w:rsidRDefault="005A4B07" w:rsidP="005A4B07">
      <w:pPr>
        <w:numPr>
          <w:ilvl w:val="0"/>
          <w:numId w:val="51"/>
        </w:numPr>
        <w:tabs>
          <w:tab w:val="left" w:pos="993"/>
        </w:tabs>
        <w:spacing w:after="0" w:line="240" w:lineRule="auto"/>
        <w:ind w:left="720" w:hanging="360"/>
        <w:jc w:val="both"/>
        <w:rPr>
          <w:rFonts w:ascii="Times New Roman" w:eastAsia="Times New Roman" w:hAnsi="Times New Roman" w:cs="Times New Roman"/>
          <w:sz w:val="20"/>
          <w:szCs w:val="20"/>
        </w:rPr>
      </w:pPr>
      <w:proofErr w:type="gramStart"/>
      <w:r w:rsidRPr="005A4B07">
        <w:rPr>
          <w:rFonts w:ascii="Times New Roman" w:eastAsia="Times New Roman" w:hAnsi="Times New Roman" w:cs="Times New Roman"/>
          <w:i/>
          <w:sz w:val="20"/>
          <w:szCs w:val="20"/>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5A4B07" w:rsidRPr="005A4B07" w:rsidRDefault="005A4B07" w:rsidP="005A4B07">
      <w:pPr>
        <w:numPr>
          <w:ilvl w:val="0"/>
          <w:numId w:val="51"/>
        </w:numPr>
        <w:tabs>
          <w:tab w:val="left" w:pos="993"/>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i/>
          <w:sz w:val="20"/>
          <w:szCs w:val="20"/>
        </w:rPr>
        <w:t>определять позиции героев и позицию автора художественного текста;</w:t>
      </w:r>
    </w:p>
    <w:p w:rsidR="005A4B07" w:rsidRPr="005A4B07" w:rsidRDefault="005A4B07" w:rsidP="005A4B07">
      <w:pPr>
        <w:numPr>
          <w:ilvl w:val="0"/>
          <w:numId w:val="51"/>
        </w:numPr>
        <w:tabs>
          <w:tab w:val="left" w:pos="993"/>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i/>
          <w:sz w:val="20"/>
          <w:szCs w:val="20"/>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w:t>
      </w:r>
    </w:p>
    <w:p w:rsidR="005A4B07" w:rsidRPr="005A4B07" w:rsidRDefault="005A4B07" w:rsidP="005A4B07">
      <w:pPr>
        <w:spacing w:after="0" w:line="240" w:lineRule="auto"/>
        <w:jc w:val="center"/>
        <w:rPr>
          <w:rFonts w:ascii="Times New Roman" w:eastAsia="Times New Roman" w:hAnsi="Times New Roman" w:cs="Times New Roman"/>
          <w:b/>
          <w:sz w:val="20"/>
          <w:szCs w:val="20"/>
        </w:rPr>
      </w:pPr>
    </w:p>
    <w:p w:rsidR="005A4B07" w:rsidRPr="005A4B07" w:rsidRDefault="005A4B07" w:rsidP="005A4B07">
      <w:pPr>
        <w:spacing w:after="0" w:line="240" w:lineRule="auto"/>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МЕТАПРЕДМЕТНЫЕ РЕЗУЛЬТАТЫ</w:t>
      </w:r>
    </w:p>
    <w:p w:rsidR="005A4B07" w:rsidRPr="005A4B07" w:rsidRDefault="005A4B07" w:rsidP="005A4B07">
      <w:pPr>
        <w:tabs>
          <w:tab w:val="left" w:pos="993"/>
        </w:tabs>
        <w:spacing w:after="0" w:line="240" w:lineRule="auto"/>
        <w:jc w:val="center"/>
        <w:rPr>
          <w:rFonts w:ascii="Times New Roman" w:eastAsia="Times New Roman" w:hAnsi="Times New Roman" w:cs="Times New Roman"/>
          <w:b/>
          <w:i/>
          <w:sz w:val="20"/>
          <w:szCs w:val="20"/>
        </w:rPr>
      </w:pPr>
      <w:r w:rsidRPr="005A4B07">
        <w:rPr>
          <w:rFonts w:ascii="Times New Roman" w:eastAsia="Times New Roman" w:hAnsi="Times New Roman" w:cs="Times New Roman"/>
          <w:b/>
          <w:i/>
          <w:sz w:val="20"/>
          <w:szCs w:val="20"/>
        </w:rPr>
        <w:t>Регулятивные УУД</w:t>
      </w:r>
    </w:p>
    <w:p w:rsidR="005A4B07" w:rsidRPr="005A4B07" w:rsidRDefault="005A4B07" w:rsidP="005A4B07">
      <w:pPr>
        <w:numPr>
          <w:ilvl w:val="0"/>
          <w:numId w:val="52"/>
        </w:numPr>
        <w:tabs>
          <w:tab w:val="left" w:pos="851"/>
        </w:tabs>
        <w:spacing w:after="0" w:line="240" w:lineRule="auto"/>
        <w:ind w:left="851" w:hanging="491"/>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Формулировать учебную задачу урока в </w:t>
      </w:r>
      <w:proofErr w:type="spellStart"/>
      <w:r w:rsidRPr="005A4B07">
        <w:rPr>
          <w:rFonts w:ascii="Times New Roman" w:eastAsia="Times New Roman" w:hAnsi="Times New Roman" w:cs="Times New Roman"/>
          <w:sz w:val="20"/>
          <w:szCs w:val="20"/>
        </w:rPr>
        <w:t>минигруппе</w:t>
      </w:r>
      <w:proofErr w:type="spellEnd"/>
      <w:r w:rsidRPr="005A4B07">
        <w:rPr>
          <w:rFonts w:ascii="Times New Roman" w:eastAsia="Times New Roman" w:hAnsi="Times New Roman" w:cs="Times New Roman"/>
          <w:sz w:val="20"/>
          <w:szCs w:val="20"/>
        </w:rPr>
        <w:t xml:space="preserve"> (паре), принимать её, сохранять на протяжении всего урока, периодически сверяя свои учебные действия с заданной задачей. Читать в соответствии с целью чтения (бегло, выразительно, по ролям, выразительно наизусть и пр.).</w:t>
      </w:r>
    </w:p>
    <w:p w:rsidR="005A4B07" w:rsidRPr="005A4B07" w:rsidRDefault="005A4B07" w:rsidP="005A4B07">
      <w:pPr>
        <w:numPr>
          <w:ilvl w:val="0"/>
          <w:numId w:val="52"/>
        </w:numPr>
        <w:tabs>
          <w:tab w:val="left" w:pos="851"/>
        </w:tabs>
        <w:spacing w:after="0" w:line="240" w:lineRule="auto"/>
        <w:ind w:left="851" w:hanging="491"/>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Составлять план работы по решению учебной задачи урока в </w:t>
      </w:r>
      <w:proofErr w:type="spellStart"/>
      <w:r w:rsidRPr="005A4B07">
        <w:rPr>
          <w:rFonts w:ascii="Times New Roman" w:eastAsia="Times New Roman" w:hAnsi="Times New Roman" w:cs="Times New Roman"/>
          <w:sz w:val="20"/>
          <w:szCs w:val="20"/>
        </w:rPr>
        <w:t>минигруппе</w:t>
      </w:r>
      <w:proofErr w:type="spellEnd"/>
      <w:r w:rsidRPr="005A4B07">
        <w:rPr>
          <w:rFonts w:ascii="Times New Roman" w:eastAsia="Times New Roman" w:hAnsi="Times New Roman" w:cs="Times New Roman"/>
          <w:sz w:val="20"/>
          <w:szCs w:val="20"/>
        </w:rPr>
        <w:t xml:space="preserve"> или паре, предлагать совместно с группой (парой) план изучения темы урока. Выбирать вместе с группой (в паре) форму оценивания результатов, вырабатывать совместно с группой (в паре) критерии оценивания результатов. 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5A4B07" w:rsidRPr="005A4B07" w:rsidRDefault="005A4B07" w:rsidP="005A4B07">
      <w:pPr>
        <w:numPr>
          <w:ilvl w:val="0"/>
          <w:numId w:val="52"/>
        </w:numPr>
        <w:tabs>
          <w:tab w:val="left" w:pos="851"/>
        </w:tabs>
        <w:spacing w:after="0" w:line="240" w:lineRule="auto"/>
        <w:ind w:left="851" w:hanging="491"/>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Определять границы коллективного знания и незнания по теме самостоятельно (Что мы уже знаем по данной </w:t>
      </w:r>
      <w:proofErr w:type="spellStart"/>
      <w:r w:rsidRPr="005A4B07">
        <w:rPr>
          <w:rFonts w:ascii="Times New Roman" w:eastAsia="Times New Roman" w:hAnsi="Times New Roman" w:cs="Times New Roman"/>
          <w:sz w:val="20"/>
          <w:szCs w:val="20"/>
        </w:rPr>
        <w:t>теме</w:t>
      </w:r>
      <w:proofErr w:type="gramStart"/>
      <w:r w:rsidRPr="005A4B07">
        <w:rPr>
          <w:rFonts w:ascii="Times New Roman" w:eastAsia="Times New Roman" w:hAnsi="Times New Roman" w:cs="Times New Roman"/>
          <w:sz w:val="20"/>
          <w:szCs w:val="20"/>
        </w:rPr>
        <w:t>?Ч</w:t>
      </w:r>
      <w:proofErr w:type="gramEnd"/>
      <w:r w:rsidRPr="005A4B07">
        <w:rPr>
          <w:rFonts w:ascii="Times New Roman" w:eastAsia="Times New Roman" w:hAnsi="Times New Roman" w:cs="Times New Roman"/>
          <w:sz w:val="20"/>
          <w:szCs w:val="20"/>
        </w:rPr>
        <w:t>то</w:t>
      </w:r>
      <w:proofErr w:type="spellEnd"/>
      <w:r w:rsidRPr="005A4B07">
        <w:rPr>
          <w:rFonts w:ascii="Times New Roman" w:eastAsia="Times New Roman" w:hAnsi="Times New Roman" w:cs="Times New Roman"/>
          <w:sz w:val="20"/>
          <w:szCs w:val="20"/>
        </w:rPr>
        <w:t xml:space="preserve"> мы уже умеем?), связывать с целевой установкой урока. 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5A4B07">
        <w:rPr>
          <w:rFonts w:ascii="Times New Roman" w:eastAsia="Times New Roman" w:hAnsi="Times New Roman" w:cs="Times New Roman"/>
          <w:sz w:val="20"/>
          <w:szCs w:val="20"/>
        </w:rPr>
        <w:t>-»</w:t>
      </w:r>
      <w:proofErr w:type="gramEnd"/>
      <w:r w:rsidRPr="005A4B07">
        <w:rPr>
          <w:rFonts w:ascii="Times New Roman" w:eastAsia="Times New Roman" w:hAnsi="Times New Roman" w:cs="Times New Roman"/>
          <w:sz w:val="20"/>
          <w:szCs w:val="20"/>
        </w:rPr>
        <w:t xml:space="preserve">, «?»). </w:t>
      </w:r>
    </w:p>
    <w:p w:rsidR="005A4B07" w:rsidRPr="005A4B07" w:rsidRDefault="005A4B07" w:rsidP="005A4B07">
      <w:pPr>
        <w:numPr>
          <w:ilvl w:val="0"/>
          <w:numId w:val="52"/>
        </w:numPr>
        <w:tabs>
          <w:tab w:val="left" w:pos="851"/>
        </w:tabs>
        <w:spacing w:after="0" w:line="240" w:lineRule="auto"/>
        <w:ind w:left="851" w:hanging="491"/>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Анализировать причины успеха/неуспеха с помощью оценочных шкал  и знаковой системы («+» и «</w:t>
      </w:r>
      <w:proofErr w:type="gramStart"/>
      <w:r w:rsidRPr="005A4B07">
        <w:rPr>
          <w:rFonts w:ascii="Times New Roman" w:eastAsia="Times New Roman" w:hAnsi="Times New Roman" w:cs="Times New Roman"/>
          <w:sz w:val="20"/>
          <w:szCs w:val="20"/>
        </w:rPr>
        <w:t>-»</w:t>
      </w:r>
      <w:proofErr w:type="gramEnd"/>
      <w:r w:rsidRPr="005A4B07">
        <w:rPr>
          <w:rFonts w:ascii="Times New Roman" w:eastAsia="Times New Roman" w:hAnsi="Times New Roman" w:cs="Times New Roman"/>
          <w:sz w:val="20"/>
          <w:szCs w:val="20"/>
        </w:rPr>
        <w:t>,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5A4B07" w:rsidRPr="005A4B07" w:rsidRDefault="005A4B07" w:rsidP="005A4B07">
      <w:pPr>
        <w:tabs>
          <w:tab w:val="left" w:pos="993"/>
        </w:tabs>
        <w:spacing w:after="0" w:line="240" w:lineRule="auto"/>
        <w:ind w:left="720"/>
        <w:jc w:val="center"/>
        <w:rPr>
          <w:rFonts w:ascii="Times New Roman" w:eastAsia="Times New Roman" w:hAnsi="Times New Roman" w:cs="Times New Roman"/>
          <w:b/>
          <w:i/>
          <w:sz w:val="20"/>
          <w:szCs w:val="20"/>
        </w:rPr>
      </w:pPr>
    </w:p>
    <w:p w:rsidR="005A4B07" w:rsidRPr="005A4B07" w:rsidRDefault="005A4B07" w:rsidP="005A4B07">
      <w:pPr>
        <w:tabs>
          <w:tab w:val="left" w:pos="993"/>
        </w:tabs>
        <w:spacing w:after="0" w:line="240" w:lineRule="auto"/>
        <w:ind w:left="720"/>
        <w:jc w:val="center"/>
        <w:rPr>
          <w:rFonts w:ascii="Times New Roman" w:eastAsia="Times New Roman" w:hAnsi="Times New Roman" w:cs="Times New Roman"/>
          <w:b/>
          <w:i/>
          <w:sz w:val="20"/>
          <w:szCs w:val="20"/>
        </w:rPr>
      </w:pPr>
      <w:r w:rsidRPr="005A4B07">
        <w:rPr>
          <w:rFonts w:ascii="Times New Roman" w:eastAsia="Times New Roman" w:hAnsi="Times New Roman" w:cs="Times New Roman"/>
          <w:b/>
          <w:i/>
          <w:sz w:val="20"/>
          <w:szCs w:val="20"/>
        </w:rPr>
        <w:t>Познавательные УУД</w:t>
      </w:r>
    </w:p>
    <w:p w:rsidR="005A4B07" w:rsidRPr="005A4B07" w:rsidRDefault="005A4B07" w:rsidP="005A4B07">
      <w:pPr>
        <w:numPr>
          <w:ilvl w:val="0"/>
          <w:numId w:val="53"/>
        </w:numPr>
        <w:tabs>
          <w:tab w:val="left" w:pos="851"/>
        </w:tabs>
        <w:spacing w:after="0" w:line="240" w:lineRule="auto"/>
        <w:ind w:left="851" w:hanging="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Считывать информацию с новых, ещё неизвестных схем и моделей, толковать их, осознавать их необходимость для фиксации собственных знаний и умений.</w:t>
      </w:r>
    </w:p>
    <w:p w:rsidR="005A4B07" w:rsidRPr="005A4B07" w:rsidRDefault="005A4B07" w:rsidP="005A4B07">
      <w:pPr>
        <w:numPr>
          <w:ilvl w:val="0"/>
          <w:numId w:val="53"/>
        </w:numPr>
        <w:tabs>
          <w:tab w:val="left" w:pos="851"/>
        </w:tabs>
        <w:spacing w:after="0" w:line="240" w:lineRule="auto"/>
        <w:ind w:left="851" w:hanging="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Анализировать литературный текст с опорой на систему вопросов учителя (учебника), выявлять основную мысль произведения, формулировать её на уровне обобщения в совместной коллективной деятельности. Замечать в литературных текстах сравнения и эпитеты, анализировать их назначение в тексте, использовать авторские сравнения и эпитеты в своих творческих работах. Сравнивать  и сопоставлять произведения между собой, называя общее и различное в них (сказку бытовую и волшебную, сказку бытовую и басню, басню и рассказ). Сравнивать литературное произведение или эпизод из него с фрагментом музыкального произведения, репродукцией картины художника. Подбирать к тексту репродукции картин художника и фрагменты музыкальных произведений из дополнительных источников. Отбирать из ряда пословиц </w:t>
      </w:r>
      <w:r w:rsidRPr="005A4B07">
        <w:rPr>
          <w:rFonts w:ascii="Times New Roman" w:eastAsia="Times New Roman" w:hAnsi="Times New Roman" w:cs="Times New Roman"/>
          <w:sz w:val="20"/>
          <w:szCs w:val="20"/>
        </w:rPr>
        <w:lastRenderedPageBreak/>
        <w:t>(поговорок) нужные для фиксации смысла произведения. Сравнивать мотивы героев поступков из одного литературного произведения, выявлять особенности их поведения в зависимости от мотива. Строить рассуждение (или доказательство своей точки зрения) по теме урока из 7-8 предложений.</w:t>
      </w:r>
    </w:p>
    <w:p w:rsidR="005A4B07" w:rsidRPr="005A4B07" w:rsidRDefault="005A4B07" w:rsidP="005A4B07">
      <w:pPr>
        <w:numPr>
          <w:ilvl w:val="0"/>
          <w:numId w:val="53"/>
        </w:numPr>
        <w:tabs>
          <w:tab w:val="left" w:pos="851"/>
        </w:tabs>
        <w:spacing w:after="0" w:line="240" w:lineRule="auto"/>
        <w:ind w:left="851" w:hanging="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Осознавать сущность и   значение русских народных и литературных сказок, рассказов и стихов великих классиков литературы (Пушкина, Лермонтова, Чехова, Толстова, Крылова  и др.) как часть русской национальной культуры.</w:t>
      </w:r>
    </w:p>
    <w:p w:rsidR="005A4B07" w:rsidRPr="005A4B07" w:rsidRDefault="005A4B07" w:rsidP="005A4B07">
      <w:pPr>
        <w:numPr>
          <w:ilvl w:val="0"/>
          <w:numId w:val="53"/>
        </w:numPr>
        <w:tabs>
          <w:tab w:val="left" w:pos="851"/>
        </w:tabs>
        <w:spacing w:after="0" w:line="240" w:lineRule="auto"/>
        <w:ind w:left="851" w:hanging="709"/>
        <w:jc w:val="both"/>
        <w:rPr>
          <w:rFonts w:ascii="Times New Roman" w:eastAsia="Times New Roman" w:hAnsi="Times New Roman" w:cs="Times New Roman"/>
          <w:sz w:val="20"/>
          <w:szCs w:val="20"/>
        </w:rPr>
      </w:pPr>
      <w:proofErr w:type="gramStart"/>
      <w:r w:rsidRPr="005A4B07">
        <w:rPr>
          <w:rFonts w:ascii="Times New Roman" w:eastAsia="Times New Roman" w:hAnsi="Times New Roman" w:cs="Times New Roman"/>
          <w:sz w:val="20"/>
          <w:szCs w:val="20"/>
        </w:rPr>
        <w:t xml:space="preserve">Осознавать смысл </w:t>
      </w:r>
      <w:proofErr w:type="spellStart"/>
      <w:r w:rsidRPr="005A4B07">
        <w:rPr>
          <w:rFonts w:ascii="Times New Roman" w:eastAsia="Times New Roman" w:hAnsi="Times New Roman" w:cs="Times New Roman"/>
          <w:sz w:val="20"/>
          <w:szCs w:val="20"/>
        </w:rPr>
        <w:t>межпредметных</w:t>
      </w:r>
      <w:proofErr w:type="spellEnd"/>
      <w:r w:rsidRPr="005A4B07">
        <w:rPr>
          <w:rFonts w:ascii="Times New Roman" w:eastAsia="Times New Roman" w:hAnsi="Times New Roman" w:cs="Times New Roman"/>
          <w:sz w:val="20"/>
          <w:szCs w:val="20"/>
        </w:rPr>
        <w:t xml:space="preserve"> понятий: типы текстов (повествование, описание), авторский замысел, авторское отношение, автор-рассказчик, лирический герой, изобразительно-выразительные средства языка (сравнение и эпитет), художник-живописец, репродукция картины художника, композитор, музыкальное произведение, первые печатные книги на Руси, сказки народные и литературные.</w:t>
      </w:r>
      <w:proofErr w:type="gramEnd"/>
    </w:p>
    <w:p w:rsidR="005A4B07" w:rsidRPr="005A4B07" w:rsidRDefault="005A4B07" w:rsidP="005A4B07">
      <w:pPr>
        <w:numPr>
          <w:ilvl w:val="0"/>
          <w:numId w:val="53"/>
        </w:numPr>
        <w:tabs>
          <w:tab w:val="left" w:pos="851"/>
        </w:tabs>
        <w:spacing w:after="0" w:line="240" w:lineRule="auto"/>
        <w:ind w:left="851" w:hanging="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Проявлять индивидуальные творческие способности при составлении рассказов, небольших стихотворений, басен, в процессе чтения по ролям и </w:t>
      </w:r>
      <w:proofErr w:type="spellStart"/>
      <w:r w:rsidRPr="005A4B07">
        <w:rPr>
          <w:rFonts w:ascii="Times New Roman" w:eastAsia="Times New Roman" w:hAnsi="Times New Roman" w:cs="Times New Roman"/>
          <w:sz w:val="20"/>
          <w:szCs w:val="20"/>
        </w:rPr>
        <w:t>инсценировании</w:t>
      </w:r>
      <w:proofErr w:type="spellEnd"/>
      <w:r w:rsidRPr="005A4B07">
        <w:rPr>
          <w:rFonts w:ascii="Times New Roman" w:eastAsia="Times New Roman" w:hAnsi="Times New Roman" w:cs="Times New Roman"/>
          <w:sz w:val="20"/>
          <w:szCs w:val="20"/>
        </w:rPr>
        <w:t>, при выполнении проектных заданий. Предлагать вариант решения нравственной проблемы, исходя из своих нравственных установок и ценностей.</w:t>
      </w:r>
    </w:p>
    <w:p w:rsidR="005A4B07" w:rsidRPr="005A4B07" w:rsidRDefault="005A4B07" w:rsidP="005A4B07">
      <w:pPr>
        <w:numPr>
          <w:ilvl w:val="0"/>
          <w:numId w:val="53"/>
        </w:numPr>
        <w:tabs>
          <w:tab w:val="left" w:pos="851"/>
        </w:tabs>
        <w:spacing w:after="0" w:line="240" w:lineRule="auto"/>
        <w:ind w:left="851" w:hanging="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5A4B07" w:rsidRPr="005A4B07" w:rsidRDefault="005A4B07" w:rsidP="005A4B07">
      <w:pPr>
        <w:tabs>
          <w:tab w:val="left" w:pos="993"/>
        </w:tabs>
        <w:spacing w:after="0" w:line="240" w:lineRule="auto"/>
        <w:ind w:left="1440"/>
        <w:jc w:val="center"/>
        <w:rPr>
          <w:rFonts w:ascii="Times New Roman" w:eastAsia="Times New Roman" w:hAnsi="Times New Roman" w:cs="Times New Roman"/>
          <w:b/>
          <w:i/>
          <w:sz w:val="20"/>
          <w:szCs w:val="20"/>
        </w:rPr>
      </w:pPr>
      <w:r w:rsidRPr="005A4B07">
        <w:rPr>
          <w:rFonts w:ascii="Times New Roman" w:eastAsia="Times New Roman" w:hAnsi="Times New Roman" w:cs="Times New Roman"/>
          <w:b/>
          <w:i/>
          <w:sz w:val="20"/>
          <w:szCs w:val="20"/>
        </w:rPr>
        <w:t>Коммуникативные УУД</w:t>
      </w:r>
    </w:p>
    <w:p w:rsidR="005A4B07" w:rsidRPr="005A4B07" w:rsidRDefault="005A4B07" w:rsidP="005A4B07">
      <w:pPr>
        <w:numPr>
          <w:ilvl w:val="0"/>
          <w:numId w:val="54"/>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Строить рассуждение и доказательство своей точки зрения из 7-8 предложений, проявлять активность и стремление высказываться, задавать вопросы. Осознавать цель своего высказывания. Пользоваться элементарными приёмами убеждения, мимикой и жестикуляцией. Строить диалог в паре или группе, задавать вопросы на осмысление нравственной проблемы.</w:t>
      </w:r>
    </w:p>
    <w:p w:rsidR="005A4B07" w:rsidRPr="005A4B07" w:rsidRDefault="005A4B07" w:rsidP="005A4B07">
      <w:pPr>
        <w:numPr>
          <w:ilvl w:val="0"/>
          <w:numId w:val="54"/>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Строить связное высказывание из  7-8 предложений по выбранной теме. Оформлять 3-4 слайда к проекту, письменно фиксируя основные положения устного высказывания.</w:t>
      </w:r>
    </w:p>
    <w:p w:rsidR="005A4B07" w:rsidRPr="005A4B07" w:rsidRDefault="005A4B07" w:rsidP="005A4B07">
      <w:pPr>
        <w:numPr>
          <w:ilvl w:val="0"/>
          <w:numId w:val="54"/>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Проявлять терпимость к альтернативному мнению, не допускать агрессивного поведения, предлагать компромиссы, способы примирения в случае несогласия с точкой зрения оппонента. Объяснять сверстникам способы конструктивности и продуктивности бесконфликтной деятельности.</w:t>
      </w:r>
    </w:p>
    <w:p w:rsidR="005A4B07" w:rsidRPr="005A4B07" w:rsidRDefault="005A4B07" w:rsidP="005A4B07">
      <w:pPr>
        <w:numPr>
          <w:ilvl w:val="0"/>
          <w:numId w:val="54"/>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Отбирать аргументы и факты для доказательства своей точки зрения. Выстраивать иерархию нравственных категорий, приемлемых или неприемлемых для оценивания событий, описываемых в произведении. Опираться на собственный нравственный опыт в ходе доказательства и оценивании событий.</w:t>
      </w:r>
    </w:p>
    <w:p w:rsidR="005A4B07" w:rsidRPr="005A4B07" w:rsidRDefault="005A4B07" w:rsidP="005A4B07">
      <w:pPr>
        <w:numPr>
          <w:ilvl w:val="0"/>
          <w:numId w:val="54"/>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 Вырабатывать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Вырабатывать критерии оценивания поведения людей в различных жизненных ситуациях на основе нравственных норм. Руководствоваться выработанными критериями при оценке поступков литературных героев и своего собственного поведения.</w:t>
      </w:r>
    </w:p>
    <w:p w:rsidR="005A4B07" w:rsidRPr="005A4B07" w:rsidRDefault="005A4B07" w:rsidP="005A4B07">
      <w:pPr>
        <w:numPr>
          <w:ilvl w:val="0"/>
          <w:numId w:val="54"/>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5A4B07" w:rsidRPr="005A4B07" w:rsidRDefault="005A4B07" w:rsidP="005A4B07">
      <w:pPr>
        <w:numPr>
          <w:ilvl w:val="0"/>
          <w:numId w:val="54"/>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Находить нужную информацию через беседу </w:t>
      </w:r>
      <w:proofErr w:type="gramStart"/>
      <w:r w:rsidRPr="005A4B07">
        <w:rPr>
          <w:rFonts w:ascii="Times New Roman" w:eastAsia="Times New Roman" w:hAnsi="Times New Roman" w:cs="Times New Roman"/>
          <w:sz w:val="20"/>
          <w:szCs w:val="20"/>
        </w:rPr>
        <w:t>со</w:t>
      </w:r>
      <w:proofErr w:type="gramEnd"/>
      <w:r w:rsidRPr="005A4B07">
        <w:rPr>
          <w:rFonts w:ascii="Times New Roman" w:eastAsia="Times New Roman" w:hAnsi="Times New Roman" w:cs="Times New Roman"/>
          <w:sz w:val="20"/>
          <w:szCs w:val="20"/>
        </w:rPr>
        <w:t xml:space="preserve"> взрослыми, через учебные книги, словари, справочники, энциклопедии для детей, через сеть Интернет, периодику и СМИ.</w:t>
      </w:r>
    </w:p>
    <w:p w:rsidR="005A4B07" w:rsidRPr="005A4B07" w:rsidRDefault="005A4B07" w:rsidP="005A4B07">
      <w:pPr>
        <w:numPr>
          <w:ilvl w:val="0"/>
          <w:numId w:val="54"/>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Озвучивать презентацию с опорой на слайды, выстраивать монолог по продуманному плану.</w:t>
      </w:r>
    </w:p>
    <w:p w:rsidR="005A4B07" w:rsidRPr="005A4B07" w:rsidRDefault="005A4B07" w:rsidP="005A4B07">
      <w:pPr>
        <w:spacing w:after="0" w:line="240" w:lineRule="auto"/>
        <w:jc w:val="both"/>
        <w:rPr>
          <w:rFonts w:ascii="Times New Roman" w:eastAsia="Times New Roman" w:hAnsi="Times New Roman" w:cs="Times New Roman"/>
          <w:sz w:val="20"/>
          <w:szCs w:val="20"/>
        </w:rPr>
      </w:pPr>
    </w:p>
    <w:p w:rsidR="005A4B07" w:rsidRPr="005A4B07" w:rsidRDefault="005A4B07" w:rsidP="005A4B07">
      <w:pPr>
        <w:spacing w:after="0" w:line="240" w:lineRule="auto"/>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ЛИЧНОСТНЫЕ РЕЗУЛЬТАТЫ</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Понимать, что отношение к Родине начинается с отношений к семье, находить подтверждение этому в читаемых текстах, пословицах и поговорках.</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Ценить и уважать писателей и поэтов, выражающих свои чувства к Родине через художественное слово, составлять рассказы о них, предавать в этих рассказах восхищение и уважение к ним. Собирать о таких поэтах и писателях информацию, создавать свои  альбомы (проекты), посвящённые художникам слова, с гордостью пишущих о своей Родине.</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Называть произведения, фамилии и имена писателей/поэтов (5-6), пишущих о своей Родине, в том числе и зарубежных.</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Знать наизусть 2-3 стихотворения о Родине, красоте её природы, читать их выразительно, передавая самые позитивные чувства к своей Родине.</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Предлагать формы и варианты проявления своих чувств по отношению к Родине (н-р, в стихах, в рассказах, в песнях, в поборе иллюстраций и фотографий и т.д.)</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Находить произведения УНТ, произведения писателей и поэтов других народов, читать их, знакомить с ними слушателей (класс), находить общее с русской культурой, осознавать общность нравственных ценностей.</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Делиться чувствами, в том числе и негативными в корректной форме, искать причины своих негативных чувств, объяснять, почему то или иное высказывание собеседника вызывает раздражение или агрессию. Предлагать способы выхода из конфликтных ситуаций.</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Осознанно готовиться к урокам литературного чтения, выполнять задания, формулировать свои вопросы и задания для одноклассников.</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Посещать по своему желанию библиотеку (реальную или виртуальную) для подготовки к урокам литературного  чтения.</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lastRenderedPageBreak/>
        <w:t>Предлагать варианты литературно-творческих работ (литературных проектов, тем для сочинений и др.).</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Предлагать собственные правила работы в группе и на уроке в зависимости от формы урока, предлагать варианты санкций за нарушение правил работы в группе или коллективной работы на уроке.</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Фиксировать собственные неудачи по выполнению правил, задумываться над причинами.</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Пользоваться разнообразными формами </w:t>
      </w:r>
      <w:proofErr w:type="spellStart"/>
      <w:r w:rsidRPr="005A4B07">
        <w:rPr>
          <w:rFonts w:ascii="Times New Roman" w:eastAsia="Times New Roman" w:hAnsi="Times New Roman" w:cs="Times New Roman"/>
          <w:sz w:val="20"/>
          <w:szCs w:val="20"/>
        </w:rPr>
        <w:t>самооценивания</w:t>
      </w:r>
      <w:proofErr w:type="spellEnd"/>
      <w:r w:rsidRPr="005A4B07">
        <w:rPr>
          <w:rFonts w:ascii="Times New Roman" w:eastAsia="Times New Roman" w:hAnsi="Times New Roman" w:cs="Times New Roman"/>
          <w:sz w:val="20"/>
          <w:szCs w:val="20"/>
        </w:rPr>
        <w:t xml:space="preserve"> и </w:t>
      </w:r>
      <w:proofErr w:type="spellStart"/>
      <w:r w:rsidRPr="005A4B07">
        <w:rPr>
          <w:rFonts w:ascii="Times New Roman" w:eastAsia="Times New Roman" w:hAnsi="Times New Roman" w:cs="Times New Roman"/>
          <w:sz w:val="20"/>
          <w:szCs w:val="20"/>
        </w:rPr>
        <w:t>взаимооценивания</w:t>
      </w:r>
      <w:proofErr w:type="spellEnd"/>
      <w:r w:rsidRPr="005A4B07">
        <w:rPr>
          <w:rFonts w:ascii="Times New Roman" w:eastAsia="Times New Roman" w:hAnsi="Times New Roman" w:cs="Times New Roman"/>
          <w:sz w:val="20"/>
          <w:szCs w:val="20"/>
        </w:rPr>
        <w:t xml:space="preserve"> на уроке, понимать, что входит в критерии оценивания той или иной деятельности на уроке.</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Осознавать, что свобода всегда связана с ответственностью за свои поступки, что быть свободным, это значит выбирать из многих альтернатив на основе морали и нравственных принципов.</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Анализировать причины безответственного и несамостоятельного поведения литературных героев, делать на основе этого выводы, соотносить их с нормами морали и нравственности.</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Переносить примеры ответственного и самостоятельного поведения в свой личный жизненный опыт, объяснять необходимость использования готовой модели поведения для своего самосовершенствования</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Самостоятельно выполнять домашнее задание по литературному чтению.</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Сознательно расширять свой личный читательский опыт в области поэзии, осознавая, что поэзия открывается лишь тому, кто её чувствует и понимает, часто к ней обращается.</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Понимать назначение изобразительно-выразительных сре</w:t>
      </w:r>
      <w:proofErr w:type="gramStart"/>
      <w:r w:rsidRPr="005A4B07">
        <w:rPr>
          <w:rFonts w:ascii="Times New Roman" w:eastAsia="Times New Roman" w:hAnsi="Times New Roman" w:cs="Times New Roman"/>
          <w:sz w:val="20"/>
          <w:szCs w:val="20"/>
        </w:rPr>
        <w:t>дств в л</w:t>
      </w:r>
      <w:proofErr w:type="gramEnd"/>
      <w:r w:rsidRPr="005A4B07">
        <w:rPr>
          <w:rFonts w:ascii="Times New Roman" w:eastAsia="Times New Roman" w:hAnsi="Times New Roman" w:cs="Times New Roman"/>
          <w:sz w:val="20"/>
          <w:szCs w:val="20"/>
        </w:rPr>
        <w:t>итературных произведениях, в частности сравнений и эпитетов.</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Осознавать, что благодаря использованию изобразительно-выразительных средств, автор проявляет собственные чувства и отношение к героям своих произведений.</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Находить необычные сравнительные обороты, необычные эпитеты, испытывать при этом чувство радости и удовольствия от того, что заметил, отличил, зафиксировал оригинальность автора, (по сути, сделал открытие в литературном произведении).</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Осознавать эстетическую ценность каждого изучаемого произведения, проявляющуюся в оригинальности и индивидуальности авторского мировоззрения (взгляда на жизнь, на её проявления, события и пр.).</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Применять морально-нравственные понятия к реальным жизненным ситуациям, соотносить с вариантом нравственного выбора, который делает литературный герой какого-либо произведения.</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Строить морально-этическое суждение из 7-8 предложений на основе моральных понятий и норм о поступке того или иного персонажа произведения.</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Предлагать свой альтернативный вариант решения морально-нравственной дилеммы.</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Приводить примеры пословиц и поговорок, отражающих нравственные ценности своего народа.</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Проявлять доброжелательность по отношению к одноклассникам в спорах и дискуссиях. Знать правила ведения дискуссии, подбирать примеры из литературных произведений для доказательства продуктивности бесконфликтного поведения для решения общих задач.</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Применять в своих высказываниях пословицы и поговорки, отражающие суть бесконфликтного поведения, показывать на их примерах  эффективность такой модели поведения.</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Знать комплекс упражнений, снимающих напряжение с глаз и туловища, проводить его в классе по просьбе учителя.</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Осознавать ценность здоровья для своего будущего, более успешного достижения учебных целей.</w:t>
      </w:r>
    </w:p>
    <w:p w:rsidR="005A4B07" w:rsidRPr="005A4B07" w:rsidRDefault="005A4B07" w:rsidP="005A4B07">
      <w:pPr>
        <w:numPr>
          <w:ilvl w:val="0"/>
          <w:numId w:val="5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Находить примеры в литературных произведениях, в которых автор рассказывает о шутках, детских забавах и отдыхе ребят. Осознавать значение юмора для отдыха, находить подтверждение этому в литературных текстах. Проявлять стремление осуществлять активный отдых, чередовать виды деятельности.</w:t>
      </w:r>
    </w:p>
    <w:p w:rsidR="005A4B07" w:rsidRPr="005A4B07" w:rsidRDefault="005A4B07" w:rsidP="005A4B07">
      <w:pPr>
        <w:rPr>
          <w:rFonts w:ascii="Times New Roman" w:eastAsia="Calibri" w:hAnsi="Times New Roman" w:cs="Times New Roman"/>
          <w:sz w:val="20"/>
          <w:szCs w:val="20"/>
        </w:rPr>
      </w:pPr>
    </w:p>
    <w:p w:rsidR="005A4B07" w:rsidRPr="005A4B07" w:rsidRDefault="005A4B07" w:rsidP="005A4B07">
      <w:pPr>
        <w:spacing w:after="0" w:line="240" w:lineRule="auto"/>
        <w:ind w:firstLine="709"/>
        <w:jc w:val="center"/>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Содержание курса</w:t>
      </w:r>
    </w:p>
    <w:p w:rsidR="005A4B07" w:rsidRPr="005A4B07" w:rsidRDefault="005A4B07" w:rsidP="005A4B07">
      <w:pPr>
        <w:spacing w:after="0" w:line="240" w:lineRule="auto"/>
        <w:ind w:firstLine="540"/>
        <w:jc w:val="center"/>
        <w:rPr>
          <w:rFonts w:ascii="Times New Roman" w:eastAsia="Times New Roman" w:hAnsi="Times New Roman" w:cs="Times New Roman"/>
          <w:b/>
          <w:sz w:val="20"/>
          <w:szCs w:val="20"/>
          <w:shd w:val="clear" w:color="auto" w:fill="FFFFFF"/>
        </w:rPr>
      </w:pPr>
      <w:r w:rsidRPr="005A4B07">
        <w:rPr>
          <w:rFonts w:ascii="Times New Roman" w:eastAsia="Times New Roman" w:hAnsi="Times New Roman" w:cs="Times New Roman"/>
          <w:b/>
          <w:sz w:val="20"/>
          <w:szCs w:val="20"/>
          <w:shd w:val="clear" w:color="auto" w:fill="FFFFFF"/>
        </w:rPr>
        <w:t>Виды речевой и читательской деятельности</w:t>
      </w:r>
    </w:p>
    <w:p w:rsidR="005A4B07" w:rsidRPr="005A4B07" w:rsidRDefault="005A4B07" w:rsidP="005A4B07">
      <w:pPr>
        <w:spacing w:after="0" w:line="240" w:lineRule="auto"/>
        <w:ind w:firstLine="540"/>
        <w:jc w:val="center"/>
        <w:rPr>
          <w:rFonts w:ascii="Times New Roman" w:eastAsia="Times New Roman" w:hAnsi="Times New Roman" w:cs="Times New Roman"/>
          <w:b/>
          <w:sz w:val="20"/>
          <w:szCs w:val="20"/>
          <w:shd w:val="clear" w:color="auto" w:fill="FFFFFF"/>
        </w:rPr>
      </w:pPr>
      <w:r w:rsidRPr="005A4B07">
        <w:rPr>
          <w:rFonts w:ascii="Times New Roman" w:eastAsia="Times New Roman" w:hAnsi="Times New Roman" w:cs="Times New Roman"/>
          <w:b/>
          <w:sz w:val="20"/>
          <w:szCs w:val="20"/>
          <w:shd w:val="clear" w:color="auto" w:fill="FFFFFF"/>
        </w:rPr>
        <w:t>Умение слушать (</w:t>
      </w:r>
      <w:proofErr w:type="spellStart"/>
      <w:r w:rsidRPr="005A4B07">
        <w:rPr>
          <w:rFonts w:ascii="Times New Roman" w:eastAsia="Times New Roman" w:hAnsi="Times New Roman" w:cs="Times New Roman"/>
          <w:b/>
          <w:sz w:val="20"/>
          <w:szCs w:val="20"/>
          <w:shd w:val="clear" w:color="auto" w:fill="FFFFFF"/>
        </w:rPr>
        <w:t>аудирование</w:t>
      </w:r>
      <w:proofErr w:type="spellEnd"/>
      <w:r w:rsidRPr="005A4B07">
        <w:rPr>
          <w:rFonts w:ascii="Times New Roman" w:eastAsia="Times New Roman" w:hAnsi="Times New Roman" w:cs="Times New Roman"/>
          <w:b/>
          <w:sz w:val="20"/>
          <w:szCs w:val="20"/>
          <w:shd w:val="clear" w:color="auto" w:fill="FFFFFF"/>
        </w:rPr>
        <w:t>)</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Восприятие на слух звучащей речи (высказывание собеседника, слушание различных текстов). </w:t>
      </w:r>
      <w:proofErr w:type="gramStart"/>
      <w:r w:rsidRPr="005A4B07">
        <w:rPr>
          <w:rFonts w:ascii="Times New Roman" w:eastAsia="Times New Roman" w:hAnsi="Times New Roman" w:cs="Times New Roman"/>
          <w:sz w:val="20"/>
          <w:szCs w:val="20"/>
          <w:shd w:val="clear" w:color="auto" w:fill="FFFFFF"/>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Развитие умения наблюдать за выразительностью речи, за особенностью авторского стиля.</w:t>
      </w:r>
    </w:p>
    <w:p w:rsidR="005A4B07" w:rsidRPr="005A4B07" w:rsidRDefault="005A4B07" w:rsidP="005A4B07">
      <w:pPr>
        <w:spacing w:after="0" w:line="240" w:lineRule="auto"/>
        <w:ind w:firstLine="540"/>
        <w:jc w:val="center"/>
        <w:rPr>
          <w:rFonts w:ascii="Times New Roman" w:eastAsia="Times New Roman" w:hAnsi="Times New Roman" w:cs="Times New Roman"/>
          <w:b/>
          <w:sz w:val="20"/>
          <w:szCs w:val="20"/>
          <w:shd w:val="clear" w:color="auto" w:fill="FFFFFF"/>
        </w:rPr>
      </w:pPr>
      <w:r w:rsidRPr="005A4B07">
        <w:rPr>
          <w:rFonts w:ascii="Times New Roman" w:eastAsia="Times New Roman" w:hAnsi="Times New Roman" w:cs="Times New Roman"/>
          <w:b/>
          <w:sz w:val="20"/>
          <w:szCs w:val="20"/>
          <w:shd w:val="clear" w:color="auto" w:fill="FFFFFF"/>
        </w:rPr>
        <w:t>Чтение</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i/>
          <w:sz w:val="20"/>
          <w:szCs w:val="20"/>
          <w:shd w:val="clear" w:color="auto" w:fill="FFFFFF"/>
        </w:rPr>
        <w:t>Чтение вслух.</w:t>
      </w:r>
      <w:r w:rsidRPr="005A4B07">
        <w:rPr>
          <w:rFonts w:ascii="Times New Roman" w:eastAsia="Times New Roman" w:hAnsi="Times New Roman" w:cs="Times New Roman"/>
          <w:sz w:val="20"/>
          <w:szCs w:val="20"/>
          <w:shd w:val="clear" w:color="auto" w:fill="FFFFFF"/>
        </w:rPr>
        <w:t xml:space="preserve"> Ориентация на развитие речевой культуры учащихся формирование у них коммуникативно-речевых умений и навыков.</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Постепенный переход от </w:t>
      </w:r>
      <w:proofErr w:type="gramStart"/>
      <w:r w:rsidRPr="005A4B07">
        <w:rPr>
          <w:rFonts w:ascii="Times New Roman" w:eastAsia="Times New Roman" w:hAnsi="Times New Roman" w:cs="Times New Roman"/>
          <w:sz w:val="20"/>
          <w:szCs w:val="20"/>
          <w:shd w:val="clear" w:color="auto" w:fill="FFFFFF"/>
        </w:rPr>
        <w:t>слогового</w:t>
      </w:r>
      <w:proofErr w:type="gramEnd"/>
      <w:r w:rsidRPr="005A4B07">
        <w:rPr>
          <w:rFonts w:ascii="Times New Roman" w:eastAsia="Times New Roman" w:hAnsi="Times New Roman" w:cs="Times New Roman"/>
          <w:sz w:val="20"/>
          <w:szCs w:val="20"/>
          <w:shd w:val="clear" w:color="auto" w:fill="FFFFFF"/>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Развитие умения переходить от чтения вслух и чтению про себя.</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i/>
          <w:sz w:val="20"/>
          <w:szCs w:val="20"/>
          <w:shd w:val="clear" w:color="auto" w:fill="FFFFFF"/>
        </w:rPr>
        <w:t>Чтение про себя.</w:t>
      </w:r>
      <w:r w:rsidRPr="005A4B07">
        <w:rPr>
          <w:rFonts w:ascii="Times New Roman" w:eastAsia="Times New Roman" w:hAnsi="Times New Roman" w:cs="Times New Roman"/>
          <w:sz w:val="20"/>
          <w:szCs w:val="20"/>
          <w:shd w:val="clear" w:color="auto" w:fill="FFFFFF"/>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5A4B07" w:rsidRPr="005A4B07" w:rsidRDefault="005A4B07" w:rsidP="005A4B07">
      <w:pPr>
        <w:spacing w:after="0" w:line="240" w:lineRule="auto"/>
        <w:ind w:firstLine="540"/>
        <w:jc w:val="center"/>
        <w:rPr>
          <w:rFonts w:ascii="Times New Roman" w:eastAsia="Times New Roman" w:hAnsi="Times New Roman" w:cs="Times New Roman"/>
          <w:b/>
          <w:sz w:val="20"/>
          <w:szCs w:val="20"/>
          <w:shd w:val="clear" w:color="auto" w:fill="FFFFFF"/>
        </w:rPr>
      </w:pPr>
      <w:r w:rsidRPr="005A4B07">
        <w:rPr>
          <w:rFonts w:ascii="Times New Roman" w:eastAsia="Times New Roman" w:hAnsi="Times New Roman" w:cs="Times New Roman"/>
          <w:b/>
          <w:sz w:val="20"/>
          <w:szCs w:val="20"/>
          <w:shd w:val="clear" w:color="auto" w:fill="FFFFFF"/>
        </w:rPr>
        <w:t>Работа с разными видами текста</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lastRenderedPageBreak/>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Практическое освоение умения отличать текст от набора предложений. Прогнозирование содержания книги по её названию и оформлению.</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5A4B07">
        <w:rPr>
          <w:rFonts w:ascii="Times New Roman" w:eastAsia="Times New Roman" w:hAnsi="Times New Roman" w:cs="Times New Roman"/>
          <w:sz w:val="20"/>
          <w:szCs w:val="20"/>
          <w:shd w:val="clear" w:color="auto" w:fill="FFFFFF"/>
        </w:rPr>
        <w:t>озаглавливание</w:t>
      </w:r>
      <w:proofErr w:type="spellEnd"/>
      <w:r w:rsidRPr="005A4B07">
        <w:rPr>
          <w:rFonts w:ascii="Times New Roman" w:eastAsia="Times New Roman" w:hAnsi="Times New Roman" w:cs="Times New Roman"/>
          <w:sz w:val="20"/>
          <w:szCs w:val="20"/>
          <w:shd w:val="clear" w:color="auto" w:fill="FFFFFF"/>
        </w:rPr>
        <w:t>. Умение работать с разными видами информации.</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p>
    <w:p w:rsidR="005A4B07" w:rsidRPr="005A4B07" w:rsidRDefault="005A4B07" w:rsidP="005A4B07">
      <w:pPr>
        <w:spacing w:after="0" w:line="240" w:lineRule="auto"/>
        <w:ind w:firstLine="540"/>
        <w:jc w:val="center"/>
        <w:rPr>
          <w:rFonts w:ascii="Times New Roman" w:eastAsia="Times New Roman" w:hAnsi="Times New Roman" w:cs="Times New Roman"/>
          <w:b/>
          <w:sz w:val="20"/>
          <w:szCs w:val="20"/>
          <w:shd w:val="clear" w:color="auto" w:fill="FFFFFF"/>
        </w:rPr>
      </w:pPr>
      <w:r w:rsidRPr="005A4B07">
        <w:rPr>
          <w:rFonts w:ascii="Times New Roman" w:eastAsia="Times New Roman" w:hAnsi="Times New Roman" w:cs="Times New Roman"/>
          <w:b/>
          <w:sz w:val="20"/>
          <w:szCs w:val="20"/>
          <w:shd w:val="clear" w:color="auto" w:fill="FFFFFF"/>
        </w:rPr>
        <w:t>Библиографическая культура</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Умение самостоятельно составить аннотацию.</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proofErr w:type="gramStart"/>
      <w:r w:rsidRPr="005A4B07">
        <w:rPr>
          <w:rFonts w:ascii="Times New Roman" w:eastAsia="Times New Roman" w:hAnsi="Times New Roman" w:cs="Times New Roman"/>
          <w:sz w:val="20"/>
          <w:szCs w:val="20"/>
          <w:shd w:val="clear" w:color="auto" w:fill="FFFFFF"/>
        </w:rPr>
        <w:t>Виды информации в книге: научная, художественная (с опорой на внешние показатели книги, её справочно-иллюстративный материал.</w:t>
      </w:r>
      <w:proofErr w:type="gramEnd"/>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proofErr w:type="gramStart"/>
      <w:r w:rsidRPr="005A4B07">
        <w:rPr>
          <w:rFonts w:ascii="Times New Roman" w:eastAsia="Times New Roman" w:hAnsi="Times New Roman" w:cs="Times New Roman"/>
          <w:sz w:val="20"/>
          <w:szCs w:val="20"/>
          <w:shd w:val="clear" w:color="auto" w:fill="FFFFFF"/>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rsidR="005A4B07" w:rsidRPr="005A4B07" w:rsidRDefault="005A4B07" w:rsidP="005A4B07">
      <w:pPr>
        <w:spacing w:after="0" w:line="240" w:lineRule="auto"/>
        <w:ind w:firstLine="540"/>
        <w:jc w:val="center"/>
        <w:rPr>
          <w:rFonts w:ascii="Times New Roman" w:eastAsia="Times New Roman" w:hAnsi="Times New Roman" w:cs="Times New Roman"/>
          <w:b/>
          <w:sz w:val="20"/>
          <w:szCs w:val="20"/>
          <w:shd w:val="clear" w:color="auto" w:fill="FFFFFF"/>
        </w:rPr>
      </w:pPr>
      <w:r w:rsidRPr="005A4B07">
        <w:rPr>
          <w:rFonts w:ascii="Times New Roman" w:eastAsia="Times New Roman" w:hAnsi="Times New Roman" w:cs="Times New Roman"/>
          <w:b/>
          <w:sz w:val="20"/>
          <w:szCs w:val="20"/>
          <w:shd w:val="clear" w:color="auto" w:fill="FFFFFF"/>
        </w:rPr>
        <w:t>Работа с текстом художественного произведения</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Освоение разных видов пересказа художественного текста: </w:t>
      </w:r>
      <w:proofErr w:type="gramStart"/>
      <w:r w:rsidRPr="005A4B07">
        <w:rPr>
          <w:rFonts w:ascii="Times New Roman" w:eastAsia="Times New Roman" w:hAnsi="Times New Roman" w:cs="Times New Roman"/>
          <w:sz w:val="20"/>
          <w:szCs w:val="20"/>
          <w:shd w:val="clear" w:color="auto" w:fill="FFFFFF"/>
        </w:rPr>
        <w:t>подробный</w:t>
      </w:r>
      <w:proofErr w:type="gramEnd"/>
      <w:r w:rsidRPr="005A4B07">
        <w:rPr>
          <w:rFonts w:ascii="Times New Roman" w:eastAsia="Times New Roman" w:hAnsi="Times New Roman" w:cs="Times New Roman"/>
          <w:sz w:val="20"/>
          <w:szCs w:val="20"/>
          <w:shd w:val="clear" w:color="auto" w:fill="FFFFFF"/>
        </w:rPr>
        <w:t>, выборочный и краткий (передача основных мыслей).</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proofErr w:type="gramStart"/>
      <w:r w:rsidRPr="005A4B07">
        <w:rPr>
          <w:rFonts w:ascii="Times New Roman" w:eastAsia="Times New Roman" w:hAnsi="Times New Roman" w:cs="Times New Roman"/>
          <w:sz w:val="20"/>
          <w:szCs w:val="20"/>
          <w:shd w:val="clear" w:color="auto" w:fill="FFFFFF"/>
        </w:rPr>
        <w:t xml:space="preserve">Подробный пересказ текста (деление текста на части, определение главной мысли каждой части и всего текста, </w:t>
      </w:r>
      <w:proofErr w:type="spellStart"/>
      <w:r w:rsidRPr="005A4B07">
        <w:rPr>
          <w:rFonts w:ascii="Times New Roman" w:eastAsia="Times New Roman" w:hAnsi="Times New Roman" w:cs="Times New Roman"/>
          <w:sz w:val="20"/>
          <w:szCs w:val="20"/>
          <w:shd w:val="clear" w:color="auto" w:fill="FFFFFF"/>
        </w:rPr>
        <w:t>озаглавливание</w:t>
      </w:r>
      <w:proofErr w:type="spellEnd"/>
      <w:r w:rsidRPr="005A4B07">
        <w:rPr>
          <w:rFonts w:ascii="Times New Roman" w:eastAsia="Times New Roman" w:hAnsi="Times New Roman" w:cs="Times New Roman"/>
          <w:sz w:val="20"/>
          <w:szCs w:val="20"/>
          <w:shd w:val="clear" w:color="auto" w:fill="FFFFFF"/>
        </w:rPr>
        <w:t xml:space="preserve"> каждой части и всего текста): определение главной мысли фрагмента, выделение опорных или ключевых слов, </w:t>
      </w:r>
      <w:proofErr w:type="spellStart"/>
      <w:r w:rsidRPr="005A4B07">
        <w:rPr>
          <w:rFonts w:ascii="Times New Roman" w:eastAsia="Times New Roman" w:hAnsi="Times New Roman" w:cs="Times New Roman"/>
          <w:sz w:val="20"/>
          <w:szCs w:val="20"/>
          <w:shd w:val="clear" w:color="auto" w:fill="FFFFFF"/>
        </w:rPr>
        <w:t>озаглавливание</w:t>
      </w:r>
      <w:proofErr w:type="spellEnd"/>
      <w:r w:rsidRPr="005A4B07">
        <w:rPr>
          <w:rFonts w:ascii="Times New Roman" w:eastAsia="Times New Roman" w:hAnsi="Times New Roman" w:cs="Times New Roman"/>
          <w:sz w:val="20"/>
          <w:szCs w:val="20"/>
          <w:shd w:val="clear" w:color="auto" w:fill="FFFFFF"/>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5A4B07" w:rsidRPr="005A4B07" w:rsidRDefault="005A4B07" w:rsidP="005A4B07">
      <w:pPr>
        <w:spacing w:after="0" w:line="240" w:lineRule="auto"/>
        <w:ind w:firstLine="540"/>
        <w:jc w:val="center"/>
        <w:rPr>
          <w:rFonts w:ascii="Times New Roman" w:eastAsia="Times New Roman" w:hAnsi="Times New Roman" w:cs="Times New Roman"/>
          <w:b/>
          <w:sz w:val="20"/>
          <w:szCs w:val="20"/>
          <w:shd w:val="clear" w:color="auto" w:fill="FFFFFF"/>
        </w:rPr>
      </w:pPr>
      <w:r w:rsidRPr="005A4B07">
        <w:rPr>
          <w:rFonts w:ascii="Times New Roman" w:eastAsia="Times New Roman" w:hAnsi="Times New Roman" w:cs="Times New Roman"/>
          <w:b/>
          <w:sz w:val="20"/>
          <w:szCs w:val="20"/>
          <w:shd w:val="clear" w:color="auto" w:fill="FFFFFF"/>
        </w:rPr>
        <w:t xml:space="preserve">Работа с </w:t>
      </w:r>
      <w:proofErr w:type="gramStart"/>
      <w:r w:rsidRPr="005A4B07">
        <w:rPr>
          <w:rFonts w:ascii="Times New Roman" w:eastAsia="Times New Roman" w:hAnsi="Times New Roman" w:cs="Times New Roman"/>
          <w:b/>
          <w:sz w:val="20"/>
          <w:szCs w:val="20"/>
          <w:shd w:val="clear" w:color="auto" w:fill="FFFFFF"/>
        </w:rPr>
        <w:t>научно-популярным</w:t>
      </w:r>
      <w:proofErr w:type="gramEnd"/>
      <w:r w:rsidRPr="005A4B07">
        <w:rPr>
          <w:rFonts w:ascii="Times New Roman" w:eastAsia="Times New Roman" w:hAnsi="Times New Roman" w:cs="Times New Roman"/>
          <w:b/>
          <w:sz w:val="20"/>
          <w:szCs w:val="20"/>
          <w:shd w:val="clear" w:color="auto" w:fill="FFFFFF"/>
        </w:rPr>
        <w:t>,</w:t>
      </w:r>
    </w:p>
    <w:p w:rsidR="005A4B07" w:rsidRPr="005A4B07" w:rsidRDefault="005A4B07" w:rsidP="005A4B07">
      <w:pPr>
        <w:spacing w:after="0" w:line="240" w:lineRule="auto"/>
        <w:ind w:firstLine="540"/>
        <w:jc w:val="center"/>
        <w:rPr>
          <w:rFonts w:ascii="Times New Roman" w:eastAsia="Times New Roman" w:hAnsi="Times New Roman" w:cs="Times New Roman"/>
          <w:sz w:val="20"/>
          <w:szCs w:val="20"/>
          <w:shd w:val="clear" w:color="auto" w:fill="FFFFFF"/>
        </w:rPr>
      </w:pPr>
      <w:proofErr w:type="gramStart"/>
      <w:r w:rsidRPr="005A4B07">
        <w:rPr>
          <w:rFonts w:ascii="Times New Roman" w:eastAsia="Times New Roman" w:hAnsi="Times New Roman" w:cs="Times New Roman"/>
          <w:b/>
          <w:sz w:val="20"/>
          <w:szCs w:val="20"/>
          <w:shd w:val="clear" w:color="auto" w:fill="FFFFFF"/>
        </w:rPr>
        <w:t>учебным</w:t>
      </w:r>
      <w:proofErr w:type="gramEnd"/>
      <w:r w:rsidRPr="005A4B07">
        <w:rPr>
          <w:rFonts w:ascii="Times New Roman" w:eastAsia="Times New Roman" w:hAnsi="Times New Roman" w:cs="Times New Roman"/>
          <w:b/>
          <w:sz w:val="20"/>
          <w:szCs w:val="20"/>
          <w:shd w:val="clear" w:color="auto" w:fill="FFFFFF"/>
        </w:rPr>
        <w:t xml:space="preserve"> и другими текстами</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5A4B07">
        <w:rPr>
          <w:rFonts w:ascii="Times New Roman" w:eastAsia="Times New Roman" w:hAnsi="Times New Roman" w:cs="Times New Roman"/>
          <w:sz w:val="20"/>
          <w:szCs w:val="20"/>
          <w:shd w:val="clear" w:color="auto" w:fill="FFFFFF"/>
        </w:rPr>
        <w:t>микротем</w:t>
      </w:r>
      <w:proofErr w:type="spellEnd"/>
      <w:r w:rsidRPr="005A4B07">
        <w:rPr>
          <w:rFonts w:ascii="Times New Roman" w:eastAsia="Times New Roman" w:hAnsi="Times New Roman" w:cs="Times New Roman"/>
          <w:sz w:val="20"/>
          <w:szCs w:val="20"/>
          <w:shd w:val="clear" w:color="auto" w:fill="FFFFFF"/>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5A4B07" w:rsidRPr="005A4B07" w:rsidRDefault="005A4B07" w:rsidP="005A4B07">
      <w:pPr>
        <w:spacing w:after="0" w:line="240" w:lineRule="auto"/>
        <w:ind w:firstLine="540"/>
        <w:jc w:val="center"/>
        <w:rPr>
          <w:rFonts w:ascii="Times New Roman" w:eastAsia="Times New Roman" w:hAnsi="Times New Roman" w:cs="Times New Roman"/>
          <w:b/>
          <w:sz w:val="20"/>
          <w:szCs w:val="20"/>
          <w:shd w:val="clear" w:color="auto" w:fill="FFFFFF"/>
        </w:rPr>
      </w:pPr>
      <w:r w:rsidRPr="005A4B07">
        <w:rPr>
          <w:rFonts w:ascii="Times New Roman" w:eastAsia="Times New Roman" w:hAnsi="Times New Roman" w:cs="Times New Roman"/>
          <w:b/>
          <w:sz w:val="20"/>
          <w:szCs w:val="20"/>
          <w:shd w:val="clear" w:color="auto" w:fill="FFFFFF"/>
        </w:rPr>
        <w:t>Умение говорить (культура речевого общения)</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lastRenderedPageBreak/>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w:t>
      </w:r>
      <w:proofErr w:type="gramStart"/>
      <w:r w:rsidRPr="005A4B07">
        <w:rPr>
          <w:rFonts w:ascii="Times New Roman" w:eastAsia="Times New Roman" w:hAnsi="Times New Roman" w:cs="Times New Roman"/>
          <w:sz w:val="20"/>
          <w:szCs w:val="20"/>
          <w:shd w:val="clear" w:color="auto" w:fill="FFFFFF"/>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5A4B07">
        <w:rPr>
          <w:rFonts w:ascii="Times New Roman" w:eastAsia="Times New Roman" w:hAnsi="Times New Roman" w:cs="Times New Roman"/>
          <w:sz w:val="20"/>
          <w:szCs w:val="20"/>
          <w:shd w:val="clear" w:color="auto" w:fill="FFFFFF"/>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5A4B07" w:rsidRPr="005A4B07" w:rsidRDefault="005A4B07" w:rsidP="005A4B07">
      <w:pPr>
        <w:spacing w:line="240" w:lineRule="auto"/>
        <w:ind w:firstLine="54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A4B07" w:rsidRPr="005A4B07" w:rsidRDefault="005A4B07" w:rsidP="005A4B07">
      <w:pPr>
        <w:spacing w:after="0" w:line="240" w:lineRule="auto"/>
        <w:ind w:firstLine="540"/>
        <w:jc w:val="center"/>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b/>
          <w:sz w:val="20"/>
          <w:szCs w:val="20"/>
          <w:shd w:val="clear" w:color="auto" w:fill="FFFFFF"/>
        </w:rPr>
        <w:t>Письмо (культура письменной речи)</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proofErr w:type="gramStart"/>
      <w:r w:rsidRPr="005A4B07">
        <w:rPr>
          <w:rFonts w:ascii="Times New Roman" w:eastAsia="Times New Roman" w:hAnsi="Times New Roman" w:cs="Times New Roman"/>
          <w:sz w:val="20"/>
          <w:szCs w:val="20"/>
          <w:shd w:val="clear" w:color="auto" w:fill="FFFFFF"/>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b/>
          <w:sz w:val="20"/>
          <w:szCs w:val="20"/>
          <w:shd w:val="clear" w:color="auto" w:fill="FFFFFF"/>
        </w:rPr>
        <w:t>Литературоведческая пропедевтика</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i/>
          <w:sz w:val="20"/>
          <w:szCs w:val="20"/>
          <w:shd w:val="clear" w:color="auto" w:fill="FFFFFF"/>
        </w:rPr>
        <w:t>(практическое освоение)</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5A4B07" w:rsidRPr="005A4B07" w:rsidRDefault="005A4B07" w:rsidP="005A4B07">
      <w:pPr>
        <w:spacing w:line="240" w:lineRule="auto"/>
        <w:ind w:firstLine="540"/>
        <w:jc w:val="both"/>
        <w:rPr>
          <w:rFonts w:ascii="Times New Roman" w:eastAsia="Times New Roman" w:hAnsi="Times New Roman" w:cs="Times New Roman"/>
          <w:sz w:val="20"/>
          <w:szCs w:val="20"/>
        </w:rPr>
      </w:pPr>
      <w:proofErr w:type="gramStart"/>
      <w:r w:rsidRPr="005A4B07">
        <w:rPr>
          <w:rFonts w:ascii="Times New Roman" w:eastAsia="Times New Roman" w:hAnsi="Times New Roman" w:cs="Times New Roman"/>
          <w:sz w:val="20"/>
          <w:szCs w:val="20"/>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rsidRPr="005A4B07">
        <w:rPr>
          <w:rFonts w:ascii="Times New Roman" w:eastAsia="Times New Roman" w:hAnsi="Times New Roman" w:cs="Times New Roman"/>
          <w:sz w:val="20"/>
          <w:szCs w:val="20"/>
        </w:rPr>
        <w:t xml:space="preserve"> Герой произведения: его портрет, речь, поступки, мысли, отношение автора к герою.</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proofErr w:type="gramStart"/>
      <w:r w:rsidRPr="005A4B07">
        <w:rPr>
          <w:rFonts w:ascii="Times New Roman" w:eastAsia="Times New Roman" w:hAnsi="Times New Roman" w:cs="Times New Roman"/>
          <w:sz w:val="20"/>
          <w:szCs w:val="20"/>
          <w:shd w:val="clear" w:color="auto" w:fill="FFFFFF"/>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Сравнение прозаической и стихотворной речи (узнавание, различение), выделение особенностей стихотворного произведения (ритм, рифма).</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Фольклорные и авторские художественные произведения (их различение).</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Жанровое разнообразие произведений. </w:t>
      </w:r>
      <w:proofErr w:type="gramStart"/>
      <w:r w:rsidRPr="005A4B07">
        <w:rPr>
          <w:rFonts w:ascii="Times New Roman" w:eastAsia="Times New Roman" w:hAnsi="Times New Roman" w:cs="Times New Roman"/>
          <w:sz w:val="20"/>
          <w:szCs w:val="20"/>
          <w:shd w:val="clear" w:color="auto" w:fill="FFFFFF"/>
        </w:rPr>
        <w:t xml:space="preserve">Малые фольклорные формы (колыбельные песни, </w:t>
      </w:r>
      <w:proofErr w:type="spellStart"/>
      <w:r w:rsidRPr="005A4B07">
        <w:rPr>
          <w:rFonts w:ascii="Times New Roman" w:eastAsia="Times New Roman" w:hAnsi="Times New Roman" w:cs="Times New Roman"/>
          <w:sz w:val="20"/>
          <w:szCs w:val="20"/>
          <w:shd w:val="clear" w:color="auto" w:fill="FFFFFF"/>
        </w:rPr>
        <w:t>потешки</w:t>
      </w:r>
      <w:proofErr w:type="spellEnd"/>
      <w:r w:rsidRPr="005A4B07">
        <w:rPr>
          <w:rFonts w:ascii="Times New Roman" w:eastAsia="Times New Roman" w:hAnsi="Times New Roman" w:cs="Times New Roman"/>
          <w:sz w:val="20"/>
          <w:szCs w:val="20"/>
          <w:shd w:val="clear" w:color="auto" w:fill="FFFFFF"/>
        </w:rPr>
        <w:t>, пословицы, поговорки, загадки): узнавание, различение, определение основного смысла.</w:t>
      </w:r>
      <w:proofErr w:type="gramEnd"/>
      <w:r w:rsidRPr="005A4B07">
        <w:rPr>
          <w:rFonts w:ascii="Times New Roman" w:eastAsia="Times New Roman" w:hAnsi="Times New Roman" w:cs="Times New Roman"/>
          <w:sz w:val="20"/>
          <w:szCs w:val="20"/>
          <w:shd w:val="clear" w:color="auto" w:fill="FFFFFF"/>
        </w:rP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Рассказ, стихотворение, басня — общее представление о жанре, наблюдение за особенностями построения и выразительными средствами.</w:t>
      </w:r>
    </w:p>
    <w:p w:rsidR="005A4B07" w:rsidRPr="005A4B07" w:rsidRDefault="005A4B07" w:rsidP="005A4B07">
      <w:pPr>
        <w:spacing w:after="0" w:line="240" w:lineRule="auto"/>
        <w:ind w:firstLine="540"/>
        <w:jc w:val="both"/>
        <w:rPr>
          <w:rFonts w:ascii="Times New Roman" w:eastAsia="Times New Roman" w:hAnsi="Times New Roman" w:cs="Times New Roman"/>
          <w:b/>
          <w:sz w:val="20"/>
          <w:szCs w:val="20"/>
          <w:shd w:val="clear" w:color="auto" w:fill="FFFFFF"/>
        </w:rPr>
      </w:pPr>
      <w:r w:rsidRPr="005A4B07">
        <w:rPr>
          <w:rFonts w:ascii="Times New Roman" w:eastAsia="Times New Roman" w:hAnsi="Times New Roman" w:cs="Times New Roman"/>
          <w:b/>
          <w:sz w:val="20"/>
          <w:szCs w:val="20"/>
          <w:shd w:val="clear" w:color="auto" w:fill="FFFFFF"/>
        </w:rPr>
        <w:t xml:space="preserve">Творческая деятельность </w:t>
      </w:r>
      <w:proofErr w:type="gramStart"/>
      <w:r w:rsidRPr="005A4B07">
        <w:rPr>
          <w:rFonts w:ascii="Times New Roman" w:eastAsia="Times New Roman" w:hAnsi="Times New Roman" w:cs="Times New Roman"/>
          <w:b/>
          <w:sz w:val="20"/>
          <w:szCs w:val="20"/>
          <w:shd w:val="clear" w:color="auto" w:fill="FFFFFF"/>
        </w:rPr>
        <w:t>обучающихся</w:t>
      </w:r>
      <w:proofErr w:type="gramEnd"/>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(на основе литературных произведений)</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Интерпретация текста литературного произведения в творческой деятельности учащихся: чтение по ролям, </w:t>
      </w:r>
      <w:proofErr w:type="spellStart"/>
      <w:r w:rsidRPr="005A4B07">
        <w:rPr>
          <w:rFonts w:ascii="Times New Roman" w:eastAsia="Times New Roman" w:hAnsi="Times New Roman" w:cs="Times New Roman"/>
          <w:sz w:val="20"/>
          <w:szCs w:val="20"/>
          <w:shd w:val="clear" w:color="auto" w:fill="FFFFFF"/>
        </w:rPr>
        <w:t>инсценирование</w:t>
      </w:r>
      <w:proofErr w:type="spellEnd"/>
      <w:r w:rsidRPr="005A4B07">
        <w:rPr>
          <w:rFonts w:ascii="Times New Roman" w:eastAsia="Times New Roman" w:hAnsi="Times New Roman" w:cs="Times New Roman"/>
          <w:sz w:val="20"/>
          <w:szCs w:val="20"/>
          <w:shd w:val="clear" w:color="auto" w:fill="FFFFFF"/>
        </w:rPr>
        <w:t xml:space="preserve">, драматизация, </w:t>
      </w:r>
    </w:p>
    <w:p w:rsidR="005A4B07" w:rsidRPr="005A4B07" w:rsidRDefault="005A4B07" w:rsidP="005A4B07">
      <w:pPr>
        <w:spacing w:after="0" w:line="240" w:lineRule="auto"/>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5A4B07" w:rsidRPr="005A4B07" w:rsidRDefault="005A4B07" w:rsidP="005A4B07">
      <w:pPr>
        <w:spacing w:after="0" w:line="240" w:lineRule="auto"/>
        <w:ind w:firstLine="540"/>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b/>
          <w:sz w:val="20"/>
          <w:szCs w:val="20"/>
          <w:shd w:val="clear" w:color="auto" w:fill="FFFFFF"/>
        </w:rPr>
        <w:t>Круг детского чтения</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Знакомство с культурно-историческим наследием России, с общечеловеческими ценностями.</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proofErr w:type="gramStart"/>
      <w:r w:rsidRPr="005A4B07">
        <w:rPr>
          <w:rFonts w:ascii="Times New Roman" w:eastAsia="Times New Roman" w:hAnsi="Times New Roman" w:cs="Times New Roman"/>
          <w:sz w:val="20"/>
          <w:szCs w:val="20"/>
          <w:shd w:val="clear" w:color="auto" w:fill="FFFFFF"/>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roofErr w:type="gramEnd"/>
    </w:p>
    <w:p w:rsidR="005A4B07" w:rsidRPr="005A4B07" w:rsidRDefault="005A4B07" w:rsidP="005A4B07">
      <w:pPr>
        <w:spacing w:after="0" w:line="240" w:lineRule="auto"/>
        <w:ind w:firstLine="540"/>
        <w:jc w:val="both"/>
        <w:rPr>
          <w:rFonts w:ascii="Times New Roman" w:eastAsia="Times New Roman" w:hAnsi="Times New Roman" w:cs="Times New Roman"/>
          <w:sz w:val="20"/>
          <w:szCs w:val="20"/>
          <w:shd w:val="clear" w:color="auto" w:fill="FFFFFF"/>
        </w:rPr>
      </w:pPr>
      <w:proofErr w:type="gramStart"/>
      <w:r w:rsidRPr="005A4B07">
        <w:rPr>
          <w:rFonts w:ascii="Times New Roman" w:eastAsia="Times New Roman" w:hAnsi="Times New Roman" w:cs="Times New Roman"/>
          <w:sz w:val="20"/>
          <w:szCs w:val="20"/>
          <w:shd w:val="clear" w:color="auto" w:fill="FFFFFF"/>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5A4B07" w:rsidRPr="005A4B07" w:rsidRDefault="005A4B07" w:rsidP="005A4B07">
      <w:pPr>
        <w:spacing w:after="0" w:line="240" w:lineRule="auto"/>
        <w:jc w:val="both"/>
        <w:rPr>
          <w:rFonts w:ascii="Times New Roman" w:eastAsia="Times New Roman" w:hAnsi="Times New Roman" w:cs="Times New Roman"/>
          <w:spacing w:val="-7"/>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       В разделе </w:t>
      </w:r>
      <w:r w:rsidRPr="005A4B07">
        <w:rPr>
          <w:rFonts w:ascii="Times New Roman" w:eastAsia="Times New Roman" w:hAnsi="Times New Roman" w:cs="Times New Roman"/>
          <w:b/>
          <w:sz w:val="20"/>
          <w:szCs w:val="20"/>
          <w:shd w:val="clear" w:color="auto" w:fill="FFFFFF"/>
        </w:rPr>
        <w:t xml:space="preserve">Устное народное творчество </w:t>
      </w:r>
      <w:r w:rsidRPr="005A4B07">
        <w:rPr>
          <w:rFonts w:ascii="Times New Roman" w:eastAsia="Times New Roman" w:hAnsi="Times New Roman" w:cs="Times New Roman"/>
          <w:sz w:val="20"/>
          <w:szCs w:val="20"/>
          <w:shd w:val="clear" w:color="auto" w:fill="FFFFFF"/>
        </w:rPr>
        <w:t xml:space="preserve"> дети читали р</w:t>
      </w:r>
      <w:r w:rsidRPr="005A4B07">
        <w:rPr>
          <w:rFonts w:ascii="Times New Roman" w:eastAsia="Times New Roman" w:hAnsi="Times New Roman" w:cs="Times New Roman"/>
          <w:spacing w:val="-7"/>
          <w:sz w:val="20"/>
          <w:szCs w:val="20"/>
          <w:shd w:val="clear" w:color="auto" w:fill="FFFFFF"/>
        </w:rPr>
        <w:t xml:space="preserve">усские народные песни, докучные сказки, о произведениях прикладного искусства (гжельской и хохломской посуде, </w:t>
      </w:r>
      <w:proofErr w:type="spellStart"/>
      <w:r w:rsidRPr="005A4B07">
        <w:rPr>
          <w:rFonts w:ascii="Times New Roman" w:eastAsia="Times New Roman" w:hAnsi="Times New Roman" w:cs="Times New Roman"/>
          <w:spacing w:val="-7"/>
          <w:sz w:val="20"/>
          <w:szCs w:val="20"/>
          <w:shd w:val="clear" w:color="auto" w:fill="FFFFFF"/>
        </w:rPr>
        <w:t>богородской</w:t>
      </w:r>
      <w:proofErr w:type="spellEnd"/>
      <w:r w:rsidRPr="005A4B07">
        <w:rPr>
          <w:rFonts w:ascii="Times New Roman" w:eastAsia="Times New Roman" w:hAnsi="Times New Roman" w:cs="Times New Roman"/>
          <w:spacing w:val="-7"/>
          <w:sz w:val="20"/>
          <w:szCs w:val="20"/>
          <w:shd w:val="clear" w:color="auto" w:fill="FFFFFF"/>
        </w:rPr>
        <w:t xml:space="preserve"> и дымковской игрушках). Знакомились с русскими народными сказками " Сестрица Аленушка и Братец Иванушка", "Ива</w:t>
      </w:r>
      <w:proofErr w:type="gramStart"/>
      <w:r w:rsidRPr="005A4B07">
        <w:rPr>
          <w:rFonts w:ascii="Times New Roman" w:eastAsia="Times New Roman" w:hAnsi="Times New Roman" w:cs="Times New Roman"/>
          <w:spacing w:val="-7"/>
          <w:sz w:val="20"/>
          <w:szCs w:val="20"/>
          <w:shd w:val="clear" w:color="auto" w:fill="FFFFFF"/>
        </w:rPr>
        <w:t>н-</w:t>
      </w:r>
      <w:proofErr w:type="gramEnd"/>
      <w:r w:rsidRPr="005A4B07">
        <w:rPr>
          <w:rFonts w:ascii="Times New Roman" w:eastAsia="Times New Roman" w:hAnsi="Times New Roman" w:cs="Times New Roman"/>
          <w:spacing w:val="-7"/>
          <w:sz w:val="20"/>
          <w:szCs w:val="20"/>
          <w:shd w:val="clear" w:color="auto" w:fill="FFFFFF"/>
        </w:rPr>
        <w:t xml:space="preserve"> Царевич и Серый Волк", "Сивка- Бурка", «Василиса Прекрасная», «Морозко».</w:t>
      </w:r>
    </w:p>
    <w:p w:rsidR="005A4B07" w:rsidRPr="005A4B07" w:rsidRDefault="005A4B07" w:rsidP="005A4B07">
      <w:pPr>
        <w:spacing w:after="0" w:line="240" w:lineRule="auto"/>
        <w:jc w:val="both"/>
        <w:rPr>
          <w:rFonts w:ascii="Times New Roman" w:eastAsia="Times New Roman" w:hAnsi="Times New Roman" w:cs="Times New Roman"/>
          <w:spacing w:val="-7"/>
          <w:sz w:val="20"/>
          <w:szCs w:val="20"/>
          <w:shd w:val="clear" w:color="auto" w:fill="FFFFFF"/>
        </w:rPr>
      </w:pPr>
      <w:r w:rsidRPr="005A4B07">
        <w:rPr>
          <w:rFonts w:ascii="Times New Roman" w:eastAsia="Times New Roman" w:hAnsi="Times New Roman" w:cs="Times New Roman"/>
          <w:spacing w:val="-7"/>
          <w:sz w:val="20"/>
          <w:szCs w:val="20"/>
          <w:shd w:val="clear" w:color="auto" w:fill="FFFFFF"/>
        </w:rPr>
        <w:t xml:space="preserve">        В разделе </w:t>
      </w:r>
      <w:r w:rsidRPr="005A4B07">
        <w:rPr>
          <w:rFonts w:ascii="Times New Roman" w:eastAsia="Times New Roman" w:hAnsi="Times New Roman" w:cs="Times New Roman"/>
          <w:b/>
          <w:spacing w:val="-7"/>
          <w:sz w:val="20"/>
          <w:szCs w:val="20"/>
          <w:shd w:val="clear" w:color="auto" w:fill="FFFFFF"/>
        </w:rPr>
        <w:t xml:space="preserve">Поэтическая тетрадь </w:t>
      </w:r>
      <w:r w:rsidRPr="005A4B07">
        <w:rPr>
          <w:rFonts w:ascii="Times New Roman" w:eastAsia="Times New Roman" w:hAnsi="Times New Roman" w:cs="Times New Roman"/>
          <w:spacing w:val="-7"/>
          <w:sz w:val="20"/>
          <w:szCs w:val="20"/>
          <w:shd w:val="clear" w:color="auto" w:fill="FFFFFF"/>
        </w:rPr>
        <w:t xml:space="preserve">№1 изучают творчество </w:t>
      </w:r>
      <w:proofErr w:type="spellStart"/>
      <w:r w:rsidRPr="005A4B07">
        <w:rPr>
          <w:rFonts w:ascii="Times New Roman" w:eastAsia="Times New Roman" w:hAnsi="Times New Roman" w:cs="Times New Roman"/>
          <w:spacing w:val="-7"/>
          <w:sz w:val="20"/>
          <w:szCs w:val="20"/>
          <w:shd w:val="clear" w:color="auto" w:fill="FFFFFF"/>
        </w:rPr>
        <w:t>Ф.Тютчева</w:t>
      </w:r>
      <w:proofErr w:type="spellEnd"/>
      <w:r w:rsidRPr="005A4B07">
        <w:rPr>
          <w:rFonts w:ascii="Times New Roman" w:eastAsia="Times New Roman" w:hAnsi="Times New Roman" w:cs="Times New Roman"/>
          <w:spacing w:val="-7"/>
          <w:sz w:val="20"/>
          <w:szCs w:val="20"/>
          <w:shd w:val="clear" w:color="auto" w:fill="FFFFFF"/>
        </w:rPr>
        <w:t xml:space="preserve">  «Листья», А. Фета «Мама, глянь-ка из окошка..</w:t>
      </w:r>
      <w:proofErr w:type="gramStart"/>
      <w:r w:rsidRPr="005A4B07">
        <w:rPr>
          <w:rFonts w:ascii="Times New Roman" w:eastAsia="Times New Roman" w:hAnsi="Times New Roman" w:cs="Times New Roman"/>
          <w:spacing w:val="-7"/>
          <w:sz w:val="20"/>
          <w:szCs w:val="20"/>
          <w:shd w:val="clear" w:color="auto" w:fill="FFFFFF"/>
        </w:rPr>
        <w:t>.»</w:t>
      </w:r>
      <w:proofErr w:type="gramEnd"/>
      <w:r w:rsidRPr="005A4B07">
        <w:rPr>
          <w:rFonts w:ascii="Times New Roman" w:eastAsia="Times New Roman" w:hAnsi="Times New Roman" w:cs="Times New Roman"/>
          <w:spacing w:val="-7"/>
          <w:sz w:val="20"/>
          <w:szCs w:val="20"/>
          <w:shd w:val="clear" w:color="auto" w:fill="FFFFFF"/>
        </w:rPr>
        <w:t xml:space="preserve">,«Печальная береза», </w:t>
      </w:r>
      <w:proofErr w:type="spellStart"/>
      <w:r w:rsidRPr="005A4B07">
        <w:rPr>
          <w:rFonts w:ascii="Times New Roman" w:eastAsia="Times New Roman" w:hAnsi="Times New Roman" w:cs="Times New Roman"/>
          <w:spacing w:val="-7"/>
          <w:sz w:val="20"/>
          <w:szCs w:val="20"/>
          <w:shd w:val="clear" w:color="auto" w:fill="FFFFFF"/>
        </w:rPr>
        <w:t>И.Никитина</w:t>
      </w:r>
      <w:proofErr w:type="spellEnd"/>
      <w:r w:rsidRPr="005A4B07">
        <w:rPr>
          <w:rFonts w:ascii="Times New Roman" w:eastAsia="Times New Roman" w:hAnsi="Times New Roman" w:cs="Times New Roman"/>
          <w:spacing w:val="-7"/>
          <w:sz w:val="20"/>
          <w:szCs w:val="20"/>
          <w:shd w:val="clear" w:color="auto" w:fill="FFFFFF"/>
        </w:rPr>
        <w:t xml:space="preserve"> «Встреча зимы», И. Сурикова «Зима», «Детство», </w:t>
      </w:r>
      <w:proofErr w:type="spellStart"/>
      <w:r w:rsidRPr="005A4B07">
        <w:rPr>
          <w:rFonts w:ascii="Times New Roman" w:eastAsia="Times New Roman" w:hAnsi="Times New Roman" w:cs="Times New Roman"/>
          <w:spacing w:val="-7"/>
          <w:sz w:val="20"/>
          <w:szCs w:val="20"/>
          <w:shd w:val="clear" w:color="auto" w:fill="FFFFFF"/>
        </w:rPr>
        <w:t>Н.Некрасова</w:t>
      </w:r>
      <w:proofErr w:type="spellEnd"/>
      <w:r w:rsidRPr="005A4B07">
        <w:rPr>
          <w:rFonts w:ascii="Times New Roman" w:eastAsia="Times New Roman" w:hAnsi="Times New Roman" w:cs="Times New Roman"/>
          <w:spacing w:val="-7"/>
          <w:sz w:val="20"/>
          <w:szCs w:val="20"/>
          <w:shd w:val="clear" w:color="auto" w:fill="FFFFFF"/>
        </w:rPr>
        <w:t xml:space="preserve"> «Не ветер бушует над бором!», С.А. Есенина «Отговорила роща золотая…»,</w:t>
      </w:r>
    </w:p>
    <w:p w:rsidR="005A4B07" w:rsidRPr="005A4B07" w:rsidRDefault="005A4B07" w:rsidP="005A4B07">
      <w:pPr>
        <w:spacing w:after="0" w:line="240" w:lineRule="auto"/>
        <w:jc w:val="both"/>
        <w:rPr>
          <w:rFonts w:ascii="Times New Roman" w:eastAsia="Times New Roman" w:hAnsi="Times New Roman" w:cs="Times New Roman"/>
          <w:spacing w:val="-7"/>
          <w:sz w:val="20"/>
          <w:szCs w:val="20"/>
          <w:shd w:val="clear" w:color="auto" w:fill="FFFFFF"/>
        </w:rPr>
      </w:pPr>
      <w:r w:rsidRPr="005A4B07">
        <w:rPr>
          <w:rFonts w:ascii="Times New Roman" w:eastAsia="Times New Roman" w:hAnsi="Times New Roman" w:cs="Times New Roman"/>
          <w:spacing w:val="-7"/>
          <w:sz w:val="20"/>
          <w:szCs w:val="20"/>
          <w:shd w:val="clear" w:color="auto" w:fill="FFFFFF"/>
        </w:rPr>
        <w:t>А.А. Блока  «Гроза  прошла…», М.</w:t>
      </w:r>
      <w:proofErr w:type="gramStart"/>
      <w:r w:rsidRPr="005A4B07">
        <w:rPr>
          <w:rFonts w:ascii="Times New Roman" w:eastAsia="Times New Roman" w:hAnsi="Times New Roman" w:cs="Times New Roman"/>
          <w:spacing w:val="-7"/>
          <w:sz w:val="20"/>
          <w:szCs w:val="20"/>
          <w:shd w:val="clear" w:color="auto" w:fill="FFFFFF"/>
        </w:rPr>
        <w:t>Ю</w:t>
      </w:r>
      <w:proofErr w:type="gramEnd"/>
      <w:r w:rsidRPr="005A4B07">
        <w:rPr>
          <w:rFonts w:ascii="Times New Roman" w:eastAsia="Times New Roman" w:hAnsi="Times New Roman" w:cs="Times New Roman"/>
          <w:spacing w:val="-7"/>
          <w:sz w:val="20"/>
          <w:szCs w:val="20"/>
          <w:shd w:val="clear" w:color="auto" w:fill="FFFFFF"/>
        </w:rPr>
        <w:t xml:space="preserve"> Лермонтова «Бородино».</w:t>
      </w:r>
    </w:p>
    <w:p w:rsidR="005A4B07" w:rsidRPr="005A4B07" w:rsidRDefault="005A4B07" w:rsidP="005A4B07">
      <w:pPr>
        <w:spacing w:after="0" w:line="240" w:lineRule="auto"/>
        <w:jc w:val="both"/>
        <w:rPr>
          <w:rFonts w:ascii="Times New Roman" w:eastAsia="Times New Roman" w:hAnsi="Times New Roman" w:cs="Times New Roman"/>
          <w:spacing w:val="-7"/>
          <w:sz w:val="20"/>
          <w:szCs w:val="20"/>
          <w:shd w:val="clear" w:color="auto" w:fill="FFFFFF"/>
        </w:rPr>
      </w:pP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pacing w:val="-7"/>
          <w:sz w:val="20"/>
          <w:szCs w:val="20"/>
          <w:shd w:val="clear" w:color="auto" w:fill="FFFFFF"/>
        </w:rPr>
        <w:lastRenderedPageBreak/>
        <w:t xml:space="preserve">        В разделе </w:t>
      </w:r>
      <w:r w:rsidRPr="005A4B07">
        <w:rPr>
          <w:rFonts w:ascii="Times New Roman" w:eastAsia="Times New Roman" w:hAnsi="Times New Roman" w:cs="Times New Roman"/>
          <w:b/>
          <w:spacing w:val="-7"/>
          <w:sz w:val="20"/>
          <w:szCs w:val="20"/>
          <w:shd w:val="clear" w:color="auto" w:fill="FFFFFF"/>
        </w:rPr>
        <w:t xml:space="preserve">Великие русские писатели </w:t>
      </w:r>
      <w:r w:rsidRPr="005A4B07">
        <w:rPr>
          <w:rFonts w:ascii="Times New Roman" w:eastAsia="Times New Roman" w:hAnsi="Times New Roman" w:cs="Times New Roman"/>
          <w:spacing w:val="-7"/>
          <w:sz w:val="20"/>
          <w:szCs w:val="20"/>
          <w:shd w:val="clear" w:color="auto" w:fill="FFFFFF"/>
        </w:rPr>
        <w:t xml:space="preserve"> продолжают знакомиться с произведениями А.С. Пушкина  «Зимнее утро», «Зимний вечер», читали «Сказку о Царе </w:t>
      </w:r>
      <w:proofErr w:type="spellStart"/>
      <w:r w:rsidRPr="005A4B07">
        <w:rPr>
          <w:rFonts w:ascii="Times New Roman" w:eastAsia="Times New Roman" w:hAnsi="Times New Roman" w:cs="Times New Roman"/>
          <w:spacing w:val="-7"/>
          <w:sz w:val="20"/>
          <w:szCs w:val="20"/>
          <w:shd w:val="clear" w:color="auto" w:fill="FFFFFF"/>
        </w:rPr>
        <w:t>Салтане</w:t>
      </w:r>
      <w:proofErr w:type="spellEnd"/>
      <w:r w:rsidRPr="005A4B07">
        <w:rPr>
          <w:rFonts w:ascii="Times New Roman" w:eastAsia="Times New Roman" w:hAnsi="Times New Roman" w:cs="Times New Roman"/>
          <w:spacing w:val="-7"/>
          <w:sz w:val="20"/>
          <w:szCs w:val="20"/>
          <w:shd w:val="clear" w:color="auto" w:fill="FFFFFF"/>
        </w:rPr>
        <w:t xml:space="preserve">». Учатся соотносить рисунки </w:t>
      </w:r>
      <w:proofErr w:type="spellStart"/>
      <w:r w:rsidRPr="005A4B07">
        <w:rPr>
          <w:rFonts w:ascii="Times New Roman" w:eastAsia="Times New Roman" w:hAnsi="Times New Roman" w:cs="Times New Roman"/>
          <w:spacing w:val="-7"/>
          <w:sz w:val="20"/>
          <w:szCs w:val="20"/>
          <w:shd w:val="clear" w:color="auto" w:fill="FFFFFF"/>
        </w:rPr>
        <w:t>И.Билибина</w:t>
      </w:r>
      <w:proofErr w:type="spellEnd"/>
      <w:r w:rsidRPr="005A4B07">
        <w:rPr>
          <w:rFonts w:ascii="Times New Roman" w:eastAsia="Times New Roman" w:hAnsi="Times New Roman" w:cs="Times New Roman"/>
          <w:spacing w:val="-7"/>
          <w:sz w:val="20"/>
          <w:szCs w:val="20"/>
          <w:shd w:val="clear" w:color="auto" w:fill="FFFFFF"/>
        </w:rPr>
        <w:t xml:space="preserve"> с художественным текстом  Пушкина. Знакомятся с творчеством  </w:t>
      </w:r>
      <w:proofErr w:type="spellStart"/>
      <w:r w:rsidRPr="005A4B07">
        <w:rPr>
          <w:rFonts w:ascii="Times New Roman" w:eastAsia="Times New Roman" w:hAnsi="Times New Roman" w:cs="Times New Roman"/>
          <w:spacing w:val="-7"/>
          <w:sz w:val="20"/>
          <w:szCs w:val="20"/>
          <w:shd w:val="clear" w:color="auto" w:fill="FFFFFF"/>
        </w:rPr>
        <w:t>И.А.Крылова</w:t>
      </w:r>
      <w:proofErr w:type="spellEnd"/>
      <w:r w:rsidRPr="005A4B07">
        <w:rPr>
          <w:rFonts w:ascii="Times New Roman" w:eastAsia="Times New Roman" w:hAnsi="Times New Roman" w:cs="Times New Roman"/>
          <w:spacing w:val="-7"/>
          <w:sz w:val="20"/>
          <w:szCs w:val="20"/>
          <w:shd w:val="clear" w:color="auto" w:fill="FFFFFF"/>
        </w:rPr>
        <w:t xml:space="preserve"> «Мартышка и очки», «Ворона и лисица». Читают стихи </w:t>
      </w:r>
      <w:proofErr w:type="spellStart"/>
      <w:r w:rsidRPr="005A4B07">
        <w:rPr>
          <w:rFonts w:ascii="Times New Roman" w:eastAsia="Times New Roman" w:hAnsi="Times New Roman" w:cs="Times New Roman"/>
          <w:spacing w:val="-7"/>
          <w:sz w:val="20"/>
          <w:szCs w:val="20"/>
          <w:shd w:val="clear" w:color="auto" w:fill="FFFFFF"/>
        </w:rPr>
        <w:t>М.Ю.Лермонтова</w:t>
      </w:r>
      <w:proofErr w:type="spellEnd"/>
      <w:r w:rsidRPr="005A4B07">
        <w:rPr>
          <w:rFonts w:ascii="Times New Roman" w:eastAsia="Times New Roman" w:hAnsi="Times New Roman" w:cs="Times New Roman"/>
          <w:spacing w:val="-7"/>
          <w:sz w:val="20"/>
          <w:szCs w:val="20"/>
          <w:shd w:val="clear" w:color="auto" w:fill="FFFFFF"/>
        </w:rPr>
        <w:t xml:space="preserve"> "</w:t>
      </w:r>
      <w:r w:rsidRPr="005A4B07">
        <w:rPr>
          <w:rFonts w:ascii="Times New Roman" w:eastAsia="Times New Roman" w:hAnsi="Times New Roman" w:cs="Times New Roman"/>
          <w:spacing w:val="-12"/>
          <w:sz w:val="20"/>
          <w:szCs w:val="20"/>
          <w:shd w:val="clear" w:color="auto" w:fill="FFFFFF"/>
        </w:rPr>
        <w:t xml:space="preserve">Горные вершины», «На севере диком стоит одиноко…», </w:t>
      </w:r>
      <w:r w:rsidRPr="005A4B07">
        <w:rPr>
          <w:rFonts w:ascii="Times New Roman" w:eastAsia="Times New Roman" w:hAnsi="Times New Roman" w:cs="Times New Roman"/>
          <w:spacing w:val="-4"/>
          <w:sz w:val="20"/>
          <w:szCs w:val="20"/>
        </w:rPr>
        <w:t>«Утес»</w:t>
      </w:r>
      <w:r w:rsidRPr="005A4B07">
        <w:rPr>
          <w:rFonts w:ascii="Times New Roman" w:eastAsia="Times New Roman" w:hAnsi="Times New Roman" w:cs="Times New Roman"/>
          <w:spacing w:val="-12"/>
          <w:sz w:val="20"/>
          <w:szCs w:val="20"/>
          <w:shd w:val="clear" w:color="auto" w:fill="FFFFFF"/>
        </w:rPr>
        <w:t>,</w:t>
      </w:r>
      <w:r w:rsidRPr="005A4B07">
        <w:rPr>
          <w:rFonts w:ascii="Times New Roman" w:hAnsi="Times New Roman" w:cs="Times New Roman"/>
          <w:sz w:val="20"/>
          <w:szCs w:val="20"/>
        </w:rPr>
        <w:t xml:space="preserve"> </w:t>
      </w:r>
      <w:r w:rsidRPr="005A4B07">
        <w:rPr>
          <w:rFonts w:ascii="Times New Roman" w:eastAsia="Times New Roman" w:hAnsi="Times New Roman" w:cs="Times New Roman"/>
          <w:spacing w:val="-12"/>
          <w:sz w:val="20"/>
          <w:szCs w:val="20"/>
          <w:shd w:val="clear" w:color="auto" w:fill="FFFFFF"/>
        </w:rPr>
        <w:t xml:space="preserve">«Тучи», изучают творчество </w:t>
      </w:r>
      <w:proofErr w:type="spellStart"/>
      <w:r w:rsidRPr="005A4B07">
        <w:rPr>
          <w:rFonts w:ascii="Times New Roman" w:eastAsia="Times New Roman" w:hAnsi="Times New Roman" w:cs="Times New Roman"/>
          <w:sz w:val="20"/>
          <w:szCs w:val="20"/>
        </w:rPr>
        <w:t>Л.Н.Толстого</w:t>
      </w:r>
      <w:proofErr w:type="spellEnd"/>
      <w:r w:rsidRPr="005A4B07">
        <w:rPr>
          <w:rFonts w:ascii="Times New Roman" w:eastAsia="Times New Roman" w:hAnsi="Times New Roman" w:cs="Times New Roman"/>
          <w:sz w:val="20"/>
          <w:szCs w:val="20"/>
        </w:rPr>
        <w:t xml:space="preserve"> «Акула», «Какая бывает роса на траве», «Куда девается вода из моря», «Прыжок», </w:t>
      </w:r>
      <w:proofErr w:type="spellStart"/>
      <w:r w:rsidRPr="005A4B07">
        <w:rPr>
          <w:rFonts w:ascii="Times New Roman" w:eastAsia="Times New Roman" w:hAnsi="Times New Roman" w:cs="Times New Roman"/>
          <w:sz w:val="20"/>
          <w:szCs w:val="20"/>
        </w:rPr>
        <w:t>И.С.Тургенева</w:t>
      </w:r>
      <w:proofErr w:type="spellEnd"/>
      <w:r w:rsidRPr="005A4B07">
        <w:rPr>
          <w:rFonts w:ascii="Times New Roman" w:eastAsia="Times New Roman" w:hAnsi="Times New Roman" w:cs="Times New Roman"/>
          <w:sz w:val="20"/>
          <w:szCs w:val="20"/>
        </w:rPr>
        <w:t xml:space="preserve"> «В березовой роще», А.И. Куприна «Чудесный доктор».</w:t>
      </w:r>
    </w:p>
    <w:p w:rsidR="005A4B07" w:rsidRPr="005A4B07" w:rsidRDefault="005A4B07" w:rsidP="005A4B07">
      <w:pPr>
        <w:spacing w:after="0" w:line="240" w:lineRule="auto"/>
        <w:jc w:val="both"/>
        <w:rPr>
          <w:rFonts w:ascii="Times New Roman" w:eastAsia="Times New Roman" w:hAnsi="Times New Roman" w:cs="Times New Roman"/>
          <w:sz w:val="20"/>
          <w:szCs w:val="20"/>
        </w:rPr>
      </w:pP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      В разделе </w:t>
      </w:r>
      <w:r w:rsidRPr="005A4B07">
        <w:rPr>
          <w:rFonts w:ascii="Times New Roman" w:eastAsia="Times New Roman" w:hAnsi="Times New Roman" w:cs="Times New Roman"/>
          <w:b/>
          <w:sz w:val="20"/>
          <w:szCs w:val="20"/>
        </w:rPr>
        <w:t>Литературные сказки</w:t>
      </w:r>
      <w:r w:rsidRPr="005A4B07">
        <w:rPr>
          <w:rFonts w:ascii="Times New Roman" w:eastAsia="Times New Roman" w:hAnsi="Times New Roman" w:cs="Times New Roman"/>
          <w:sz w:val="20"/>
          <w:szCs w:val="20"/>
        </w:rPr>
        <w:t xml:space="preserve"> учащиеся читают произведения Д. Мамин</w:t>
      </w:r>
      <w:proofErr w:type="gramStart"/>
      <w:r w:rsidRPr="005A4B07">
        <w:rPr>
          <w:rFonts w:ascii="Times New Roman" w:eastAsia="Times New Roman" w:hAnsi="Times New Roman" w:cs="Times New Roman"/>
          <w:sz w:val="20"/>
          <w:szCs w:val="20"/>
        </w:rPr>
        <w:t>а-</w:t>
      </w:r>
      <w:proofErr w:type="gramEnd"/>
      <w:r w:rsidRPr="005A4B07">
        <w:rPr>
          <w:rFonts w:ascii="Times New Roman" w:eastAsia="Times New Roman" w:hAnsi="Times New Roman" w:cs="Times New Roman"/>
          <w:sz w:val="20"/>
          <w:szCs w:val="20"/>
        </w:rPr>
        <w:t xml:space="preserve"> Сибиряка «Сказку </w:t>
      </w:r>
      <w:r w:rsidRPr="005A4B07">
        <w:rPr>
          <w:rFonts w:ascii="Times New Roman" w:eastAsia="Times New Roman" w:hAnsi="Times New Roman" w:cs="Times New Roman"/>
          <w:spacing w:val="-7"/>
          <w:sz w:val="20"/>
          <w:szCs w:val="20"/>
          <w:shd w:val="clear" w:color="auto" w:fill="FFFFFF"/>
        </w:rPr>
        <w:t xml:space="preserve"> про храброго зайца- Длинные Уши, Косые Глаза, Короткий Хвост».</w:t>
      </w:r>
      <w:r w:rsidRPr="005A4B07">
        <w:rPr>
          <w:rFonts w:ascii="Times New Roman" w:eastAsia="Times New Roman" w:hAnsi="Times New Roman" w:cs="Times New Roman"/>
          <w:sz w:val="20"/>
          <w:szCs w:val="20"/>
        </w:rPr>
        <w:t xml:space="preserve"> Работали над содержанием сказки </w:t>
      </w:r>
      <w:proofErr w:type="spellStart"/>
      <w:r w:rsidRPr="005A4B07">
        <w:rPr>
          <w:rFonts w:ascii="Times New Roman" w:eastAsia="Times New Roman" w:hAnsi="Times New Roman" w:cs="Times New Roman"/>
          <w:sz w:val="20"/>
          <w:szCs w:val="20"/>
        </w:rPr>
        <w:t>В.Ф.Одоевского</w:t>
      </w:r>
      <w:proofErr w:type="spellEnd"/>
      <w:r w:rsidRPr="005A4B07">
        <w:rPr>
          <w:rFonts w:ascii="Times New Roman" w:eastAsia="Times New Roman" w:hAnsi="Times New Roman" w:cs="Times New Roman"/>
          <w:sz w:val="20"/>
          <w:szCs w:val="20"/>
        </w:rPr>
        <w:t xml:space="preserve"> «Мороз Иванович», </w:t>
      </w:r>
      <w:proofErr w:type="spellStart"/>
      <w:r w:rsidRPr="005A4B07">
        <w:rPr>
          <w:rFonts w:ascii="Times New Roman" w:eastAsia="Times New Roman" w:hAnsi="Times New Roman" w:cs="Times New Roman"/>
          <w:sz w:val="20"/>
          <w:szCs w:val="20"/>
        </w:rPr>
        <w:t>В.М.Гаршина</w:t>
      </w:r>
      <w:proofErr w:type="spellEnd"/>
      <w:r w:rsidRPr="005A4B07">
        <w:rPr>
          <w:rFonts w:ascii="Times New Roman" w:eastAsia="Times New Roman" w:hAnsi="Times New Roman" w:cs="Times New Roman"/>
          <w:sz w:val="20"/>
          <w:szCs w:val="20"/>
        </w:rPr>
        <w:t xml:space="preserve"> «Лягушка-Путешественница», К.Г. Паустовского «Стальное колечко».</w:t>
      </w:r>
    </w:p>
    <w:p w:rsidR="005A4B07" w:rsidRPr="005A4B07" w:rsidRDefault="005A4B07" w:rsidP="005A4B07">
      <w:pPr>
        <w:spacing w:after="0" w:line="240" w:lineRule="auto"/>
        <w:jc w:val="both"/>
        <w:rPr>
          <w:rFonts w:ascii="Times New Roman" w:eastAsia="Times New Roman" w:hAnsi="Times New Roman" w:cs="Times New Roman"/>
          <w:sz w:val="20"/>
          <w:szCs w:val="20"/>
        </w:rPr>
      </w:pPr>
    </w:p>
    <w:p w:rsidR="005A4B07" w:rsidRPr="005A4B07" w:rsidRDefault="005A4B07" w:rsidP="005A4B07">
      <w:pPr>
        <w:spacing w:after="0" w:line="240" w:lineRule="auto"/>
        <w:jc w:val="both"/>
        <w:rPr>
          <w:rFonts w:ascii="Times New Roman" w:eastAsia="Times New Roman" w:hAnsi="Times New Roman" w:cs="Times New Roman"/>
          <w:spacing w:val="-7"/>
          <w:sz w:val="20"/>
          <w:szCs w:val="20"/>
        </w:rPr>
      </w:pPr>
      <w:r w:rsidRPr="005A4B07">
        <w:rPr>
          <w:rFonts w:ascii="Times New Roman" w:eastAsia="Times New Roman" w:hAnsi="Times New Roman" w:cs="Times New Roman"/>
          <w:sz w:val="20"/>
          <w:szCs w:val="20"/>
        </w:rPr>
        <w:t xml:space="preserve">      В разделе </w:t>
      </w:r>
      <w:r w:rsidRPr="005A4B07">
        <w:rPr>
          <w:rFonts w:ascii="Times New Roman" w:eastAsia="Times New Roman" w:hAnsi="Times New Roman" w:cs="Times New Roman"/>
          <w:b/>
          <w:sz w:val="20"/>
          <w:szCs w:val="20"/>
        </w:rPr>
        <w:t>Был</w:t>
      </w:r>
      <w:proofErr w:type="gramStart"/>
      <w:r w:rsidRPr="005A4B07">
        <w:rPr>
          <w:rFonts w:ascii="Times New Roman" w:eastAsia="Times New Roman" w:hAnsi="Times New Roman" w:cs="Times New Roman"/>
          <w:b/>
          <w:sz w:val="20"/>
          <w:szCs w:val="20"/>
        </w:rPr>
        <w:t>и-</w:t>
      </w:r>
      <w:proofErr w:type="gramEnd"/>
      <w:r w:rsidRPr="005A4B07">
        <w:rPr>
          <w:rFonts w:ascii="Times New Roman" w:eastAsia="Times New Roman" w:hAnsi="Times New Roman" w:cs="Times New Roman"/>
          <w:b/>
          <w:sz w:val="20"/>
          <w:szCs w:val="20"/>
        </w:rPr>
        <w:t xml:space="preserve"> Небылицы </w:t>
      </w:r>
      <w:r w:rsidRPr="005A4B07">
        <w:rPr>
          <w:rFonts w:ascii="Times New Roman" w:eastAsia="Times New Roman" w:hAnsi="Times New Roman" w:cs="Times New Roman"/>
          <w:sz w:val="20"/>
          <w:szCs w:val="20"/>
        </w:rPr>
        <w:t xml:space="preserve">встречаются с биографией авторов и  произведениями </w:t>
      </w:r>
      <w:proofErr w:type="spellStart"/>
      <w:r w:rsidRPr="005A4B07">
        <w:rPr>
          <w:rFonts w:ascii="Times New Roman" w:eastAsia="Times New Roman" w:hAnsi="Times New Roman" w:cs="Times New Roman"/>
          <w:spacing w:val="-7"/>
          <w:sz w:val="20"/>
          <w:szCs w:val="20"/>
        </w:rPr>
        <w:t>М.Горького</w:t>
      </w:r>
      <w:proofErr w:type="spellEnd"/>
      <w:r w:rsidRPr="005A4B07">
        <w:rPr>
          <w:rFonts w:ascii="Times New Roman" w:eastAsia="Times New Roman" w:hAnsi="Times New Roman" w:cs="Times New Roman"/>
          <w:spacing w:val="-7"/>
          <w:sz w:val="20"/>
          <w:szCs w:val="20"/>
        </w:rPr>
        <w:t xml:space="preserve"> «Случай с  </w:t>
      </w:r>
      <w:proofErr w:type="spellStart"/>
      <w:r w:rsidRPr="005A4B07">
        <w:rPr>
          <w:rFonts w:ascii="Times New Roman" w:eastAsia="Times New Roman" w:hAnsi="Times New Roman" w:cs="Times New Roman"/>
          <w:spacing w:val="-7"/>
          <w:sz w:val="20"/>
          <w:szCs w:val="20"/>
        </w:rPr>
        <w:t>Евсейкой</w:t>
      </w:r>
      <w:proofErr w:type="spellEnd"/>
      <w:r w:rsidRPr="005A4B07">
        <w:rPr>
          <w:rFonts w:ascii="Times New Roman" w:eastAsia="Times New Roman" w:hAnsi="Times New Roman" w:cs="Times New Roman"/>
          <w:spacing w:val="-7"/>
          <w:sz w:val="20"/>
          <w:szCs w:val="20"/>
        </w:rPr>
        <w:t xml:space="preserve">», «Детство», </w:t>
      </w:r>
      <w:proofErr w:type="spellStart"/>
      <w:r w:rsidRPr="005A4B07">
        <w:rPr>
          <w:rFonts w:ascii="Times New Roman" w:eastAsia="Times New Roman" w:hAnsi="Times New Roman" w:cs="Times New Roman"/>
          <w:spacing w:val="-7"/>
          <w:sz w:val="20"/>
          <w:szCs w:val="20"/>
        </w:rPr>
        <w:t>К.Паустовского</w:t>
      </w:r>
      <w:proofErr w:type="spellEnd"/>
      <w:r w:rsidRPr="005A4B07">
        <w:rPr>
          <w:rFonts w:ascii="Times New Roman" w:eastAsia="Times New Roman" w:hAnsi="Times New Roman" w:cs="Times New Roman"/>
          <w:spacing w:val="-7"/>
          <w:sz w:val="20"/>
          <w:szCs w:val="20"/>
        </w:rPr>
        <w:t xml:space="preserve"> «Растрепанный воробей» , «Корзина с еловыми шишками», М.М. Зощенко «Не надо врать»,  </w:t>
      </w:r>
      <w:proofErr w:type="spellStart"/>
      <w:r w:rsidRPr="005A4B07">
        <w:rPr>
          <w:rFonts w:ascii="Times New Roman" w:eastAsia="Times New Roman" w:hAnsi="Times New Roman" w:cs="Times New Roman"/>
          <w:spacing w:val="-7"/>
          <w:sz w:val="20"/>
          <w:szCs w:val="20"/>
        </w:rPr>
        <w:t>А.Куприна</w:t>
      </w:r>
      <w:proofErr w:type="spellEnd"/>
      <w:r w:rsidRPr="005A4B07">
        <w:rPr>
          <w:rFonts w:ascii="Times New Roman" w:eastAsia="Times New Roman" w:hAnsi="Times New Roman" w:cs="Times New Roman"/>
          <w:spacing w:val="-7"/>
          <w:sz w:val="20"/>
          <w:szCs w:val="20"/>
        </w:rPr>
        <w:t xml:space="preserve">  «Слон», Е.А. Пермяка «Некрасивая елка».</w:t>
      </w:r>
    </w:p>
    <w:p w:rsidR="005A4B07" w:rsidRPr="005A4B07" w:rsidRDefault="005A4B07" w:rsidP="005A4B07">
      <w:pPr>
        <w:spacing w:after="0" w:line="240" w:lineRule="auto"/>
        <w:jc w:val="both"/>
        <w:rPr>
          <w:rFonts w:ascii="Times New Roman" w:eastAsia="Times New Roman" w:hAnsi="Times New Roman" w:cs="Times New Roman"/>
          <w:spacing w:val="-7"/>
          <w:sz w:val="20"/>
          <w:szCs w:val="20"/>
        </w:rPr>
      </w:pPr>
    </w:p>
    <w:p w:rsidR="005A4B07" w:rsidRPr="005A4B07" w:rsidRDefault="005A4B07" w:rsidP="005A4B07">
      <w:pPr>
        <w:spacing w:after="0" w:line="240" w:lineRule="auto"/>
        <w:jc w:val="both"/>
        <w:rPr>
          <w:rFonts w:ascii="Times New Roman" w:eastAsia="Times New Roman" w:hAnsi="Times New Roman" w:cs="Times New Roman"/>
          <w:spacing w:val="-7"/>
          <w:sz w:val="20"/>
          <w:szCs w:val="20"/>
        </w:rPr>
      </w:pPr>
      <w:r w:rsidRPr="005A4B07">
        <w:rPr>
          <w:rFonts w:ascii="Times New Roman" w:eastAsia="Times New Roman" w:hAnsi="Times New Roman" w:cs="Times New Roman"/>
          <w:spacing w:val="-7"/>
          <w:sz w:val="20"/>
          <w:szCs w:val="20"/>
        </w:rPr>
        <w:t xml:space="preserve">       В разделе </w:t>
      </w:r>
      <w:r w:rsidRPr="005A4B07">
        <w:rPr>
          <w:rFonts w:ascii="Times New Roman" w:eastAsia="Times New Roman" w:hAnsi="Times New Roman" w:cs="Times New Roman"/>
          <w:b/>
          <w:spacing w:val="-7"/>
          <w:sz w:val="20"/>
          <w:szCs w:val="20"/>
        </w:rPr>
        <w:t xml:space="preserve">Поэтическая тетрадь №2 </w:t>
      </w:r>
      <w:r w:rsidRPr="005A4B07">
        <w:rPr>
          <w:rFonts w:ascii="Times New Roman" w:eastAsia="Times New Roman" w:hAnsi="Times New Roman" w:cs="Times New Roman"/>
          <w:spacing w:val="-7"/>
          <w:sz w:val="20"/>
          <w:szCs w:val="20"/>
        </w:rPr>
        <w:t xml:space="preserve">учат стихи </w:t>
      </w:r>
      <w:proofErr w:type="spellStart"/>
      <w:r w:rsidRPr="005A4B07">
        <w:rPr>
          <w:rFonts w:ascii="Times New Roman" w:eastAsia="Times New Roman" w:hAnsi="Times New Roman" w:cs="Times New Roman"/>
          <w:spacing w:val="-7"/>
          <w:sz w:val="20"/>
          <w:szCs w:val="20"/>
        </w:rPr>
        <w:t>С.Черного</w:t>
      </w:r>
      <w:proofErr w:type="spellEnd"/>
      <w:r w:rsidRPr="005A4B07">
        <w:rPr>
          <w:rFonts w:ascii="Times New Roman" w:eastAsia="Times New Roman" w:hAnsi="Times New Roman" w:cs="Times New Roman"/>
          <w:spacing w:val="-7"/>
          <w:sz w:val="20"/>
          <w:szCs w:val="20"/>
        </w:rPr>
        <w:t xml:space="preserve"> « Воробей», «Что ты тискаешь утенка?», «Слон». </w:t>
      </w:r>
      <w:proofErr w:type="spellStart"/>
      <w:proofErr w:type="gramStart"/>
      <w:r w:rsidRPr="005A4B07">
        <w:rPr>
          <w:rFonts w:ascii="Times New Roman" w:eastAsia="Times New Roman" w:hAnsi="Times New Roman" w:cs="Times New Roman"/>
          <w:spacing w:val="-7"/>
          <w:sz w:val="20"/>
          <w:szCs w:val="20"/>
        </w:rPr>
        <w:t>А.Блока</w:t>
      </w:r>
      <w:proofErr w:type="spellEnd"/>
      <w:r w:rsidRPr="005A4B07">
        <w:rPr>
          <w:rFonts w:ascii="Times New Roman" w:eastAsia="Times New Roman" w:hAnsi="Times New Roman" w:cs="Times New Roman"/>
          <w:spacing w:val="-7"/>
          <w:sz w:val="20"/>
          <w:szCs w:val="20"/>
        </w:rPr>
        <w:t xml:space="preserve"> « Сны», «Ворона», </w:t>
      </w:r>
      <w:proofErr w:type="spellStart"/>
      <w:r w:rsidRPr="005A4B07">
        <w:rPr>
          <w:rFonts w:ascii="Times New Roman" w:eastAsia="Times New Roman" w:hAnsi="Times New Roman" w:cs="Times New Roman"/>
          <w:spacing w:val="-7"/>
          <w:sz w:val="20"/>
          <w:szCs w:val="20"/>
        </w:rPr>
        <w:t>К.Д.Бальмонта</w:t>
      </w:r>
      <w:proofErr w:type="spellEnd"/>
      <w:r w:rsidRPr="005A4B07">
        <w:rPr>
          <w:rFonts w:ascii="Times New Roman" w:eastAsia="Times New Roman" w:hAnsi="Times New Roman" w:cs="Times New Roman"/>
          <w:spacing w:val="-7"/>
          <w:sz w:val="20"/>
          <w:szCs w:val="20"/>
        </w:rPr>
        <w:t xml:space="preserve">  «Снежинка», </w:t>
      </w:r>
      <w:proofErr w:type="spellStart"/>
      <w:r w:rsidRPr="005A4B07">
        <w:rPr>
          <w:rFonts w:ascii="Times New Roman" w:eastAsia="Times New Roman" w:hAnsi="Times New Roman" w:cs="Times New Roman"/>
          <w:spacing w:val="-7"/>
          <w:sz w:val="20"/>
          <w:szCs w:val="20"/>
        </w:rPr>
        <w:t>С.Есенина</w:t>
      </w:r>
      <w:proofErr w:type="spellEnd"/>
      <w:r w:rsidRPr="005A4B07">
        <w:rPr>
          <w:rFonts w:ascii="Times New Roman" w:eastAsia="Times New Roman" w:hAnsi="Times New Roman" w:cs="Times New Roman"/>
          <w:spacing w:val="-7"/>
          <w:sz w:val="20"/>
          <w:szCs w:val="20"/>
        </w:rPr>
        <w:t xml:space="preserve"> «Черемуха», И.С. Никитина «Тихо ночь ложится», рассказом  М. Пришвина  «Моя Родина».</w:t>
      </w:r>
      <w:proofErr w:type="gramEnd"/>
    </w:p>
    <w:p w:rsidR="005A4B07" w:rsidRPr="005A4B07" w:rsidRDefault="005A4B07" w:rsidP="005A4B07">
      <w:pPr>
        <w:spacing w:after="0" w:line="240" w:lineRule="auto"/>
        <w:jc w:val="both"/>
        <w:rPr>
          <w:rFonts w:ascii="Times New Roman" w:eastAsia="Times New Roman" w:hAnsi="Times New Roman" w:cs="Times New Roman"/>
          <w:spacing w:val="-7"/>
          <w:sz w:val="20"/>
          <w:szCs w:val="20"/>
        </w:rPr>
      </w:pPr>
    </w:p>
    <w:p w:rsidR="005A4B07" w:rsidRPr="005A4B07" w:rsidRDefault="005A4B07" w:rsidP="005A4B07">
      <w:pPr>
        <w:spacing w:after="0" w:line="240" w:lineRule="auto"/>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pacing w:val="-7"/>
          <w:sz w:val="20"/>
          <w:szCs w:val="20"/>
        </w:rPr>
        <w:t xml:space="preserve">        В разделе</w:t>
      </w:r>
      <w:proofErr w:type="gramStart"/>
      <w:r w:rsidRPr="005A4B07">
        <w:rPr>
          <w:rFonts w:ascii="Times New Roman" w:eastAsia="Times New Roman" w:hAnsi="Times New Roman" w:cs="Times New Roman"/>
          <w:spacing w:val="-7"/>
          <w:sz w:val="20"/>
          <w:szCs w:val="20"/>
        </w:rPr>
        <w:t xml:space="preserve"> </w:t>
      </w:r>
      <w:r w:rsidRPr="005A4B07">
        <w:rPr>
          <w:rFonts w:ascii="Times New Roman" w:eastAsia="Times New Roman" w:hAnsi="Times New Roman" w:cs="Times New Roman"/>
          <w:b/>
          <w:spacing w:val="-7"/>
          <w:sz w:val="20"/>
          <w:szCs w:val="20"/>
        </w:rPr>
        <w:t>Л</w:t>
      </w:r>
      <w:proofErr w:type="gramEnd"/>
      <w:r w:rsidRPr="005A4B07">
        <w:rPr>
          <w:rFonts w:ascii="Times New Roman" w:eastAsia="Times New Roman" w:hAnsi="Times New Roman" w:cs="Times New Roman"/>
          <w:b/>
          <w:spacing w:val="-7"/>
          <w:sz w:val="20"/>
          <w:szCs w:val="20"/>
        </w:rPr>
        <w:t xml:space="preserve">юби все живое </w:t>
      </w:r>
      <w:r w:rsidRPr="005A4B07">
        <w:rPr>
          <w:rFonts w:ascii="Times New Roman" w:eastAsia="Times New Roman" w:hAnsi="Times New Roman" w:cs="Times New Roman"/>
          <w:spacing w:val="-7"/>
          <w:sz w:val="20"/>
          <w:szCs w:val="20"/>
        </w:rPr>
        <w:t xml:space="preserve">дети читают рассказы </w:t>
      </w:r>
      <w:r w:rsidRPr="005A4B07">
        <w:rPr>
          <w:rFonts w:ascii="Times New Roman" w:eastAsia="Times New Roman" w:hAnsi="Times New Roman" w:cs="Times New Roman"/>
          <w:spacing w:val="-2"/>
          <w:sz w:val="20"/>
          <w:szCs w:val="20"/>
          <w:shd w:val="clear" w:color="auto" w:fill="FFFFFF"/>
        </w:rPr>
        <w:t>И. Соколова – Микитова «</w:t>
      </w:r>
      <w:proofErr w:type="spellStart"/>
      <w:r w:rsidRPr="005A4B07">
        <w:rPr>
          <w:rFonts w:ascii="Times New Roman" w:eastAsia="Times New Roman" w:hAnsi="Times New Roman" w:cs="Times New Roman"/>
          <w:spacing w:val="-2"/>
          <w:sz w:val="20"/>
          <w:szCs w:val="20"/>
          <w:shd w:val="clear" w:color="auto" w:fill="FFFFFF"/>
        </w:rPr>
        <w:t>Листопадничек</w:t>
      </w:r>
      <w:proofErr w:type="spellEnd"/>
      <w:r w:rsidRPr="005A4B07">
        <w:rPr>
          <w:rFonts w:ascii="Times New Roman" w:eastAsia="Times New Roman" w:hAnsi="Times New Roman" w:cs="Times New Roman"/>
          <w:spacing w:val="-2"/>
          <w:sz w:val="20"/>
          <w:szCs w:val="20"/>
          <w:shd w:val="clear" w:color="auto" w:fill="FFFFFF"/>
        </w:rPr>
        <w:t xml:space="preserve">», </w:t>
      </w:r>
      <w:proofErr w:type="spellStart"/>
      <w:r w:rsidRPr="005A4B07">
        <w:rPr>
          <w:rFonts w:ascii="Times New Roman" w:eastAsia="Times New Roman" w:hAnsi="Times New Roman" w:cs="Times New Roman"/>
          <w:spacing w:val="-9"/>
          <w:sz w:val="20"/>
          <w:szCs w:val="20"/>
          <w:shd w:val="clear" w:color="auto" w:fill="FFFFFF"/>
        </w:rPr>
        <w:t>В.Белова</w:t>
      </w:r>
      <w:proofErr w:type="spellEnd"/>
      <w:r w:rsidRPr="005A4B07">
        <w:rPr>
          <w:rFonts w:ascii="Times New Roman" w:eastAsia="Times New Roman" w:hAnsi="Times New Roman" w:cs="Times New Roman"/>
          <w:spacing w:val="-9"/>
          <w:sz w:val="20"/>
          <w:szCs w:val="20"/>
          <w:shd w:val="clear" w:color="auto" w:fill="FFFFFF"/>
        </w:rPr>
        <w:t xml:space="preserve"> «Малька провинилась!</w:t>
      </w:r>
      <w:r w:rsidRPr="005A4B07">
        <w:rPr>
          <w:rFonts w:ascii="Times New Roman" w:eastAsia="Times New Roman" w:hAnsi="Times New Roman" w:cs="Times New Roman"/>
          <w:sz w:val="20"/>
          <w:szCs w:val="20"/>
          <w:shd w:val="clear" w:color="auto" w:fill="FFFFFF"/>
        </w:rPr>
        <w:t xml:space="preserve">» и «Еще раз о Мальке», </w:t>
      </w:r>
      <w:proofErr w:type="spellStart"/>
      <w:r w:rsidRPr="005A4B07">
        <w:rPr>
          <w:rFonts w:ascii="Times New Roman" w:eastAsia="Times New Roman" w:hAnsi="Times New Roman" w:cs="Times New Roman"/>
          <w:sz w:val="20"/>
          <w:szCs w:val="20"/>
          <w:shd w:val="clear" w:color="auto" w:fill="FFFFFF"/>
        </w:rPr>
        <w:t>В.Драгунского</w:t>
      </w:r>
      <w:proofErr w:type="spellEnd"/>
      <w:r w:rsidRPr="005A4B07">
        <w:rPr>
          <w:rFonts w:ascii="Times New Roman" w:eastAsia="Times New Roman" w:hAnsi="Times New Roman" w:cs="Times New Roman"/>
          <w:sz w:val="20"/>
          <w:szCs w:val="20"/>
          <w:shd w:val="clear" w:color="auto" w:fill="FFFFFF"/>
        </w:rPr>
        <w:t xml:space="preserve"> «Он живой и светится», </w:t>
      </w:r>
      <w:proofErr w:type="spellStart"/>
      <w:r w:rsidRPr="005A4B07">
        <w:rPr>
          <w:rFonts w:ascii="Times New Roman" w:eastAsia="Times New Roman" w:hAnsi="Times New Roman" w:cs="Times New Roman"/>
          <w:sz w:val="20"/>
          <w:szCs w:val="20"/>
          <w:shd w:val="clear" w:color="auto" w:fill="FFFFFF"/>
        </w:rPr>
        <w:t>Б.Афанасьева</w:t>
      </w:r>
      <w:proofErr w:type="spellEnd"/>
      <w:r w:rsidRPr="005A4B07">
        <w:rPr>
          <w:rFonts w:ascii="Times New Roman" w:eastAsia="Times New Roman" w:hAnsi="Times New Roman" w:cs="Times New Roman"/>
          <w:sz w:val="20"/>
          <w:szCs w:val="20"/>
          <w:shd w:val="clear" w:color="auto" w:fill="FFFFFF"/>
        </w:rPr>
        <w:t xml:space="preserve"> «</w:t>
      </w:r>
      <w:proofErr w:type="spellStart"/>
      <w:r w:rsidRPr="005A4B07">
        <w:rPr>
          <w:rFonts w:ascii="Times New Roman" w:eastAsia="Times New Roman" w:hAnsi="Times New Roman" w:cs="Times New Roman"/>
          <w:sz w:val="20"/>
          <w:szCs w:val="20"/>
          <w:shd w:val="clear" w:color="auto" w:fill="FFFFFF"/>
        </w:rPr>
        <w:t>Капалуха</w:t>
      </w:r>
      <w:proofErr w:type="spellEnd"/>
      <w:r w:rsidRPr="005A4B07">
        <w:rPr>
          <w:rFonts w:ascii="Times New Roman" w:eastAsia="Times New Roman" w:hAnsi="Times New Roman" w:cs="Times New Roman"/>
          <w:sz w:val="20"/>
          <w:szCs w:val="20"/>
          <w:shd w:val="clear" w:color="auto" w:fill="FFFFFF"/>
        </w:rPr>
        <w:t xml:space="preserve">», </w:t>
      </w:r>
      <w:proofErr w:type="spellStart"/>
      <w:r w:rsidRPr="005A4B07">
        <w:rPr>
          <w:rFonts w:ascii="Times New Roman" w:eastAsia="Times New Roman" w:hAnsi="Times New Roman" w:cs="Times New Roman"/>
          <w:sz w:val="20"/>
          <w:szCs w:val="20"/>
          <w:shd w:val="clear" w:color="auto" w:fill="FFFFFF"/>
        </w:rPr>
        <w:t>Б.Житкова</w:t>
      </w:r>
      <w:proofErr w:type="spellEnd"/>
      <w:r w:rsidRPr="005A4B07">
        <w:rPr>
          <w:rFonts w:ascii="Times New Roman" w:eastAsia="Times New Roman" w:hAnsi="Times New Roman" w:cs="Times New Roman"/>
          <w:sz w:val="20"/>
          <w:szCs w:val="20"/>
          <w:shd w:val="clear" w:color="auto" w:fill="FFFFFF"/>
        </w:rPr>
        <w:t xml:space="preserve"> «Про обезьянку», «Галка».</w:t>
      </w:r>
    </w:p>
    <w:p w:rsidR="005A4B07" w:rsidRPr="005A4B07" w:rsidRDefault="005A4B07" w:rsidP="005A4B07">
      <w:pPr>
        <w:spacing w:after="0" w:line="240" w:lineRule="auto"/>
        <w:jc w:val="both"/>
        <w:rPr>
          <w:rFonts w:ascii="Times New Roman" w:eastAsia="Times New Roman" w:hAnsi="Times New Roman" w:cs="Times New Roman"/>
          <w:sz w:val="20"/>
          <w:szCs w:val="20"/>
          <w:shd w:val="clear" w:color="auto" w:fill="FFFFFF"/>
        </w:rPr>
      </w:pPr>
    </w:p>
    <w:p w:rsidR="005A4B07" w:rsidRPr="005A4B07" w:rsidRDefault="005A4B07" w:rsidP="005A4B07">
      <w:pPr>
        <w:spacing w:after="0" w:line="240" w:lineRule="auto"/>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pacing w:val="-7"/>
          <w:sz w:val="20"/>
          <w:szCs w:val="20"/>
        </w:rPr>
        <w:t xml:space="preserve">        В разделе </w:t>
      </w:r>
      <w:r w:rsidRPr="005A4B07">
        <w:rPr>
          <w:rFonts w:ascii="Times New Roman" w:eastAsia="Times New Roman" w:hAnsi="Times New Roman" w:cs="Times New Roman"/>
          <w:b/>
          <w:spacing w:val="-7"/>
          <w:sz w:val="20"/>
          <w:szCs w:val="20"/>
        </w:rPr>
        <w:t>Поэтическая тетрадь №3</w:t>
      </w:r>
      <w:r w:rsidRPr="005A4B07">
        <w:rPr>
          <w:rFonts w:ascii="Times New Roman" w:eastAsia="Times New Roman" w:hAnsi="Times New Roman" w:cs="Times New Roman"/>
          <w:spacing w:val="-7"/>
          <w:sz w:val="20"/>
          <w:szCs w:val="20"/>
        </w:rPr>
        <w:t xml:space="preserve"> знакомятся с творчеством </w:t>
      </w:r>
      <w:r w:rsidRPr="005A4B07">
        <w:rPr>
          <w:rFonts w:ascii="Times New Roman" w:eastAsia="Times New Roman" w:hAnsi="Times New Roman" w:cs="Times New Roman"/>
          <w:spacing w:val="-12"/>
          <w:sz w:val="20"/>
          <w:szCs w:val="20"/>
          <w:shd w:val="clear" w:color="auto" w:fill="FFFFFF"/>
        </w:rPr>
        <w:t xml:space="preserve">С. Маршака   «Гроза днем».  </w:t>
      </w:r>
      <w:proofErr w:type="gramStart"/>
      <w:r w:rsidRPr="005A4B07">
        <w:rPr>
          <w:rFonts w:ascii="Times New Roman" w:eastAsia="Times New Roman" w:hAnsi="Times New Roman" w:cs="Times New Roman"/>
          <w:spacing w:val="-12"/>
          <w:sz w:val="20"/>
          <w:szCs w:val="20"/>
          <w:shd w:val="clear" w:color="auto" w:fill="FFFFFF"/>
        </w:rPr>
        <w:t xml:space="preserve">«В лесу над росистой поляной…», </w:t>
      </w:r>
      <w:r w:rsidRPr="005A4B07">
        <w:rPr>
          <w:rFonts w:ascii="Times New Roman" w:eastAsia="Times New Roman" w:hAnsi="Times New Roman" w:cs="Times New Roman"/>
          <w:spacing w:val="-9"/>
          <w:sz w:val="20"/>
          <w:szCs w:val="20"/>
          <w:shd w:val="clear" w:color="auto" w:fill="FFFFFF"/>
        </w:rPr>
        <w:t xml:space="preserve">А. </w:t>
      </w:r>
      <w:proofErr w:type="spellStart"/>
      <w:r w:rsidRPr="005A4B07">
        <w:rPr>
          <w:rFonts w:ascii="Times New Roman" w:eastAsia="Times New Roman" w:hAnsi="Times New Roman" w:cs="Times New Roman"/>
          <w:spacing w:val="-9"/>
          <w:sz w:val="20"/>
          <w:szCs w:val="20"/>
          <w:shd w:val="clear" w:color="auto" w:fill="FFFFFF"/>
        </w:rPr>
        <w:t>Барто</w:t>
      </w:r>
      <w:proofErr w:type="spellEnd"/>
      <w:r w:rsidRPr="005A4B07">
        <w:rPr>
          <w:rFonts w:ascii="Times New Roman" w:eastAsia="Times New Roman" w:hAnsi="Times New Roman" w:cs="Times New Roman"/>
          <w:spacing w:val="-9"/>
          <w:sz w:val="20"/>
          <w:szCs w:val="20"/>
          <w:shd w:val="clear" w:color="auto" w:fill="FFFFFF"/>
        </w:rPr>
        <w:t xml:space="preserve">    «Разлука» и  «В театре», </w:t>
      </w:r>
      <w:r w:rsidRPr="005A4B07">
        <w:rPr>
          <w:rFonts w:ascii="Times New Roman" w:eastAsia="Times New Roman" w:hAnsi="Times New Roman" w:cs="Times New Roman"/>
          <w:spacing w:val="-6"/>
          <w:sz w:val="20"/>
          <w:szCs w:val="20"/>
          <w:shd w:val="clear" w:color="auto" w:fill="FFFFFF"/>
        </w:rPr>
        <w:t xml:space="preserve">С. Михалкова   «Если», М. Дружининой «Мамочка-мамуля», Т. Боковой  «Родина слово большое, большое…», </w:t>
      </w:r>
      <w:proofErr w:type="spellStart"/>
      <w:r w:rsidRPr="005A4B07">
        <w:rPr>
          <w:rFonts w:ascii="Times New Roman" w:eastAsia="Times New Roman" w:hAnsi="Times New Roman" w:cs="Times New Roman"/>
          <w:sz w:val="20"/>
          <w:szCs w:val="20"/>
          <w:shd w:val="clear" w:color="auto" w:fill="FFFFFF"/>
        </w:rPr>
        <w:t>Е.Благининой</w:t>
      </w:r>
      <w:proofErr w:type="spellEnd"/>
      <w:r w:rsidRPr="005A4B07">
        <w:rPr>
          <w:rFonts w:ascii="Times New Roman" w:eastAsia="Times New Roman" w:hAnsi="Times New Roman" w:cs="Times New Roman"/>
          <w:sz w:val="20"/>
          <w:szCs w:val="20"/>
          <w:shd w:val="clear" w:color="auto" w:fill="FFFFFF"/>
        </w:rPr>
        <w:t xml:space="preserve">   «Кукушка»,  «Котенок».</w:t>
      </w:r>
      <w:proofErr w:type="gramEnd"/>
    </w:p>
    <w:p w:rsidR="005A4B07" w:rsidRPr="005A4B07" w:rsidRDefault="005A4B07" w:rsidP="005A4B07">
      <w:pPr>
        <w:spacing w:after="0" w:line="240" w:lineRule="auto"/>
        <w:jc w:val="both"/>
        <w:rPr>
          <w:rFonts w:ascii="Times New Roman" w:eastAsia="Times New Roman" w:hAnsi="Times New Roman" w:cs="Times New Roman"/>
          <w:sz w:val="20"/>
          <w:szCs w:val="20"/>
          <w:shd w:val="clear" w:color="auto" w:fill="FFFFFF"/>
        </w:rPr>
      </w:pPr>
    </w:p>
    <w:p w:rsidR="005A4B07" w:rsidRPr="005A4B07" w:rsidRDefault="005A4B07" w:rsidP="005A4B07">
      <w:pPr>
        <w:spacing w:after="0" w:line="240" w:lineRule="auto"/>
        <w:jc w:val="both"/>
        <w:rPr>
          <w:rFonts w:ascii="Times New Roman" w:eastAsia="Times New Roman" w:hAnsi="Times New Roman" w:cs="Times New Roman"/>
          <w:sz w:val="20"/>
          <w:szCs w:val="20"/>
          <w:shd w:val="clear" w:color="auto" w:fill="FFFFFF"/>
        </w:rPr>
      </w:pPr>
    </w:p>
    <w:p w:rsidR="005A4B07" w:rsidRPr="005A4B07" w:rsidRDefault="005A4B07" w:rsidP="005A4B07">
      <w:pPr>
        <w:spacing w:after="0" w:line="240" w:lineRule="auto"/>
        <w:jc w:val="both"/>
        <w:rPr>
          <w:rFonts w:ascii="Times New Roman" w:eastAsia="Times New Roman" w:hAnsi="Times New Roman" w:cs="Times New Roman"/>
          <w:spacing w:val="-4"/>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      В разделе</w:t>
      </w:r>
      <w:proofErr w:type="gramStart"/>
      <w:r w:rsidRPr="005A4B07">
        <w:rPr>
          <w:rFonts w:ascii="Times New Roman" w:eastAsia="Times New Roman" w:hAnsi="Times New Roman" w:cs="Times New Roman"/>
          <w:sz w:val="20"/>
          <w:szCs w:val="20"/>
          <w:shd w:val="clear" w:color="auto" w:fill="FFFFFF"/>
        </w:rPr>
        <w:t xml:space="preserve"> </w:t>
      </w:r>
      <w:r w:rsidRPr="005A4B07">
        <w:rPr>
          <w:rFonts w:ascii="Times New Roman" w:eastAsia="Times New Roman" w:hAnsi="Times New Roman" w:cs="Times New Roman"/>
          <w:b/>
          <w:sz w:val="20"/>
          <w:szCs w:val="20"/>
        </w:rPr>
        <w:t>С</w:t>
      </w:r>
      <w:proofErr w:type="gramEnd"/>
      <w:r w:rsidRPr="005A4B07">
        <w:rPr>
          <w:rFonts w:ascii="Times New Roman" w:eastAsia="Times New Roman" w:hAnsi="Times New Roman" w:cs="Times New Roman"/>
          <w:b/>
          <w:sz w:val="20"/>
          <w:szCs w:val="20"/>
        </w:rPr>
        <w:t>обирай по ягодке – наберёшь кузовок</w:t>
      </w:r>
      <w:r w:rsidRPr="005A4B07">
        <w:rPr>
          <w:rFonts w:ascii="Times New Roman" w:eastAsia="Times New Roman" w:hAnsi="Times New Roman" w:cs="Times New Roman"/>
          <w:sz w:val="20"/>
          <w:szCs w:val="20"/>
        </w:rPr>
        <w:t xml:space="preserve">,  читают рассказы </w:t>
      </w:r>
      <w:r w:rsidRPr="005A4B07">
        <w:rPr>
          <w:rFonts w:ascii="Times New Roman" w:eastAsia="Times New Roman" w:hAnsi="Times New Roman" w:cs="Times New Roman"/>
          <w:spacing w:val="-1"/>
          <w:sz w:val="20"/>
          <w:szCs w:val="20"/>
          <w:shd w:val="clear" w:color="auto" w:fill="FFFFFF"/>
        </w:rPr>
        <w:t xml:space="preserve">Б. Шергина  «Собирай по ягодке – наберешь кузовок», </w:t>
      </w:r>
      <w:r w:rsidRPr="005A4B07">
        <w:rPr>
          <w:rFonts w:ascii="Times New Roman" w:eastAsia="Times New Roman" w:hAnsi="Times New Roman" w:cs="Times New Roman"/>
          <w:spacing w:val="-4"/>
          <w:sz w:val="20"/>
          <w:szCs w:val="20"/>
          <w:shd w:val="clear" w:color="auto" w:fill="FFFFFF"/>
        </w:rPr>
        <w:t xml:space="preserve">Е.Л. Шварца «Несчастный и счастливый день Маруси», </w:t>
      </w:r>
      <w:proofErr w:type="spellStart"/>
      <w:r w:rsidRPr="005A4B07">
        <w:rPr>
          <w:rFonts w:ascii="Times New Roman" w:eastAsia="Times New Roman" w:hAnsi="Times New Roman" w:cs="Times New Roman"/>
          <w:spacing w:val="-4"/>
          <w:sz w:val="20"/>
          <w:szCs w:val="20"/>
          <w:shd w:val="clear" w:color="auto" w:fill="FFFFFF"/>
        </w:rPr>
        <w:t>М.Зощенко</w:t>
      </w:r>
      <w:proofErr w:type="spellEnd"/>
      <w:r w:rsidRPr="005A4B07">
        <w:rPr>
          <w:rFonts w:ascii="Times New Roman" w:eastAsia="Times New Roman" w:hAnsi="Times New Roman" w:cs="Times New Roman"/>
          <w:spacing w:val="-4"/>
          <w:sz w:val="20"/>
          <w:szCs w:val="20"/>
          <w:shd w:val="clear" w:color="auto" w:fill="FFFFFF"/>
        </w:rPr>
        <w:t xml:space="preserve">  «Золотые слова», «Великие путешественники», </w:t>
      </w:r>
      <w:proofErr w:type="spellStart"/>
      <w:r w:rsidRPr="005A4B07">
        <w:rPr>
          <w:rFonts w:ascii="Times New Roman" w:eastAsia="Times New Roman" w:hAnsi="Times New Roman" w:cs="Times New Roman"/>
          <w:spacing w:val="-3"/>
          <w:sz w:val="20"/>
          <w:szCs w:val="20"/>
          <w:shd w:val="clear" w:color="auto" w:fill="FFFFFF"/>
        </w:rPr>
        <w:t>Н.Носова</w:t>
      </w:r>
      <w:proofErr w:type="spellEnd"/>
      <w:r w:rsidRPr="005A4B07">
        <w:rPr>
          <w:rFonts w:ascii="Times New Roman" w:eastAsia="Times New Roman" w:hAnsi="Times New Roman" w:cs="Times New Roman"/>
          <w:spacing w:val="-3"/>
          <w:sz w:val="20"/>
          <w:szCs w:val="20"/>
          <w:shd w:val="clear" w:color="auto" w:fill="FFFFFF"/>
        </w:rPr>
        <w:t xml:space="preserve">   «Федина задача», «Телефон», </w:t>
      </w:r>
      <w:r w:rsidRPr="005A4B07">
        <w:rPr>
          <w:rFonts w:ascii="Times New Roman" w:eastAsia="Times New Roman" w:hAnsi="Times New Roman" w:cs="Times New Roman"/>
          <w:spacing w:val="-4"/>
          <w:sz w:val="20"/>
          <w:szCs w:val="20"/>
          <w:shd w:val="clear" w:color="auto" w:fill="FFFFFF"/>
        </w:rPr>
        <w:t>А. Платонова   «Цветок на земле».</w:t>
      </w:r>
    </w:p>
    <w:p w:rsidR="005A4B07" w:rsidRPr="005A4B07" w:rsidRDefault="005A4B07" w:rsidP="005A4B07">
      <w:pPr>
        <w:spacing w:after="0" w:line="240" w:lineRule="auto"/>
        <w:jc w:val="both"/>
        <w:rPr>
          <w:rFonts w:ascii="Times New Roman" w:eastAsia="Times New Roman" w:hAnsi="Times New Roman" w:cs="Times New Roman"/>
          <w:spacing w:val="-4"/>
          <w:sz w:val="20"/>
          <w:szCs w:val="20"/>
          <w:shd w:val="clear" w:color="auto" w:fill="FFFFFF"/>
        </w:rPr>
      </w:pPr>
    </w:p>
    <w:p w:rsidR="005A4B07" w:rsidRPr="005A4B07" w:rsidRDefault="005A4B07" w:rsidP="005A4B07">
      <w:pPr>
        <w:spacing w:after="0" w:line="240" w:lineRule="auto"/>
        <w:jc w:val="both"/>
        <w:rPr>
          <w:rFonts w:ascii="Times New Roman" w:eastAsia="Times New Roman" w:hAnsi="Times New Roman" w:cs="Times New Roman"/>
          <w:spacing w:val="-4"/>
          <w:sz w:val="20"/>
          <w:szCs w:val="20"/>
          <w:shd w:val="clear" w:color="auto" w:fill="FFFFFF"/>
        </w:rPr>
      </w:pPr>
      <w:r w:rsidRPr="005A4B07">
        <w:rPr>
          <w:rFonts w:ascii="Times New Roman" w:eastAsia="Times New Roman" w:hAnsi="Times New Roman" w:cs="Times New Roman"/>
          <w:spacing w:val="-4"/>
          <w:sz w:val="20"/>
          <w:szCs w:val="20"/>
          <w:shd w:val="clear" w:color="auto" w:fill="FFFFFF"/>
        </w:rPr>
        <w:t xml:space="preserve">      В разделе </w:t>
      </w:r>
      <w:r w:rsidRPr="005A4B07">
        <w:rPr>
          <w:rFonts w:ascii="Times New Roman" w:eastAsia="Times New Roman" w:hAnsi="Times New Roman" w:cs="Times New Roman"/>
          <w:b/>
          <w:spacing w:val="-4"/>
          <w:sz w:val="20"/>
          <w:szCs w:val="20"/>
          <w:shd w:val="clear" w:color="auto" w:fill="FFFFFF"/>
        </w:rPr>
        <w:t xml:space="preserve">Зарубежная литература </w:t>
      </w:r>
      <w:r w:rsidRPr="005A4B07">
        <w:rPr>
          <w:rFonts w:ascii="Times New Roman" w:eastAsia="Times New Roman" w:hAnsi="Times New Roman" w:cs="Times New Roman"/>
          <w:spacing w:val="-4"/>
          <w:sz w:val="20"/>
          <w:szCs w:val="20"/>
          <w:shd w:val="clear" w:color="auto" w:fill="FFFFFF"/>
        </w:rPr>
        <w:t>читают</w:t>
      </w:r>
      <w:r w:rsidRPr="005A4B07">
        <w:rPr>
          <w:rFonts w:ascii="Times New Roman" w:hAnsi="Times New Roman" w:cs="Times New Roman"/>
          <w:sz w:val="20"/>
          <w:szCs w:val="20"/>
        </w:rPr>
        <w:t xml:space="preserve"> </w:t>
      </w:r>
      <w:r w:rsidRPr="005A4B07">
        <w:rPr>
          <w:rFonts w:ascii="Times New Roman" w:eastAsia="Times New Roman" w:hAnsi="Times New Roman" w:cs="Times New Roman"/>
          <w:spacing w:val="-4"/>
          <w:sz w:val="20"/>
          <w:szCs w:val="20"/>
          <w:shd w:val="clear" w:color="auto" w:fill="FFFFFF"/>
        </w:rPr>
        <w:t>Древнегреческий миф «Олимп»,</w:t>
      </w:r>
      <w:r w:rsidRPr="005A4B07">
        <w:rPr>
          <w:rFonts w:ascii="Times New Roman" w:eastAsia="Times New Roman" w:hAnsi="Times New Roman" w:cs="Times New Roman"/>
          <w:b/>
          <w:spacing w:val="-4"/>
          <w:sz w:val="20"/>
          <w:szCs w:val="20"/>
          <w:shd w:val="clear" w:color="auto" w:fill="FFFFFF"/>
        </w:rPr>
        <w:t xml:space="preserve"> </w:t>
      </w:r>
      <w:r w:rsidRPr="005A4B07">
        <w:rPr>
          <w:rFonts w:ascii="Times New Roman" w:eastAsia="Times New Roman" w:hAnsi="Times New Roman" w:cs="Times New Roman"/>
          <w:spacing w:val="-4"/>
          <w:sz w:val="20"/>
          <w:szCs w:val="20"/>
          <w:shd w:val="clear" w:color="auto" w:fill="FFFFFF"/>
        </w:rPr>
        <w:t xml:space="preserve"> работают над содержанием  сказок Г.Х Андерсена «Гадкий утенок»,</w:t>
      </w:r>
      <w:r w:rsidRPr="005A4B07">
        <w:rPr>
          <w:rFonts w:ascii="Times New Roman" w:hAnsi="Times New Roman" w:cs="Times New Roman"/>
          <w:sz w:val="20"/>
          <w:szCs w:val="20"/>
        </w:rPr>
        <w:t xml:space="preserve"> </w:t>
      </w:r>
      <w:r w:rsidRPr="005A4B07">
        <w:rPr>
          <w:rFonts w:ascii="Times New Roman" w:eastAsia="Times New Roman" w:hAnsi="Times New Roman" w:cs="Times New Roman"/>
          <w:spacing w:val="-4"/>
          <w:sz w:val="20"/>
          <w:szCs w:val="20"/>
          <w:shd w:val="clear" w:color="auto" w:fill="FFFFFF"/>
        </w:rPr>
        <w:t xml:space="preserve">«Ромашка», Братьев Гримм «Сладкая каша», </w:t>
      </w:r>
      <w:proofErr w:type="spellStart"/>
      <w:r w:rsidRPr="005A4B07">
        <w:rPr>
          <w:rFonts w:ascii="Times New Roman" w:eastAsia="Times New Roman" w:hAnsi="Times New Roman" w:cs="Times New Roman"/>
          <w:spacing w:val="-4"/>
          <w:sz w:val="20"/>
          <w:szCs w:val="20"/>
          <w:shd w:val="clear" w:color="auto" w:fill="FFFFFF"/>
        </w:rPr>
        <w:t>Р.Киплинга</w:t>
      </w:r>
      <w:proofErr w:type="spellEnd"/>
      <w:r w:rsidRPr="005A4B07">
        <w:rPr>
          <w:rFonts w:ascii="Times New Roman" w:eastAsia="Times New Roman" w:hAnsi="Times New Roman" w:cs="Times New Roman"/>
          <w:spacing w:val="-4"/>
          <w:sz w:val="20"/>
          <w:szCs w:val="20"/>
          <w:shd w:val="clear" w:color="auto" w:fill="FFFFFF"/>
        </w:rPr>
        <w:t xml:space="preserve"> «Отчего у верблюда горб», «</w:t>
      </w:r>
      <w:proofErr w:type="spellStart"/>
      <w:r w:rsidRPr="005A4B07">
        <w:rPr>
          <w:rFonts w:ascii="Times New Roman" w:eastAsia="Times New Roman" w:hAnsi="Times New Roman" w:cs="Times New Roman"/>
          <w:spacing w:val="-4"/>
          <w:sz w:val="20"/>
          <w:szCs w:val="20"/>
          <w:shd w:val="clear" w:color="auto" w:fill="FFFFFF"/>
        </w:rPr>
        <w:t>Златовласка</w:t>
      </w:r>
      <w:proofErr w:type="spellEnd"/>
      <w:r w:rsidRPr="005A4B07">
        <w:rPr>
          <w:rFonts w:ascii="Times New Roman" w:eastAsia="Times New Roman" w:hAnsi="Times New Roman" w:cs="Times New Roman"/>
          <w:spacing w:val="-4"/>
          <w:sz w:val="20"/>
          <w:szCs w:val="20"/>
          <w:shd w:val="clear" w:color="auto" w:fill="FFFFFF"/>
        </w:rPr>
        <w:t>» (</w:t>
      </w:r>
      <w:r w:rsidRPr="005A4B07">
        <w:rPr>
          <w:rFonts w:ascii="Times New Roman" w:eastAsia="Times New Roman" w:hAnsi="Times New Roman" w:cs="Times New Roman"/>
          <w:i/>
          <w:spacing w:val="-4"/>
          <w:sz w:val="20"/>
          <w:szCs w:val="20"/>
          <w:shd w:val="clear" w:color="auto" w:fill="FFFFFF"/>
        </w:rPr>
        <w:t>Чешская сказка</w:t>
      </w:r>
      <w:r w:rsidRPr="005A4B07">
        <w:rPr>
          <w:rFonts w:ascii="Times New Roman" w:eastAsia="Times New Roman" w:hAnsi="Times New Roman" w:cs="Times New Roman"/>
          <w:spacing w:val="-4"/>
          <w:sz w:val="20"/>
          <w:szCs w:val="20"/>
          <w:shd w:val="clear" w:color="auto" w:fill="FFFFFF"/>
        </w:rPr>
        <w:t>.)</w:t>
      </w:r>
    </w:p>
    <w:p w:rsidR="005A4B07" w:rsidRPr="005A4B07" w:rsidRDefault="005A4B07" w:rsidP="005A4B07">
      <w:pPr>
        <w:spacing w:after="0" w:line="240" w:lineRule="auto"/>
        <w:jc w:val="both"/>
        <w:rPr>
          <w:rFonts w:ascii="Times New Roman" w:eastAsia="Times New Roman" w:hAnsi="Times New Roman" w:cs="Times New Roman"/>
          <w:spacing w:val="-4"/>
          <w:sz w:val="20"/>
          <w:szCs w:val="20"/>
          <w:shd w:val="clear" w:color="auto" w:fill="FFFFFF"/>
        </w:rPr>
      </w:pPr>
    </w:p>
    <w:p w:rsidR="005A4B07" w:rsidRPr="005A4B07" w:rsidRDefault="005A4B07" w:rsidP="005A4B07">
      <w:pPr>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      При соотнесении прогнозируемого планирования с составленным на 2021-2022 учебный год расписанием и календарным учебным графиком  количество часов по предмету составило 134 часа.  Это изменение компенсируется перепланировкой подачи материала (см. раздел «Календарно-тематическое планирование»).  </w:t>
      </w:r>
    </w:p>
    <w:p w:rsidR="005A4B07" w:rsidRPr="005A4B07" w:rsidRDefault="005A4B07" w:rsidP="005A4B07">
      <w:pPr>
        <w:jc w:val="center"/>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Календарно-тематическое планирование по чтению 3 класс</w:t>
      </w:r>
    </w:p>
    <w:tbl>
      <w:tblPr>
        <w:tblW w:w="0" w:type="auto"/>
        <w:tblInd w:w="98" w:type="dxa"/>
        <w:tblCellMar>
          <w:left w:w="10" w:type="dxa"/>
          <w:right w:w="10" w:type="dxa"/>
        </w:tblCellMar>
        <w:tblLook w:val="0000" w:firstRow="0" w:lastRow="0" w:firstColumn="0" w:lastColumn="0" w:noHBand="0" w:noVBand="0"/>
      </w:tblPr>
      <w:tblGrid>
        <w:gridCol w:w="837"/>
        <w:gridCol w:w="205"/>
        <w:gridCol w:w="4505"/>
        <w:gridCol w:w="1013"/>
        <w:gridCol w:w="1656"/>
        <w:gridCol w:w="1257"/>
      </w:tblGrid>
      <w:tr w:rsidR="005A4B07" w:rsidRPr="005A4B07" w:rsidTr="00564008">
        <w:trPr>
          <w:trHeight w:val="692"/>
        </w:trPr>
        <w:tc>
          <w:tcPr>
            <w:tcW w:w="10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center"/>
              <w:rPr>
                <w:rFonts w:ascii="Times New Roman" w:hAnsi="Times New Roman" w:cs="Times New Roman"/>
                <w:sz w:val="20"/>
                <w:szCs w:val="20"/>
              </w:rPr>
            </w:pPr>
            <w:r w:rsidRPr="005A4B07">
              <w:rPr>
                <w:rFonts w:ascii="Times New Roman" w:eastAsia="Times New Roman" w:hAnsi="Times New Roman" w:cs="Times New Roman"/>
                <w:b/>
                <w:sz w:val="20"/>
                <w:szCs w:val="20"/>
              </w:rPr>
              <w:t>№</w:t>
            </w:r>
          </w:p>
        </w:tc>
        <w:tc>
          <w:tcPr>
            <w:tcW w:w="4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center"/>
              <w:rPr>
                <w:rFonts w:ascii="Times New Roman" w:hAnsi="Times New Roman" w:cs="Times New Roman"/>
                <w:sz w:val="20"/>
                <w:szCs w:val="20"/>
              </w:rPr>
            </w:pPr>
            <w:r w:rsidRPr="005A4B07">
              <w:rPr>
                <w:rFonts w:ascii="Times New Roman" w:eastAsia="Times New Roman" w:hAnsi="Times New Roman" w:cs="Times New Roman"/>
                <w:b/>
                <w:sz w:val="20"/>
                <w:szCs w:val="20"/>
              </w:rPr>
              <w:t>Тема</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center"/>
              <w:rPr>
                <w:rFonts w:ascii="Times New Roman" w:hAnsi="Times New Roman" w:cs="Times New Roman"/>
                <w:sz w:val="20"/>
                <w:szCs w:val="20"/>
              </w:rPr>
            </w:pPr>
            <w:r w:rsidRPr="005A4B07">
              <w:rPr>
                <w:rFonts w:ascii="Times New Roman" w:eastAsia="Times New Roman" w:hAnsi="Times New Roman" w:cs="Times New Roman"/>
                <w:b/>
                <w:sz w:val="20"/>
                <w:szCs w:val="20"/>
              </w:rPr>
              <w:t>Кол-во часов</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jc w:val="center"/>
              <w:rPr>
                <w:rFonts w:ascii="Times New Roman" w:hAnsi="Times New Roman" w:cs="Times New Roman"/>
                <w:sz w:val="20"/>
                <w:szCs w:val="20"/>
              </w:rPr>
            </w:pPr>
            <w:r w:rsidRPr="005A4B07">
              <w:rPr>
                <w:rFonts w:ascii="Times New Roman" w:eastAsia="Times New Roman" w:hAnsi="Times New Roman" w:cs="Times New Roman"/>
                <w:b/>
                <w:sz w:val="20"/>
                <w:szCs w:val="20"/>
              </w:rPr>
              <w:t>Дата</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jc w:val="center"/>
              <w:rPr>
                <w:rFonts w:ascii="Times New Roman" w:hAnsi="Times New Roman" w:cs="Times New Roman"/>
                <w:sz w:val="20"/>
                <w:szCs w:val="20"/>
              </w:rPr>
            </w:pPr>
            <w:r w:rsidRPr="005A4B07">
              <w:rPr>
                <w:rFonts w:ascii="Times New Roman" w:eastAsia="Times New Roman" w:hAnsi="Times New Roman" w:cs="Times New Roman"/>
                <w:b/>
                <w:sz w:val="20"/>
                <w:szCs w:val="20"/>
              </w:rPr>
              <w:t>Факт</w:t>
            </w:r>
          </w:p>
        </w:tc>
      </w:tr>
      <w:tr w:rsidR="005A4B07" w:rsidRPr="005A4B07" w:rsidTr="00564008">
        <w:trPr>
          <w:trHeight w:val="449"/>
        </w:trPr>
        <w:tc>
          <w:tcPr>
            <w:tcW w:w="10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4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Введение.  Знакомство с учебником.</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01.09.21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947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b/>
                <w:sz w:val="20"/>
                <w:szCs w:val="20"/>
              </w:rPr>
            </w:pPr>
            <w:r w:rsidRPr="005A4B07">
              <w:rPr>
                <w:rFonts w:ascii="Times New Roman" w:eastAsia="Times New Roman" w:hAnsi="Times New Roman" w:cs="Times New Roman"/>
                <w:b/>
                <w:sz w:val="20"/>
                <w:szCs w:val="20"/>
              </w:rPr>
              <w:t>Часть I   Устное народное творчество (15ч.)</w:t>
            </w: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pacing w:val="-5"/>
                <w:sz w:val="20"/>
                <w:szCs w:val="20"/>
              </w:rPr>
              <w:t>Знакомство с названием раздела. Русские народные песни.</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02.09.21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3</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269"/>
              <w:jc w:val="both"/>
              <w:rPr>
                <w:rFonts w:ascii="Times New Roman" w:hAnsi="Times New Roman" w:cs="Times New Roman"/>
                <w:sz w:val="20"/>
                <w:szCs w:val="20"/>
              </w:rPr>
            </w:pPr>
            <w:r w:rsidRPr="005A4B07">
              <w:rPr>
                <w:rFonts w:ascii="Times New Roman" w:eastAsia="Times New Roman" w:hAnsi="Times New Roman" w:cs="Times New Roman"/>
                <w:spacing w:val="-7"/>
                <w:sz w:val="20"/>
                <w:szCs w:val="20"/>
                <w:shd w:val="clear" w:color="auto" w:fill="FFFFFF"/>
              </w:rPr>
              <w:t>Докучные сказки. Сочинение докучных сказок.</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03.09.21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4</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259" w:firstLine="10"/>
              <w:jc w:val="both"/>
              <w:rPr>
                <w:rFonts w:ascii="Times New Roman" w:hAnsi="Times New Roman" w:cs="Times New Roman"/>
                <w:sz w:val="20"/>
                <w:szCs w:val="20"/>
              </w:rPr>
            </w:pPr>
            <w:r w:rsidRPr="005A4B07">
              <w:rPr>
                <w:rFonts w:ascii="Times New Roman" w:eastAsia="Times New Roman" w:hAnsi="Times New Roman" w:cs="Times New Roman"/>
                <w:spacing w:val="-7"/>
                <w:sz w:val="20"/>
                <w:szCs w:val="20"/>
                <w:shd w:val="clear" w:color="auto" w:fill="FFFFFF"/>
              </w:rPr>
              <w:t xml:space="preserve">Произведения прикладного искусства: гжельская и хохломская посуда, дымковская и  </w:t>
            </w:r>
            <w:proofErr w:type="spellStart"/>
            <w:r w:rsidRPr="005A4B07">
              <w:rPr>
                <w:rFonts w:ascii="Times New Roman" w:eastAsia="Times New Roman" w:hAnsi="Times New Roman" w:cs="Times New Roman"/>
                <w:spacing w:val="-7"/>
                <w:sz w:val="20"/>
                <w:szCs w:val="20"/>
                <w:shd w:val="clear" w:color="auto" w:fill="FFFFFF"/>
              </w:rPr>
              <w:t>богородская</w:t>
            </w:r>
            <w:proofErr w:type="spellEnd"/>
            <w:r w:rsidRPr="005A4B07">
              <w:rPr>
                <w:rFonts w:ascii="Times New Roman" w:eastAsia="Times New Roman" w:hAnsi="Times New Roman" w:cs="Times New Roman"/>
                <w:spacing w:val="-7"/>
                <w:sz w:val="20"/>
                <w:szCs w:val="20"/>
                <w:shd w:val="clear" w:color="auto" w:fill="FFFFFF"/>
              </w:rPr>
              <w:t xml:space="preserve">  игрушка</w:t>
            </w:r>
            <w:proofErr w:type="gramStart"/>
            <w:r w:rsidRPr="005A4B07">
              <w:rPr>
                <w:rFonts w:ascii="Times New Roman" w:eastAsia="Times New Roman" w:hAnsi="Times New Roman" w:cs="Times New Roman"/>
                <w:spacing w:val="-7"/>
                <w:sz w:val="20"/>
                <w:szCs w:val="20"/>
                <w:shd w:val="clear" w:color="auto" w:fill="FFFFFF"/>
              </w:rPr>
              <w:t>.(</w:t>
            </w:r>
            <w:proofErr w:type="spellStart"/>
            <w:proofErr w:type="gramEnd"/>
            <w:r w:rsidRPr="005A4B07">
              <w:rPr>
                <w:rFonts w:ascii="Times New Roman" w:eastAsia="Times New Roman" w:hAnsi="Times New Roman" w:cs="Times New Roman"/>
                <w:spacing w:val="-7"/>
                <w:sz w:val="20"/>
                <w:szCs w:val="20"/>
                <w:shd w:val="clear" w:color="auto" w:fill="FFFFFF"/>
              </w:rPr>
              <w:t>в.р</w:t>
            </w:r>
            <w:proofErr w:type="spellEnd"/>
            <w:r w:rsidRPr="005A4B07">
              <w:rPr>
                <w:rFonts w:ascii="Times New Roman" w:eastAsia="Times New Roman" w:hAnsi="Times New Roman" w:cs="Times New Roman"/>
                <w:spacing w:val="-7"/>
                <w:sz w:val="20"/>
                <w:szCs w:val="20"/>
                <w:shd w:val="clear" w:color="auto" w:fill="FFFFFF"/>
              </w:rPr>
              <w:t>.)</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07.09.21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5</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250" w:firstLine="19"/>
              <w:jc w:val="both"/>
              <w:rPr>
                <w:rFonts w:ascii="Times New Roman" w:hAnsi="Times New Roman" w:cs="Times New Roman"/>
                <w:sz w:val="20"/>
                <w:szCs w:val="20"/>
              </w:rPr>
            </w:pPr>
            <w:r w:rsidRPr="005A4B07">
              <w:rPr>
                <w:rFonts w:ascii="Times New Roman" w:eastAsia="Times New Roman" w:hAnsi="Times New Roman" w:cs="Times New Roman"/>
                <w:spacing w:val="-7"/>
                <w:sz w:val="20"/>
                <w:szCs w:val="20"/>
                <w:shd w:val="clear" w:color="auto" w:fill="FFFFFF"/>
              </w:rPr>
              <w:t>Русская народная сказка «Сестрица Алёнушка и братец Иванушка».</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08.09.21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59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6-7</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259" w:firstLine="5"/>
              <w:jc w:val="both"/>
              <w:rPr>
                <w:rFonts w:ascii="Times New Roman" w:hAnsi="Times New Roman" w:cs="Times New Roman"/>
                <w:sz w:val="20"/>
                <w:szCs w:val="20"/>
              </w:rPr>
            </w:pPr>
            <w:r w:rsidRPr="005A4B07">
              <w:rPr>
                <w:rFonts w:ascii="Times New Roman" w:eastAsia="Times New Roman" w:hAnsi="Times New Roman" w:cs="Times New Roman"/>
                <w:spacing w:val="-7"/>
                <w:sz w:val="20"/>
                <w:szCs w:val="20"/>
                <w:shd w:val="clear" w:color="auto" w:fill="FFFFFF"/>
              </w:rPr>
              <w:t>Русская народная сказка «Василиса Прекрасная»</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09-10.09.21</w:t>
            </w:r>
          </w:p>
          <w:p w:rsidR="005A4B07" w:rsidRPr="005A4B07" w:rsidRDefault="005A4B07" w:rsidP="00564008">
            <w:pPr>
              <w:spacing w:after="0"/>
              <w:rPr>
                <w:rFonts w:ascii="Times New Roman" w:hAnsi="Times New Roman" w:cs="Times New Roman"/>
                <w:sz w:val="20"/>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394"/>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8-10</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259" w:firstLine="10"/>
              <w:jc w:val="both"/>
              <w:rPr>
                <w:rFonts w:ascii="Times New Roman" w:hAnsi="Times New Roman" w:cs="Times New Roman"/>
                <w:sz w:val="20"/>
                <w:szCs w:val="20"/>
              </w:rPr>
            </w:pPr>
            <w:r w:rsidRPr="005A4B07">
              <w:rPr>
                <w:rFonts w:ascii="Times New Roman" w:eastAsia="Times New Roman" w:hAnsi="Times New Roman" w:cs="Times New Roman"/>
                <w:spacing w:val="-7"/>
                <w:sz w:val="20"/>
                <w:szCs w:val="20"/>
                <w:shd w:val="clear" w:color="auto" w:fill="FFFFFF"/>
              </w:rPr>
              <w:t xml:space="preserve">Русская народная </w:t>
            </w:r>
            <w:r w:rsidRPr="005A4B07">
              <w:rPr>
                <w:rFonts w:ascii="Times New Roman" w:eastAsia="Times New Roman" w:hAnsi="Times New Roman" w:cs="Times New Roman"/>
                <w:spacing w:val="-5"/>
                <w:sz w:val="20"/>
                <w:szCs w:val="20"/>
                <w:shd w:val="clear" w:color="auto" w:fill="FFFFFF"/>
              </w:rPr>
              <w:t>сказка «Иван-царевич и серый волк</w:t>
            </w:r>
            <w:r w:rsidRPr="005A4B07">
              <w:rPr>
                <w:rFonts w:ascii="Times New Roman" w:eastAsia="Times New Roman" w:hAnsi="Times New Roman" w:cs="Times New Roman"/>
                <w:spacing w:val="-8"/>
                <w:sz w:val="20"/>
                <w:szCs w:val="20"/>
                <w:shd w:val="clear" w:color="auto" w:fill="FFFFFF"/>
              </w:rPr>
              <w:t>».</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3</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14, 15,16.09.21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30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11-12</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226" w:hanging="10"/>
              <w:jc w:val="both"/>
              <w:rPr>
                <w:rFonts w:ascii="Times New Roman" w:hAnsi="Times New Roman" w:cs="Times New Roman"/>
                <w:sz w:val="20"/>
                <w:szCs w:val="20"/>
              </w:rPr>
            </w:pPr>
            <w:r w:rsidRPr="005A4B07">
              <w:rPr>
                <w:rFonts w:ascii="Times New Roman" w:eastAsia="Times New Roman" w:hAnsi="Times New Roman" w:cs="Times New Roman"/>
                <w:spacing w:val="-5"/>
                <w:sz w:val="20"/>
                <w:szCs w:val="20"/>
                <w:shd w:val="clear" w:color="auto" w:fill="FFFFFF"/>
              </w:rPr>
              <w:t>Русская народная сказка «Сивка – бурка».</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17,21.09.21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13-14</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10"/>
              <w:jc w:val="both"/>
              <w:rPr>
                <w:rFonts w:ascii="Times New Roman" w:hAnsi="Times New Roman" w:cs="Times New Roman"/>
                <w:sz w:val="20"/>
                <w:szCs w:val="20"/>
              </w:rPr>
            </w:pPr>
            <w:r w:rsidRPr="005A4B07">
              <w:rPr>
                <w:rFonts w:ascii="Times New Roman" w:eastAsia="Times New Roman" w:hAnsi="Times New Roman" w:cs="Times New Roman"/>
                <w:spacing w:val="-5"/>
                <w:sz w:val="20"/>
                <w:szCs w:val="20"/>
                <w:shd w:val="clear" w:color="auto" w:fill="FFFFFF"/>
              </w:rPr>
              <w:t>Русская народная сказка «Морозко»</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22,23.09.21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459"/>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15</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360"/>
              <w:jc w:val="both"/>
              <w:rPr>
                <w:rFonts w:ascii="Times New Roman" w:hAnsi="Times New Roman" w:cs="Times New Roman"/>
                <w:sz w:val="20"/>
                <w:szCs w:val="20"/>
              </w:rPr>
            </w:pPr>
            <w:r w:rsidRPr="005A4B07">
              <w:rPr>
                <w:rFonts w:ascii="Times New Roman" w:eastAsia="Times New Roman" w:hAnsi="Times New Roman" w:cs="Times New Roman"/>
                <w:spacing w:val="-1"/>
                <w:sz w:val="20"/>
                <w:szCs w:val="20"/>
              </w:rPr>
              <w:t>Проверочная работа по разделу «Устное народное творчество».</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24.09.21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16</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pacing w:val="-1"/>
                <w:sz w:val="20"/>
                <w:szCs w:val="20"/>
              </w:rPr>
              <w:t>Проект «Сочиняем волшебную сказку».</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28.09.21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947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jc w:val="center"/>
              <w:rPr>
                <w:rFonts w:ascii="Times New Roman" w:hAnsi="Times New Roman" w:cs="Times New Roman"/>
                <w:b/>
                <w:sz w:val="20"/>
                <w:szCs w:val="20"/>
              </w:rPr>
            </w:pPr>
            <w:r w:rsidRPr="005A4B07">
              <w:rPr>
                <w:rFonts w:ascii="Times New Roman" w:eastAsia="Times New Roman" w:hAnsi="Times New Roman" w:cs="Times New Roman"/>
                <w:b/>
                <w:sz w:val="20"/>
                <w:szCs w:val="20"/>
              </w:rPr>
              <w:lastRenderedPageBreak/>
              <w:t>Поэтическая тетрадь  (12ч.)</w:t>
            </w: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17</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38" w:hanging="14"/>
              <w:jc w:val="both"/>
              <w:rPr>
                <w:rFonts w:ascii="Times New Roman" w:hAnsi="Times New Roman" w:cs="Times New Roman"/>
                <w:sz w:val="20"/>
                <w:szCs w:val="20"/>
              </w:rPr>
            </w:pPr>
            <w:r w:rsidRPr="005A4B07">
              <w:rPr>
                <w:rFonts w:ascii="Times New Roman" w:eastAsia="Times New Roman" w:hAnsi="Times New Roman" w:cs="Times New Roman"/>
                <w:spacing w:val="-5"/>
                <w:sz w:val="20"/>
                <w:szCs w:val="20"/>
                <w:shd w:val="clear" w:color="auto" w:fill="FFFFFF"/>
              </w:rPr>
              <w:t>Знакомство с названием раздела.</w:t>
            </w:r>
            <w:r w:rsidRPr="005A4B07">
              <w:rPr>
                <w:rFonts w:ascii="Times New Roman" w:eastAsia="Times New Roman" w:hAnsi="Times New Roman" w:cs="Times New Roman"/>
                <w:spacing w:val="-12"/>
                <w:sz w:val="20"/>
                <w:szCs w:val="20"/>
                <w:shd w:val="clear" w:color="auto" w:fill="FFFFFF"/>
              </w:rPr>
              <w:t xml:space="preserve"> Ф. И. Тютчев «Листья».</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29.09.21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18</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left="5" w:right="384" w:firstLine="14"/>
              <w:jc w:val="both"/>
              <w:rPr>
                <w:rFonts w:ascii="Times New Roman" w:hAnsi="Times New Roman" w:cs="Times New Roman"/>
                <w:sz w:val="20"/>
                <w:szCs w:val="20"/>
              </w:rPr>
            </w:pPr>
            <w:r w:rsidRPr="005A4B07">
              <w:rPr>
                <w:rFonts w:ascii="Times New Roman" w:eastAsia="Times New Roman" w:hAnsi="Times New Roman" w:cs="Times New Roman"/>
                <w:sz w:val="20"/>
                <w:szCs w:val="20"/>
              </w:rPr>
              <w:t>А. А. Фет «Печальная береза»</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30.09.21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338"/>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19</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А. А. Фет «Мама! Глянь-ка из окошка…».</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01.10.21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259"/>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20</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274" w:hanging="10"/>
              <w:jc w:val="both"/>
              <w:rPr>
                <w:rFonts w:ascii="Times New Roman" w:eastAsia="Times New Roman" w:hAnsi="Times New Roman" w:cs="Times New Roman"/>
                <w:spacing w:val="-5"/>
                <w:sz w:val="20"/>
                <w:szCs w:val="20"/>
                <w:shd w:val="clear" w:color="auto" w:fill="FFFFFF"/>
              </w:rPr>
            </w:pPr>
            <w:r w:rsidRPr="005A4B07">
              <w:rPr>
                <w:rFonts w:ascii="Times New Roman" w:eastAsia="Times New Roman" w:hAnsi="Times New Roman" w:cs="Times New Roman"/>
                <w:spacing w:val="-5"/>
                <w:sz w:val="20"/>
                <w:szCs w:val="20"/>
                <w:shd w:val="clear" w:color="auto" w:fill="FFFFFF"/>
              </w:rPr>
              <w:t>С.А. Есенин «Отговорила роща золотая…»</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05.10.21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259"/>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21</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274" w:hanging="10"/>
              <w:jc w:val="both"/>
              <w:rPr>
                <w:rFonts w:ascii="Times New Roman" w:hAnsi="Times New Roman" w:cs="Times New Roman"/>
                <w:sz w:val="20"/>
                <w:szCs w:val="20"/>
              </w:rPr>
            </w:pPr>
            <w:r w:rsidRPr="005A4B07">
              <w:rPr>
                <w:rFonts w:ascii="Times New Roman" w:eastAsia="Times New Roman" w:hAnsi="Times New Roman" w:cs="Times New Roman"/>
                <w:spacing w:val="-5"/>
                <w:sz w:val="20"/>
                <w:szCs w:val="20"/>
                <w:shd w:val="clear" w:color="auto" w:fill="FFFFFF"/>
              </w:rPr>
              <w:t>И.С. Никитин «Встреча зимы».</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06.10.21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22</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144" w:hanging="5"/>
              <w:jc w:val="both"/>
              <w:rPr>
                <w:rFonts w:ascii="Times New Roman" w:hAnsi="Times New Roman" w:cs="Times New Roman"/>
                <w:sz w:val="20"/>
                <w:szCs w:val="20"/>
              </w:rPr>
            </w:pPr>
            <w:r w:rsidRPr="005A4B07">
              <w:rPr>
                <w:rFonts w:ascii="Times New Roman" w:eastAsia="Times New Roman" w:hAnsi="Times New Roman" w:cs="Times New Roman"/>
                <w:spacing w:val="-5"/>
                <w:sz w:val="20"/>
                <w:szCs w:val="20"/>
                <w:shd w:val="clear" w:color="auto" w:fill="FFFFFF"/>
              </w:rPr>
              <w:t>И.З. Суриков «Детство».</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07.10.21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30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23</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pacing w:val="-5"/>
                <w:sz w:val="20"/>
                <w:szCs w:val="20"/>
              </w:rPr>
              <w:t xml:space="preserve">И.З. Суриков «Зима». </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08.10.21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30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24</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pacing w:val="-2"/>
                <w:sz w:val="20"/>
                <w:szCs w:val="20"/>
                <w:shd w:val="clear" w:color="auto" w:fill="FFFFFF"/>
              </w:rPr>
              <w:t>Н. А. Некрасов  «Не ветер бушует над бором».</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12.10.21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30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25</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Times New Roman" w:hAnsi="Times New Roman" w:cs="Times New Roman"/>
                <w:spacing w:val="-2"/>
                <w:sz w:val="20"/>
                <w:szCs w:val="20"/>
                <w:shd w:val="clear" w:color="auto" w:fill="FFFFFF"/>
              </w:rPr>
            </w:pPr>
            <w:r w:rsidRPr="005A4B07">
              <w:rPr>
                <w:rFonts w:ascii="Times New Roman" w:eastAsia="Times New Roman" w:hAnsi="Times New Roman" w:cs="Times New Roman"/>
                <w:spacing w:val="-2"/>
                <w:sz w:val="20"/>
                <w:szCs w:val="20"/>
                <w:shd w:val="clear" w:color="auto" w:fill="FFFFFF"/>
              </w:rPr>
              <w:t>А.А. Блок «Гроза  прошла…»</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13.10.21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26-27</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139" w:hanging="19"/>
              <w:jc w:val="both"/>
              <w:rPr>
                <w:rFonts w:ascii="Times New Roman" w:hAnsi="Times New Roman" w:cs="Times New Roman"/>
                <w:sz w:val="20"/>
                <w:szCs w:val="20"/>
              </w:rPr>
            </w:pPr>
            <w:r w:rsidRPr="005A4B07">
              <w:rPr>
                <w:rFonts w:ascii="Times New Roman" w:hAnsi="Times New Roman" w:cs="Times New Roman"/>
                <w:sz w:val="20"/>
                <w:szCs w:val="20"/>
              </w:rPr>
              <w:t>М.</w:t>
            </w:r>
            <w:proofErr w:type="gramStart"/>
            <w:r w:rsidRPr="005A4B07">
              <w:rPr>
                <w:rFonts w:ascii="Times New Roman" w:hAnsi="Times New Roman" w:cs="Times New Roman"/>
                <w:sz w:val="20"/>
                <w:szCs w:val="20"/>
              </w:rPr>
              <w:t>Ю</w:t>
            </w:r>
            <w:proofErr w:type="gramEnd"/>
            <w:r w:rsidRPr="005A4B07">
              <w:rPr>
                <w:rFonts w:ascii="Times New Roman" w:hAnsi="Times New Roman" w:cs="Times New Roman"/>
                <w:sz w:val="20"/>
                <w:szCs w:val="20"/>
              </w:rPr>
              <w:t xml:space="preserve"> Лермонтов «Бородино»(</w:t>
            </w:r>
            <w:proofErr w:type="spellStart"/>
            <w:r w:rsidRPr="005A4B07">
              <w:rPr>
                <w:rFonts w:ascii="Times New Roman" w:hAnsi="Times New Roman" w:cs="Times New Roman"/>
                <w:sz w:val="20"/>
                <w:szCs w:val="20"/>
              </w:rPr>
              <w:t>в.р</w:t>
            </w:r>
            <w:proofErr w:type="spellEnd"/>
            <w:r w:rsidRPr="005A4B07">
              <w:rPr>
                <w:rFonts w:ascii="Times New Roman" w:hAnsi="Times New Roman" w:cs="Times New Roman"/>
                <w:sz w:val="20"/>
                <w:szCs w:val="20"/>
              </w:rPr>
              <w:t>.)</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14,15.10.21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28</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line="240" w:lineRule="auto"/>
              <w:ind w:right="130" w:hanging="10"/>
              <w:jc w:val="both"/>
              <w:rPr>
                <w:rFonts w:ascii="Times New Roman" w:hAnsi="Times New Roman" w:cs="Times New Roman"/>
                <w:sz w:val="20"/>
                <w:szCs w:val="20"/>
              </w:rPr>
            </w:pPr>
            <w:r w:rsidRPr="005A4B07">
              <w:rPr>
                <w:rFonts w:ascii="Times New Roman" w:eastAsia="Times New Roman" w:hAnsi="Times New Roman" w:cs="Times New Roman"/>
                <w:spacing w:val="-5"/>
                <w:sz w:val="20"/>
                <w:szCs w:val="20"/>
                <w:shd w:val="clear" w:color="auto" w:fill="FFFFFF"/>
              </w:rPr>
              <w:t>Оценка достижений по разделу «Поэтическая тетрадь»</w:t>
            </w:r>
            <w:r w:rsidRPr="005A4B07">
              <w:rPr>
                <w:rFonts w:ascii="Times New Roman" w:eastAsia="Times New Roman" w:hAnsi="Times New Roman" w:cs="Times New Roman"/>
                <w:sz w:val="20"/>
                <w:szCs w:val="20"/>
                <w:shd w:val="clear" w:color="auto" w:fill="FFFFFF"/>
              </w:rPr>
              <w:t>.</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rPr>
                <w:rFonts w:ascii="Times New Roman" w:hAnsi="Times New Roman" w:cs="Times New Roman"/>
                <w:sz w:val="20"/>
                <w:szCs w:val="20"/>
              </w:rPr>
            </w:pPr>
            <w:r w:rsidRPr="005A4B07">
              <w:rPr>
                <w:rFonts w:ascii="Times New Roman" w:eastAsia="Times New Roman" w:hAnsi="Times New Roman" w:cs="Times New Roman"/>
                <w:sz w:val="20"/>
                <w:szCs w:val="20"/>
              </w:rPr>
              <w:t>19.10.21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rPr>
                <w:rFonts w:ascii="Times New Roman" w:eastAsia="Calibri" w:hAnsi="Times New Roman" w:cs="Times New Roman"/>
                <w:sz w:val="20"/>
                <w:szCs w:val="20"/>
              </w:rPr>
            </w:pPr>
          </w:p>
        </w:tc>
      </w:tr>
      <w:tr w:rsidR="005A4B07" w:rsidRPr="005A4B07" w:rsidTr="00564008">
        <w:trPr>
          <w:trHeight w:val="1"/>
        </w:trPr>
        <w:tc>
          <w:tcPr>
            <w:tcW w:w="947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b/>
                <w:sz w:val="20"/>
                <w:szCs w:val="20"/>
              </w:rPr>
            </w:pPr>
            <w:r w:rsidRPr="005A4B07">
              <w:rPr>
                <w:rFonts w:ascii="Times New Roman" w:eastAsia="Times New Roman" w:hAnsi="Times New Roman" w:cs="Times New Roman"/>
                <w:b/>
                <w:sz w:val="20"/>
                <w:szCs w:val="20"/>
              </w:rPr>
              <w:t>Великие русские писатели (24ч.)</w:t>
            </w: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29</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pacing w:val="-12"/>
                <w:sz w:val="20"/>
                <w:szCs w:val="20"/>
              </w:rPr>
              <w:t>Знакомство с названием раздела.</w:t>
            </w:r>
            <w:r w:rsidRPr="005A4B07">
              <w:rPr>
                <w:rFonts w:ascii="Times New Roman" w:eastAsia="Times New Roman" w:hAnsi="Times New Roman" w:cs="Times New Roman"/>
                <w:spacing w:val="-10"/>
                <w:sz w:val="20"/>
                <w:szCs w:val="20"/>
              </w:rPr>
              <w:t xml:space="preserve"> Подготовка сообщения о жизни  и творчестве А.С. Пушкина.</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20.10.21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30</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pacing w:val="-1"/>
                <w:sz w:val="20"/>
                <w:szCs w:val="20"/>
                <w:shd w:val="clear" w:color="auto" w:fill="FFFFFF"/>
              </w:rPr>
              <w:t>А. С. Пушкин. Лирические  стихотворения.</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21.10.21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225"/>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31</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163" w:hanging="19"/>
              <w:jc w:val="both"/>
              <w:rPr>
                <w:rFonts w:ascii="Times New Roman" w:hAnsi="Times New Roman" w:cs="Times New Roman"/>
                <w:sz w:val="20"/>
                <w:szCs w:val="20"/>
              </w:rPr>
            </w:pPr>
            <w:r w:rsidRPr="005A4B07">
              <w:rPr>
                <w:rFonts w:ascii="Times New Roman" w:eastAsia="Times New Roman" w:hAnsi="Times New Roman" w:cs="Times New Roman"/>
                <w:spacing w:val="2"/>
                <w:sz w:val="20"/>
                <w:szCs w:val="20"/>
                <w:shd w:val="clear" w:color="auto" w:fill="FFFFFF"/>
              </w:rPr>
              <w:t>А. С. Пушкин «Зимнее утро».</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22.10.21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36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32</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744" w:hanging="10"/>
              <w:jc w:val="both"/>
              <w:rPr>
                <w:rFonts w:ascii="Times New Roman" w:hAnsi="Times New Roman" w:cs="Times New Roman"/>
                <w:sz w:val="20"/>
                <w:szCs w:val="20"/>
              </w:rPr>
            </w:pPr>
            <w:r w:rsidRPr="005A4B07">
              <w:rPr>
                <w:rFonts w:ascii="Times New Roman" w:eastAsia="Times New Roman" w:hAnsi="Times New Roman" w:cs="Times New Roman"/>
                <w:sz w:val="20"/>
                <w:szCs w:val="20"/>
                <w:shd w:val="clear" w:color="auto" w:fill="FFFFFF"/>
              </w:rPr>
              <w:t>А. С. Пушкин «Зимний вечер».</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26.10.21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33-37</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744" w:hanging="10"/>
              <w:jc w:val="both"/>
              <w:rPr>
                <w:rFonts w:ascii="Times New Roman" w:hAnsi="Times New Roman" w:cs="Times New Roman"/>
                <w:sz w:val="20"/>
                <w:szCs w:val="20"/>
              </w:rPr>
            </w:pPr>
            <w:r w:rsidRPr="005A4B07">
              <w:rPr>
                <w:rFonts w:ascii="Times New Roman" w:eastAsia="Times New Roman" w:hAnsi="Times New Roman" w:cs="Times New Roman"/>
                <w:spacing w:val="1"/>
                <w:sz w:val="20"/>
                <w:szCs w:val="20"/>
              </w:rPr>
              <w:t xml:space="preserve">А. С. Пушкин «Сказка о царе </w:t>
            </w:r>
            <w:proofErr w:type="spellStart"/>
            <w:r w:rsidRPr="005A4B07">
              <w:rPr>
                <w:rFonts w:ascii="Times New Roman" w:eastAsia="Times New Roman" w:hAnsi="Times New Roman" w:cs="Times New Roman"/>
                <w:spacing w:val="1"/>
                <w:sz w:val="20"/>
                <w:szCs w:val="20"/>
              </w:rPr>
              <w:t>Салтане</w:t>
            </w:r>
            <w:proofErr w:type="spellEnd"/>
            <w:r w:rsidRPr="005A4B07">
              <w:rPr>
                <w:rFonts w:ascii="Times New Roman" w:eastAsia="Times New Roman" w:hAnsi="Times New Roman" w:cs="Times New Roman"/>
                <w:spacing w:val="1"/>
                <w:sz w:val="20"/>
                <w:szCs w:val="20"/>
              </w:rPr>
              <w:t>».</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5</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27.28.29.10.21 09.10.11.21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493"/>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38</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pacing w:val="1"/>
                <w:sz w:val="20"/>
                <w:szCs w:val="20"/>
                <w:shd w:val="clear" w:color="auto" w:fill="FFFFFF"/>
              </w:rPr>
              <w:t xml:space="preserve">Рисунки И. </w:t>
            </w:r>
            <w:proofErr w:type="spellStart"/>
            <w:r w:rsidRPr="005A4B07">
              <w:rPr>
                <w:rFonts w:ascii="Times New Roman" w:eastAsia="Times New Roman" w:hAnsi="Times New Roman" w:cs="Times New Roman"/>
                <w:spacing w:val="1"/>
                <w:sz w:val="20"/>
                <w:szCs w:val="20"/>
                <w:shd w:val="clear" w:color="auto" w:fill="FFFFFF"/>
              </w:rPr>
              <w:t>Билибина</w:t>
            </w:r>
            <w:proofErr w:type="spellEnd"/>
            <w:r w:rsidRPr="005A4B07">
              <w:rPr>
                <w:rFonts w:ascii="Times New Roman" w:eastAsia="Times New Roman" w:hAnsi="Times New Roman" w:cs="Times New Roman"/>
                <w:spacing w:val="1"/>
                <w:sz w:val="20"/>
                <w:szCs w:val="20"/>
                <w:shd w:val="clear" w:color="auto" w:fill="FFFFFF"/>
              </w:rPr>
              <w:t xml:space="preserve"> к сказке</w:t>
            </w:r>
            <w:r w:rsidRPr="005A4B07">
              <w:rPr>
                <w:rFonts w:ascii="Times New Roman" w:eastAsia="Times New Roman" w:hAnsi="Times New Roman" w:cs="Times New Roman"/>
                <w:sz w:val="20"/>
                <w:szCs w:val="20"/>
                <w:shd w:val="clear" w:color="auto" w:fill="FFFFFF"/>
              </w:rPr>
              <w:t>. Соотнесение рисунков с художественным текстом.</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11.11.21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493"/>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39</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Times New Roman" w:hAnsi="Times New Roman" w:cs="Times New Roman"/>
                <w:spacing w:val="1"/>
                <w:sz w:val="20"/>
                <w:szCs w:val="20"/>
                <w:shd w:val="clear" w:color="auto" w:fill="FFFFFF"/>
              </w:rPr>
            </w:pPr>
            <w:proofErr w:type="spellStart"/>
            <w:r w:rsidRPr="005A4B07">
              <w:rPr>
                <w:rFonts w:ascii="Times New Roman" w:eastAsia="Times New Roman" w:hAnsi="Times New Roman" w:cs="Times New Roman"/>
                <w:spacing w:val="1"/>
                <w:sz w:val="20"/>
                <w:szCs w:val="20"/>
                <w:shd w:val="clear" w:color="auto" w:fill="FFFFFF"/>
              </w:rPr>
              <w:t>И.С.Тургенев</w:t>
            </w:r>
            <w:proofErr w:type="spellEnd"/>
            <w:r w:rsidRPr="005A4B07">
              <w:rPr>
                <w:rFonts w:ascii="Times New Roman" w:eastAsia="Times New Roman" w:hAnsi="Times New Roman" w:cs="Times New Roman"/>
                <w:spacing w:val="1"/>
                <w:sz w:val="20"/>
                <w:szCs w:val="20"/>
                <w:shd w:val="clear" w:color="auto" w:fill="FFFFFF"/>
              </w:rPr>
              <w:t xml:space="preserve"> «В березовой роще»</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12.11.21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40</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730" w:hanging="5"/>
              <w:jc w:val="both"/>
              <w:rPr>
                <w:rFonts w:ascii="Times New Roman" w:hAnsi="Times New Roman" w:cs="Times New Roman"/>
                <w:sz w:val="20"/>
                <w:szCs w:val="20"/>
              </w:rPr>
            </w:pPr>
            <w:r w:rsidRPr="005A4B07">
              <w:rPr>
                <w:rFonts w:ascii="Times New Roman" w:eastAsia="Times New Roman" w:hAnsi="Times New Roman" w:cs="Times New Roman"/>
                <w:spacing w:val="-2"/>
                <w:sz w:val="20"/>
                <w:szCs w:val="20"/>
                <w:shd w:val="clear" w:color="auto" w:fill="FFFFFF"/>
              </w:rPr>
              <w:t>И.А. Крылов. Подготовка сообщения о жизни  и творчестве И.А. Крылова.</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16.11.21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41</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left="14" w:right="144" w:firstLine="14"/>
              <w:jc w:val="both"/>
              <w:rPr>
                <w:rFonts w:ascii="Times New Roman" w:hAnsi="Times New Roman" w:cs="Times New Roman"/>
                <w:sz w:val="20"/>
                <w:szCs w:val="20"/>
              </w:rPr>
            </w:pPr>
            <w:r w:rsidRPr="005A4B07">
              <w:rPr>
                <w:rFonts w:ascii="Times New Roman" w:eastAsia="Times New Roman" w:hAnsi="Times New Roman" w:cs="Times New Roman"/>
                <w:spacing w:val="-10"/>
                <w:sz w:val="20"/>
                <w:szCs w:val="20"/>
                <w:shd w:val="clear" w:color="auto" w:fill="FFFFFF"/>
              </w:rPr>
              <w:t>И. А. Крылов «Мартышка и очки»</w:t>
            </w:r>
            <w:proofErr w:type="gramStart"/>
            <w:r w:rsidRPr="005A4B07">
              <w:rPr>
                <w:rFonts w:ascii="Times New Roman" w:eastAsia="Times New Roman" w:hAnsi="Times New Roman" w:cs="Times New Roman"/>
                <w:spacing w:val="-10"/>
                <w:sz w:val="20"/>
                <w:szCs w:val="20"/>
                <w:shd w:val="clear" w:color="auto" w:fill="FFFFFF"/>
              </w:rPr>
              <w:t>.(</w:t>
            </w:r>
            <w:proofErr w:type="spellStart"/>
            <w:proofErr w:type="gramEnd"/>
            <w:r w:rsidRPr="005A4B07">
              <w:rPr>
                <w:rFonts w:ascii="Times New Roman" w:eastAsia="Times New Roman" w:hAnsi="Times New Roman" w:cs="Times New Roman"/>
                <w:spacing w:val="-10"/>
                <w:sz w:val="20"/>
                <w:szCs w:val="20"/>
                <w:shd w:val="clear" w:color="auto" w:fill="FFFFFF"/>
              </w:rPr>
              <w:t>в.р</w:t>
            </w:r>
            <w:proofErr w:type="spellEnd"/>
            <w:r w:rsidRPr="005A4B07">
              <w:rPr>
                <w:rFonts w:ascii="Times New Roman" w:eastAsia="Times New Roman" w:hAnsi="Times New Roman" w:cs="Times New Roman"/>
                <w:spacing w:val="-10"/>
                <w:sz w:val="20"/>
                <w:szCs w:val="20"/>
                <w:shd w:val="clear" w:color="auto" w:fill="FFFFFF"/>
              </w:rPr>
              <w:t>.)</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17.11.21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42</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298" w:hanging="5"/>
              <w:jc w:val="both"/>
              <w:rPr>
                <w:rFonts w:ascii="Times New Roman" w:hAnsi="Times New Roman" w:cs="Times New Roman"/>
                <w:sz w:val="20"/>
                <w:szCs w:val="20"/>
              </w:rPr>
            </w:pPr>
            <w:r w:rsidRPr="005A4B07">
              <w:rPr>
                <w:rFonts w:ascii="Times New Roman" w:eastAsia="Times New Roman" w:hAnsi="Times New Roman" w:cs="Times New Roman"/>
                <w:spacing w:val="-3"/>
                <w:sz w:val="20"/>
                <w:szCs w:val="20"/>
                <w:shd w:val="clear" w:color="auto" w:fill="FFFFFF"/>
              </w:rPr>
              <w:t>И. А. Крылов «Ворона и лисица».</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18.11.21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43</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245" w:firstLine="5"/>
              <w:jc w:val="both"/>
              <w:rPr>
                <w:rFonts w:ascii="Times New Roman" w:hAnsi="Times New Roman" w:cs="Times New Roman"/>
                <w:sz w:val="20"/>
                <w:szCs w:val="20"/>
              </w:rPr>
            </w:pPr>
            <w:r w:rsidRPr="005A4B07">
              <w:rPr>
                <w:rFonts w:ascii="Times New Roman" w:eastAsia="Times New Roman" w:hAnsi="Times New Roman" w:cs="Times New Roman"/>
                <w:spacing w:val="-2"/>
                <w:sz w:val="20"/>
                <w:szCs w:val="20"/>
                <w:shd w:val="clear" w:color="auto" w:fill="FFFFFF"/>
              </w:rPr>
              <w:t>М. Ю. Лермонтов. Подготовка сообщения на основе статьи В. Воскобойникова.</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19.11.21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44</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left="10" w:right="336" w:firstLine="10"/>
              <w:jc w:val="both"/>
              <w:rPr>
                <w:rFonts w:ascii="Times New Roman" w:hAnsi="Times New Roman" w:cs="Times New Roman"/>
                <w:sz w:val="20"/>
                <w:szCs w:val="20"/>
              </w:rPr>
            </w:pPr>
            <w:r w:rsidRPr="005A4B07">
              <w:rPr>
                <w:rFonts w:ascii="Times New Roman" w:eastAsia="Times New Roman" w:hAnsi="Times New Roman" w:cs="Times New Roman"/>
                <w:spacing w:val="-12"/>
                <w:sz w:val="20"/>
                <w:szCs w:val="20"/>
                <w:shd w:val="clear" w:color="auto" w:fill="FFFFFF"/>
              </w:rPr>
              <w:t xml:space="preserve">М. </w:t>
            </w:r>
            <w:proofErr w:type="spellStart"/>
            <w:r w:rsidRPr="005A4B07">
              <w:rPr>
                <w:rFonts w:ascii="Times New Roman" w:eastAsia="Times New Roman" w:hAnsi="Times New Roman" w:cs="Times New Roman"/>
                <w:spacing w:val="-12"/>
                <w:sz w:val="20"/>
                <w:szCs w:val="20"/>
                <w:shd w:val="clear" w:color="auto" w:fill="FFFFFF"/>
              </w:rPr>
              <w:t>Ю..Лермонтов</w:t>
            </w:r>
            <w:proofErr w:type="spellEnd"/>
            <w:r w:rsidRPr="005A4B07">
              <w:rPr>
                <w:rFonts w:ascii="Times New Roman" w:eastAsia="Times New Roman" w:hAnsi="Times New Roman" w:cs="Times New Roman"/>
                <w:spacing w:val="-12"/>
                <w:sz w:val="20"/>
                <w:szCs w:val="20"/>
                <w:shd w:val="clear" w:color="auto" w:fill="FFFFFF"/>
              </w:rPr>
              <w:t xml:space="preserve"> «Горные вершины», «На севере диком стоит одиноко…», </w:t>
            </w:r>
            <w:r w:rsidRPr="005A4B07">
              <w:rPr>
                <w:rFonts w:ascii="Times New Roman" w:eastAsia="Times New Roman" w:hAnsi="Times New Roman" w:cs="Times New Roman"/>
                <w:spacing w:val="-4"/>
                <w:sz w:val="20"/>
                <w:szCs w:val="20"/>
              </w:rPr>
              <w:t>«Утес»</w:t>
            </w:r>
            <w:r w:rsidRPr="005A4B07">
              <w:rPr>
                <w:rFonts w:ascii="Times New Roman" w:eastAsia="Times New Roman" w:hAnsi="Times New Roman" w:cs="Times New Roman"/>
                <w:spacing w:val="-12"/>
                <w:sz w:val="20"/>
                <w:szCs w:val="20"/>
                <w:shd w:val="clear" w:color="auto" w:fill="FFFFFF"/>
              </w:rPr>
              <w:t>.</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23.11.21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45</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left="10" w:right="336" w:firstLine="10"/>
              <w:jc w:val="both"/>
              <w:rPr>
                <w:rFonts w:ascii="Times New Roman" w:eastAsia="Times New Roman" w:hAnsi="Times New Roman" w:cs="Times New Roman"/>
                <w:spacing w:val="-12"/>
                <w:sz w:val="20"/>
                <w:szCs w:val="20"/>
                <w:shd w:val="clear" w:color="auto" w:fill="FFFFFF"/>
              </w:rPr>
            </w:pPr>
            <w:r w:rsidRPr="005A4B07">
              <w:rPr>
                <w:rFonts w:ascii="Times New Roman" w:eastAsia="Times New Roman" w:hAnsi="Times New Roman" w:cs="Times New Roman"/>
                <w:spacing w:val="-12"/>
                <w:sz w:val="20"/>
                <w:szCs w:val="20"/>
                <w:shd w:val="clear" w:color="auto" w:fill="FFFFFF"/>
              </w:rPr>
              <w:t>М. Ю. Лермонтов  «Тучи»</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24.11.21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46</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pacing w:val="-7"/>
                <w:sz w:val="20"/>
                <w:szCs w:val="20"/>
              </w:rPr>
              <w:t xml:space="preserve">Детство Л. Толстого (из воспоминаний писателя). </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25.11.21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47</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590" w:firstLine="5"/>
              <w:jc w:val="both"/>
              <w:rPr>
                <w:rFonts w:ascii="Times New Roman" w:hAnsi="Times New Roman" w:cs="Times New Roman"/>
                <w:sz w:val="20"/>
                <w:szCs w:val="20"/>
              </w:rPr>
            </w:pPr>
            <w:r w:rsidRPr="005A4B07">
              <w:rPr>
                <w:rFonts w:ascii="Times New Roman" w:eastAsia="Times New Roman" w:hAnsi="Times New Roman" w:cs="Times New Roman"/>
                <w:spacing w:val="-8"/>
                <w:sz w:val="20"/>
                <w:szCs w:val="20"/>
                <w:shd w:val="clear" w:color="auto" w:fill="FFFFFF"/>
              </w:rPr>
              <w:t xml:space="preserve">Л. Н. </w:t>
            </w:r>
            <w:proofErr w:type="gramStart"/>
            <w:r w:rsidRPr="005A4B07">
              <w:rPr>
                <w:rFonts w:ascii="Times New Roman" w:eastAsia="Times New Roman" w:hAnsi="Times New Roman" w:cs="Times New Roman"/>
                <w:spacing w:val="-8"/>
                <w:sz w:val="20"/>
                <w:szCs w:val="20"/>
                <w:shd w:val="clear" w:color="auto" w:fill="FFFFFF"/>
              </w:rPr>
              <w:t>Толстой</w:t>
            </w:r>
            <w:proofErr w:type="gramEnd"/>
            <w:r w:rsidRPr="005A4B07">
              <w:rPr>
                <w:rFonts w:ascii="Times New Roman" w:eastAsia="Times New Roman" w:hAnsi="Times New Roman" w:cs="Times New Roman"/>
                <w:spacing w:val="-8"/>
                <w:sz w:val="20"/>
                <w:szCs w:val="20"/>
                <w:shd w:val="clear" w:color="auto" w:fill="FFFFFF"/>
              </w:rPr>
              <w:t xml:space="preserve"> «Какая бывает роса на траве», «Куда девается вода из моря».</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26.11.21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48</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pacing w:val="-7"/>
                <w:sz w:val="20"/>
                <w:szCs w:val="20"/>
              </w:rPr>
              <w:t>Л. Н. Толстой  «Акула».</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30.11.21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49</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pacing w:val="-7"/>
                <w:sz w:val="20"/>
                <w:szCs w:val="20"/>
              </w:rPr>
              <w:t>Л. Н. Толстой «Прыжок»</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01.12.21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50-51</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254" w:hanging="14"/>
              <w:jc w:val="both"/>
              <w:rPr>
                <w:rFonts w:ascii="Times New Roman" w:hAnsi="Times New Roman" w:cs="Times New Roman"/>
                <w:sz w:val="20"/>
                <w:szCs w:val="20"/>
              </w:rPr>
            </w:pPr>
            <w:r w:rsidRPr="005A4B07">
              <w:rPr>
                <w:rFonts w:ascii="Times New Roman" w:hAnsi="Times New Roman" w:cs="Times New Roman"/>
                <w:sz w:val="20"/>
                <w:szCs w:val="20"/>
              </w:rPr>
              <w:t>А.И. Куприн «Чудесный доктор</w:t>
            </w:r>
            <w:proofErr w:type="gramStart"/>
            <w:r w:rsidRPr="005A4B07">
              <w:rPr>
                <w:rFonts w:ascii="Times New Roman" w:hAnsi="Times New Roman" w:cs="Times New Roman"/>
                <w:sz w:val="20"/>
                <w:szCs w:val="20"/>
              </w:rPr>
              <w:t>»(</w:t>
            </w:r>
            <w:proofErr w:type="spellStart"/>
            <w:proofErr w:type="gramEnd"/>
            <w:r w:rsidRPr="005A4B07">
              <w:rPr>
                <w:rFonts w:ascii="Times New Roman" w:hAnsi="Times New Roman" w:cs="Times New Roman"/>
                <w:sz w:val="20"/>
                <w:szCs w:val="20"/>
              </w:rPr>
              <w:t>в.р</w:t>
            </w:r>
            <w:proofErr w:type="spellEnd"/>
            <w:r w:rsidRPr="005A4B07">
              <w:rPr>
                <w:rFonts w:ascii="Times New Roman" w:hAnsi="Times New Roman" w:cs="Times New Roman"/>
                <w:sz w:val="20"/>
                <w:szCs w:val="20"/>
              </w:rPr>
              <w:t>.)</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02, 03.12.21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52</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96"/>
              <w:jc w:val="both"/>
              <w:rPr>
                <w:rFonts w:ascii="Times New Roman" w:hAnsi="Times New Roman" w:cs="Times New Roman"/>
                <w:sz w:val="20"/>
                <w:szCs w:val="20"/>
              </w:rPr>
            </w:pPr>
            <w:r w:rsidRPr="005A4B07">
              <w:rPr>
                <w:rFonts w:ascii="Times New Roman" w:eastAsia="Times New Roman" w:hAnsi="Times New Roman" w:cs="Times New Roman"/>
                <w:spacing w:val="-5"/>
                <w:sz w:val="20"/>
                <w:szCs w:val="20"/>
                <w:shd w:val="clear" w:color="auto" w:fill="FFFFFF"/>
              </w:rPr>
              <w:t>Оценка достижений по разделу «Великие русские писатели».</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rPr>
                <w:rFonts w:ascii="Times New Roman" w:hAnsi="Times New Roman" w:cs="Times New Roman"/>
                <w:sz w:val="20"/>
                <w:szCs w:val="20"/>
              </w:rPr>
            </w:pPr>
            <w:r w:rsidRPr="005A4B07">
              <w:rPr>
                <w:rFonts w:ascii="Times New Roman" w:eastAsia="Times New Roman" w:hAnsi="Times New Roman" w:cs="Times New Roman"/>
                <w:sz w:val="20"/>
                <w:szCs w:val="20"/>
              </w:rPr>
              <w:t>07.12.21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rPr>
                <w:rFonts w:ascii="Times New Roman" w:eastAsia="Calibri" w:hAnsi="Times New Roman" w:cs="Times New Roman"/>
                <w:sz w:val="20"/>
                <w:szCs w:val="20"/>
              </w:rPr>
            </w:pPr>
          </w:p>
        </w:tc>
      </w:tr>
      <w:tr w:rsidR="005A4B07" w:rsidRPr="005A4B07" w:rsidTr="00564008">
        <w:trPr>
          <w:trHeight w:val="1"/>
        </w:trPr>
        <w:tc>
          <w:tcPr>
            <w:tcW w:w="947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b/>
                <w:sz w:val="20"/>
                <w:szCs w:val="20"/>
              </w:rPr>
            </w:pPr>
            <w:r w:rsidRPr="005A4B07">
              <w:rPr>
                <w:rFonts w:ascii="Times New Roman" w:eastAsia="Times New Roman" w:hAnsi="Times New Roman" w:cs="Times New Roman"/>
                <w:b/>
                <w:sz w:val="20"/>
                <w:szCs w:val="20"/>
              </w:rPr>
              <w:t>Литературные сказки (11ч.)</w:t>
            </w: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53</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38" w:firstLine="5"/>
              <w:jc w:val="both"/>
              <w:rPr>
                <w:rFonts w:ascii="Times New Roman" w:eastAsia="Times New Roman" w:hAnsi="Times New Roman" w:cs="Times New Roman"/>
                <w:spacing w:val="-8"/>
                <w:sz w:val="20"/>
                <w:szCs w:val="20"/>
                <w:shd w:val="clear" w:color="auto" w:fill="FFFFFF"/>
              </w:rPr>
            </w:pPr>
            <w:r w:rsidRPr="005A4B07">
              <w:rPr>
                <w:rFonts w:ascii="Times New Roman" w:eastAsia="Times New Roman" w:hAnsi="Times New Roman" w:cs="Times New Roman"/>
                <w:spacing w:val="-8"/>
                <w:sz w:val="20"/>
                <w:szCs w:val="20"/>
                <w:shd w:val="clear" w:color="auto" w:fill="FFFFFF"/>
              </w:rPr>
              <w:t>Знакомство с названием раздела.</w:t>
            </w:r>
          </w:p>
          <w:p w:rsidR="005A4B07" w:rsidRPr="005A4B07" w:rsidRDefault="005A4B07" w:rsidP="00564008">
            <w:pPr>
              <w:spacing w:after="0" w:line="240" w:lineRule="auto"/>
              <w:ind w:right="38" w:firstLine="5"/>
              <w:jc w:val="both"/>
              <w:rPr>
                <w:rFonts w:ascii="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08.12.21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54</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374" w:firstLine="10"/>
              <w:jc w:val="both"/>
              <w:rPr>
                <w:rFonts w:ascii="Times New Roman" w:hAnsi="Times New Roman" w:cs="Times New Roman"/>
                <w:sz w:val="20"/>
                <w:szCs w:val="20"/>
              </w:rPr>
            </w:pPr>
            <w:r w:rsidRPr="005A4B07">
              <w:rPr>
                <w:rFonts w:ascii="Times New Roman" w:eastAsia="Times New Roman" w:hAnsi="Times New Roman" w:cs="Times New Roman"/>
                <w:spacing w:val="-7"/>
                <w:sz w:val="20"/>
                <w:szCs w:val="20"/>
                <w:shd w:val="clear" w:color="auto" w:fill="FFFFFF"/>
              </w:rPr>
              <w:t>Д. Н. Мамин-Сибиряк «Сказка про храброго зайц</w:t>
            </w:r>
            <w:proofErr w:type="gramStart"/>
            <w:r w:rsidRPr="005A4B07">
              <w:rPr>
                <w:rFonts w:ascii="Times New Roman" w:eastAsia="Times New Roman" w:hAnsi="Times New Roman" w:cs="Times New Roman"/>
                <w:spacing w:val="-7"/>
                <w:sz w:val="20"/>
                <w:szCs w:val="20"/>
                <w:shd w:val="clear" w:color="auto" w:fill="FFFFFF"/>
              </w:rPr>
              <w:t>а-</w:t>
            </w:r>
            <w:proofErr w:type="gramEnd"/>
            <w:r w:rsidRPr="005A4B07">
              <w:rPr>
                <w:rFonts w:ascii="Times New Roman" w:eastAsia="Times New Roman" w:hAnsi="Times New Roman" w:cs="Times New Roman"/>
                <w:spacing w:val="-7"/>
                <w:sz w:val="20"/>
                <w:szCs w:val="20"/>
                <w:shd w:val="clear" w:color="auto" w:fill="FFFFFF"/>
              </w:rPr>
              <w:t xml:space="preserve"> Длинные Уши, Косые Глаза, Короткий Хвост».</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09.12.21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55-57</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96"/>
              <w:jc w:val="both"/>
              <w:rPr>
                <w:rFonts w:ascii="Times New Roman" w:hAnsi="Times New Roman" w:cs="Times New Roman"/>
                <w:sz w:val="20"/>
                <w:szCs w:val="20"/>
              </w:rPr>
            </w:pPr>
            <w:r w:rsidRPr="005A4B07">
              <w:rPr>
                <w:rFonts w:ascii="Times New Roman" w:eastAsia="Times New Roman" w:hAnsi="Times New Roman" w:cs="Times New Roman"/>
                <w:sz w:val="20"/>
                <w:szCs w:val="20"/>
                <w:shd w:val="clear" w:color="auto" w:fill="FFFFFF"/>
              </w:rPr>
              <w:t>В. Ф. Одоевский «Мороз Иванович».</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10,14.15.12.21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58-59</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24" w:firstLine="5"/>
              <w:jc w:val="both"/>
              <w:rPr>
                <w:rFonts w:ascii="Times New Roman" w:hAnsi="Times New Roman" w:cs="Times New Roman"/>
                <w:sz w:val="20"/>
                <w:szCs w:val="20"/>
              </w:rPr>
            </w:pPr>
            <w:r w:rsidRPr="005A4B07">
              <w:rPr>
                <w:rFonts w:ascii="Times New Roman" w:eastAsia="Times New Roman" w:hAnsi="Times New Roman" w:cs="Times New Roman"/>
                <w:spacing w:val="-8"/>
                <w:sz w:val="20"/>
                <w:szCs w:val="20"/>
                <w:shd w:val="clear" w:color="auto" w:fill="FFFFFF"/>
              </w:rPr>
              <w:t>В. М. Гаршин «Лягушка – путешественница»</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16, 17.12.21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25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60-61</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254" w:hanging="14"/>
              <w:jc w:val="both"/>
              <w:rPr>
                <w:rFonts w:ascii="Times New Roman" w:hAnsi="Times New Roman" w:cs="Times New Roman"/>
                <w:sz w:val="20"/>
                <w:szCs w:val="20"/>
              </w:rPr>
            </w:pPr>
            <w:r w:rsidRPr="005A4B07">
              <w:rPr>
                <w:rFonts w:ascii="Times New Roman" w:hAnsi="Times New Roman" w:cs="Times New Roman"/>
                <w:sz w:val="20"/>
                <w:szCs w:val="20"/>
              </w:rPr>
              <w:t>К.Г. Паустовский «Стальное колечко»</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21., 22.12.21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62</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line="240" w:lineRule="auto"/>
              <w:ind w:right="192"/>
              <w:jc w:val="both"/>
              <w:rPr>
                <w:rFonts w:ascii="Times New Roman" w:hAnsi="Times New Roman" w:cs="Times New Roman"/>
                <w:sz w:val="20"/>
                <w:szCs w:val="20"/>
              </w:rPr>
            </w:pPr>
            <w:r w:rsidRPr="005A4B07">
              <w:rPr>
                <w:rFonts w:ascii="Times New Roman" w:eastAsia="Times New Roman" w:hAnsi="Times New Roman" w:cs="Times New Roman"/>
                <w:spacing w:val="-7"/>
                <w:sz w:val="20"/>
                <w:szCs w:val="20"/>
                <w:shd w:val="clear" w:color="auto" w:fill="FFFFFF"/>
              </w:rPr>
              <w:t>Оценка достижений по разделу «Литературные сказки».</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rPr>
                <w:rFonts w:ascii="Times New Roman" w:hAnsi="Times New Roman" w:cs="Times New Roman"/>
                <w:sz w:val="20"/>
                <w:szCs w:val="20"/>
              </w:rPr>
            </w:pPr>
            <w:r w:rsidRPr="005A4B07">
              <w:rPr>
                <w:rFonts w:ascii="Times New Roman" w:eastAsia="Times New Roman" w:hAnsi="Times New Roman" w:cs="Times New Roman"/>
                <w:sz w:val="20"/>
                <w:szCs w:val="20"/>
              </w:rPr>
              <w:t>23.12.21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rPr>
                <w:rFonts w:ascii="Times New Roman" w:eastAsia="Calibri" w:hAnsi="Times New Roman" w:cs="Times New Roman"/>
                <w:sz w:val="20"/>
                <w:szCs w:val="20"/>
              </w:rPr>
            </w:pPr>
          </w:p>
        </w:tc>
      </w:tr>
      <w:tr w:rsidR="005A4B07" w:rsidRPr="005A4B07" w:rsidTr="00564008">
        <w:trPr>
          <w:trHeight w:val="1"/>
        </w:trPr>
        <w:tc>
          <w:tcPr>
            <w:tcW w:w="947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rPr>
                <w:rFonts w:ascii="Times New Roman" w:eastAsia="Calibri" w:hAnsi="Times New Roman" w:cs="Times New Roman"/>
                <w:sz w:val="20"/>
                <w:szCs w:val="20"/>
              </w:rPr>
            </w:pPr>
            <w:r w:rsidRPr="005A4B07">
              <w:rPr>
                <w:rFonts w:ascii="Times New Roman" w:eastAsia="Times New Roman" w:hAnsi="Times New Roman" w:cs="Times New Roman"/>
                <w:sz w:val="20"/>
                <w:szCs w:val="20"/>
              </w:rPr>
              <w:t>Часть II</w:t>
            </w:r>
            <w:r w:rsidRPr="005A4B07">
              <w:rPr>
                <w:rFonts w:ascii="Times New Roman" w:eastAsia="Times New Roman" w:hAnsi="Times New Roman" w:cs="Times New Roman"/>
                <w:b/>
                <w:sz w:val="20"/>
                <w:szCs w:val="20"/>
              </w:rPr>
              <w:t>.                                            Были-небылицы (18ч.)</w:t>
            </w: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63</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line="240" w:lineRule="auto"/>
              <w:ind w:right="192"/>
              <w:jc w:val="both"/>
              <w:rPr>
                <w:rFonts w:ascii="Times New Roman" w:hAnsi="Times New Roman" w:cs="Times New Roman"/>
                <w:sz w:val="20"/>
                <w:szCs w:val="20"/>
              </w:rPr>
            </w:pPr>
            <w:r w:rsidRPr="005A4B07">
              <w:rPr>
                <w:rFonts w:ascii="Times New Roman" w:eastAsia="Times New Roman" w:hAnsi="Times New Roman" w:cs="Times New Roman"/>
                <w:spacing w:val="-8"/>
                <w:sz w:val="20"/>
                <w:szCs w:val="20"/>
              </w:rPr>
              <w:t xml:space="preserve">Знакомство с названием   раздела. </w:t>
            </w:r>
            <w:proofErr w:type="spellStart"/>
            <w:r w:rsidRPr="005A4B07">
              <w:rPr>
                <w:rFonts w:ascii="Times New Roman" w:eastAsia="Times New Roman" w:hAnsi="Times New Roman" w:cs="Times New Roman"/>
                <w:spacing w:val="-8"/>
                <w:sz w:val="20"/>
                <w:szCs w:val="20"/>
              </w:rPr>
              <w:t>М.Горький</w:t>
            </w:r>
            <w:proofErr w:type="spellEnd"/>
            <w:r w:rsidRPr="005A4B07">
              <w:rPr>
                <w:rFonts w:ascii="Times New Roman" w:eastAsia="Times New Roman" w:hAnsi="Times New Roman" w:cs="Times New Roman"/>
                <w:spacing w:val="-8"/>
                <w:sz w:val="20"/>
                <w:szCs w:val="20"/>
              </w:rPr>
              <w:t xml:space="preserve">  «Детство»</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rPr>
                <w:rFonts w:ascii="Times New Roman" w:hAnsi="Times New Roman" w:cs="Times New Roman"/>
                <w:sz w:val="20"/>
                <w:szCs w:val="20"/>
              </w:rPr>
            </w:pPr>
            <w:r w:rsidRPr="005A4B07">
              <w:rPr>
                <w:rFonts w:ascii="Times New Roman" w:eastAsia="Times New Roman" w:hAnsi="Times New Roman" w:cs="Times New Roman"/>
                <w:sz w:val="20"/>
                <w:szCs w:val="20"/>
              </w:rPr>
              <w:t>24.12.21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lastRenderedPageBreak/>
              <w:t>64</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pacing w:val="-7"/>
                <w:sz w:val="20"/>
                <w:szCs w:val="20"/>
                <w:shd w:val="clear" w:color="auto" w:fill="FFFFFF"/>
              </w:rPr>
              <w:t>Проверочная работа за I полугодие</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28.12.21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65-66</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proofErr w:type="spellStart"/>
            <w:r w:rsidRPr="005A4B07">
              <w:rPr>
                <w:rFonts w:ascii="Times New Roman" w:eastAsia="Times New Roman" w:hAnsi="Times New Roman" w:cs="Times New Roman"/>
                <w:spacing w:val="-7"/>
                <w:sz w:val="20"/>
                <w:szCs w:val="20"/>
              </w:rPr>
              <w:t>М.Горький</w:t>
            </w:r>
            <w:proofErr w:type="spellEnd"/>
            <w:r w:rsidRPr="005A4B07">
              <w:rPr>
                <w:rFonts w:ascii="Times New Roman" w:eastAsia="Times New Roman" w:hAnsi="Times New Roman" w:cs="Times New Roman"/>
                <w:spacing w:val="-7"/>
                <w:sz w:val="20"/>
                <w:szCs w:val="20"/>
              </w:rPr>
              <w:t xml:space="preserve"> «Случай с  </w:t>
            </w:r>
            <w:proofErr w:type="spellStart"/>
            <w:r w:rsidRPr="005A4B07">
              <w:rPr>
                <w:rFonts w:ascii="Times New Roman" w:eastAsia="Times New Roman" w:hAnsi="Times New Roman" w:cs="Times New Roman"/>
                <w:spacing w:val="-7"/>
                <w:sz w:val="20"/>
                <w:szCs w:val="20"/>
              </w:rPr>
              <w:t>Евсейкой</w:t>
            </w:r>
            <w:proofErr w:type="spellEnd"/>
            <w:r w:rsidRPr="005A4B07">
              <w:rPr>
                <w:rFonts w:ascii="Times New Roman" w:eastAsia="Times New Roman" w:hAnsi="Times New Roman" w:cs="Times New Roman"/>
                <w:spacing w:val="-7"/>
                <w:sz w:val="20"/>
                <w:szCs w:val="20"/>
              </w:rPr>
              <w:t>».</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29.12.21, 11.01.22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67-69</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590" w:firstLine="5"/>
              <w:jc w:val="both"/>
              <w:rPr>
                <w:rFonts w:ascii="Times New Roman" w:hAnsi="Times New Roman" w:cs="Times New Roman"/>
                <w:sz w:val="20"/>
                <w:szCs w:val="20"/>
              </w:rPr>
            </w:pPr>
            <w:proofErr w:type="spellStart"/>
            <w:r w:rsidRPr="005A4B07">
              <w:rPr>
                <w:rFonts w:ascii="Times New Roman" w:eastAsia="Times New Roman" w:hAnsi="Times New Roman" w:cs="Times New Roman"/>
                <w:spacing w:val="-8"/>
                <w:sz w:val="20"/>
                <w:szCs w:val="20"/>
                <w:shd w:val="clear" w:color="auto" w:fill="FFFFFF"/>
              </w:rPr>
              <w:t>К.Паустовский</w:t>
            </w:r>
            <w:proofErr w:type="spellEnd"/>
            <w:r w:rsidRPr="005A4B07">
              <w:rPr>
                <w:rFonts w:ascii="Times New Roman" w:eastAsia="Times New Roman" w:hAnsi="Times New Roman" w:cs="Times New Roman"/>
                <w:spacing w:val="-8"/>
                <w:sz w:val="20"/>
                <w:szCs w:val="20"/>
                <w:shd w:val="clear" w:color="auto" w:fill="FFFFFF"/>
              </w:rPr>
              <w:t xml:space="preserve"> «Растрепанный воробей».</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12,13,14.01.22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70-72</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590" w:firstLine="5"/>
              <w:jc w:val="both"/>
              <w:rPr>
                <w:rFonts w:ascii="Times New Roman" w:eastAsia="Times New Roman" w:hAnsi="Times New Roman" w:cs="Times New Roman"/>
                <w:spacing w:val="-8"/>
                <w:sz w:val="20"/>
                <w:szCs w:val="20"/>
                <w:shd w:val="clear" w:color="auto" w:fill="FFFFFF"/>
              </w:rPr>
            </w:pPr>
            <w:proofErr w:type="spellStart"/>
            <w:r w:rsidRPr="005A4B07">
              <w:rPr>
                <w:rFonts w:ascii="Times New Roman" w:eastAsia="Times New Roman" w:hAnsi="Times New Roman" w:cs="Times New Roman"/>
                <w:spacing w:val="-8"/>
                <w:sz w:val="20"/>
                <w:szCs w:val="20"/>
                <w:shd w:val="clear" w:color="auto" w:fill="FFFFFF"/>
              </w:rPr>
              <w:t>К.Паустовский</w:t>
            </w:r>
            <w:proofErr w:type="spellEnd"/>
            <w:r w:rsidRPr="005A4B07">
              <w:rPr>
                <w:rFonts w:ascii="Times New Roman" w:eastAsia="Times New Roman" w:hAnsi="Times New Roman" w:cs="Times New Roman"/>
                <w:spacing w:val="-8"/>
                <w:sz w:val="20"/>
                <w:szCs w:val="20"/>
                <w:shd w:val="clear" w:color="auto" w:fill="FFFFFF"/>
              </w:rPr>
              <w:t xml:space="preserve"> «Корзина с еловыми шишками».</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3</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18,19,20.01.21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73-74</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590" w:firstLine="5"/>
              <w:jc w:val="both"/>
              <w:rPr>
                <w:rFonts w:ascii="Times New Roman" w:hAnsi="Times New Roman" w:cs="Times New Roman"/>
                <w:sz w:val="20"/>
                <w:szCs w:val="20"/>
              </w:rPr>
            </w:pPr>
            <w:r w:rsidRPr="005A4B07">
              <w:rPr>
                <w:rFonts w:ascii="Times New Roman" w:hAnsi="Times New Roman" w:cs="Times New Roman"/>
                <w:sz w:val="20"/>
                <w:szCs w:val="20"/>
              </w:rPr>
              <w:t>М.М. Зощенко «Не надо врать</w:t>
            </w:r>
            <w:proofErr w:type="gramStart"/>
            <w:r w:rsidRPr="005A4B07">
              <w:rPr>
                <w:rFonts w:ascii="Times New Roman" w:hAnsi="Times New Roman" w:cs="Times New Roman"/>
                <w:sz w:val="20"/>
                <w:szCs w:val="20"/>
              </w:rPr>
              <w:t>»(</w:t>
            </w:r>
            <w:proofErr w:type="spellStart"/>
            <w:proofErr w:type="gramEnd"/>
            <w:r w:rsidRPr="005A4B07">
              <w:rPr>
                <w:rFonts w:ascii="Times New Roman" w:hAnsi="Times New Roman" w:cs="Times New Roman"/>
                <w:sz w:val="20"/>
                <w:szCs w:val="20"/>
              </w:rPr>
              <w:t>в.р</w:t>
            </w:r>
            <w:proofErr w:type="spellEnd"/>
            <w:r w:rsidRPr="005A4B07">
              <w:rPr>
                <w:rFonts w:ascii="Times New Roman" w:hAnsi="Times New Roman" w:cs="Times New Roman"/>
                <w:sz w:val="20"/>
                <w:szCs w:val="20"/>
              </w:rPr>
              <w:t>.)</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21,25.01.21</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75-77</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left="5" w:right="149" w:firstLine="5"/>
              <w:jc w:val="both"/>
              <w:rPr>
                <w:rFonts w:ascii="Times New Roman" w:hAnsi="Times New Roman" w:cs="Times New Roman"/>
                <w:sz w:val="20"/>
                <w:szCs w:val="20"/>
              </w:rPr>
            </w:pPr>
            <w:proofErr w:type="spellStart"/>
            <w:r w:rsidRPr="005A4B07">
              <w:rPr>
                <w:rFonts w:ascii="Times New Roman" w:eastAsia="Times New Roman" w:hAnsi="Times New Roman" w:cs="Times New Roman"/>
                <w:spacing w:val="-10"/>
                <w:sz w:val="20"/>
                <w:szCs w:val="20"/>
                <w:shd w:val="clear" w:color="auto" w:fill="FFFFFF"/>
              </w:rPr>
              <w:t>А.Куприн</w:t>
            </w:r>
            <w:proofErr w:type="spellEnd"/>
            <w:r w:rsidRPr="005A4B07">
              <w:rPr>
                <w:rFonts w:ascii="Times New Roman" w:eastAsia="Times New Roman" w:hAnsi="Times New Roman" w:cs="Times New Roman"/>
                <w:spacing w:val="-10"/>
                <w:sz w:val="20"/>
                <w:szCs w:val="20"/>
                <w:shd w:val="clear" w:color="auto" w:fill="FFFFFF"/>
              </w:rPr>
              <w:t xml:space="preserve"> «Слон»</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26,27,28.01.22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78-80</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left="5" w:right="149" w:firstLine="5"/>
              <w:jc w:val="both"/>
              <w:rPr>
                <w:rFonts w:ascii="Times New Roman" w:hAnsi="Times New Roman" w:cs="Times New Roman"/>
                <w:sz w:val="20"/>
                <w:szCs w:val="20"/>
              </w:rPr>
            </w:pPr>
            <w:r w:rsidRPr="005A4B07">
              <w:rPr>
                <w:rFonts w:ascii="Times New Roman" w:hAnsi="Times New Roman" w:cs="Times New Roman"/>
                <w:sz w:val="20"/>
                <w:szCs w:val="20"/>
              </w:rPr>
              <w:t>Е.А. Пермяк «Некрасивая елка»</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01,02,03.02.22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81</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left="5" w:right="259" w:firstLine="10"/>
              <w:jc w:val="both"/>
              <w:rPr>
                <w:rFonts w:ascii="Times New Roman" w:hAnsi="Times New Roman" w:cs="Times New Roman"/>
                <w:sz w:val="20"/>
                <w:szCs w:val="20"/>
              </w:rPr>
            </w:pPr>
            <w:r w:rsidRPr="005A4B07">
              <w:rPr>
                <w:rFonts w:ascii="Times New Roman" w:eastAsia="Times New Roman" w:hAnsi="Times New Roman" w:cs="Times New Roman"/>
                <w:sz w:val="20"/>
                <w:szCs w:val="20"/>
                <w:shd w:val="clear" w:color="auto" w:fill="FFFFFF"/>
              </w:rPr>
              <w:t xml:space="preserve">Оценка достижений </w:t>
            </w:r>
            <w:r w:rsidRPr="005A4B07">
              <w:rPr>
                <w:rFonts w:ascii="Times New Roman" w:eastAsia="Times New Roman" w:hAnsi="Times New Roman" w:cs="Times New Roman"/>
                <w:spacing w:val="-10"/>
                <w:sz w:val="20"/>
                <w:szCs w:val="20"/>
                <w:shd w:val="clear" w:color="auto" w:fill="FFFFFF"/>
              </w:rPr>
              <w:t>по разделу «Был</w:t>
            </w:r>
            <w:proofErr w:type="gramStart"/>
            <w:r w:rsidRPr="005A4B07">
              <w:rPr>
                <w:rFonts w:ascii="Times New Roman" w:eastAsia="Times New Roman" w:hAnsi="Times New Roman" w:cs="Times New Roman"/>
                <w:spacing w:val="-10"/>
                <w:sz w:val="20"/>
                <w:szCs w:val="20"/>
                <w:shd w:val="clear" w:color="auto" w:fill="FFFFFF"/>
              </w:rPr>
              <w:t>и-</w:t>
            </w:r>
            <w:proofErr w:type="gramEnd"/>
            <w:r w:rsidRPr="005A4B07">
              <w:rPr>
                <w:rFonts w:ascii="Times New Roman" w:eastAsia="Times New Roman" w:hAnsi="Times New Roman" w:cs="Times New Roman"/>
                <w:spacing w:val="-10"/>
                <w:sz w:val="20"/>
                <w:szCs w:val="20"/>
                <w:shd w:val="clear" w:color="auto" w:fill="FFFFFF"/>
              </w:rPr>
              <w:t xml:space="preserve"> небылицы»</w:t>
            </w:r>
            <w:r w:rsidRPr="005A4B07">
              <w:rPr>
                <w:rFonts w:ascii="Times New Roman" w:eastAsia="Times New Roman" w:hAnsi="Times New Roman" w:cs="Times New Roman"/>
                <w:sz w:val="20"/>
                <w:szCs w:val="20"/>
                <w:shd w:val="clear" w:color="auto" w:fill="FFFFFF"/>
              </w:rPr>
              <w:t>.</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04.02.22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947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b/>
                <w:sz w:val="20"/>
                <w:szCs w:val="20"/>
              </w:rPr>
            </w:pPr>
            <w:r w:rsidRPr="005A4B07">
              <w:rPr>
                <w:rFonts w:ascii="Times New Roman" w:eastAsia="Times New Roman" w:hAnsi="Times New Roman" w:cs="Times New Roman"/>
                <w:b/>
                <w:sz w:val="20"/>
                <w:szCs w:val="20"/>
              </w:rPr>
              <w:t>Поэтическая тетрадь  (10ч.)</w:t>
            </w: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82</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523" w:hanging="5"/>
              <w:jc w:val="both"/>
              <w:rPr>
                <w:rFonts w:ascii="Times New Roman" w:hAnsi="Times New Roman" w:cs="Times New Roman"/>
                <w:sz w:val="20"/>
                <w:szCs w:val="20"/>
              </w:rPr>
            </w:pPr>
            <w:r w:rsidRPr="005A4B07">
              <w:rPr>
                <w:rFonts w:ascii="Times New Roman" w:eastAsia="Times New Roman" w:hAnsi="Times New Roman" w:cs="Times New Roman"/>
                <w:sz w:val="20"/>
                <w:szCs w:val="20"/>
                <w:shd w:val="clear" w:color="auto" w:fill="FFFFFF"/>
              </w:rPr>
              <w:t xml:space="preserve">Знакомство с названием раздела. </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08.02.22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83</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576"/>
              <w:jc w:val="both"/>
              <w:rPr>
                <w:rFonts w:ascii="Times New Roman" w:hAnsi="Times New Roman" w:cs="Times New Roman"/>
                <w:sz w:val="20"/>
                <w:szCs w:val="20"/>
              </w:rPr>
            </w:pPr>
            <w:r w:rsidRPr="005A4B07">
              <w:rPr>
                <w:rFonts w:ascii="Times New Roman" w:eastAsia="Times New Roman" w:hAnsi="Times New Roman" w:cs="Times New Roman"/>
                <w:spacing w:val="-9"/>
                <w:sz w:val="20"/>
                <w:szCs w:val="20"/>
                <w:shd w:val="clear" w:color="auto" w:fill="FFFFFF"/>
              </w:rPr>
              <w:t>С. Черный «Воробей».</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09.02.22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84</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576"/>
              <w:jc w:val="both"/>
              <w:rPr>
                <w:rFonts w:ascii="Times New Roman" w:hAnsi="Times New Roman" w:cs="Times New Roman"/>
                <w:sz w:val="20"/>
                <w:szCs w:val="20"/>
              </w:rPr>
            </w:pPr>
            <w:proofErr w:type="spellStart"/>
            <w:r w:rsidRPr="005A4B07">
              <w:rPr>
                <w:rFonts w:ascii="Times New Roman" w:eastAsia="Times New Roman" w:hAnsi="Times New Roman" w:cs="Times New Roman"/>
                <w:sz w:val="20"/>
                <w:szCs w:val="20"/>
                <w:shd w:val="clear" w:color="auto" w:fill="FFFFFF"/>
              </w:rPr>
              <w:t>С.Черный</w:t>
            </w:r>
            <w:proofErr w:type="spellEnd"/>
            <w:r w:rsidRPr="005A4B07">
              <w:rPr>
                <w:rFonts w:ascii="Times New Roman" w:eastAsia="Times New Roman" w:hAnsi="Times New Roman" w:cs="Times New Roman"/>
                <w:sz w:val="20"/>
                <w:szCs w:val="20"/>
                <w:shd w:val="clear" w:color="auto" w:fill="FFFFFF"/>
              </w:rPr>
              <w:t xml:space="preserve"> «Что ты тискаешь утенка?».</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10.02.22.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85</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576"/>
              <w:jc w:val="both"/>
              <w:rPr>
                <w:rFonts w:ascii="Times New Roman" w:hAnsi="Times New Roman" w:cs="Times New Roman"/>
                <w:sz w:val="20"/>
                <w:szCs w:val="20"/>
              </w:rPr>
            </w:pPr>
            <w:proofErr w:type="spellStart"/>
            <w:r w:rsidRPr="005A4B07">
              <w:rPr>
                <w:rFonts w:ascii="Times New Roman" w:eastAsia="Times New Roman" w:hAnsi="Times New Roman" w:cs="Times New Roman"/>
                <w:sz w:val="20"/>
                <w:szCs w:val="20"/>
                <w:shd w:val="clear" w:color="auto" w:fill="FFFFFF"/>
              </w:rPr>
              <w:t>С.Черный</w:t>
            </w:r>
            <w:proofErr w:type="spellEnd"/>
            <w:r w:rsidRPr="005A4B07">
              <w:rPr>
                <w:rFonts w:ascii="Times New Roman" w:eastAsia="Times New Roman" w:hAnsi="Times New Roman" w:cs="Times New Roman"/>
                <w:sz w:val="20"/>
                <w:szCs w:val="20"/>
                <w:shd w:val="clear" w:color="auto" w:fill="FFFFFF"/>
              </w:rPr>
              <w:t xml:space="preserve"> «Слон».</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11.02.22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86</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576"/>
              <w:jc w:val="both"/>
              <w:rPr>
                <w:rFonts w:ascii="Times New Roman" w:hAnsi="Times New Roman" w:cs="Times New Roman"/>
                <w:sz w:val="20"/>
                <w:szCs w:val="20"/>
              </w:rPr>
            </w:pPr>
            <w:r w:rsidRPr="005A4B07">
              <w:rPr>
                <w:rFonts w:ascii="Times New Roman" w:eastAsia="Times New Roman" w:hAnsi="Times New Roman" w:cs="Times New Roman"/>
                <w:spacing w:val="-9"/>
                <w:sz w:val="20"/>
                <w:szCs w:val="20"/>
                <w:shd w:val="clear" w:color="auto" w:fill="FFFFFF"/>
              </w:rPr>
              <w:t>А. Блок «Сны»</w:t>
            </w:r>
            <w:proofErr w:type="gramStart"/>
            <w:r w:rsidRPr="005A4B07">
              <w:rPr>
                <w:rFonts w:ascii="Times New Roman" w:eastAsia="Times New Roman" w:hAnsi="Times New Roman" w:cs="Times New Roman"/>
                <w:spacing w:val="-9"/>
                <w:sz w:val="20"/>
                <w:szCs w:val="20"/>
                <w:shd w:val="clear" w:color="auto" w:fill="FFFFFF"/>
              </w:rPr>
              <w:t xml:space="preserve"> ,</w:t>
            </w:r>
            <w:proofErr w:type="gramEnd"/>
            <w:r w:rsidRPr="005A4B07">
              <w:rPr>
                <w:rFonts w:ascii="Times New Roman" w:eastAsia="Times New Roman" w:hAnsi="Times New Roman" w:cs="Times New Roman"/>
                <w:spacing w:val="-8"/>
                <w:sz w:val="20"/>
                <w:szCs w:val="20"/>
              </w:rPr>
              <w:t>«Ворона».</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15.02.22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87</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proofErr w:type="spellStart"/>
            <w:r w:rsidRPr="005A4B07">
              <w:rPr>
                <w:rFonts w:ascii="Times New Roman" w:hAnsi="Times New Roman" w:cs="Times New Roman"/>
                <w:sz w:val="20"/>
                <w:szCs w:val="20"/>
              </w:rPr>
              <w:t>К.Д.Бальмонт</w:t>
            </w:r>
            <w:proofErr w:type="spellEnd"/>
            <w:r w:rsidRPr="005A4B07">
              <w:rPr>
                <w:rFonts w:ascii="Times New Roman" w:hAnsi="Times New Roman" w:cs="Times New Roman"/>
                <w:sz w:val="20"/>
                <w:szCs w:val="20"/>
              </w:rPr>
              <w:t xml:space="preserve">  «Снежинка»</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16.02.22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88</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pacing w:val="-8"/>
                <w:sz w:val="20"/>
                <w:szCs w:val="20"/>
              </w:rPr>
              <w:t>М. Пришвин «Моя Родина»</w:t>
            </w:r>
            <w:proofErr w:type="gramStart"/>
            <w:r w:rsidRPr="005A4B07">
              <w:rPr>
                <w:rFonts w:ascii="Times New Roman" w:eastAsia="Times New Roman" w:hAnsi="Times New Roman" w:cs="Times New Roman"/>
                <w:spacing w:val="-8"/>
                <w:sz w:val="20"/>
                <w:szCs w:val="20"/>
              </w:rPr>
              <w:t>.(</w:t>
            </w:r>
            <w:proofErr w:type="spellStart"/>
            <w:proofErr w:type="gramEnd"/>
            <w:r w:rsidRPr="005A4B07">
              <w:rPr>
                <w:rFonts w:ascii="Times New Roman" w:eastAsia="Times New Roman" w:hAnsi="Times New Roman" w:cs="Times New Roman"/>
                <w:spacing w:val="-8"/>
                <w:sz w:val="20"/>
                <w:szCs w:val="20"/>
              </w:rPr>
              <w:t>в.р</w:t>
            </w:r>
            <w:proofErr w:type="spellEnd"/>
            <w:r w:rsidRPr="005A4B07">
              <w:rPr>
                <w:rFonts w:ascii="Times New Roman" w:eastAsia="Times New Roman" w:hAnsi="Times New Roman" w:cs="Times New Roman"/>
                <w:spacing w:val="-8"/>
                <w:sz w:val="20"/>
                <w:szCs w:val="20"/>
              </w:rPr>
              <w:t>.)</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17.02.22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89</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left="5" w:right="274" w:firstLine="14"/>
              <w:jc w:val="both"/>
              <w:rPr>
                <w:rFonts w:ascii="Times New Roman" w:hAnsi="Times New Roman" w:cs="Times New Roman"/>
                <w:sz w:val="20"/>
                <w:szCs w:val="20"/>
              </w:rPr>
            </w:pPr>
            <w:proofErr w:type="spellStart"/>
            <w:r w:rsidRPr="005A4B07">
              <w:rPr>
                <w:rFonts w:ascii="Times New Roman" w:eastAsia="Times New Roman" w:hAnsi="Times New Roman" w:cs="Times New Roman"/>
                <w:spacing w:val="-9"/>
                <w:sz w:val="20"/>
                <w:szCs w:val="20"/>
                <w:shd w:val="clear" w:color="auto" w:fill="FFFFFF"/>
              </w:rPr>
              <w:t>С.Есенин</w:t>
            </w:r>
            <w:proofErr w:type="spellEnd"/>
            <w:r w:rsidRPr="005A4B07">
              <w:rPr>
                <w:rFonts w:ascii="Times New Roman" w:eastAsia="Times New Roman" w:hAnsi="Times New Roman" w:cs="Times New Roman"/>
                <w:spacing w:val="-9"/>
                <w:sz w:val="20"/>
                <w:szCs w:val="20"/>
                <w:shd w:val="clear" w:color="auto" w:fill="FFFFFF"/>
              </w:rPr>
              <w:t xml:space="preserve"> «Черемуха».</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18.02.22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90</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left="5" w:right="274" w:firstLine="14"/>
              <w:jc w:val="both"/>
              <w:rPr>
                <w:rFonts w:ascii="Times New Roman" w:hAnsi="Times New Roman" w:cs="Times New Roman"/>
                <w:sz w:val="20"/>
                <w:szCs w:val="20"/>
              </w:rPr>
            </w:pPr>
            <w:r w:rsidRPr="005A4B07">
              <w:rPr>
                <w:rFonts w:ascii="Times New Roman" w:hAnsi="Times New Roman" w:cs="Times New Roman"/>
                <w:sz w:val="20"/>
                <w:szCs w:val="20"/>
              </w:rPr>
              <w:t>И.С. Никитин «Тихо ночь ложится»</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22.02.22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91</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left="5" w:right="274" w:firstLine="14"/>
              <w:jc w:val="both"/>
              <w:rPr>
                <w:rFonts w:ascii="Times New Roman" w:eastAsia="Times New Roman" w:hAnsi="Times New Roman" w:cs="Times New Roman"/>
                <w:spacing w:val="-8"/>
                <w:sz w:val="20"/>
                <w:szCs w:val="20"/>
                <w:shd w:val="clear" w:color="auto" w:fill="FFFFFF"/>
              </w:rPr>
            </w:pPr>
            <w:r w:rsidRPr="005A4B07">
              <w:rPr>
                <w:rFonts w:ascii="Times New Roman" w:eastAsia="Times New Roman" w:hAnsi="Times New Roman" w:cs="Times New Roman"/>
                <w:spacing w:val="-8"/>
                <w:sz w:val="20"/>
                <w:szCs w:val="20"/>
                <w:shd w:val="clear" w:color="auto" w:fill="FFFFFF"/>
              </w:rPr>
              <w:t xml:space="preserve">Оценка достижений по разделу </w:t>
            </w:r>
          </w:p>
          <w:p w:rsidR="005A4B07" w:rsidRPr="005A4B07" w:rsidRDefault="005A4B07" w:rsidP="00564008">
            <w:pPr>
              <w:spacing w:after="0" w:line="240" w:lineRule="auto"/>
              <w:ind w:left="5" w:right="274" w:firstLine="14"/>
              <w:jc w:val="both"/>
              <w:rPr>
                <w:rFonts w:ascii="Times New Roman" w:hAnsi="Times New Roman" w:cs="Times New Roman"/>
                <w:sz w:val="20"/>
                <w:szCs w:val="20"/>
              </w:rPr>
            </w:pPr>
            <w:r w:rsidRPr="005A4B07">
              <w:rPr>
                <w:rFonts w:ascii="Times New Roman" w:eastAsia="Times New Roman" w:hAnsi="Times New Roman" w:cs="Times New Roman"/>
                <w:spacing w:val="-8"/>
                <w:sz w:val="20"/>
                <w:szCs w:val="20"/>
                <w:shd w:val="clear" w:color="auto" w:fill="FFFFFF"/>
              </w:rPr>
              <w:t>« Поэтическая тетрадь»</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24.02.22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947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b/>
                <w:sz w:val="20"/>
                <w:szCs w:val="20"/>
              </w:rPr>
            </w:pPr>
            <w:r w:rsidRPr="005A4B07">
              <w:rPr>
                <w:rFonts w:ascii="Times New Roman" w:eastAsia="Times New Roman" w:hAnsi="Times New Roman" w:cs="Times New Roman"/>
                <w:b/>
                <w:sz w:val="20"/>
                <w:szCs w:val="20"/>
              </w:rPr>
              <w:t>Люби всё живое (11ч.)</w:t>
            </w:r>
          </w:p>
        </w:tc>
      </w:tr>
      <w:tr w:rsidR="005A4B07" w:rsidRPr="005A4B07" w:rsidTr="00564008">
        <w:trPr>
          <w:trHeight w:val="409"/>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92</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278" w:firstLine="5"/>
              <w:jc w:val="both"/>
              <w:rPr>
                <w:rFonts w:ascii="Times New Roman" w:hAnsi="Times New Roman" w:cs="Times New Roman"/>
                <w:sz w:val="20"/>
                <w:szCs w:val="20"/>
              </w:rPr>
            </w:pPr>
            <w:r w:rsidRPr="005A4B07">
              <w:rPr>
                <w:rFonts w:ascii="Times New Roman" w:eastAsia="Times New Roman" w:hAnsi="Times New Roman" w:cs="Times New Roman"/>
                <w:spacing w:val="-8"/>
                <w:sz w:val="20"/>
                <w:szCs w:val="20"/>
                <w:shd w:val="clear" w:color="auto" w:fill="FFFFFF"/>
              </w:rPr>
              <w:t>Знакомство с названием раздела.</w:t>
            </w:r>
            <w:r w:rsidRPr="005A4B07">
              <w:rPr>
                <w:rFonts w:ascii="Times New Roman" w:hAnsi="Times New Roman" w:cs="Times New Roman"/>
                <w:sz w:val="20"/>
                <w:szCs w:val="20"/>
              </w:rPr>
              <w:t xml:space="preserve"> </w:t>
            </w:r>
            <w:r w:rsidRPr="005A4B07">
              <w:rPr>
                <w:rFonts w:ascii="Times New Roman" w:eastAsia="Times New Roman" w:hAnsi="Times New Roman" w:cs="Times New Roman"/>
                <w:spacing w:val="-8"/>
                <w:sz w:val="20"/>
                <w:szCs w:val="20"/>
                <w:shd w:val="clear" w:color="auto" w:fill="FFFFFF"/>
              </w:rPr>
              <w:t>И. Соколов – Микитов «</w:t>
            </w:r>
            <w:proofErr w:type="spellStart"/>
            <w:r w:rsidRPr="005A4B07">
              <w:rPr>
                <w:rFonts w:ascii="Times New Roman" w:eastAsia="Times New Roman" w:hAnsi="Times New Roman" w:cs="Times New Roman"/>
                <w:spacing w:val="-8"/>
                <w:sz w:val="20"/>
                <w:szCs w:val="20"/>
                <w:shd w:val="clear" w:color="auto" w:fill="FFFFFF"/>
              </w:rPr>
              <w:t>Листопадничек</w:t>
            </w:r>
            <w:proofErr w:type="spellEnd"/>
            <w:r w:rsidRPr="005A4B07">
              <w:rPr>
                <w:rFonts w:ascii="Times New Roman" w:eastAsia="Times New Roman" w:hAnsi="Times New Roman" w:cs="Times New Roman"/>
                <w:spacing w:val="-8"/>
                <w:sz w:val="20"/>
                <w:szCs w:val="20"/>
                <w:shd w:val="clear" w:color="auto" w:fill="FFFFFF"/>
              </w:rPr>
              <w:t>».</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25.02.22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93</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proofErr w:type="spellStart"/>
            <w:r w:rsidRPr="005A4B07">
              <w:rPr>
                <w:rFonts w:ascii="Times New Roman" w:eastAsia="Times New Roman" w:hAnsi="Times New Roman" w:cs="Times New Roman"/>
                <w:spacing w:val="-9"/>
                <w:sz w:val="20"/>
                <w:szCs w:val="20"/>
                <w:shd w:val="clear" w:color="auto" w:fill="FFFFFF"/>
              </w:rPr>
              <w:t>В.Белов</w:t>
            </w:r>
            <w:proofErr w:type="spellEnd"/>
            <w:r w:rsidRPr="005A4B07">
              <w:rPr>
                <w:rFonts w:ascii="Times New Roman" w:eastAsia="Times New Roman" w:hAnsi="Times New Roman" w:cs="Times New Roman"/>
                <w:spacing w:val="-9"/>
                <w:sz w:val="20"/>
                <w:szCs w:val="20"/>
                <w:shd w:val="clear" w:color="auto" w:fill="FFFFFF"/>
              </w:rPr>
              <w:t xml:space="preserve"> «Малька провинилась!</w:t>
            </w:r>
            <w:r w:rsidRPr="005A4B07">
              <w:rPr>
                <w:rFonts w:ascii="Times New Roman" w:eastAsia="Times New Roman" w:hAnsi="Times New Roman" w:cs="Times New Roman"/>
                <w:sz w:val="20"/>
                <w:szCs w:val="20"/>
                <w:shd w:val="clear" w:color="auto" w:fill="FFFFFF"/>
              </w:rPr>
              <w:t>».</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01.03.22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94</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586"/>
              <w:jc w:val="both"/>
              <w:rPr>
                <w:rFonts w:ascii="Times New Roman" w:hAnsi="Times New Roman" w:cs="Times New Roman"/>
                <w:sz w:val="20"/>
                <w:szCs w:val="20"/>
              </w:rPr>
            </w:pPr>
            <w:r w:rsidRPr="005A4B07">
              <w:rPr>
                <w:rFonts w:ascii="Times New Roman" w:eastAsia="Times New Roman" w:hAnsi="Times New Roman" w:cs="Times New Roman"/>
                <w:spacing w:val="-9"/>
                <w:sz w:val="20"/>
                <w:szCs w:val="20"/>
                <w:shd w:val="clear" w:color="auto" w:fill="FFFFFF"/>
              </w:rPr>
              <w:t xml:space="preserve">В. Белов «Еще раз </w:t>
            </w:r>
            <w:proofErr w:type="gramStart"/>
            <w:r w:rsidRPr="005A4B07">
              <w:rPr>
                <w:rFonts w:ascii="Times New Roman" w:eastAsia="Times New Roman" w:hAnsi="Times New Roman" w:cs="Times New Roman"/>
                <w:spacing w:val="-9"/>
                <w:sz w:val="20"/>
                <w:szCs w:val="20"/>
                <w:shd w:val="clear" w:color="auto" w:fill="FFFFFF"/>
              </w:rPr>
              <w:t>про</w:t>
            </w:r>
            <w:proofErr w:type="gramEnd"/>
            <w:r w:rsidRPr="005A4B07">
              <w:rPr>
                <w:rFonts w:ascii="Times New Roman" w:eastAsia="Times New Roman" w:hAnsi="Times New Roman" w:cs="Times New Roman"/>
                <w:spacing w:val="-9"/>
                <w:sz w:val="20"/>
                <w:szCs w:val="20"/>
                <w:shd w:val="clear" w:color="auto" w:fill="FFFFFF"/>
              </w:rPr>
              <w:t xml:space="preserve"> Мальку».</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02.03.22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95</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58" w:hanging="10"/>
              <w:jc w:val="both"/>
              <w:rPr>
                <w:rFonts w:ascii="Times New Roman" w:hAnsi="Times New Roman" w:cs="Times New Roman"/>
                <w:sz w:val="20"/>
                <w:szCs w:val="20"/>
              </w:rPr>
            </w:pPr>
            <w:r w:rsidRPr="005A4B07">
              <w:rPr>
                <w:rFonts w:ascii="Times New Roman" w:eastAsia="Times New Roman" w:hAnsi="Times New Roman" w:cs="Times New Roman"/>
                <w:sz w:val="20"/>
                <w:szCs w:val="20"/>
                <w:shd w:val="clear" w:color="auto" w:fill="FFFFFF"/>
              </w:rPr>
              <w:t>В. Драгунский  «Он живой и светится».</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03.03.22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96</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202" w:hanging="14"/>
              <w:jc w:val="both"/>
              <w:rPr>
                <w:rFonts w:ascii="Times New Roman" w:hAnsi="Times New Roman" w:cs="Times New Roman"/>
                <w:sz w:val="20"/>
                <w:szCs w:val="20"/>
              </w:rPr>
            </w:pPr>
            <w:proofErr w:type="spellStart"/>
            <w:r w:rsidRPr="005A4B07">
              <w:rPr>
                <w:rFonts w:ascii="Times New Roman" w:eastAsia="Times New Roman" w:hAnsi="Times New Roman" w:cs="Times New Roman"/>
                <w:spacing w:val="-7"/>
                <w:sz w:val="20"/>
                <w:szCs w:val="20"/>
                <w:shd w:val="clear" w:color="auto" w:fill="FFFFFF"/>
              </w:rPr>
              <w:t>Б.Астафьев</w:t>
            </w:r>
            <w:proofErr w:type="spellEnd"/>
            <w:r w:rsidRPr="005A4B07">
              <w:rPr>
                <w:rFonts w:ascii="Times New Roman" w:eastAsia="Times New Roman" w:hAnsi="Times New Roman" w:cs="Times New Roman"/>
                <w:spacing w:val="-7"/>
                <w:sz w:val="20"/>
                <w:szCs w:val="20"/>
                <w:shd w:val="clear" w:color="auto" w:fill="FFFFFF"/>
              </w:rPr>
              <w:t xml:space="preserve"> «</w:t>
            </w:r>
            <w:proofErr w:type="spellStart"/>
            <w:r w:rsidRPr="005A4B07">
              <w:rPr>
                <w:rFonts w:ascii="Times New Roman" w:eastAsia="Times New Roman" w:hAnsi="Times New Roman" w:cs="Times New Roman"/>
                <w:spacing w:val="-7"/>
                <w:sz w:val="20"/>
                <w:szCs w:val="20"/>
                <w:shd w:val="clear" w:color="auto" w:fill="FFFFFF"/>
              </w:rPr>
              <w:t>Капалуха</w:t>
            </w:r>
            <w:proofErr w:type="spellEnd"/>
            <w:r w:rsidRPr="005A4B07">
              <w:rPr>
                <w:rFonts w:ascii="Times New Roman" w:eastAsia="Times New Roman" w:hAnsi="Times New Roman" w:cs="Times New Roman"/>
                <w:spacing w:val="-7"/>
                <w:sz w:val="20"/>
                <w:szCs w:val="20"/>
                <w:shd w:val="clear" w:color="auto" w:fill="FFFFFF"/>
              </w:rPr>
              <w:t>».</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04.03.22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97-98</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590"/>
              <w:jc w:val="both"/>
              <w:rPr>
                <w:rFonts w:ascii="Times New Roman" w:hAnsi="Times New Roman" w:cs="Times New Roman"/>
                <w:sz w:val="20"/>
                <w:szCs w:val="20"/>
              </w:rPr>
            </w:pPr>
            <w:proofErr w:type="spellStart"/>
            <w:r w:rsidRPr="005A4B07">
              <w:rPr>
                <w:rFonts w:ascii="Times New Roman" w:eastAsia="Times New Roman" w:hAnsi="Times New Roman" w:cs="Times New Roman"/>
                <w:spacing w:val="-9"/>
                <w:sz w:val="20"/>
                <w:szCs w:val="20"/>
                <w:shd w:val="clear" w:color="auto" w:fill="FFFFFF"/>
              </w:rPr>
              <w:t>Б.Житков</w:t>
            </w:r>
            <w:proofErr w:type="spellEnd"/>
            <w:r w:rsidRPr="005A4B07">
              <w:rPr>
                <w:rFonts w:ascii="Times New Roman" w:eastAsia="Times New Roman" w:hAnsi="Times New Roman" w:cs="Times New Roman"/>
                <w:spacing w:val="-9"/>
                <w:sz w:val="20"/>
                <w:szCs w:val="20"/>
                <w:shd w:val="clear" w:color="auto" w:fill="FFFFFF"/>
              </w:rPr>
              <w:t xml:space="preserve"> «Про обезьянку».</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09-10.03.22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99</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left="14" w:right="379" w:firstLine="10"/>
              <w:jc w:val="both"/>
              <w:rPr>
                <w:rFonts w:ascii="Times New Roman" w:hAnsi="Times New Roman" w:cs="Times New Roman"/>
                <w:sz w:val="20"/>
                <w:szCs w:val="20"/>
              </w:rPr>
            </w:pPr>
            <w:proofErr w:type="spellStart"/>
            <w:r w:rsidRPr="005A4B07">
              <w:rPr>
                <w:rFonts w:ascii="Times New Roman" w:hAnsi="Times New Roman" w:cs="Times New Roman"/>
                <w:sz w:val="20"/>
                <w:szCs w:val="20"/>
              </w:rPr>
              <w:t>Б.С.Житков</w:t>
            </w:r>
            <w:proofErr w:type="spellEnd"/>
            <w:r w:rsidRPr="005A4B07">
              <w:rPr>
                <w:rFonts w:ascii="Times New Roman" w:hAnsi="Times New Roman" w:cs="Times New Roman"/>
                <w:sz w:val="20"/>
                <w:szCs w:val="20"/>
              </w:rPr>
              <w:t xml:space="preserve"> «Галка»</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11.03.22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100</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left="14" w:right="379" w:firstLine="10"/>
              <w:jc w:val="both"/>
              <w:rPr>
                <w:rFonts w:ascii="Times New Roman" w:hAnsi="Times New Roman" w:cs="Times New Roman"/>
                <w:sz w:val="20"/>
                <w:szCs w:val="20"/>
              </w:rPr>
            </w:pPr>
            <w:r w:rsidRPr="005A4B07">
              <w:rPr>
                <w:rFonts w:ascii="Times New Roman" w:eastAsia="Times New Roman" w:hAnsi="Times New Roman" w:cs="Times New Roman"/>
                <w:spacing w:val="-4"/>
                <w:sz w:val="20"/>
                <w:szCs w:val="20"/>
                <w:shd w:val="clear" w:color="auto" w:fill="FFFFFF"/>
              </w:rPr>
              <w:t>Оценка достижений по разделу «Люби живое»</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15.03.22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947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jc w:val="center"/>
              <w:rPr>
                <w:rFonts w:ascii="Times New Roman" w:hAnsi="Times New Roman" w:cs="Times New Roman"/>
                <w:b/>
                <w:sz w:val="20"/>
                <w:szCs w:val="20"/>
              </w:rPr>
            </w:pPr>
            <w:r w:rsidRPr="005A4B07">
              <w:rPr>
                <w:rFonts w:ascii="Times New Roman" w:eastAsia="Times New Roman" w:hAnsi="Times New Roman" w:cs="Times New Roman"/>
                <w:b/>
                <w:sz w:val="20"/>
                <w:szCs w:val="20"/>
              </w:rPr>
              <w:t>Поэтическая тетрадь  (10ч.)</w:t>
            </w: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101</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left="5" w:right="874"/>
              <w:jc w:val="both"/>
              <w:rPr>
                <w:rFonts w:ascii="Times New Roman" w:eastAsia="Times New Roman" w:hAnsi="Times New Roman" w:cs="Times New Roman"/>
                <w:spacing w:val="-4"/>
                <w:sz w:val="20"/>
                <w:szCs w:val="20"/>
                <w:shd w:val="clear" w:color="auto" w:fill="FFFFFF"/>
              </w:rPr>
            </w:pPr>
            <w:r w:rsidRPr="005A4B07">
              <w:rPr>
                <w:rFonts w:ascii="Times New Roman" w:eastAsia="Times New Roman" w:hAnsi="Times New Roman" w:cs="Times New Roman"/>
                <w:spacing w:val="-4"/>
                <w:sz w:val="20"/>
                <w:szCs w:val="20"/>
                <w:shd w:val="clear" w:color="auto" w:fill="FFFFFF"/>
              </w:rPr>
              <w:t>Знакомство с названием раздела.</w:t>
            </w:r>
          </w:p>
          <w:p w:rsidR="005A4B07" w:rsidRPr="005A4B07" w:rsidRDefault="005A4B07" w:rsidP="00564008">
            <w:pPr>
              <w:spacing w:after="0" w:line="240" w:lineRule="auto"/>
              <w:ind w:left="5" w:right="874"/>
              <w:jc w:val="both"/>
              <w:rPr>
                <w:rFonts w:ascii="Times New Roman" w:hAnsi="Times New Roman" w:cs="Times New Roman"/>
                <w:sz w:val="20"/>
                <w:szCs w:val="20"/>
              </w:rPr>
            </w:pPr>
            <w:r w:rsidRPr="005A4B07">
              <w:rPr>
                <w:rFonts w:ascii="Times New Roman" w:eastAsia="Times New Roman" w:hAnsi="Times New Roman" w:cs="Times New Roman"/>
                <w:spacing w:val="-12"/>
                <w:sz w:val="20"/>
                <w:szCs w:val="20"/>
                <w:shd w:val="clear" w:color="auto" w:fill="FFFFFF"/>
              </w:rPr>
              <w:t xml:space="preserve"> С. Маршак  «Гроза днем».  </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16.03.22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102</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pacing w:val="-12"/>
                <w:sz w:val="20"/>
                <w:szCs w:val="20"/>
                <w:shd w:val="clear" w:color="auto" w:fill="FFFFFF"/>
              </w:rPr>
              <w:t>С. Маршак  «В лесу над росистой поляной…».</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17.03.22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103</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14"/>
              <w:jc w:val="both"/>
              <w:rPr>
                <w:rFonts w:ascii="Times New Roman" w:hAnsi="Times New Roman" w:cs="Times New Roman"/>
                <w:sz w:val="20"/>
                <w:szCs w:val="20"/>
              </w:rPr>
            </w:pPr>
            <w:r w:rsidRPr="005A4B07">
              <w:rPr>
                <w:rFonts w:ascii="Times New Roman" w:eastAsia="Times New Roman" w:hAnsi="Times New Roman" w:cs="Times New Roman"/>
                <w:spacing w:val="-9"/>
                <w:sz w:val="20"/>
                <w:szCs w:val="20"/>
                <w:shd w:val="clear" w:color="auto" w:fill="FFFFFF"/>
              </w:rPr>
              <w:t xml:space="preserve">А. </w:t>
            </w:r>
            <w:proofErr w:type="spellStart"/>
            <w:r w:rsidRPr="005A4B07">
              <w:rPr>
                <w:rFonts w:ascii="Times New Roman" w:eastAsia="Times New Roman" w:hAnsi="Times New Roman" w:cs="Times New Roman"/>
                <w:spacing w:val="-9"/>
                <w:sz w:val="20"/>
                <w:szCs w:val="20"/>
                <w:shd w:val="clear" w:color="auto" w:fill="FFFFFF"/>
              </w:rPr>
              <w:t>Барто</w:t>
            </w:r>
            <w:proofErr w:type="spellEnd"/>
            <w:r w:rsidRPr="005A4B07">
              <w:rPr>
                <w:rFonts w:ascii="Times New Roman" w:eastAsia="Times New Roman" w:hAnsi="Times New Roman" w:cs="Times New Roman"/>
                <w:spacing w:val="-9"/>
                <w:sz w:val="20"/>
                <w:szCs w:val="20"/>
                <w:shd w:val="clear" w:color="auto" w:fill="FFFFFF"/>
              </w:rPr>
              <w:t xml:space="preserve">    «Разлука».</w:t>
            </w:r>
            <w:r w:rsidRPr="005A4B07">
              <w:rPr>
                <w:rFonts w:ascii="Times New Roman" w:eastAsia="Times New Roman" w:hAnsi="Times New Roman" w:cs="Times New Roman"/>
                <w:spacing w:val="-4"/>
                <w:sz w:val="20"/>
                <w:szCs w:val="20"/>
                <w:shd w:val="clear" w:color="auto" w:fill="FFFFFF"/>
              </w:rPr>
              <w:t xml:space="preserve"> В театре».</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18.03.22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104</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pacing w:val="-6"/>
                <w:sz w:val="20"/>
                <w:szCs w:val="20"/>
                <w:shd w:val="clear" w:color="auto" w:fill="FFFFFF"/>
              </w:rPr>
              <w:t>С. Михалков  «Если».</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29.03.22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105</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350"/>
              <w:jc w:val="both"/>
              <w:rPr>
                <w:rFonts w:ascii="Times New Roman" w:hAnsi="Times New Roman" w:cs="Times New Roman"/>
                <w:sz w:val="20"/>
                <w:szCs w:val="20"/>
              </w:rPr>
            </w:pPr>
            <w:r w:rsidRPr="005A4B07">
              <w:rPr>
                <w:rFonts w:ascii="Times New Roman" w:eastAsia="Times New Roman" w:hAnsi="Times New Roman" w:cs="Times New Roman"/>
                <w:spacing w:val="-6"/>
                <w:sz w:val="20"/>
                <w:szCs w:val="20"/>
                <w:shd w:val="clear" w:color="auto" w:fill="FFFFFF"/>
              </w:rPr>
              <w:t>М. Дружинина «Мамочка-мамуля».</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30.03.22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106</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350"/>
              <w:jc w:val="both"/>
              <w:rPr>
                <w:rFonts w:ascii="Times New Roman" w:hAnsi="Times New Roman" w:cs="Times New Roman"/>
                <w:sz w:val="20"/>
                <w:szCs w:val="20"/>
              </w:rPr>
            </w:pPr>
            <w:r w:rsidRPr="005A4B07">
              <w:rPr>
                <w:rFonts w:ascii="Times New Roman" w:eastAsia="Times New Roman" w:hAnsi="Times New Roman" w:cs="Times New Roman"/>
                <w:spacing w:val="-6"/>
                <w:sz w:val="20"/>
                <w:szCs w:val="20"/>
                <w:shd w:val="clear" w:color="auto" w:fill="FFFFFF"/>
              </w:rPr>
              <w:t>Т. Бокова «Родина слово большое, большое…»</w:t>
            </w:r>
            <w:proofErr w:type="gramStart"/>
            <w:r w:rsidRPr="005A4B07">
              <w:rPr>
                <w:rFonts w:ascii="Times New Roman" w:eastAsia="Times New Roman" w:hAnsi="Times New Roman" w:cs="Times New Roman"/>
                <w:spacing w:val="-6"/>
                <w:sz w:val="20"/>
                <w:szCs w:val="20"/>
                <w:shd w:val="clear" w:color="auto" w:fill="FFFFFF"/>
              </w:rPr>
              <w:t>.(</w:t>
            </w:r>
            <w:proofErr w:type="spellStart"/>
            <w:proofErr w:type="gramEnd"/>
            <w:r w:rsidRPr="005A4B07">
              <w:rPr>
                <w:rFonts w:ascii="Times New Roman" w:eastAsia="Times New Roman" w:hAnsi="Times New Roman" w:cs="Times New Roman"/>
                <w:spacing w:val="-6"/>
                <w:sz w:val="20"/>
                <w:szCs w:val="20"/>
                <w:shd w:val="clear" w:color="auto" w:fill="FFFFFF"/>
              </w:rPr>
              <w:t>в.р</w:t>
            </w:r>
            <w:proofErr w:type="spellEnd"/>
            <w:r w:rsidRPr="005A4B07">
              <w:rPr>
                <w:rFonts w:ascii="Times New Roman" w:eastAsia="Times New Roman" w:hAnsi="Times New Roman" w:cs="Times New Roman"/>
                <w:spacing w:val="-6"/>
                <w:sz w:val="20"/>
                <w:szCs w:val="20"/>
                <w:shd w:val="clear" w:color="auto" w:fill="FFFFFF"/>
              </w:rPr>
              <w:t>.)</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31.03.22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107</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350"/>
              <w:jc w:val="both"/>
              <w:rPr>
                <w:rFonts w:ascii="Times New Roman" w:hAnsi="Times New Roman" w:cs="Times New Roman"/>
                <w:sz w:val="20"/>
                <w:szCs w:val="20"/>
              </w:rPr>
            </w:pPr>
            <w:proofErr w:type="spellStart"/>
            <w:r w:rsidRPr="005A4B07">
              <w:rPr>
                <w:rFonts w:ascii="Times New Roman" w:eastAsia="Times New Roman" w:hAnsi="Times New Roman" w:cs="Times New Roman"/>
                <w:sz w:val="20"/>
                <w:szCs w:val="20"/>
                <w:shd w:val="clear" w:color="auto" w:fill="FFFFFF"/>
              </w:rPr>
              <w:t>Е.Благинина</w:t>
            </w:r>
            <w:proofErr w:type="spellEnd"/>
            <w:r w:rsidRPr="005A4B07">
              <w:rPr>
                <w:rFonts w:ascii="Times New Roman" w:eastAsia="Times New Roman" w:hAnsi="Times New Roman" w:cs="Times New Roman"/>
                <w:sz w:val="20"/>
                <w:szCs w:val="20"/>
                <w:shd w:val="clear" w:color="auto" w:fill="FFFFFF"/>
              </w:rPr>
              <w:t xml:space="preserve">  «Кукушка»,  «Котенок».</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01.04.22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108</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202" w:hanging="5"/>
              <w:jc w:val="both"/>
              <w:rPr>
                <w:rFonts w:ascii="Times New Roman" w:hAnsi="Times New Roman" w:cs="Times New Roman"/>
                <w:sz w:val="20"/>
                <w:szCs w:val="20"/>
              </w:rPr>
            </w:pPr>
            <w:r w:rsidRPr="005A4B07">
              <w:rPr>
                <w:rFonts w:ascii="Times New Roman" w:eastAsia="Times New Roman" w:hAnsi="Times New Roman" w:cs="Times New Roman"/>
                <w:sz w:val="20"/>
                <w:szCs w:val="20"/>
                <w:shd w:val="clear" w:color="auto" w:fill="FFFFFF"/>
              </w:rPr>
              <w:t xml:space="preserve">Оценка достижений по разделу </w:t>
            </w:r>
            <w:r w:rsidRPr="005A4B07">
              <w:rPr>
                <w:rFonts w:ascii="Times New Roman" w:eastAsia="Times New Roman" w:hAnsi="Times New Roman" w:cs="Times New Roman"/>
                <w:spacing w:val="-4"/>
                <w:sz w:val="20"/>
                <w:szCs w:val="20"/>
                <w:shd w:val="clear" w:color="auto" w:fill="FFFFFF"/>
              </w:rPr>
              <w:t>«Поэтическая тетрадь ».</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05.04.22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109</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336"/>
              <w:jc w:val="both"/>
              <w:rPr>
                <w:rFonts w:ascii="Times New Roman" w:hAnsi="Times New Roman" w:cs="Times New Roman"/>
                <w:sz w:val="20"/>
                <w:szCs w:val="20"/>
              </w:rPr>
            </w:pPr>
            <w:r w:rsidRPr="005A4B07">
              <w:rPr>
                <w:rFonts w:ascii="Times New Roman" w:eastAsia="Times New Roman" w:hAnsi="Times New Roman" w:cs="Times New Roman"/>
                <w:spacing w:val="-1"/>
                <w:sz w:val="20"/>
                <w:szCs w:val="20"/>
              </w:rPr>
              <w:t>Проект «В мире детской поэзии».</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06.04.22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110</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202" w:hanging="5"/>
              <w:jc w:val="both"/>
              <w:rPr>
                <w:rFonts w:ascii="Times New Roman" w:hAnsi="Times New Roman" w:cs="Times New Roman"/>
                <w:sz w:val="20"/>
                <w:szCs w:val="20"/>
              </w:rPr>
            </w:pPr>
            <w:r w:rsidRPr="005A4B07">
              <w:rPr>
                <w:rFonts w:ascii="Times New Roman" w:hAnsi="Times New Roman" w:cs="Times New Roman"/>
                <w:sz w:val="20"/>
                <w:szCs w:val="20"/>
              </w:rPr>
              <w:t>Проверочная работа по разделу «Поэтическая тетрадь»</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07.04.22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947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jc w:val="center"/>
              <w:rPr>
                <w:rFonts w:ascii="Times New Roman" w:hAnsi="Times New Roman" w:cs="Times New Roman"/>
                <w:b/>
                <w:sz w:val="20"/>
                <w:szCs w:val="20"/>
              </w:rPr>
            </w:pPr>
            <w:r w:rsidRPr="005A4B07">
              <w:rPr>
                <w:rFonts w:ascii="Times New Roman" w:eastAsia="Times New Roman" w:hAnsi="Times New Roman" w:cs="Times New Roman"/>
                <w:b/>
                <w:sz w:val="20"/>
                <w:szCs w:val="20"/>
              </w:rPr>
              <w:t>Собирай по ягодке – наберёшь кузовок (13ч.)</w:t>
            </w:r>
          </w:p>
        </w:tc>
      </w:tr>
      <w:tr w:rsidR="005A4B07" w:rsidRPr="005A4B07" w:rsidTr="00564008">
        <w:trPr>
          <w:trHeight w:val="257"/>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jc w:val="both"/>
              <w:rPr>
                <w:rFonts w:ascii="Times New Roman" w:hAnsi="Times New Roman" w:cs="Times New Roman"/>
                <w:sz w:val="20"/>
                <w:szCs w:val="20"/>
              </w:rPr>
            </w:pPr>
            <w:r w:rsidRPr="005A4B07">
              <w:rPr>
                <w:rFonts w:ascii="Times New Roman" w:hAnsi="Times New Roman" w:cs="Times New Roman"/>
                <w:sz w:val="20"/>
                <w:szCs w:val="20"/>
              </w:rPr>
              <w:t>111</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53"/>
              <w:jc w:val="both"/>
              <w:rPr>
                <w:rFonts w:ascii="Times New Roman" w:hAnsi="Times New Roman" w:cs="Times New Roman"/>
                <w:sz w:val="20"/>
                <w:szCs w:val="20"/>
              </w:rPr>
            </w:pPr>
            <w:r w:rsidRPr="005A4B07">
              <w:rPr>
                <w:rFonts w:ascii="Times New Roman" w:eastAsia="Times New Roman" w:hAnsi="Times New Roman" w:cs="Times New Roman"/>
                <w:spacing w:val="-3"/>
                <w:sz w:val="20"/>
                <w:szCs w:val="20"/>
                <w:shd w:val="clear" w:color="auto" w:fill="FFFFFF"/>
              </w:rPr>
              <w:t>Знакомство с названием раздела.</w:t>
            </w:r>
            <w:r w:rsidRPr="005A4B07">
              <w:rPr>
                <w:rFonts w:ascii="Times New Roman" w:eastAsia="Times New Roman" w:hAnsi="Times New Roman" w:cs="Times New Roman"/>
                <w:spacing w:val="-1"/>
                <w:sz w:val="20"/>
                <w:szCs w:val="20"/>
                <w:shd w:val="clear" w:color="auto" w:fill="FFFFFF"/>
              </w:rPr>
              <w:t xml:space="preserve"> Б. Шергин  «Собирай по ягодке – наберешь кузовок».</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08.04.22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292"/>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jc w:val="both"/>
              <w:rPr>
                <w:rFonts w:ascii="Times New Roman" w:hAnsi="Times New Roman" w:cs="Times New Roman"/>
                <w:sz w:val="20"/>
                <w:szCs w:val="20"/>
              </w:rPr>
            </w:pPr>
            <w:r w:rsidRPr="005A4B07">
              <w:rPr>
                <w:rFonts w:ascii="Times New Roman" w:hAnsi="Times New Roman" w:cs="Times New Roman"/>
                <w:sz w:val="20"/>
                <w:szCs w:val="20"/>
              </w:rPr>
              <w:t>112-113</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53"/>
              <w:jc w:val="both"/>
              <w:rPr>
                <w:rFonts w:ascii="Times New Roman" w:hAnsi="Times New Roman" w:cs="Times New Roman"/>
                <w:sz w:val="20"/>
                <w:szCs w:val="20"/>
              </w:rPr>
            </w:pPr>
            <w:r w:rsidRPr="005A4B07">
              <w:rPr>
                <w:rFonts w:ascii="Times New Roman" w:hAnsi="Times New Roman" w:cs="Times New Roman"/>
                <w:sz w:val="20"/>
                <w:szCs w:val="20"/>
              </w:rPr>
              <w:t>Е.Л. Шварц «Несчастный и счастливый день Маруси»</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hAnsi="Times New Roman" w:cs="Times New Roman"/>
                <w:sz w:val="20"/>
                <w:szCs w:val="20"/>
              </w:rPr>
            </w:pPr>
            <w:r w:rsidRPr="005A4B07">
              <w:rPr>
                <w:rFonts w:ascii="Times New Roman" w:hAnsi="Times New Roman" w:cs="Times New Roman"/>
                <w:sz w:val="20"/>
                <w:szCs w:val="20"/>
              </w:rPr>
              <w:t>12,13.04.22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114-115</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826"/>
              <w:jc w:val="both"/>
              <w:rPr>
                <w:rFonts w:ascii="Times New Roman" w:hAnsi="Times New Roman" w:cs="Times New Roman"/>
                <w:sz w:val="20"/>
                <w:szCs w:val="20"/>
              </w:rPr>
            </w:pPr>
            <w:proofErr w:type="spellStart"/>
            <w:r w:rsidRPr="005A4B07">
              <w:rPr>
                <w:rFonts w:ascii="Times New Roman" w:eastAsia="Times New Roman" w:hAnsi="Times New Roman" w:cs="Times New Roman"/>
                <w:spacing w:val="-4"/>
                <w:sz w:val="20"/>
                <w:szCs w:val="20"/>
                <w:shd w:val="clear" w:color="auto" w:fill="FFFFFF"/>
              </w:rPr>
              <w:t>М.Зощенко</w:t>
            </w:r>
            <w:proofErr w:type="spellEnd"/>
            <w:r w:rsidRPr="005A4B07">
              <w:rPr>
                <w:rFonts w:ascii="Times New Roman" w:eastAsia="Times New Roman" w:hAnsi="Times New Roman" w:cs="Times New Roman"/>
                <w:spacing w:val="-4"/>
                <w:sz w:val="20"/>
                <w:szCs w:val="20"/>
                <w:shd w:val="clear" w:color="auto" w:fill="FFFFFF"/>
              </w:rPr>
              <w:t xml:space="preserve">  «Золотые слова»</w:t>
            </w:r>
            <w:proofErr w:type="gramStart"/>
            <w:r w:rsidRPr="005A4B07">
              <w:rPr>
                <w:rFonts w:ascii="Times New Roman" w:eastAsia="Times New Roman" w:hAnsi="Times New Roman" w:cs="Times New Roman"/>
                <w:spacing w:val="-4"/>
                <w:sz w:val="20"/>
                <w:szCs w:val="20"/>
                <w:shd w:val="clear" w:color="auto" w:fill="FFFFFF"/>
              </w:rPr>
              <w:t>.(</w:t>
            </w:r>
            <w:proofErr w:type="spellStart"/>
            <w:proofErr w:type="gramEnd"/>
            <w:r w:rsidRPr="005A4B07">
              <w:rPr>
                <w:rFonts w:ascii="Times New Roman" w:eastAsia="Times New Roman" w:hAnsi="Times New Roman" w:cs="Times New Roman"/>
                <w:spacing w:val="-4"/>
                <w:sz w:val="20"/>
                <w:szCs w:val="20"/>
                <w:shd w:val="clear" w:color="auto" w:fill="FFFFFF"/>
              </w:rPr>
              <w:t>в.р</w:t>
            </w:r>
            <w:proofErr w:type="spellEnd"/>
            <w:r w:rsidRPr="005A4B07">
              <w:rPr>
                <w:rFonts w:ascii="Times New Roman" w:eastAsia="Times New Roman" w:hAnsi="Times New Roman" w:cs="Times New Roman"/>
                <w:spacing w:val="-4"/>
                <w:sz w:val="20"/>
                <w:szCs w:val="20"/>
                <w:shd w:val="clear" w:color="auto" w:fill="FFFFFF"/>
              </w:rPr>
              <w:t>.)</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14,15.04.22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116-117</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left="10" w:right="811" w:firstLine="10"/>
              <w:jc w:val="both"/>
              <w:rPr>
                <w:rFonts w:ascii="Times New Roman" w:hAnsi="Times New Roman" w:cs="Times New Roman"/>
                <w:sz w:val="20"/>
                <w:szCs w:val="20"/>
              </w:rPr>
            </w:pPr>
            <w:r w:rsidRPr="005A4B07">
              <w:rPr>
                <w:rFonts w:ascii="Times New Roman" w:eastAsia="Times New Roman" w:hAnsi="Times New Roman" w:cs="Times New Roman"/>
                <w:spacing w:val="-3"/>
                <w:sz w:val="20"/>
                <w:szCs w:val="20"/>
                <w:shd w:val="clear" w:color="auto" w:fill="FFFFFF"/>
              </w:rPr>
              <w:t>М Зощенко  «Великие путешественники».</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19,20.04.22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118-119</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418"/>
              <w:jc w:val="both"/>
              <w:rPr>
                <w:rFonts w:ascii="Times New Roman" w:hAnsi="Times New Roman" w:cs="Times New Roman"/>
                <w:sz w:val="20"/>
                <w:szCs w:val="20"/>
              </w:rPr>
            </w:pPr>
            <w:proofErr w:type="spellStart"/>
            <w:r w:rsidRPr="005A4B07">
              <w:rPr>
                <w:rFonts w:ascii="Times New Roman" w:eastAsia="Times New Roman" w:hAnsi="Times New Roman" w:cs="Times New Roman"/>
                <w:spacing w:val="-3"/>
                <w:sz w:val="20"/>
                <w:szCs w:val="20"/>
                <w:shd w:val="clear" w:color="auto" w:fill="FFFFFF"/>
              </w:rPr>
              <w:t>Н.Носов</w:t>
            </w:r>
            <w:proofErr w:type="spellEnd"/>
            <w:r w:rsidRPr="005A4B07">
              <w:rPr>
                <w:rFonts w:ascii="Times New Roman" w:eastAsia="Times New Roman" w:hAnsi="Times New Roman" w:cs="Times New Roman"/>
                <w:spacing w:val="-3"/>
                <w:sz w:val="20"/>
                <w:szCs w:val="20"/>
                <w:shd w:val="clear" w:color="auto" w:fill="FFFFFF"/>
              </w:rPr>
              <w:t xml:space="preserve">   «Федина задача».</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21,22.04.22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120-121</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840" w:hanging="14"/>
              <w:jc w:val="both"/>
              <w:rPr>
                <w:rFonts w:ascii="Times New Roman" w:hAnsi="Times New Roman" w:cs="Times New Roman"/>
                <w:sz w:val="20"/>
                <w:szCs w:val="20"/>
              </w:rPr>
            </w:pPr>
            <w:r w:rsidRPr="005A4B07">
              <w:rPr>
                <w:rFonts w:ascii="Times New Roman" w:eastAsia="Times New Roman" w:hAnsi="Times New Roman" w:cs="Times New Roman"/>
                <w:spacing w:val="-4"/>
                <w:sz w:val="20"/>
                <w:szCs w:val="20"/>
                <w:shd w:val="clear" w:color="auto" w:fill="FFFFFF"/>
              </w:rPr>
              <w:t>А. Платонов   «Цветок на земле»</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26,27.04.22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122</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163" w:hanging="5"/>
              <w:jc w:val="both"/>
              <w:rPr>
                <w:rFonts w:ascii="Times New Roman" w:hAnsi="Times New Roman" w:cs="Times New Roman"/>
                <w:sz w:val="20"/>
                <w:szCs w:val="20"/>
              </w:rPr>
            </w:pPr>
            <w:proofErr w:type="spellStart"/>
            <w:r w:rsidRPr="005A4B07">
              <w:rPr>
                <w:rFonts w:ascii="Times New Roman" w:eastAsia="Times New Roman" w:hAnsi="Times New Roman" w:cs="Times New Roman"/>
                <w:spacing w:val="-11"/>
                <w:sz w:val="20"/>
                <w:szCs w:val="20"/>
                <w:shd w:val="clear" w:color="auto" w:fill="FFFFFF"/>
              </w:rPr>
              <w:t>Н.Носов</w:t>
            </w:r>
            <w:proofErr w:type="spellEnd"/>
            <w:r w:rsidRPr="005A4B07">
              <w:rPr>
                <w:rFonts w:ascii="Times New Roman" w:eastAsia="Times New Roman" w:hAnsi="Times New Roman" w:cs="Times New Roman"/>
                <w:spacing w:val="-11"/>
                <w:sz w:val="20"/>
                <w:szCs w:val="20"/>
                <w:shd w:val="clear" w:color="auto" w:fill="FFFFFF"/>
              </w:rPr>
              <w:t xml:space="preserve">       «Телефон».</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28.04.22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123</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48"/>
              <w:jc w:val="both"/>
              <w:rPr>
                <w:rFonts w:ascii="Times New Roman" w:hAnsi="Times New Roman" w:cs="Times New Roman"/>
                <w:sz w:val="20"/>
                <w:szCs w:val="20"/>
              </w:rPr>
            </w:pPr>
            <w:r w:rsidRPr="005A4B07">
              <w:rPr>
                <w:rFonts w:ascii="Times New Roman" w:eastAsia="Times New Roman" w:hAnsi="Times New Roman" w:cs="Times New Roman"/>
                <w:spacing w:val="-5"/>
                <w:sz w:val="20"/>
                <w:szCs w:val="20"/>
                <w:shd w:val="clear" w:color="auto" w:fill="FFFFFF"/>
              </w:rPr>
              <w:t>Годовая проверочная работа.</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29.04.22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947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b/>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lastRenderedPageBreak/>
              <w:t>124</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230" w:firstLine="5"/>
              <w:jc w:val="both"/>
              <w:rPr>
                <w:rFonts w:ascii="Times New Roman" w:hAnsi="Times New Roman" w:cs="Times New Roman"/>
                <w:sz w:val="20"/>
                <w:szCs w:val="20"/>
              </w:rPr>
            </w:pPr>
            <w:r w:rsidRPr="005A4B07">
              <w:rPr>
                <w:rFonts w:ascii="Times New Roman" w:eastAsia="Times New Roman" w:hAnsi="Times New Roman" w:cs="Times New Roman"/>
                <w:spacing w:val="-3"/>
                <w:sz w:val="20"/>
                <w:szCs w:val="20"/>
                <w:shd w:val="clear" w:color="auto" w:fill="FFFFFF"/>
              </w:rPr>
              <w:t>Оценка достижений  по разделу «Собирай по ягодке – наберешь кузовок».</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04.05.22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947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r w:rsidRPr="005A4B07">
              <w:rPr>
                <w:rFonts w:ascii="Times New Roman" w:eastAsia="Times New Roman" w:hAnsi="Times New Roman" w:cs="Times New Roman"/>
                <w:b/>
                <w:sz w:val="20"/>
                <w:szCs w:val="20"/>
              </w:rPr>
              <w:t>Зарубежная литература (8ч.)</w:t>
            </w: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125</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533"/>
              <w:jc w:val="both"/>
              <w:rPr>
                <w:rFonts w:ascii="Times New Roman" w:hAnsi="Times New Roman" w:cs="Times New Roman"/>
                <w:sz w:val="20"/>
                <w:szCs w:val="20"/>
              </w:rPr>
            </w:pPr>
            <w:r w:rsidRPr="005A4B07">
              <w:rPr>
                <w:rFonts w:ascii="Times New Roman" w:eastAsia="Times New Roman" w:hAnsi="Times New Roman" w:cs="Times New Roman"/>
                <w:spacing w:val="-5"/>
                <w:sz w:val="20"/>
                <w:szCs w:val="20"/>
                <w:shd w:val="clear" w:color="auto" w:fill="FFFFFF"/>
              </w:rPr>
              <w:t>Знакомство с названием раздела. Древнегреческий миф. «Олимп»</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05,06.05.22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Times New Roman" w:hAnsi="Times New Roman" w:cs="Times New Roman"/>
                <w:sz w:val="20"/>
                <w:szCs w:val="20"/>
                <w:shd w:val="clear" w:color="auto" w:fill="FFFFFF"/>
              </w:rPr>
            </w:pPr>
            <w:r w:rsidRPr="005A4B07">
              <w:rPr>
                <w:rFonts w:ascii="Times New Roman" w:hAnsi="Times New Roman" w:cs="Times New Roman"/>
                <w:sz w:val="20"/>
                <w:szCs w:val="20"/>
              </w:rPr>
              <w:t>126-</w:t>
            </w:r>
            <w:r w:rsidRPr="005A4B07">
              <w:rPr>
                <w:rFonts w:ascii="Times New Roman" w:eastAsia="Times New Roman" w:hAnsi="Times New Roman" w:cs="Times New Roman"/>
                <w:sz w:val="20"/>
                <w:szCs w:val="20"/>
                <w:shd w:val="clear" w:color="auto" w:fill="FFFFFF"/>
              </w:rPr>
              <w:t>127</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533"/>
              <w:jc w:val="both"/>
              <w:rPr>
                <w:rFonts w:ascii="Times New Roman" w:eastAsia="Times New Roman" w:hAnsi="Times New Roman" w:cs="Times New Roman"/>
                <w:spacing w:val="-7"/>
                <w:sz w:val="20"/>
                <w:szCs w:val="20"/>
                <w:shd w:val="clear" w:color="auto" w:fill="FFFFFF"/>
              </w:rPr>
            </w:pPr>
            <w:proofErr w:type="spellStart"/>
            <w:r w:rsidRPr="005A4B07">
              <w:rPr>
                <w:rFonts w:ascii="Times New Roman" w:eastAsia="Times New Roman" w:hAnsi="Times New Roman" w:cs="Times New Roman"/>
                <w:spacing w:val="-7"/>
                <w:sz w:val="20"/>
                <w:szCs w:val="20"/>
                <w:shd w:val="clear" w:color="auto" w:fill="FFFFFF"/>
              </w:rPr>
              <w:t>Г.Х.Андерсен</w:t>
            </w:r>
            <w:proofErr w:type="spellEnd"/>
            <w:r w:rsidRPr="005A4B07">
              <w:rPr>
                <w:rFonts w:ascii="Times New Roman" w:eastAsia="Times New Roman" w:hAnsi="Times New Roman" w:cs="Times New Roman"/>
                <w:spacing w:val="-7"/>
                <w:sz w:val="20"/>
                <w:szCs w:val="20"/>
                <w:shd w:val="clear" w:color="auto" w:fill="FFFFFF"/>
              </w:rPr>
              <w:t xml:space="preserve">   «Гадкий утенок».</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11,12.05.22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128-129</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533"/>
              <w:jc w:val="both"/>
              <w:rPr>
                <w:rFonts w:ascii="Times New Roman" w:eastAsia="Times New Roman" w:hAnsi="Times New Roman" w:cs="Times New Roman"/>
                <w:spacing w:val="-7"/>
                <w:sz w:val="20"/>
                <w:szCs w:val="20"/>
                <w:shd w:val="clear" w:color="auto" w:fill="FFFFFF"/>
              </w:rPr>
            </w:pPr>
            <w:proofErr w:type="spellStart"/>
            <w:r w:rsidRPr="005A4B07">
              <w:rPr>
                <w:rFonts w:ascii="Times New Roman" w:eastAsia="Times New Roman" w:hAnsi="Times New Roman" w:cs="Times New Roman"/>
                <w:spacing w:val="-7"/>
                <w:sz w:val="20"/>
                <w:szCs w:val="20"/>
                <w:shd w:val="clear" w:color="auto" w:fill="FFFFFF"/>
              </w:rPr>
              <w:t>Г.Х.Андерсен</w:t>
            </w:r>
            <w:proofErr w:type="spellEnd"/>
            <w:r w:rsidRPr="005A4B07">
              <w:rPr>
                <w:rFonts w:ascii="Times New Roman" w:eastAsia="Times New Roman" w:hAnsi="Times New Roman" w:cs="Times New Roman"/>
                <w:spacing w:val="-7"/>
                <w:sz w:val="20"/>
                <w:szCs w:val="20"/>
                <w:shd w:val="clear" w:color="auto" w:fill="FFFFFF"/>
              </w:rPr>
              <w:t xml:space="preserve">   «Ромашка».</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13.05.22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130</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533"/>
              <w:jc w:val="both"/>
              <w:rPr>
                <w:rFonts w:ascii="Times New Roman" w:hAnsi="Times New Roman" w:cs="Times New Roman"/>
                <w:sz w:val="20"/>
                <w:szCs w:val="20"/>
              </w:rPr>
            </w:pPr>
            <w:r w:rsidRPr="005A4B07">
              <w:rPr>
                <w:rFonts w:ascii="Times New Roman" w:eastAsia="Times New Roman" w:hAnsi="Times New Roman" w:cs="Times New Roman"/>
                <w:spacing w:val="-7"/>
                <w:sz w:val="20"/>
                <w:szCs w:val="20"/>
                <w:shd w:val="clear" w:color="auto" w:fill="FFFFFF"/>
              </w:rPr>
              <w:t>Братья Гримм «Сладкая каша»</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17.05.22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131</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533"/>
              <w:jc w:val="both"/>
              <w:rPr>
                <w:rFonts w:ascii="Times New Roman" w:hAnsi="Times New Roman" w:cs="Times New Roman"/>
                <w:sz w:val="20"/>
                <w:szCs w:val="20"/>
              </w:rPr>
            </w:pPr>
            <w:proofErr w:type="spellStart"/>
            <w:r w:rsidRPr="005A4B07">
              <w:rPr>
                <w:rFonts w:ascii="Times New Roman" w:hAnsi="Times New Roman" w:cs="Times New Roman"/>
                <w:sz w:val="20"/>
                <w:szCs w:val="20"/>
              </w:rPr>
              <w:t>Р.Киплинг</w:t>
            </w:r>
            <w:proofErr w:type="spellEnd"/>
            <w:r w:rsidRPr="005A4B07">
              <w:rPr>
                <w:rFonts w:ascii="Times New Roman" w:hAnsi="Times New Roman" w:cs="Times New Roman"/>
                <w:sz w:val="20"/>
                <w:szCs w:val="20"/>
              </w:rPr>
              <w:t xml:space="preserve"> «Отчего у верблюда горб»</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18.05.22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hAnsi="Times New Roman" w:cs="Times New Roman"/>
                <w:sz w:val="20"/>
                <w:szCs w:val="20"/>
              </w:rPr>
              <w:t>132</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178" w:firstLine="5"/>
              <w:jc w:val="both"/>
              <w:rPr>
                <w:rFonts w:ascii="Times New Roman" w:hAnsi="Times New Roman" w:cs="Times New Roman"/>
                <w:sz w:val="20"/>
                <w:szCs w:val="20"/>
              </w:rPr>
            </w:pPr>
            <w:r w:rsidRPr="005A4B07">
              <w:rPr>
                <w:rFonts w:ascii="Times New Roman" w:hAnsi="Times New Roman" w:cs="Times New Roman"/>
                <w:sz w:val="20"/>
                <w:szCs w:val="20"/>
              </w:rPr>
              <w:t>Сказки народов мира. «</w:t>
            </w:r>
            <w:proofErr w:type="spellStart"/>
            <w:r w:rsidRPr="005A4B07">
              <w:rPr>
                <w:rFonts w:ascii="Times New Roman" w:hAnsi="Times New Roman" w:cs="Times New Roman"/>
                <w:sz w:val="20"/>
                <w:szCs w:val="20"/>
              </w:rPr>
              <w:t>Златовласка</w:t>
            </w:r>
            <w:proofErr w:type="spellEnd"/>
            <w:r w:rsidRPr="005A4B07">
              <w:rPr>
                <w:rFonts w:ascii="Times New Roman" w:hAnsi="Times New Roman" w:cs="Times New Roman"/>
                <w:sz w:val="20"/>
                <w:szCs w:val="20"/>
              </w:rPr>
              <w:t>» Чешская сказка</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hAnsi="Times New Roman" w:cs="Times New Roman"/>
                <w:sz w:val="20"/>
                <w:szCs w:val="20"/>
              </w:rPr>
              <w:t>19.05.22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133</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178" w:firstLine="5"/>
              <w:jc w:val="both"/>
              <w:rPr>
                <w:rFonts w:ascii="Times New Roman" w:eastAsia="Times New Roman" w:hAnsi="Times New Roman" w:cs="Times New Roman"/>
                <w:spacing w:val="-5"/>
                <w:sz w:val="20"/>
                <w:szCs w:val="20"/>
                <w:shd w:val="clear" w:color="auto" w:fill="FFFFFF"/>
              </w:rPr>
            </w:pPr>
            <w:r w:rsidRPr="005A4B07">
              <w:rPr>
                <w:rFonts w:ascii="Times New Roman" w:eastAsia="Times New Roman" w:hAnsi="Times New Roman" w:cs="Times New Roman"/>
                <w:spacing w:val="-5"/>
                <w:sz w:val="20"/>
                <w:szCs w:val="20"/>
                <w:shd w:val="clear" w:color="auto" w:fill="FFFFFF"/>
              </w:rPr>
              <w:t>Оценка достижений по разделу «Зарубежная литература».</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20.05.22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134 – 135 </w:t>
            </w:r>
          </w:p>
        </w:tc>
        <w:tc>
          <w:tcPr>
            <w:tcW w:w="4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ind w:right="178" w:firstLine="5"/>
              <w:jc w:val="both"/>
              <w:rPr>
                <w:rFonts w:ascii="Times New Roman" w:eastAsia="Times New Roman" w:hAnsi="Times New Roman" w:cs="Times New Roman"/>
                <w:spacing w:val="-5"/>
                <w:sz w:val="20"/>
                <w:szCs w:val="20"/>
                <w:shd w:val="clear" w:color="auto" w:fill="FFFFFF"/>
              </w:rPr>
            </w:pPr>
            <w:r w:rsidRPr="005A4B07">
              <w:rPr>
                <w:rFonts w:ascii="Times New Roman" w:eastAsia="Times New Roman" w:hAnsi="Times New Roman" w:cs="Times New Roman"/>
                <w:spacing w:val="-5"/>
                <w:sz w:val="20"/>
                <w:szCs w:val="20"/>
                <w:shd w:val="clear" w:color="auto" w:fill="FFFFFF"/>
              </w:rPr>
              <w:t>Урок-выставка книг по внеклассному чтению.</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24.2505.22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bl>
    <w:p w:rsidR="005A4B07" w:rsidRPr="005A4B07" w:rsidRDefault="005A4B07" w:rsidP="005A4B07">
      <w:pPr>
        <w:spacing w:after="0"/>
        <w:rPr>
          <w:rFonts w:ascii="Times New Roman" w:eastAsia="Calibri" w:hAnsi="Times New Roman" w:cs="Times New Roman"/>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Pr="005A4B07" w:rsidRDefault="005A4B07" w:rsidP="005A4B07">
      <w:pPr>
        <w:spacing w:after="0" w:line="240" w:lineRule="auto"/>
        <w:jc w:val="center"/>
        <w:rPr>
          <w:rFonts w:ascii="Times New Roman" w:eastAsia="Times New Roman" w:hAnsi="Times New Roman" w:cs="Times New Roman"/>
          <w:color w:val="000000"/>
          <w:sz w:val="28"/>
          <w:szCs w:val="28"/>
        </w:rPr>
      </w:pPr>
      <w:r w:rsidRPr="005A4B07">
        <w:rPr>
          <w:rFonts w:ascii="Times New Roman" w:eastAsia="Times New Roman" w:hAnsi="Times New Roman" w:cs="Times New Roman"/>
          <w:color w:val="000000"/>
          <w:sz w:val="28"/>
          <w:szCs w:val="28"/>
        </w:rPr>
        <w:t xml:space="preserve">Муниципальное бюджетное общеобразовательное учреждение </w:t>
      </w:r>
      <w:r w:rsidRPr="005A4B07">
        <w:rPr>
          <w:rFonts w:ascii="Times New Roman" w:eastAsia="Times New Roman" w:hAnsi="Times New Roman" w:cs="Times New Roman"/>
          <w:color w:val="000000"/>
          <w:sz w:val="28"/>
          <w:szCs w:val="28"/>
        </w:rPr>
        <w:br/>
        <w:t>средняя общеобразовательная школа г. Зернограда</w:t>
      </w:r>
    </w:p>
    <w:p w:rsidR="005A4B07" w:rsidRPr="005A4B07" w:rsidRDefault="005A4B07" w:rsidP="005A4B07">
      <w:pPr>
        <w:spacing w:after="0" w:line="240" w:lineRule="auto"/>
        <w:jc w:val="center"/>
        <w:rPr>
          <w:rFonts w:ascii="Times New Roman" w:eastAsia="Times New Roman" w:hAnsi="Times New Roman" w:cs="Times New Roman"/>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r w:rsidRPr="005A4B07">
        <w:rPr>
          <w:rFonts w:ascii="Times New Roman" w:eastAsia="Times New Roman" w:hAnsi="Times New Roman" w:cs="Times New Roman"/>
          <w:b/>
          <w:color w:val="000000"/>
          <w:sz w:val="28"/>
          <w:szCs w:val="28"/>
        </w:rPr>
        <w:t>РАБОЧАЯ ПРОГРАММА</w:t>
      </w: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r w:rsidRPr="005A4B07">
        <w:rPr>
          <w:rFonts w:ascii="Times New Roman" w:eastAsia="Times New Roman" w:hAnsi="Times New Roman" w:cs="Times New Roman"/>
          <w:color w:val="000000"/>
          <w:sz w:val="28"/>
          <w:szCs w:val="28"/>
        </w:rPr>
        <w:t xml:space="preserve">Предмет – литературное чтение </w:t>
      </w:r>
      <w:r w:rsidRPr="005A4B07">
        <w:rPr>
          <w:rFonts w:ascii="Times New Roman" w:eastAsia="Times New Roman" w:hAnsi="Times New Roman" w:cs="Times New Roman"/>
          <w:sz w:val="28"/>
          <w:szCs w:val="28"/>
        </w:rPr>
        <w:t>на родном (русском) языке</w:t>
      </w: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p>
    <w:p w:rsidR="005A4B07" w:rsidRPr="005A4B07" w:rsidRDefault="005A4B07" w:rsidP="005A4B07">
      <w:pPr>
        <w:spacing w:after="0" w:line="240" w:lineRule="auto"/>
        <w:jc w:val="both"/>
        <w:rPr>
          <w:rFonts w:ascii="Times New Roman" w:eastAsia="Times New Roman" w:hAnsi="Times New Roman" w:cs="Times New Roman"/>
          <w:b/>
          <w:color w:val="000000"/>
          <w:sz w:val="28"/>
          <w:szCs w:val="28"/>
        </w:rPr>
      </w:pPr>
      <w:r w:rsidRPr="005A4B07">
        <w:rPr>
          <w:rFonts w:ascii="Times New Roman" w:eastAsia="Times New Roman" w:hAnsi="Times New Roman" w:cs="Times New Roman"/>
          <w:color w:val="000000"/>
          <w:sz w:val="28"/>
          <w:szCs w:val="28"/>
        </w:rPr>
        <w:t xml:space="preserve">Уровень общего образования: 3класс </w:t>
      </w:r>
      <w:r w:rsidRPr="005A4B07">
        <w:rPr>
          <w:rFonts w:ascii="Times New Roman" w:eastAsia="Times New Roman" w:hAnsi="Times New Roman" w:cs="Times New Roman"/>
          <w:b/>
          <w:color w:val="000000"/>
          <w:sz w:val="28"/>
          <w:szCs w:val="28"/>
        </w:rPr>
        <w:t>(</w:t>
      </w:r>
      <w:r w:rsidRPr="005A4B07">
        <w:rPr>
          <w:rFonts w:ascii="Times New Roman" w:eastAsia="Times New Roman" w:hAnsi="Times New Roman" w:cs="Times New Roman"/>
          <w:color w:val="000000"/>
          <w:sz w:val="28"/>
          <w:szCs w:val="28"/>
        </w:rPr>
        <w:t>начальное общее образование</w:t>
      </w:r>
      <w:r w:rsidRPr="005A4B07">
        <w:rPr>
          <w:rFonts w:ascii="Times New Roman" w:eastAsia="Times New Roman" w:hAnsi="Times New Roman" w:cs="Times New Roman"/>
          <w:b/>
          <w:color w:val="000000"/>
          <w:sz w:val="28"/>
          <w:szCs w:val="28"/>
        </w:rPr>
        <w:t>)</w:t>
      </w:r>
    </w:p>
    <w:p w:rsidR="005A4B07" w:rsidRPr="005A4B07" w:rsidRDefault="005A4B07" w:rsidP="005A4B07">
      <w:pPr>
        <w:spacing w:after="0" w:line="240" w:lineRule="auto"/>
        <w:jc w:val="both"/>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r w:rsidRPr="005A4B07">
        <w:rPr>
          <w:rFonts w:ascii="Times New Roman" w:eastAsia="Times New Roman" w:hAnsi="Times New Roman" w:cs="Times New Roman"/>
          <w:color w:val="000000"/>
          <w:sz w:val="28"/>
          <w:szCs w:val="28"/>
        </w:rPr>
        <w:t>Количество часов по учебному плану: 0,5ч. в неделю</w:t>
      </w: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p>
    <w:p w:rsidR="005A4B07" w:rsidRPr="005A4B07" w:rsidRDefault="005A4B07" w:rsidP="005A4B07">
      <w:pPr>
        <w:spacing w:after="0" w:line="240" w:lineRule="auto"/>
        <w:jc w:val="both"/>
        <w:rPr>
          <w:rFonts w:ascii="Times New Roman" w:hAnsi="Times New Roman" w:cs="Times New Roman"/>
          <w:sz w:val="28"/>
          <w:szCs w:val="28"/>
        </w:rPr>
      </w:pPr>
      <w:r w:rsidRPr="005A4B07">
        <w:rPr>
          <w:rFonts w:ascii="Times New Roman" w:eastAsia="Times New Roman" w:hAnsi="Times New Roman" w:cs="Times New Roman"/>
          <w:color w:val="000000"/>
          <w:sz w:val="28"/>
          <w:szCs w:val="28"/>
        </w:rPr>
        <w:t xml:space="preserve">Учитель: </w:t>
      </w:r>
      <w:proofErr w:type="spellStart"/>
      <w:r w:rsidRPr="005A4B07">
        <w:rPr>
          <w:rFonts w:ascii="Times New Roman" w:eastAsia="Times New Roman" w:hAnsi="Times New Roman" w:cs="Times New Roman"/>
          <w:color w:val="000000"/>
          <w:sz w:val="28"/>
          <w:szCs w:val="28"/>
        </w:rPr>
        <w:t>Кухарчук</w:t>
      </w:r>
      <w:proofErr w:type="spellEnd"/>
      <w:r w:rsidRPr="005A4B07">
        <w:rPr>
          <w:rFonts w:ascii="Times New Roman" w:eastAsia="Times New Roman" w:hAnsi="Times New Roman" w:cs="Times New Roman"/>
          <w:color w:val="000000"/>
          <w:sz w:val="28"/>
          <w:szCs w:val="28"/>
        </w:rPr>
        <w:t xml:space="preserve"> С.В.</w:t>
      </w:r>
      <w:r w:rsidRPr="005A4B07">
        <w:rPr>
          <w:rFonts w:ascii="Times New Roman" w:hAnsi="Times New Roman" w:cs="Times New Roman"/>
          <w:sz w:val="28"/>
          <w:szCs w:val="28"/>
        </w:rPr>
        <w:t xml:space="preserve"> </w:t>
      </w:r>
    </w:p>
    <w:p w:rsidR="005A4B07" w:rsidRPr="005A4B07" w:rsidRDefault="005A4B07" w:rsidP="005A4B07">
      <w:pPr>
        <w:spacing w:after="0" w:line="240" w:lineRule="auto"/>
        <w:jc w:val="both"/>
        <w:rPr>
          <w:rFonts w:ascii="Times New Roman" w:hAnsi="Times New Roman" w:cs="Times New Roman"/>
          <w:sz w:val="28"/>
          <w:szCs w:val="28"/>
        </w:rPr>
      </w:pP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p>
    <w:p w:rsidR="005A4B07" w:rsidRPr="005A4B07" w:rsidRDefault="005A4B07" w:rsidP="005A4B07">
      <w:pPr>
        <w:spacing w:after="0" w:line="240" w:lineRule="auto"/>
        <w:ind w:right="110"/>
        <w:rPr>
          <w:rFonts w:ascii="Times New Roman" w:eastAsia="Times New Roman" w:hAnsi="Times New Roman" w:cs="Times New Roman"/>
          <w:sz w:val="28"/>
          <w:szCs w:val="28"/>
        </w:rPr>
      </w:pPr>
      <w:r w:rsidRPr="005A4B07">
        <w:rPr>
          <w:rFonts w:ascii="Times New Roman" w:eastAsia="Times New Roman" w:hAnsi="Times New Roman" w:cs="Times New Roman"/>
          <w:color w:val="000000"/>
          <w:sz w:val="28"/>
          <w:szCs w:val="28"/>
        </w:rPr>
        <w:t xml:space="preserve">Программа разработана на основе: </w:t>
      </w:r>
      <w:r w:rsidRPr="005A4B07">
        <w:rPr>
          <w:rFonts w:ascii="Times New Roman" w:hAnsi="Times New Roman" w:cs="Times New Roman"/>
          <w:sz w:val="28"/>
          <w:szCs w:val="28"/>
        </w:rPr>
        <w:t xml:space="preserve">Н.Е. Кутейникова, О.В. </w:t>
      </w:r>
      <w:proofErr w:type="spellStart"/>
      <w:r w:rsidRPr="005A4B07">
        <w:rPr>
          <w:rFonts w:ascii="Times New Roman" w:hAnsi="Times New Roman" w:cs="Times New Roman"/>
          <w:sz w:val="28"/>
          <w:szCs w:val="28"/>
        </w:rPr>
        <w:t>Синёва</w:t>
      </w:r>
      <w:proofErr w:type="spellEnd"/>
      <w:r w:rsidRPr="005A4B07">
        <w:rPr>
          <w:rFonts w:ascii="Times New Roman" w:hAnsi="Times New Roman" w:cs="Times New Roman"/>
          <w:sz w:val="28"/>
          <w:szCs w:val="28"/>
        </w:rPr>
        <w:t xml:space="preserve">, Л.В. </w:t>
      </w:r>
      <w:proofErr w:type="spellStart"/>
      <w:r w:rsidRPr="005A4B07">
        <w:rPr>
          <w:rFonts w:ascii="Times New Roman" w:hAnsi="Times New Roman" w:cs="Times New Roman"/>
          <w:sz w:val="28"/>
          <w:szCs w:val="28"/>
        </w:rPr>
        <w:t>Дудова</w:t>
      </w:r>
      <w:proofErr w:type="spellEnd"/>
      <w:r w:rsidRPr="005A4B07">
        <w:rPr>
          <w:rFonts w:ascii="Times New Roman" w:hAnsi="Times New Roman" w:cs="Times New Roman"/>
          <w:sz w:val="28"/>
          <w:szCs w:val="28"/>
        </w:rPr>
        <w:t xml:space="preserve"> «Литературное чтение на родном (русском) языке»</w:t>
      </w:r>
      <w:r w:rsidRPr="005A4B07">
        <w:rPr>
          <w:rFonts w:ascii="Times New Roman" w:eastAsia="Times New Roman" w:hAnsi="Times New Roman" w:cs="Times New Roman"/>
          <w:sz w:val="28"/>
          <w:szCs w:val="28"/>
        </w:rPr>
        <w:t>. Рабочие программы. 1-4 классы, изд-во «Русское слово» 2021 г.</w:t>
      </w:r>
    </w:p>
    <w:p w:rsidR="005A4B07" w:rsidRPr="005A4B07" w:rsidRDefault="005A4B07" w:rsidP="005A4B07">
      <w:pPr>
        <w:spacing w:after="0" w:line="240" w:lineRule="auto"/>
        <w:ind w:right="110"/>
        <w:rPr>
          <w:rFonts w:ascii="Times New Roman" w:eastAsia="Times New Roman" w:hAnsi="Times New Roman" w:cs="Times New Roman"/>
          <w:sz w:val="28"/>
          <w:szCs w:val="28"/>
        </w:rPr>
      </w:pPr>
    </w:p>
    <w:p w:rsidR="005A4B07" w:rsidRPr="005A4B07" w:rsidRDefault="005A4B07" w:rsidP="005A4B07">
      <w:pPr>
        <w:spacing w:after="0" w:line="240" w:lineRule="auto"/>
        <w:ind w:right="110"/>
        <w:rPr>
          <w:rFonts w:ascii="Times New Roman" w:eastAsia="Times New Roman" w:hAnsi="Times New Roman" w:cs="Times New Roman"/>
          <w:sz w:val="28"/>
          <w:szCs w:val="28"/>
        </w:rPr>
      </w:pPr>
    </w:p>
    <w:p w:rsidR="005A4B07" w:rsidRPr="005A4B07" w:rsidRDefault="005A4B07" w:rsidP="005A4B07">
      <w:pPr>
        <w:spacing w:after="0" w:line="240" w:lineRule="auto"/>
        <w:ind w:right="110"/>
        <w:rPr>
          <w:rFonts w:ascii="Times New Roman" w:eastAsia="Times New Roman" w:hAnsi="Times New Roman" w:cs="Times New Roman"/>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r w:rsidRPr="005A4B07">
        <w:rPr>
          <w:rFonts w:ascii="Times New Roman" w:eastAsia="Times New Roman" w:hAnsi="Times New Roman" w:cs="Times New Roman"/>
          <w:color w:val="000000"/>
          <w:sz w:val="28"/>
          <w:szCs w:val="28"/>
        </w:rPr>
        <w:t xml:space="preserve">Учебник: </w:t>
      </w:r>
      <w:r w:rsidRPr="005A4B07">
        <w:rPr>
          <w:rFonts w:ascii="Times New Roman" w:hAnsi="Times New Roman" w:cs="Times New Roman"/>
          <w:sz w:val="28"/>
          <w:szCs w:val="28"/>
        </w:rPr>
        <w:t xml:space="preserve">Н.Е. Кутейникова, О.В. </w:t>
      </w:r>
      <w:proofErr w:type="spellStart"/>
      <w:r w:rsidRPr="005A4B07">
        <w:rPr>
          <w:rFonts w:ascii="Times New Roman" w:hAnsi="Times New Roman" w:cs="Times New Roman"/>
          <w:sz w:val="28"/>
          <w:szCs w:val="28"/>
        </w:rPr>
        <w:t>Синёва</w:t>
      </w:r>
      <w:proofErr w:type="spellEnd"/>
      <w:r w:rsidRPr="005A4B07">
        <w:rPr>
          <w:rFonts w:ascii="Times New Roman" w:hAnsi="Times New Roman" w:cs="Times New Roman"/>
          <w:sz w:val="28"/>
          <w:szCs w:val="28"/>
        </w:rPr>
        <w:t xml:space="preserve">, Л.В. </w:t>
      </w:r>
      <w:proofErr w:type="spellStart"/>
      <w:r w:rsidRPr="005A4B07">
        <w:rPr>
          <w:rFonts w:ascii="Times New Roman" w:hAnsi="Times New Roman" w:cs="Times New Roman"/>
          <w:sz w:val="28"/>
          <w:szCs w:val="28"/>
        </w:rPr>
        <w:t>Дудова</w:t>
      </w:r>
      <w:proofErr w:type="spellEnd"/>
      <w:r w:rsidRPr="005A4B07">
        <w:rPr>
          <w:rFonts w:ascii="Times New Roman" w:hAnsi="Times New Roman" w:cs="Times New Roman"/>
          <w:sz w:val="28"/>
          <w:szCs w:val="28"/>
        </w:rPr>
        <w:t xml:space="preserve"> «Литературное чтение на родном (русском) языке»</w:t>
      </w:r>
      <w:proofErr w:type="gramStart"/>
      <w:r w:rsidRPr="005A4B07">
        <w:rPr>
          <w:rFonts w:ascii="Times New Roman" w:eastAsia="Times New Roman" w:hAnsi="Times New Roman" w:cs="Times New Roman"/>
          <w:sz w:val="28"/>
          <w:szCs w:val="28"/>
        </w:rPr>
        <w:t>.</w:t>
      </w:r>
      <w:proofErr w:type="gramEnd"/>
      <w:r w:rsidRPr="005A4B07">
        <w:rPr>
          <w:rFonts w:ascii="Times New Roman" w:eastAsia="Times New Roman" w:hAnsi="Times New Roman" w:cs="Times New Roman"/>
          <w:sz w:val="28"/>
          <w:szCs w:val="28"/>
        </w:rPr>
        <w:t xml:space="preserve"> </w:t>
      </w:r>
      <w:proofErr w:type="gramStart"/>
      <w:r w:rsidRPr="005A4B07">
        <w:rPr>
          <w:rFonts w:ascii="Times New Roman" w:eastAsia="Times New Roman" w:hAnsi="Times New Roman" w:cs="Times New Roman"/>
          <w:sz w:val="28"/>
          <w:szCs w:val="28"/>
        </w:rPr>
        <w:t>и</w:t>
      </w:r>
      <w:proofErr w:type="gramEnd"/>
      <w:r w:rsidRPr="005A4B07">
        <w:rPr>
          <w:rFonts w:ascii="Times New Roman" w:eastAsia="Times New Roman" w:hAnsi="Times New Roman" w:cs="Times New Roman"/>
          <w:sz w:val="28"/>
          <w:szCs w:val="28"/>
        </w:rPr>
        <w:t>зд-во «Русское слово» 2021 г.</w:t>
      </w: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sz w:val="28"/>
          <w:szCs w:val="28"/>
        </w:rPr>
      </w:pPr>
      <w:r w:rsidRPr="005A4B07">
        <w:rPr>
          <w:rFonts w:ascii="Times New Roman" w:eastAsia="Times New Roman" w:hAnsi="Times New Roman" w:cs="Times New Roman"/>
          <w:sz w:val="28"/>
          <w:szCs w:val="28"/>
        </w:rPr>
        <w:t>2021-2022 учебный год</w:t>
      </w:r>
    </w:p>
    <w:p w:rsidR="005A4B07" w:rsidRPr="005A4B07" w:rsidRDefault="005A4B07" w:rsidP="005A4B07">
      <w:pPr>
        <w:spacing w:after="0" w:line="240" w:lineRule="auto"/>
        <w:jc w:val="center"/>
        <w:rPr>
          <w:rFonts w:ascii="Times New Roman" w:eastAsia="Times New Roman" w:hAnsi="Times New Roman" w:cs="Times New Roman"/>
          <w:sz w:val="28"/>
          <w:szCs w:val="28"/>
        </w:rPr>
      </w:pPr>
    </w:p>
    <w:p w:rsidR="005A4B07" w:rsidRPr="005A4B07" w:rsidRDefault="005A4B07" w:rsidP="005A4B07">
      <w:pPr>
        <w:spacing w:after="0" w:line="240" w:lineRule="auto"/>
        <w:jc w:val="center"/>
        <w:rPr>
          <w:rFonts w:ascii="Times New Roman" w:eastAsia="Times New Roman" w:hAnsi="Times New Roman" w:cs="Times New Roman"/>
          <w:sz w:val="20"/>
          <w:szCs w:val="20"/>
        </w:rPr>
      </w:pPr>
    </w:p>
    <w:p w:rsidR="005A4B07" w:rsidRDefault="005A4B07" w:rsidP="005A4B07">
      <w:pPr>
        <w:spacing w:after="0" w:line="240" w:lineRule="auto"/>
        <w:jc w:val="center"/>
        <w:rPr>
          <w:rFonts w:ascii="Times New Roman" w:eastAsia="Times New Roman" w:hAnsi="Times New Roman" w:cs="Times New Roman"/>
          <w:sz w:val="20"/>
          <w:szCs w:val="20"/>
        </w:rPr>
      </w:pPr>
    </w:p>
    <w:p w:rsidR="005A4B07" w:rsidRPr="005A4B07" w:rsidRDefault="005A4B07" w:rsidP="005A4B07">
      <w:pPr>
        <w:spacing w:after="0" w:line="360" w:lineRule="auto"/>
        <w:jc w:val="center"/>
        <w:rPr>
          <w:rFonts w:ascii="Times New Roman" w:eastAsia="Times New Roman" w:hAnsi="Times New Roman" w:cs="Times New Roman"/>
          <w:b/>
          <w:sz w:val="20"/>
          <w:szCs w:val="20"/>
          <w:shd w:val="clear" w:color="auto" w:fill="FFFFFF"/>
        </w:rPr>
      </w:pPr>
      <w:r w:rsidRPr="005A4B07">
        <w:rPr>
          <w:rFonts w:ascii="Times New Roman" w:eastAsia="Times New Roman" w:hAnsi="Times New Roman" w:cs="Times New Roman"/>
          <w:b/>
          <w:sz w:val="20"/>
          <w:szCs w:val="20"/>
          <w:shd w:val="clear" w:color="auto" w:fill="FFFFFF"/>
        </w:rPr>
        <w:t>Планируемые результаты</w:t>
      </w:r>
    </w:p>
    <w:p w:rsidR="005A4B07" w:rsidRPr="005A4B07" w:rsidRDefault="005A4B07" w:rsidP="005A4B07">
      <w:pPr>
        <w:spacing w:after="0" w:line="240" w:lineRule="auto"/>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ПРЕДМЕТНЫЕ РЕЗУЛЬТАТЫ</w:t>
      </w:r>
    </w:p>
    <w:p w:rsidR="005A4B07" w:rsidRPr="005A4B07" w:rsidRDefault="005A4B07" w:rsidP="005A4B07">
      <w:pPr>
        <w:spacing w:after="0" w:line="240" w:lineRule="auto"/>
        <w:jc w:val="both"/>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Учащиеся научатся:</w:t>
      </w:r>
    </w:p>
    <w:p w:rsidR="005A4B07" w:rsidRPr="005A4B07" w:rsidRDefault="005A4B07" w:rsidP="005A4B07">
      <w:pPr>
        <w:spacing w:after="0" w:line="240" w:lineRule="auto"/>
        <w:jc w:val="both"/>
        <w:rPr>
          <w:rFonts w:ascii="Times New Roman" w:eastAsia="Times New Roman" w:hAnsi="Times New Roman" w:cs="Times New Roman"/>
          <w:b/>
          <w:sz w:val="20"/>
          <w:szCs w:val="20"/>
          <w:shd w:val="clear" w:color="auto" w:fill="FFFF00"/>
        </w:rPr>
      </w:pPr>
    </w:p>
    <w:p w:rsidR="005A4B07" w:rsidRPr="005A4B07" w:rsidRDefault="005A4B07" w:rsidP="005A4B07">
      <w:pPr>
        <w:spacing w:after="0" w:line="240" w:lineRule="auto"/>
        <w:jc w:val="both"/>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Виды речевой и читательской деятельности</w:t>
      </w:r>
    </w:p>
    <w:p w:rsidR="005A4B07" w:rsidRPr="005A4B07" w:rsidRDefault="005A4B07" w:rsidP="005A4B07">
      <w:pPr>
        <w:numPr>
          <w:ilvl w:val="0"/>
          <w:numId w:val="56"/>
        </w:numPr>
        <w:tabs>
          <w:tab w:val="left" w:pos="993"/>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5A4B07" w:rsidRPr="005A4B07" w:rsidRDefault="005A4B07" w:rsidP="005A4B07">
      <w:pPr>
        <w:numPr>
          <w:ilvl w:val="0"/>
          <w:numId w:val="56"/>
        </w:numPr>
        <w:tabs>
          <w:tab w:val="left" w:pos="993"/>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употреблять пословицы и поговорки в учебных диалогах и высказываниях на заданную тему; </w:t>
      </w:r>
    </w:p>
    <w:p w:rsidR="005A4B07" w:rsidRPr="005A4B07" w:rsidRDefault="005A4B07" w:rsidP="005A4B07">
      <w:pPr>
        <w:numPr>
          <w:ilvl w:val="0"/>
          <w:numId w:val="56"/>
        </w:numPr>
        <w:tabs>
          <w:tab w:val="left" w:pos="720"/>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читать вслух бегло, осознанно, без искажений,  выразительно, передавая своё отношение </w:t>
      </w:r>
      <w:proofErr w:type="gramStart"/>
      <w:r w:rsidRPr="005A4B07">
        <w:rPr>
          <w:rFonts w:ascii="Times New Roman" w:eastAsia="Times New Roman" w:hAnsi="Times New Roman" w:cs="Times New Roman"/>
          <w:sz w:val="20"/>
          <w:szCs w:val="20"/>
        </w:rPr>
        <w:t>к</w:t>
      </w:r>
      <w:proofErr w:type="gramEnd"/>
      <w:r w:rsidRPr="005A4B07">
        <w:rPr>
          <w:rFonts w:ascii="Times New Roman" w:eastAsia="Times New Roman" w:hAnsi="Times New Roman" w:cs="Times New Roman"/>
          <w:sz w:val="20"/>
          <w:szCs w:val="20"/>
        </w:rPr>
        <w:t xml:space="preserve"> прочитанному, выделяя при чтении важные по смыслу слова, соблюдая паузы между предложениями и частями текста; </w:t>
      </w:r>
    </w:p>
    <w:p w:rsidR="005A4B07" w:rsidRPr="005A4B07" w:rsidRDefault="005A4B07" w:rsidP="005A4B07">
      <w:pPr>
        <w:numPr>
          <w:ilvl w:val="0"/>
          <w:numId w:val="56"/>
        </w:numPr>
        <w:tabs>
          <w:tab w:val="left" w:pos="993"/>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понимать и осознавать, почему поэт воспевает родную природу, какие чувства при этом испытывает, как это характеризует самого поэта; </w:t>
      </w:r>
    </w:p>
    <w:p w:rsidR="005A4B07" w:rsidRPr="005A4B07" w:rsidRDefault="005A4B07" w:rsidP="005A4B07">
      <w:pPr>
        <w:numPr>
          <w:ilvl w:val="0"/>
          <w:numId w:val="56"/>
        </w:numPr>
        <w:tabs>
          <w:tab w:val="left" w:pos="993"/>
        </w:tabs>
        <w:spacing w:after="0" w:line="240" w:lineRule="auto"/>
        <w:ind w:left="720" w:hanging="36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5A4B07" w:rsidRPr="005A4B07" w:rsidRDefault="005A4B07" w:rsidP="005A4B07">
      <w:pPr>
        <w:numPr>
          <w:ilvl w:val="0"/>
          <w:numId w:val="56"/>
        </w:numPr>
        <w:tabs>
          <w:tab w:val="left" w:pos="993"/>
        </w:tabs>
        <w:spacing w:after="0" w:line="240" w:lineRule="auto"/>
        <w:ind w:left="720" w:hanging="36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пользоваться элементарными приёмами анализа текста по вопросам учителя (учебника).</w:t>
      </w:r>
    </w:p>
    <w:p w:rsidR="005A4B07" w:rsidRPr="005A4B07" w:rsidRDefault="005A4B07" w:rsidP="005A4B07">
      <w:pPr>
        <w:numPr>
          <w:ilvl w:val="0"/>
          <w:numId w:val="56"/>
        </w:numPr>
        <w:tabs>
          <w:tab w:val="left" w:pos="993"/>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5A4B07" w:rsidRPr="005A4B07" w:rsidRDefault="005A4B07" w:rsidP="005A4B07">
      <w:pPr>
        <w:numPr>
          <w:ilvl w:val="0"/>
          <w:numId w:val="56"/>
        </w:numPr>
        <w:tabs>
          <w:tab w:val="left" w:pos="720"/>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5A4B07" w:rsidRPr="005A4B07" w:rsidRDefault="005A4B07" w:rsidP="005A4B07">
      <w:pPr>
        <w:numPr>
          <w:ilvl w:val="0"/>
          <w:numId w:val="56"/>
        </w:numPr>
        <w:tabs>
          <w:tab w:val="left" w:pos="720"/>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делить текст на части; озаглавливать части, подробно пересказывать, опираясь на составленный под руководством  учителя план; </w:t>
      </w:r>
    </w:p>
    <w:p w:rsidR="005A4B07" w:rsidRPr="005A4B07" w:rsidRDefault="005A4B07" w:rsidP="005A4B07">
      <w:pPr>
        <w:numPr>
          <w:ilvl w:val="0"/>
          <w:numId w:val="56"/>
        </w:numPr>
        <w:tabs>
          <w:tab w:val="left" w:pos="993"/>
        </w:tabs>
        <w:spacing w:after="0" w:line="240" w:lineRule="auto"/>
        <w:ind w:left="720" w:hanging="360"/>
        <w:jc w:val="both"/>
        <w:rPr>
          <w:rFonts w:ascii="Times New Roman" w:eastAsia="Times New Roman" w:hAnsi="Times New Roman" w:cs="Times New Roman"/>
          <w:sz w:val="20"/>
          <w:szCs w:val="20"/>
        </w:rPr>
      </w:pPr>
      <w:proofErr w:type="gramStart"/>
      <w:r w:rsidRPr="005A4B07">
        <w:rPr>
          <w:rFonts w:ascii="Times New Roman" w:eastAsia="Times New Roman" w:hAnsi="Times New Roman" w:cs="Times New Roman"/>
          <w:sz w:val="20"/>
          <w:szCs w:val="20"/>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roofErr w:type="gramEnd"/>
    </w:p>
    <w:p w:rsidR="005A4B07" w:rsidRPr="005A4B07" w:rsidRDefault="005A4B07" w:rsidP="005A4B07">
      <w:pPr>
        <w:numPr>
          <w:ilvl w:val="0"/>
          <w:numId w:val="56"/>
        </w:numPr>
        <w:tabs>
          <w:tab w:val="left" w:pos="720"/>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пользоваться тематическим каталогом в школьной библиотеке.</w:t>
      </w:r>
    </w:p>
    <w:p w:rsidR="005A4B07" w:rsidRPr="005A4B07" w:rsidRDefault="005A4B07" w:rsidP="005A4B07">
      <w:pPr>
        <w:tabs>
          <w:tab w:val="left" w:pos="993"/>
        </w:tabs>
        <w:spacing w:after="0" w:line="240" w:lineRule="auto"/>
        <w:rPr>
          <w:rFonts w:ascii="Times New Roman" w:eastAsia="Times New Roman" w:hAnsi="Times New Roman" w:cs="Times New Roman"/>
          <w:b/>
          <w:i/>
          <w:sz w:val="20"/>
          <w:szCs w:val="20"/>
        </w:rPr>
      </w:pPr>
    </w:p>
    <w:p w:rsidR="005A4B07" w:rsidRPr="005A4B07" w:rsidRDefault="005A4B07" w:rsidP="005A4B07">
      <w:pPr>
        <w:tabs>
          <w:tab w:val="left" w:pos="993"/>
        </w:tabs>
        <w:spacing w:after="0" w:line="240" w:lineRule="auto"/>
        <w:rPr>
          <w:rFonts w:ascii="Times New Roman" w:eastAsia="Times New Roman" w:hAnsi="Times New Roman" w:cs="Times New Roman"/>
          <w:b/>
          <w:i/>
          <w:sz w:val="20"/>
          <w:szCs w:val="20"/>
        </w:rPr>
      </w:pPr>
    </w:p>
    <w:p w:rsidR="005A4B07" w:rsidRPr="005A4B07" w:rsidRDefault="005A4B07" w:rsidP="005A4B07">
      <w:pPr>
        <w:tabs>
          <w:tab w:val="left" w:pos="993"/>
        </w:tabs>
        <w:spacing w:after="0" w:line="240" w:lineRule="auto"/>
        <w:rPr>
          <w:rFonts w:ascii="Times New Roman" w:eastAsia="Times New Roman" w:hAnsi="Times New Roman" w:cs="Times New Roman"/>
          <w:b/>
          <w:i/>
          <w:sz w:val="20"/>
          <w:szCs w:val="20"/>
        </w:rPr>
      </w:pPr>
      <w:r w:rsidRPr="005A4B07">
        <w:rPr>
          <w:rFonts w:ascii="Times New Roman" w:eastAsia="Times New Roman" w:hAnsi="Times New Roman" w:cs="Times New Roman"/>
          <w:b/>
          <w:i/>
          <w:sz w:val="20"/>
          <w:szCs w:val="20"/>
        </w:rPr>
        <w:t>Учащиеся получат возможность научиться:</w:t>
      </w:r>
    </w:p>
    <w:p w:rsidR="005A4B07" w:rsidRPr="005A4B07" w:rsidRDefault="005A4B07" w:rsidP="005A4B07">
      <w:pPr>
        <w:numPr>
          <w:ilvl w:val="0"/>
          <w:numId w:val="57"/>
        </w:numPr>
        <w:tabs>
          <w:tab w:val="left" w:pos="993"/>
        </w:tabs>
        <w:spacing w:after="0" w:line="240" w:lineRule="auto"/>
        <w:ind w:left="720"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 xml:space="preserve">понимать значимость великих русских писателей и поэтов (Пушкина, Толстого, Есенина, Ушинского, Пришвина и др.) для русской культуры; </w:t>
      </w:r>
    </w:p>
    <w:p w:rsidR="005A4B07" w:rsidRPr="005A4B07" w:rsidRDefault="005A4B07" w:rsidP="005A4B07">
      <w:pPr>
        <w:numPr>
          <w:ilvl w:val="0"/>
          <w:numId w:val="57"/>
        </w:numPr>
        <w:tabs>
          <w:tab w:val="left" w:pos="720"/>
        </w:tabs>
        <w:spacing w:after="0" w:line="240" w:lineRule="auto"/>
        <w:ind w:left="720"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5A4B07" w:rsidRPr="005A4B07" w:rsidRDefault="005A4B07" w:rsidP="005A4B07">
      <w:pPr>
        <w:numPr>
          <w:ilvl w:val="0"/>
          <w:numId w:val="57"/>
        </w:numPr>
        <w:tabs>
          <w:tab w:val="left" w:pos="720"/>
        </w:tabs>
        <w:spacing w:after="0" w:line="240" w:lineRule="auto"/>
        <w:ind w:left="720" w:hanging="360"/>
        <w:jc w:val="both"/>
        <w:rPr>
          <w:rFonts w:ascii="Times New Roman" w:eastAsia="Times New Roman" w:hAnsi="Times New Roman" w:cs="Times New Roman"/>
          <w:i/>
          <w:sz w:val="20"/>
          <w:szCs w:val="20"/>
        </w:rPr>
      </w:pPr>
      <w:proofErr w:type="gramStart"/>
      <w:r w:rsidRPr="005A4B07">
        <w:rPr>
          <w:rFonts w:ascii="Times New Roman" w:eastAsia="Times New Roman" w:hAnsi="Times New Roman" w:cs="Times New Roman"/>
          <w:i/>
          <w:sz w:val="20"/>
          <w:szCs w:val="20"/>
        </w:rPr>
        <w:t xml:space="preserve">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присущие практически всем российским гражданам; эстетически воспринимать произведения литературы, замечать красивое образное слово в поэтическом тексте,  понимать, что точно подобранное автором слово способно создавать яркий и неожиданный образ. </w:t>
      </w:r>
      <w:proofErr w:type="gramEnd"/>
    </w:p>
    <w:p w:rsidR="005A4B07" w:rsidRPr="005A4B07" w:rsidRDefault="005A4B07" w:rsidP="005A4B07">
      <w:pPr>
        <w:numPr>
          <w:ilvl w:val="0"/>
          <w:numId w:val="57"/>
        </w:numPr>
        <w:tabs>
          <w:tab w:val="left" w:pos="993"/>
        </w:tabs>
        <w:spacing w:after="0" w:line="240" w:lineRule="auto"/>
        <w:ind w:left="720"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 xml:space="preserve">участвовать в дискуссиях на нравственные темы; подбирать примеры из прочитанных произведений, иллюстрирующие образец нравственного поведения; </w:t>
      </w:r>
    </w:p>
    <w:p w:rsidR="005A4B07" w:rsidRPr="005A4B07" w:rsidRDefault="005A4B07" w:rsidP="005A4B07">
      <w:pPr>
        <w:numPr>
          <w:ilvl w:val="0"/>
          <w:numId w:val="57"/>
        </w:numPr>
        <w:tabs>
          <w:tab w:val="left" w:pos="720"/>
        </w:tabs>
        <w:spacing w:after="0" w:line="240" w:lineRule="auto"/>
        <w:ind w:left="720"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 xml:space="preserve">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rsidR="005A4B07" w:rsidRPr="005A4B07" w:rsidRDefault="005A4B07" w:rsidP="005A4B07">
      <w:pPr>
        <w:numPr>
          <w:ilvl w:val="0"/>
          <w:numId w:val="57"/>
        </w:numPr>
        <w:tabs>
          <w:tab w:val="left" w:pos="720"/>
        </w:tabs>
        <w:spacing w:after="0" w:line="240" w:lineRule="auto"/>
        <w:ind w:left="720"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делить текст на части, подбирать заглавия к ним, составлять самостоятельно план для пересказа,  продумывать связки для соединения частей.</w:t>
      </w:r>
    </w:p>
    <w:p w:rsidR="005A4B07" w:rsidRPr="005A4B07" w:rsidRDefault="005A4B07" w:rsidP="005A4B07">
      <w:pPr>
        <w:numPr>
          <w:ilvl w:val="0"/>
          <w:numId w:val="57"/>
        </w:numPr>
        <w:tabs>
          <w:tab w:val="left" w:pos="720"/>
        </w:tabs>
        <w:spacing w:after="0" w:line="240" w:lineRule="auto"/>
        <w:ind w:left="720"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домысливать образ, данный автором лишь намёком, набросанный некоторыми штрихами, создавать словесный портрет на основе авторского замысла.</w:t>
      </w:r>
    </w:p>
    <w:p w:rsidR="005A4B07" w:rsidRPr="005A4B07" w:rsidRDefault="005A4B07" w:rsidP="005A4B07">
      <w:pPr>
        <w:numPr>
          <w:ilvl w:val="0"/>
          <w:numId w:val="57"/>
        </w:numPr>
        <w:tabs>
          <w:tab w:val="left" w:pos="720"/>
        </w:tabs>
        <w:spacing w:after="0" w:line="240" w:lineRule="auto"/>
        <w:ind w:left="720"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5A4B07" w:rsidRPr="005A4B07" w:rsidRDefault="005A4B07" w:rsidP="005A4B07">
      <w:pPr>
        <w:numPr>
          <w:ilvl w:val="0"/>
          <w:numId w:val="57"/>
        </w:numPr>
        <w:tabs>
          <w:tab w:val="left" w:pos="720"/>
        </w:tabs>
        <w:spacing w:after="0" w:line="240" w:lineRule="auto"/>
        <w:ind w:left="720"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находить в произведениях средства художественной выразительности (сравнение, эпитет).</w:t>
      </w:r>
    </w:p>
    <w:p w:rsidR="005A4B07" w:rsidRPr="005A4B07" w:rsidRDefault="005A4B07" w:rsidP="005A4B07">
      <w:pPr>
        <w:numPr>
          <w:ilvl w:val="0"/>
          <w:numId w:val="57"/>
        </w:numPr>
        <w:tabs>
          <w:tab w:val="left" w:pos="993"/>
        </w:tabs>
        <w:spacing w:after="0" w:line="240" w:lineRule="auto"/>
        <w:ind w:left="720"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пользоваться предметным и систематическим каталогом в школьной библиотеке.</w:t>
      </w:r>
    </w:p>
    <w:p w:rsidR="005A4B07" w:rsidRPr="005A4B07" w:rsidRDefault="005A4B07" w:rsidP="005A4B07">
      <w:pPr>
        <w:spacing w:after="0" w:line="240" w:lineRule="auto"/>
        <w:jc w:val="both"/>
        <w:rPr>
          <w:rFonts w:ascii="Times New Roman" w:eastAsia="Times New Roman" w:hAnsi="Times New Roman" w:cs="Times New Roman"/>
          <w:sz w:val="20"/>
          <w:szCs w:val="20"/>
        </w:rPr>
      </w:pPr>
    </w:p>
    <w:p w:rsidR="005A4B07" w:rsidRPr="005A4B07" w:rsidRDefault="005A4B07" w:rsidP="005A4B07">
      <w:pPr>
        <w:spacing w:after="0" w:line="240" w:lineRule="auto"/>
        <w:jc w:val="both"/>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Учащиеся научатся:</w:t>
      </w:r>
    </w:p>
    <w:p w:rsidR="005A4B07" w:rsidRPr="005A4B07" w:rsidRDefault="005A4B07" w:rsidP="005A4B07">
      <w:pPr>
        <w:spacing w:after="0" w:line="240" w:lineRule="auto"/>
        <w:jc w:val="both"/>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Творческая деятельность</w:t>
      </w:r>
    </w:p>
    <w:p w:rsidR="005A4B07" w:rsidRPr="005A4B07" w:rsidRDefault="005A4B07" w:rsidP="005A4B07">
      <w:pPr>
        <w:numPr>
          <w:ilvl w:val="0"/>
          <w:numId w:val="58"/>
        </w:numPr>
        <w:tabs>
          <w:tab w:val="left" w:pos="993"/>
        </w:tabs>
        <w:spacing w:after="0" w:line="240" w:lineRule="auto"/>
        <w:ind w:left="720" w:hanging="36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5A4B07" w:rsidRPr="005A4B07" w:rsidRDefault="005A4B07" w:rsidP="005A4B07">
      <w:pPr>
        <w:numPr>
          <w:ilvl w:val="0"/>
          <w:numId w:val="58"/>
        </w:numPr>
        <w:tabs>
          <w:tab w:val="left" w:pos="720"/>
        </w:tabs>
        <w:spacing w:after="0" w:line="240" w:lineRule="auto"/>
        <w:ind w:left="720" w:hanging="360"/>
        <w:jc w:val="both"/>
        <w:rPr>
          <w:rFonts w:ascii="Times New Roman" w:eastAsia="Times New Roman" w:hAnsi="Times New Roman" w:cs="Times New Roman"/>
          <w:b/>
          <w:sz w:val="20"/>
          <w:szCs w:val="20"/>
        </w:rPr>
      </w:pPr>
      <w:r w:rsidRPr="005A4B07">
        <w:rPr>
          <w:rFonts w:ascii="Times New Roman" w:eastAsia="Times New Roman" w:hAnsi="Times New Roman" w:cs="Times New Roman"/>
          <w:sz w:val="20"/>
          <w:szCs w:val="20"/>
        </w:rPr>
        <w:t xml:space="preserve">писать  небольшие по объему сочинения и изложения о значимости чтения в жизни человека, по пословице, по аналогии с прочитанным текстом – повествованием. </w:t>
      </w:r>
    </w:p>
    <w:p w:rsidR="005A4B07" w:rsidRPr="005A4B07" w:rsidRDefault="005A4B07" w:rsidP="005A4B07">
      <w:pPr>
        <w:numPr>
          <w:ilvl w:val="0"/>
          <w:numId w:val="58"/>
        </w:numPr>
        <w:tabs>
          <w:tab w:val="left" w:pos="720"/>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пересказывать содержание произведения  выборочно и сжато.</w:t>
      </w:r>
    </w:p>
    <w:p w:rsidR="005A4B07" w:rsidRPr="005A4B07" w:rsidRDefault="005A4B07" w:rsidP="005A4B07">
      <w:pPr>
        <w:numPr>
          <w:ilvl w:val="0"/>
          <w:numId w:val="58"/>
        </w:numPr>
        <w:tabs>
          <w:tab w:val="left" w:pos="993"/>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lastRenderedPageBreak/>
        <w:t>сказывать русские народные сказки, находить в них непреходящие нравственные ценности русского человека, осознавать русские национальные традиции и праздники, описываемые в народных сказках.</w:t>
      </w:r>
    </w:p>
    <w:p w:rsidR="005A4B07" w:rsidRPr="005A4B07" w:rsidRDefault="005A4B07" w:rsidP="005A4B07">
      <w:pPr>
        <w:tabs>
          <w:tab w:val="left" w:pos="993"/>
        </w:tabs>
        <w:spacing w:after="0" w:line="240" w:lineRule="auto"/>
        <w:rPr>
          <w:rFonts w:ascii="Times New Roman" w:eastAsia="Times New Roman" w:hAnsi="Times New Roman" w:cs="Times New Roman"/>
          <w:b/>
          <w:i/>
          <w:sz w:val="20"/>
          <w:szCs w:val="20"/>
        </w:rPr>
      </w:pPr>
    </w:p>
    <w:p w:rsidR="005A4B07" w:rsidRPr="005A4B07" w:rsidRDefault="005A4B07" w:rsidP="005A4B07">
      <w:pPr>
        <w:tabs>
          <w:tab w:val="left" w:pos="993"/>
        </w:tabs>
        <w:spacing w:after="0" w:line="240" w:lineRule="auto"/>
        <w:rPr>
          <w:rFonts w:ascii="Times New Roman" w:eastAsia="Times New Roman" w:hAnsi="Times New Roman" w:cs="Times New Roman"/>
          <w:b/>
          <w:i/>
          <w:sz w:val="20"/>
          <w:szCs w:val="20"/>
        </w:rPr>
      </w:pPr>
      <w:r w:rsidRPr="005A4B07">
        <w:rPr>
          <w:rFonts w:ascii="Times New Roman" w:eastAsia="Times New Roman" w:hAnsi="Times New Roman" w:cs="Times New Roman"/>
          <w:b/>
          <w:i/>
          <w:sz w:val="20"/>
          <w:szCs w:val="20"/>
        </w:rPr>
        <w:t>Учащиеся получат возможность научиться:</w:t>
      </w:r>
    </w:p>
    <w:p w:rsidR="005A4B07" w:rsidRPr="005A4B07" w:rsidRDefault="005A4B07" w:rsidP="005A4B07">
      <w:pPr>
        <w:numPr>
          <w:ilvl w:val="0"/>
          <w:numId w:val="59"/>
        </w:numPr>
        <w:tabs>
          <w:tab w:val="left" w:pos="720"/>
        </w:tabs>
        <w:spacing w:after="0" w:line="240" w:lineRule="auto"/>
        <w:ind w:left="720"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 </w:t>
      </w:r>
    </w:p>
    <w:p w:rsidR="005A4B07" w:rsidRPr="005A4B07" w:rsidRDefault="005A4B07" w:rsidP="005A4B07">
      <w:pPr>
        <w:numPr>
          <w:ilvl w:val="0"/>
          <w:numId w:val="59"/>
        </w:numPr>
        <w:tabs>
          <w:tab w:val="left" w:pos="993"/>
        </w:tabs>
        <w:spacing w:after="0" w:line="240" w:lineRule="auto"/>
        <w:ind w:left="720"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подбирать материалы для проекта, записывать пословицы, поговорки,  высказывания мудрецов, известных писателей, артистов, учёных по данной теме, делать подборку наиболее понравившихся</w:t>
      </w:r>
      <w:proofErr w:type="gramStart"/>
      <w:r w:rsidRPr="005A4B07">
        <w:rPr>
          <w:rFonts w:ascii="Times New Roman" w:eastAsia="Times New Roman" w:hAnsi="Times New Roman" w:cs="Times New Roman"/>
          <w:i/>
          <w:sz w:val="20"/>
          <w:szCs w:val="20"/>
        </w:rPr>
        <w:t xml:space="preserve"> ,</w:t>
      </w:r>
      <w:proofErr w:type="gramEnd"/>
      <w:r w:rsidRPr="005A4B07">
        <w:rPr>
          <w:rFonts w:ascii="Times New Roman" w:eastAsia="Times New Roman" w:hAnsi="Times New Roman" w:cs="Times New Roman"/>
          <w:i/>
          <w:sz w:val="20"/>
          <w:szCs w:val="20"/>
        </w:rPr>
        <w:t xml:space="preserve"> осмыслять их, переводить в принципы жизни; готовить проекты на тему «Русские национальные праздники», «Русские традиции и обряды», др.; участвовать в литературных викторинах, конкурсах чтецов, литературных  праздниках, посвящаемых великим русским поэтам; участвовать в читательских конференциях.</w:t>
      </w:r>
    </w:p>
    <w:p w:rsidR="005A4B07" w:rsidRPr="005A4B07" w:rsidRDefault="005A4B07" w:rsidP="005A4B07">
      <w:pPr>
        <w:numPr>
          <w:ilvl w:val="0"/>
          <w:numId w:val="59"/>
        </w:numPr>
        <w:tabs>
          <w:tab w:val="left" w:pos="993"/>
        </w:tabs>
        <w:spacing w:after="0" w:line="240" w:lineRule="auto"/>
        <w:ind w:left="720"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писать отзыв на прочитанную книгу.</w:t>
      </w:r>
    </w:p>
    <w:p w:rsidR="005A4B07" w:rsidRPr="005A4B07" w:rsidRDefault="005A4B07" w:rsidP="005A4B07">
      <w:pPr>
        <w:spacing w:after="0" w:line="240" w:lineRule="auto"/>
        <w:ind w:left="360"/>
        <w:jc w:val="both"/>
        <w:rPr>
          <w:rFonts w:ascii="Times New Roman" w:eastAsia="Times New Roman" w:hAnsi="Times New Roman" w:cs="Times New Roman"/>
          <w:b/>
          <w:i/>
          <w:sz w:val="20"/>
          <w:szCs w:val="20"/>
        </w:rPr>
      </w:pPr>
    </w:p>
    <w:p w:rsidR="005A4B07" w:rsidRPr="005A4B07" w:rsidRDefault="005A4B07" w:rsidP="005A4B07">
      <w:pPr>
        <w:spacing w:after="0" w:line="240" w:lineRule="auto"/>
        <w:jc w:val="both"/>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Учащиеся научатся:</w:t>
      </w:r>
    </w:p>
    <w:p w:rsidR="005A4B07" w:rsidRPr="005A4B07" w:rsidRDefault="005A4B07" w:rsidP="005A4B07">
      <w:pPr>
        <w:spacing w:after="0" w:line="240" w:lineRule="auto"/>
        <w:jc w:val="both"/>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Литературоведческая пропедевтика</w:t>
      </w:r>
    </w:p>
    <w:p w:rsidR="005A4B07" w:rsidRPr="005A4B07" w:rsidRDefault="005A4B07" w:rsidP="005A4B07">
      <w:pPr>
        <w:numPr>
          <w:ilvl w:val="0"/>
          <w:numId w:val="60"/>
        </w:numPr>
        <w:tabs>
          <w:tab w:val="left" w:pos="720"/>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понимать особенности стихотворения: расположение строк, рифму, ритм; </w:t>
      </w:r>
    </w:p>
    <w:p w:rsidR="005A4B07" w:rsidRPr="005A4B07" w:rsidRDefault="005A4B07" w:rsidP="005A4B07">
      <w:pPr>
        <w:numPr>
          <w:ilvl w:val="0"/>
          <w:numId w:val="60"/>
        </w:numPr>
        <w:tabs>
          <w:tab w:val="left" w:pos="720"/>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определять героев произведения, характеризовать их, понимать мораль и разъяснять её своими словами; соотносить с пословицами и поговорками; </w:t>
      </w:r>
    </w:p>
    <w:p w:rsidR="005A4B07" w:rsidRPr="005A4B07" w:rsidRDefault="005A4B07" w:rsidP="005A4B07">
      <w:pPr>
        <w:numPr>
          <w:ilvl w:val="0"/>
          <w:numId w:val="60"/>
        </w:numPr>
        <w:tabs>
          <w:tab w:val="left" w:pos="993"/>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понимать, позицию какого героя произведения поддерживает автор, находить этому доказательства в тексте.</w:t>
      </w:r>
    </w:p>
    <w:p w:rsidR="005A4B07" w:rsidRPr="005A4B07" w:rsidRDefault="005A4B07" w:rsidP="005A4B07">
      <w:pPr>
        <w:numPr>
          <w:ilvl w:val="0"/>
          <w:numId w:val="60"/>
        </w:numPr>
        <w:tabs>
          <w:tab w:val="left" w:pos="993"/>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осмыслять специфику рассказа и басни, лирического стихотворения; различать народную и литературную сказки, находить в тексте доказательства различия и сходства.</w:t>
      </w:r>
    </w:p>
    <w:p w:rsidR="005A4B07" w:rsidRPr="005A4B07" w:rsidRDefault="005A4B07" w:rsidP="005A4B07">
      <w:pPr>
        <w:numPr>
          <w:ilvl w:val="0"/>
          <w:numId w:val="60"/>
        </w:numPr>
        <w:tabs>
          <w:tab w:val="left" w:pos="720"/>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находить в произведении средства художественной выразительности (сравнение, олицетворение).</w:t>
      </w:r>
    </w:p>
    <w:p w:rsidR="005A4B07" w:rsidRPr="005A4B07" w:rsidRDefault="005A4B07" w:rsidP="005A4B07">
      <w:pPr>
        <w:tabs>
          <w:tab w:val="left" w:pos="993"/>
        </w:tabs>
        <w:spacing w:after="0" w:line="240" w:lineRule="auto"/>
        <w:jc w:val="both"/>
        <w:rPr>
          <w:rFonts w:ascii="Times New Roman" w:eastAsia="Times New Roman" w:hAnsi="Times New Roman" w:cs="Times New Roman"/>
          <w:b/>
          <w:sz w:val="20"/>
          <w:szCs w:val="20"/>
        </w:rPr>
      </w:pPr>
    </w:p>
    <w:p w:rsidR="005A4B07" w:rsidRPr="005A4B07" w:rsidRDefault="005A4B07" w:rsidP="005A4B07">
      <w:pPr>
        <w:tabs>
          <w:tab w:val="left" w:pos="993"/>
        </w:tabs>
        <w:spacing w:after="0" w:line="240" w:lineRule="auto"/>
        <w:rPr>
          <w:rFonts w:ascii="Times New Roman" w:eastAsia="Times New Roman" w:hAnsi="Times New Roman" w:cs="Times New Roman"/>
          <w:b/>
          <w:i/>
          <w:sz w:val="20"/>
          <w:szCs w:val="20"/>
        </w:rPr>
      </w:pPr>
      <w:r w:rsidRPr="005A4B07">
        <w:rPr>
          <w:rFonts w:ascii="Times New Roman" w:eastAsia="Times New Roman" w:hAnsi="Times New Roman" w:cs="Times New Roman"/>
          <w:b/>
          <w:i/>
          <w:sz w:val="20"/>
          <w:szCs w:val="20"/>
        </w:rPr>
        <w:t>Учащиеся получат возможность научиться:</w:t>
      </w:r>
    </w:p>
    <w:p w:rsidR="005A4B07" w:rsidRPr="005A4B07" w:rsidRDefault="005A4B07" w:rsidP="005A4B07">
      <w:pPr>
        <w:tabs>
          <w:tab w:val="left" w:pos="993"/>
        </w:tabs>
        <w:spacing w:after="0" w:line="240" w:lineRule="auto"/>
        <w:jc w:val="both"/>
        <w:rPr>
          <w:rFonts w:ascii="Times New Roman" w:eastAsia="Times New Roman" w:hAnsi="Times New Roman" w:cs="Times New Roman"/>
          <w:sz w:val="20"/>
          <w:szCs w:val="20"/>
        </w:rPr>
      </w:pPr>
    </w:p>
    <w:p w:rsidR="005A4B07" w:rsidRPr="005A4B07" w:rsidRDefault="005A4B07" w:rsidP="005A4B07">
      <w:pPr>
        <w:numPr>
          <w:ilvl w:val="0"/>
          <w:numId w:val="61"/>
        </w:numPr>
        <w:tabs>
          <w:tab w:val="left" w:pos="993"/>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i/>
          <w:sz w:val="20"/>
          <w:szCs w:val="20"/>
        </w:rPr>
        <w:t>сравнивать, сопоставлять, делать элементарный анализ различных текстов, используя ряд литературоведческих понятий</w:t>
      </w:r>
      <w:r w:rsidRPr="005A4B07">
        <w:rPr>
          <w:rFonts w:ascii="Times New Roman" w:eastAsia="Times New Roman" w:hAnsi="Times New Roman" w:cs="Times New Roman"/>
          <w:i/>
          <w:sz w:val="20"/>
          <w:szCs w:val="20"/>
        </w:rPr>
        <w:tab/>
      </w:r>
      <w:proofErr w:type="gramStart"/>
      <w:r w:rsidRPr="005A4B07">
        <w:rPr>
          <w:rFonts w:ascii="Times New Roman" w:eastAsia="Times New Roman" w:hAnsi="Times New Roman" w:cs="Times New Roman"/>
          <w:i/>
          <w:sz w:val="20"/>
          <w:szCs w:val="20"/>
        </w:rPr>
        <w:t xml:space="preserve">( </w:t>
      </w:r>
      <w:proofErr w:type="gramEnd"/>
      <w:r w:rsidRPr="005A4B07">
        <w:rPr>
          <w:rFonts w:ascii="Times New Roman" w:eastAsia="Times New Roman" w:hAnsi="Times New Roman" w:cs="Times New Roman"/>
          <w:i/>
          <w:sz w:val="20"/>
          <w:szCs w:val="20"/>
        </w:rPr>
        <w:t>авторская литература, структура текста, герой, автор) и средств художественной выразительности (сравнение, олицетворение, метафора);</w:t>
      </w:r>
    </w:p>
    <w:p w:rsidR="005A4B07" w:rsidRPr="005A4B07" w:rsidRDefault="005A4B07" w:rsidP="005A4B07">
      <w:pPr>
        <w:numPr>
          <w:ilvl w:val="0"/>
          <w:numId w:val="61"/>
        </w:numPr>
        <w:tabs>
          <w:tab w:val="left" w:pos="993"/>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i/>
          <w:sz w:val="20"/>
          <w:szCs w:val="20"/>
        </w:rPr>
        <w:t>определять позиции героев и позицию автора художественного текста;</w:t>
      </w:r>
    </w:p>
    <w:p w:rsidR="005A4B07" w:rsidRPr="005A4B07" w:rsidRDefault="005A4B07" w:rsidP="005A4B07">
      <w:pPr>
        <w:numPr>
          <w:ilvl w:val="0"/>
          <w:numId w:val="61"/>
        </w:numPr>
        <w:tabs>
          <w:tab w:val="left" w:pos="993"/>
        </w:tabs>
        <w:spacing w:after="0" w:line="240" w:lineRule="auto"/>
        <w:ind w:left="720"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i/>
          <w:sz w:val="20"/>
          <w:szCs w:val="20"/>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w:t>
      </w:r>
    </w:p>
    <w:p w:rsidR="005A4B07" w:rsidRPr="005A4B07" w:rsidRDefault="005A4B07" w:rsidP="005A4B07">
      <w:pPr>
        <w:spacing w:after="0" w:line="240" w:lineRule="auto"/>
        <w:jc w:val="center"/>
        <w:rPr>
          <w:rFonts w:ascii="Times New Roman" w:eastAsia="Times New Roman" w:hAnsi="Times New Roman" w:cs="Times New Roman"/>
          <w:b/>
          <w:sz w:val="20"/>
          <w:szCs w:val="20"/>
        </w:rPr>
      </w:pPr>
    </w:p>
    <w:p w:rsidR="005A4B07" w:rsidRPr="005A4B07" w:rsidRDefault="005A4B07" w:rsidP="005A4B07">
      <w:pPr>
        <w:spacing w:after="0" w:line="240" w:lineRule="auto"/>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МЕТАПРЕДМЕТНЫЕ РЕЗУЛЬТАТЫ</w:t>
      </w:r>
    </w:p>
    <w:p w:rsidR="005A4B07" w:rsidRPr="005A4B07" w:rsidRDefault="005A4B07" w:rsidP="005A4B07">
      <w:pPr>
        <w:tabs>
          <w:tab w:val="left" w:pos="993"/>
        </w:tabs>
        <w:spacing w:after="0" w:line="240" w:lineRule="auto"/>
        <w:jc w:val="center"/>
        <w:rPr>
          <w:rFonts w:ascii="Times New Roman" w:eastAsia="Times New Roman" w:hAnsi="Times New Roman" w:cs="Times New Roman"/>
          <w:b/>
          <w:i/>
          <w:sz w:val="20"/>
          <w:szCs w:val="20"/>
        </w:rPr>
      </w:pPr>
      <w:r w:rsidRPr="005A4B07">
        <w:rPr>
          <w:rFonts w:ascii="Times New Roman" w:eastAsia="Times New Roman" w:hAnsi="Times New Roman" w:cs="Times New Roman"/>
          <w:b/>
          <w:i/>
          <w:sz w:val="20"/>
          <w:szCs w:val="20"/>
        </w:rPr>
        <w:t>Регулятивные УУД</w:t>
      </w:r>
    </w:p>
    <w:p w:rsidR="005A4B07" w:rsidRPr="005A4B07" w:rsidRDefault="005A4B07" w:rsidP="005A4B07">
      <w:pPr>
        <w:numPr>
          <w:ilvl w:val="0"/>
          <w:numId w:val="62"/>
        </w:numPr>
        <w:tabs>
          <w:tab w:val="left" w:pos="851"/>
        </w:tabs>
        <w:spacing w:after="0" w:line="240" w:lineRule="auto"/>
        <w:ind w:left="851" w:hanging="491"/>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Формулировать учебную задачу урока в </w:t>
      </w:r>
      <w:proofErr w:type="spellStart"/>
      <w:r w:rsidRPr="005A4B07">
        <w:rPr>
          <w:rFonts w:ascii="Times New Roman" w:eastAsia="Times New Roman" w:hAnsi="Times New Roman" w:cs="Times New Roman"/>
          <w:sz w:val="20"/>
          <w:szCs w:val="20"/>
        </w:rPr>
        <w:t>минигруппе</w:t>
      </w:r>
      <w:proofErr w:type="spellEnd"/>
      <w:r w:rsidRPr="005A4B07">
        <w:rPr>
          <w:rFonts w:ascii="Times New Roman" w:eastAsia="Times New Roman" w:hAnsi="Times New Roman" w:cs="Times New Roman"/>
          <w:sz w:val="20"/>
          <w:szCs w:val="20"/>
        </w:rPr>
        <w:t xml:space="preserve"> (паре), принимать её, сохранять на протяжении всего урока, периодически сверяя свои учебные действия с заданной задачей. Читать в соответствии с целью чтения (бегло, выразительно, по ролям, выразительно наизусть и пр.).</w:t>
      </w:r>
    </w:p>
    <w:p w:rsidR="005A4B07" w:rsidRPr="005A4B07" w:rsidRDefault="005A4B07" w:rsidP="005A4B07">
      <w:pPr>
        <w:numPr>
          <w:ilvl w:val="0"/>
          <w:numId w:val="62"/>
        </w:numPr>
        <w:tabs>
          <w:tab w:val="left" w:pos="851"/>
        </w:tabs>
        <w:spacing w:after="0" w:line="240" w:lineRule="auto"/>
        <w:ind w:left="851" w:hanging="491"/>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Составлять план работы по решению учебной задачи урока в </w:t>
      </w:r>
      <w:proofErr w:type="spellStart"/>
      <w:r w:rsidRPr="005A4B07">
        <w:rPr>
          <w:rFonts w:ascii="Times New Roman" w:eastAsia="Times New Roman" w:hAnsi="Times New Roman" w:cs="Times New Roman"/>
          <w:sz w:val="20"/>
          <w:szCs w:val="20"/>
        </w:rPr>
        <w:t>минигруппе</w:t>
      </w:r>
      <w:proofErr w:type="spellEnd"/>
      <w:r w:rsidRPr="005A4B07">
        <w:rPr>
          <w:rFonts w:ascii="Times New Roman" w:eastAsia="Times New Roman" w:hAnsi="Times New Roman" w:cs="Times New Roman"/>
          <w:sz w:val="20"/>
          <w:szCs w:val="20"/>
        </w:rPr>
        <w:t xml:space="preserve"> или паре, предлагать совместно с группой (парой) план изучения темы урока. Выбирать вместе с группой (в паре) форму оценивания результатов, вырабатывать совместно с группой (в паре) критерии оценивания результатов. 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5A4B07" w:rsidRPr="005A4B07" w:rsidRDefault="005A4B07" w:rsidP="005A4B07">
      <w:pPr>
        <w:numPr>
          <w:ilvl w:val="0"/>
          <w:numId w:val="62"/>
        </w:numPr>
        <w:tabs>
          <w:tab w:val="left" w:pos="851"/>
        </w:tabs>
        <w:spacing w:after="0" w:line="240" w:lineRule="auto"/>
        <w:ind w:left="851" w:hanging="491"/>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Определять границы коллективного знания и незнания по теме самостоятельно (Что мы уже знаем по данной </w:t>
      </w:r>
      <w:proofErr w:type="spellStart"/>
      <w:r w:rsidRPr="005A4B07">
        <w:rPr>
          <w:rFonts w:ascii="Times New Roman" w:eastAsia="Times New Roman" w:hAnsi="Times New Roman" w:cs="Times New Roman"/>
          <w:sz w:val="20"/>
          <w:szCs w:val="20"/>
        </w:rPr>
        <w:t>теме</w:t>
      </w:r>
      <w:proofErr w:type="gramStart"/>
      <w:r w:rsidRPr="005A4B07">
        <w:rPr>
          <w:rFonts w:ascii="Times New Roman" w:eastAsia="Times New Roman" w:hAnsi="Times New Roman" w:cs="Times New Roman"/>
          <w:sz w:val="20"/>
          <w:szCs w:val="20"/>
        </w:rPr>
        <w:t>?Ч</w:t>
      </w:r>
      <w:proofErr w:type="gramEnd"/>
      <w:r w:rsidRPr="005A4B07">
        <w:rPr>
          <w:rFonts w:ascii="Times New Roman" w:eastAsia="Times New Roman" w:hAnsi="Times New Roman" w:cs="Times New Roman"/>
          <w:sz w:val="20"/>
          <w:szCs w:val="20"/>
        </w:rPr>
        <w:t>то</w:t>
      </w:r>
      <w:proofErr w:type="spellEnd"/>
      <w:r w:rsidRPr="005A4B07">
        <w:rPr>
          <w:rFonts w:ascii="Times New Roman" w:eastAsia="Times New Roman" w:hAnsi="Times New Roman" w:cs="Times New Roman"/>
          <w:sz w:val="20"/>
          <w:szCs w:val="20"/>
        </w:rPr>
        <w:t xml:space="preserve"> мы уже умеем?), связывать с целевой установкой урока. 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5A4B07">
        <w:rPr>
          <w:rFonts w:ascii="Times New Roman" w:eastAsia="Times New Roman" w:hAnsi="Times New Roman" w:cs="Times New Roman"/>
          <w:sz w:val="20"/>
          <w:szCs w:val="20"/>
        </w:rPr>
        <w:t>-»</w:t>
      </w:r>
      <w:proofErr w:type="gramEnd"/>
      <w:r w:rsidRPr="005A4B07">
        <w:rPr>
          <w:rFonts w:ascii="Times New Roman" w:eastAsia="Times New Roman" w:hAnsi="Times New Roman" w:cs="Times New Roman"/>
          <w:sz w:val="20"/>
          <w:szCs w:val="20"/>
        </w:rPr>
        <w:t xml:space="preserve">, «?»). </w:t>
      </w:r>
    </w:p>
    <w:p w:rsidR="005A4B07" w:rsidRPr="005A4B07" w:rsidRDefault="005A4B07" w:rsidP="005A4B07">
      <w:pPr>
        <w:numPr>
          <w:ilvl w:val="0"/>
          <w:numId w:val="62"/>
        </w:numPr>
        <w:tabs>
          <w:tab w:val="left" w:pos="851"/>
        </w:tabs>
        <w:spacing w:after="0" w:line="240" w:lineRule="auto"/>
        <w:ind w:left="851" w:hanging="491"/>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Анализировать причины успеха/неуспеха с помощью оценочных шкал  и знаковой системы («+» и «</w:t>
      </w:r>
      <w:proofErr w:type="gramStart"/>
      <w:r w:rsidRPr="005A4B07">
        <w:rPr>
          <w:rFonts w:ascii="Times New Roman" w:eastAsia="Times New Roman" w:hAnsi="Times New Roman" w:cs="Times New Roman"/>
          <w:sz w:val="20"/>
          <w:szCs w:val="20"/>
        </w:rPr>
        <w:t>-»</w:t>
      </w:r>
      <w:proofErr w:type="gramEnd"/>
      <w:r w:rsidRPr="005A4B07">
        <w:rPr>
          <w:rFonts w:ascii="Times New Roman" w:eastAsia="Times New Roman" w:hAnsi="Times New Roman" w:cs="Times New Roman"/>
          <w:sz w:val="20"/>
          <w:szCs w:val="20"/>
        </w:rPr>
        <w:t>,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5A4B07" w:rsidRPr="005A4B07" w:rsidRDefault="005A4B07" w:rsidP="005A4B07">
      <w:pPr>
        <w:tabs>
          <w:tab w:val="left" w:pos="993"/>
        </w:tabs>
        <w:spacing w:after="0" w:line="240" w:lineRule="auto"/>
        <w:ind w:left="720"/>
        <w:jc w:val="center"/>
        <w:rPr>
          <w:rFonts w:ascii="Times New Roman" w:eastAsia="Times New Roman" w:hAnsi="Times New Roman" w:cs="Times New Roman"/>
          <w:b/>
          <w:i/>
          <w:sz w:val="20"/>
          <w:szCs w:val="20"/>
        </w:rPr>
      </w:pPr>
    </w:p>
    <w:p w:rsidR="005A4B07" w:rsidRPr="005A4B07" w:rsidRDefault="005A4B07" w:rsidP="005A4B07">
      <w:pPr>
        <w:tabs>
          <w:tab w:val="left" w:pos="993"/>
        </w:tabs>
        <w:spacing w:after="0" w:line="240" w:lineRule="auto"/>
        <w:ind w:left="720"/>
        <w:jc w:val="center"/>
        <w:rPr>
          <w:rFonts w:ascii="Times New Roman" w:eastAsia="Times New Roman" w:hAnsi="Times New Roman" w:cs="Times New Roman"/>
          <w:b/>
          <w:i/>
          <w:sz w:val="20"/>
          <w:szCs w:val="20"/>
        </w:rPr>
      </w:pPr>
      <w:r w:rsidRPr="005A4B07">
        <w:rPr>
          <w:rFonts w:ascii="Times New Roman" w:eastAsia="Times New Roman" w:hAnsi="Times New Roman" w:cs="Times New Roman"/>
          <w:b/>
          <w:i/>
          <w:sz w:val="20"/>
          <w:szCs w:val="20"/>
        </w:rPr>
        <w:t>Познавательные УУД</w:t>
      </w:r>
    </w:p>
    <w:p w:rsidR="005A4B07" w:rsidRPr="005A4B07" w:rsidRDefault="005A4B07" w:rsidP="005A4B07">
      <w:pPr>
        <w:numPr>
          <w:ilvl w:val="0"/>
          <w:numId w:val="63"/>
        </w:numPr>
        <w:tabs>
          <w:tab w:val="left" w:pos="851"/>
        </w:tabs>
        <w:spacing w:after="0" w:line="240" w:lineRule="auto"/>
        <w:ind w:left="851" w:hanging="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Считывать информацию с новых, ещё неизвестных схем и моделей, толковать их, осознавать их необходимость для фиксации собственных знаний и умений.</w:t>
      </w:r>
    </w:p>
    <w:p w:rsidR="005A4B07" w:rsidRPr="005A4B07" w:rsidRDefault="005A4B07" w:rsidP="005A4B07">
      <w:pPr>
        <w:numPr>
          <w:ilvl w:val="0"/>
          <w:numId w:val="63"/>
        </w:numPr>
        <w:tabs>
          <w:tab w:val="left" w:pos="851"/>
        </w:tabs>
        <w:spacing w:after="0" w:line="240" w:lineRule="auto"/>
        <w:ind w:left="851" w:hanging="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Анализировать литературный текст с опорой на систему вопросов учителя (учебника), выявлять основную мысль произведения, формулировать её на уровне обобщения в совместной коллективной деятельности. Замечать в литературных текстах сравнения и эпитеты, анализировать их назначение в тексте, использовать авторские сравнения и эпитеты в своих творческих работах. Сравнивать  и сопоставлять произведения между собой, называя общее и различное в них (сказку бытовую и волшебную, сказку бытовую и басню, басню и рассказ). Сравнивать литературное произведение или эпизод из него с фрагментом музыкального произведения, репродукцией картины художника. Подбирать к тексту репродукции картин художника и фрагменты музыкальных произведений из дополнительных источников. Отбирать из ряда пословиц (поговорок) нужные для фиксации смысла произведения. Сравнивать мотивы героев поступков из одного литературного произведения, выявлять особенности их поведения в зависимости от мотива. Строить рассуждение (или доказательство своей точки зрения) по теме урока из 7-8 предложений.</w:t>
      </w:r>
    </w:p>
    <w:p w:rsidR="005A4B07" w:rsidRPr="005A4B07" w:rsidRDefault="005A4B07" w:rsidP="005A4B07">
      <w:pPr>
        <w:numPr>
          <w:ilvl w:val="0"/>
          <w:numId w:val="63"/>
        </w:numPr>
        <w:tabs>
          <w:tab w:val="left" w:pos="851"/>
        </w:tabs>
        <w:spacing w:after="0" w:line="240" w:lineRule="auto"/>
        <w:ind w:left="851" w:hanging="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lastRenderedPageBreak/>
        <w:t>Осознавать сущность и   значение русских народных и литературных сказок, рассказов и стихов великих классиков литературы (Пушкина, Лермонтова, Чехова, Толстова, Крылова  и др.) как часть русской национальной культуры.</w:t>
      </w:r>
    </w:p>
    <w:p w:rsidR="005A4B07" w:rsidRPr="005A4B07" w:rsidRDefault="005A4B07" w:rsidP="005A4B07">
      <w:pPr>
        <w:numPr>
          <w:ilvl w:val="0"/>
          <w:numId w:val="63"/>
        </w:numPr>
        <w:tabs>
          <w:tab w:val="left" w:pos="851"/>
        </w:tabs>
        <w:spacing w:after="0" w:line="240" w:lineRule="auto"/>
        <w:ind w:left="851" w:hanging="709"/>
        <w:jc w:val="both"/>
        <w:rPr>
          <w:rFonts w:ascii="Times New Roman" w:eastAsia="Times New Roman" w:hAnsi="Times New Roman" w:cs="Times New Roman"/>
          <w:sz w:val="20"/>
          <w:szCs w:val="20"/>
        </w:rPr>
      </w:pPr>
      <w:proofErr w:type="gramStart"/>
      <w:r w:rsidRPr="005A4B07">
        <w:rPr>
          <w:rFonts w:ascii="Times New Roman" w:eastAsia="Times New Roman" w:hAnsi="Times New Roman" w:cs="Times New Roman"/>
          <w:sz w:val="20"/>
          <w:szCs w:val="20"/>
        </w:rPr>
        <w:t xml:space="preserve">Осознавать смысл </w:t>
      </w:r>
      <w:proofErr w:type="spellStart"/>
      <w:r w:rsidRPr="005A4B07">
        <w:rPr>
          <w:rFonts w:ascii="Times New Roman" w:eastAsia="Times New Roman" w:hAnsi="Times New Roman" w:cs="Times New Roman"/>
          <w:sz w:val="20"/>
          <w:szCs w:val="20"/>
        </w:rPr>
        <w:t>межпредметных</w:t>
      </w:r>
      <w:proofErr w:type="spellEnd"/>
      <w:r w:rsidRPr="005A4B07">
        <w:rPr>
          <w:rFonts w:ascii="Times New Roman" w:eastAsia="Times New Roman" w:hAnsi="Times New Roman" w:cs="Times New Roman"/>
          <w:sz w:val="20"/>
          <w:szCs w:val="20"/>
        </w:rPr>
        <w:t xml:space="preserve"> понятий: типы текстов (повествование, описание), авторский  замысел, авторское отношение, автор-рассказчик, лирический герой, изобразительно-выразительные средства языка (сравнение и эпитет), художник-живописец, репродукция картины художника, композитор, музыкальное произведение, первые печатные книги на Руси, сказки народные и литературные.</w:t>
      </w:r>
      <w:proofErr w:type="gramEnd"/>
    </w:p>
    <w:p w:rsidR="005A4B07" w:rsidRPr="005A4B07" w:rsidRDefault="005A4B07" w:rsidP="005A4B07">
      <w:pPr>
        <w:numPr>
          <w:ilvl w:val="0"/>
          <w:numId w:val="63"/>
        </w:numPr>
        <w:tabs>
          <w:tab w:val="left" w:pos="851"/>
        </w:tabs>
        <w:spacing w:after="0" w:line="240" w:lineRule="auto"/>
        <w:ind w:left="851" w:hanging="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Проявлять индивидуальные творческие способности при составлении рассказов, небольших стихотворений, басен, в процессе чтения по ролям и </w:t>
      </w:r>
      <w:proofErr w:type="spellStart"/>
      <w:r w:rsidRPr="005A4B07">
        <w:rPr>
          <w:rFonts w:ascii="Times New Roman" w:eastAsia="Times New Roman" w:hAnsi="Times New Roman" w:cs="Times New Roman"/>
          <w:sz w:val="20"/>
          <w:szCs w:val="20"/>
        </w:rPr>
        <w:t>инсценировании</w:t>
      </w:r>
      <w:proofErr w:type="spellEnd"/>
      <w:r w:rsidRPr="005A4B07">
        <w:rPr>
          <w:rFonts w:ascii="Times New Roman" w:eastAsia="Times New Roman" w:hAnsi="Times New Roman" w:cs="Times New Roman"/>
          <w:sz w:val="20"/>
          <w:szCs w:val="20"/>
        </w:rPr>
        <w:t>, при выполнении проектных заданий. Предлагать вариант решения нравственной проблемы, исходя из своих нравственных установок и ценностей.</w:t>
      </w:r>
    </w:p>
    <w:p w:rsidR="005A4B07" w:rsidRPr="005A4B07" w:rsidRDefault="005A4B07" w:rsidP="005A4B07">
      <w:pPr>
        <w:numPr>
          <w:ilvl w:val="0"/>
          <w:numId w:val="63"/>
        </w:numPr>
        <w:tabs>
          <w:tab w:val="left" w:pos="851"/>
        </w:tabs>
        <w:spacing w:after="0" w:line="240" w:lineRule="auto"/>
        <w:ind w:left="851" w:hanging="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5A4B07" w:rsidRPr="005A4B07" w:rsidRDefault="005A4B07" w:rsidP="005A4B07">
      <w:pPr>
        <w:tabs>
          <w:tab w:val="left" w:pos="993"/>
        </w:tabs>
        <w:spacing w:after="0" w:line="240" w:lineRule="auto"/>
        <w:ind w:left="1440"/>
        <w:jc w:val="center"/>
        <w:rPr>
          <w:rFonts w:ascii="Times New Roman" w:eastAsia="Times New Roman" w:hAnsi="Times New Roman" w:cs="Times New Roman"/>
          <w:b/>
          <w:i/>
          <w:sz w:val="20"/>
          <w:szCs w:val="20"/>
        </w:rPr>
      </w:pPr>
      <w:r w:rsidRPr="005A4B07">
        <w:rPr>
          <w:rFonts w:ascii="Times New Roman" w:eastAsia="Times New Roman" w:hAnsi="Times New Roman" w:cs="Times New Roman"/>
          <w:b/>
          <w:i/>
          <w:sz w:val="20"/>
          <w:szCs w:val="20"/>
        </w:rPr>
        <w:t>Коммуникативные УУД</w:t>
      </w:r>
    </w:p>
    <w:p w:rsidR="005A4B07" w:rsidRPr="005A4B07" w:rsidRDefault="005A4B07" w:rsidP="005A4B07">
      <w:pPr>
        <w:numPr>
          <w:ilvl w:val="0"/>
          <w:numId w:val="64"/>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Строить рассуждение и доказательство своей точки зрения из 7-8 предложений, проявлять активность и стремление высказываться, задавать вопросы. Осознавать цель своего высказывания. Пользоваться элементарными приёмами убеждения, мимикой и жестикуляцией. Строить диалог в паре или группе, задавать вопросы на осмысление нравственной проблемы.</w:t>
      </w:r>
    </w:p>
    <w:p w:rsidR="005A4B07" w:rsidRPr="005A4B07" w:rsidRDefault="005A4B07" w:rsidP="005A4B07">
      <w:pPr>
        <w:numPr>
          <w:ilvl w:val="0"/>
          <w:numId w:val="64"/>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Строить связное высказывание из  7-8 предложений по выбранной теме. Оформлять 3-4 слайда к проекту, письменно фиксируя основные положения устного высказывания.</w:t>
      </w:r>
    </w:p>
    <w:p w:rsidR="005A4B07" w:rsidRPr="005A4B07" w:rsidRDefault="005A4B07" w:rsidP="005A4B07">
      <w:pPr>
        <w:numPr>
          <w:ilvl w:val="0"/>
          <w:numId w:val="64"/>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Проявлять терпимость к альтернативному мнению, не допускать агрессивного поведения, предлагать компромиссы, способы примирения в случае несогласия с точкой зрения оппонента. Объяснять сверстникам способы конструктивности и продуктивности бесконфликтной деятельности.</w:t>
      </w:r>
    </w:p>
    <w:p w:rsidR="005A4B07" w:rsidRPr="005A4B07" w:rsidRDefault="005A4B07" w:rsidP="005A4B07">
      <w:pPr>
        <w:numPr>
          <w:ilvl w:val="0"/>
          <w:numId w:val="64"/>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Отбирать аргументы и факты для доказательства своей точки зрения. Выстраивать иерархию нравственных категорий, приемлемых или неприемлемых для оценивания событий, описываемых в произведении. Опираться на собственный нравственный опыт в ходе доказательства и оценивании событий.</w:t>
      </w:r>
    </w:p>
    <w:p w:rsidR="005A4B07" w:rsidRPr="005A4B07" w:rsidRDefault="005A4B07" w:rsidP="005A4B07">
      <w:pPr>
        <w:numPr>
          <w:ilvl w:val="0"/>
          <w:numId w:val="64"/>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 Вырабатывать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Вырабатывать критерии оценивания поведения людей в различных жизненных ситуациях на основе нравственных норм. Руководствоваться выработанными критериями при оценке поступков литературных героев и своего собственного поведения.</w:t>
      </w:r>
    </w:p>
    <w:p w:rsidR="005A4B07" w:rsidRPr="005A4B07" w:rsidRDefault="005A4B07" w:rsidP="005A4B07">
      <w:pPr>
        <w:numPr>
          <w:ilvl w:val="0"/>
          <w:numId w:val="64"/>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5A4B07" w:rsidRPr="005A4B07" w:rsidRDefault="005A4B07" w:rsidP="005A4B07">
      <w:pPr>
        <w:numPr>
          <w:ilvl w:val="0"/>
          <w:numId w:val="64"/>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Находить нужную информацию через беседу </w:t>
      </w:r>
      <w:proofErr w:type="gramStart"/>
      <w:r w:rsidRPr="005A4B07">
        <w:rPr>
          <w:rFonts w:ascii="Times New Roman" w:eastAsia="Times New Roman" w:hAnsi="Times New Roman" w:cs="Times New Roman"/>
          <w:sz w:val="20"/>
          <w:szCs w:val="20"/>
        </w:rPr>
        <w:t>со</w:t>
      </w:r>
      <w:proofErr w:type="gramEnd"/>
      <w:r w:rsidRPr="005A4B07">
        <w:rPr>
          <w:rFonts w:ascii="Times New Roman" w:eastAsia="Times New Roman" w:hAnsi="Times New Roman" w:cs="Times New Roman"/>
          <w:sz w:val="20"/>
          <w:szCs w:val="20"/>
        </w:rPr>
        <w:t xml:space="preserve"> взрослыми, через учебные книги, словари, справочники, энциклопедии для детей, через сеть Интернет, периодику и СМИ.</w:t>
      </w:r>
    </w:p>
    <w:p w:rsidR="005A4B07" w:rsidRPr="005A4B07" w:rsidRDefault="005A4B07" w:rsidP="005A4B07">
      <w:pPr>
        <w:numPr>
          <w:ilvl w:val="0"/>
          <w:numId w:val="64"/>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Озвучивать презентацию с опорой на слайды, выстраивать монолог по продуманному плану.</w:t>
      </w:r>
    </w:p>
    <w:p w:rsidR="005A4B07" w:rsidRPr="005A4B07" w:rsidRDefault="005A4B07" w:rsidP="005A4B07">
      <w:pPr>
        <w:spacing w:after="0" w:line="240" w:lineRule="auto"/>
        <w:jc w:val="both"/>
        <w:rPr>
          <w:rFonts w:ascii="Times New Roman" w:eastAsia="Times New Roman" w:hAnsi="Times New Roman" w:cs="Times New Roman"/>
          <w:sz w:val="20"/>
          <w:szCs w:val="20"/>
        </w:rPr>
      </w:pPr>
    </w:p>
    <w:p w:rsidR="005A4B07" w:rsidRPr="005A4B07" w:rsidRDefault="005A4B07" w:rsidP="005A4B07">
      <w:pPr>
        <w:spacing w:after="0" w:line="240" w:lineRule="auto"/>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ЛИЧНОСТНЫЕ РЕЗУЛЬТАТЫ</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Понимать, что отношение к Родине начинается с отношений к семье, находить подтверждение этому в читаемых текстах, пословицах и поговорках.</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Ценить и уважать писателей и поэтов, выражающих свои чувства к Родине через художественное слово, составлять рассказы о них, предавать в этих рассказах восхищение и уважение к ним. Собирать о таких поэтах и писателях информацию, создавать свои  альбомы (проекты), посвящённые художникам слова, с гордостью пишущих о своей Родине.</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Называть произведения, фамилии и имена писателей/поэтов (5-6), пишущих о своей Родине, в том числе и зарубежных.</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Знать наизусть 2-3 стихотворения о Родине, красоте её природы, читать их выразительно, передавая самые позитивные чувства к своей Родине.</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Предлагать формы и варианты проявления своих чувств по отношению к Родине (н-р, в стихах, в рассказах, в песнях, в поборе иллюстраций и фотографий и т.д.)</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Находить произведения УНТ, произведения писателей и поэтов других народов, читать их, знакомить с ними слушателей (класс), находить общее с русской культурой, осознавать общность нравственных ценностей.</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Делиться чувствами, в том числе и негативными в корректной форме, искать причины своих негативных чувств, объяснять, почему то или иное высказывание собеседника вызывает раздражение или агрессию. Предлагать способы выхода из конфликтных ситуаций.</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Осознанно готовиться к урокам литературного чтения, выполнять задания, формулировать свои вопросы и задания для одноклассников.</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Посещать по своему желанию библиотеку (реальную или виртуальную) для подготовки к урокам литературного  чтения.</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Предлагать варианты литературно-творческих работ (литературных проектов, тем для сочинений и др.).</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Предлагать собственные правила работы в группе и на уроке в зависимости от формы урока, предлагать варианты санкций за нарушение правил работы в группе или коллективной работы на уроке.</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lastRenderedPageBreak/>
        <w:t>Фиксировать собственные неудачи по выполнению правил, задумываться над причинами.</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Пользоваться разнообразными формами </w:t>
      </w:r>
      <w:proofErr w:type="spellStart"/>
      <w:r w:rsidRPr="005A4B07">
        <w:rPr>
          <w:rFonts w:ascii="Times New Roman" w:eastAsia="Times New Roman" w:hAnsi="Times New Roman" w:cs="Times New Roman"/>
          <w:sz w:val="20"/>
          <w:szCs w:val="20"/>
        </w:rPr>
        <w:t>самооценивания</w:t>
      </w:r>
      <w:proofErr w:type="spellEnd"/>
      <w:r w:rsidRPr="005A4B07">
        <w:rPr>
          <w:rFonts w:ascii="Times New Roman" w:eastAsia="Times New Roman" w:hAnsi="Times New Roman" w:cs="Times New Roman"/>
          <w:sz w:val="20"/>
          <w:szCs w:val="20"/>
        </w:rPr>
        <w:t xml:space="preserve"> и </w:t>
      </w:r>
      <w:proofErr w:type="spellStart"/>
      <w:r w:rsidRPr="005A4B07">
        <w:rPr>
          <w:rFonts w:ascii="Times New Roman" w:eastAsia="Times New Roman" w:hAnsi="Times New Roman" w:cs="Times New Roman"/>
          <w:sz w:val="20"/>
          <w:szCs w:val="20"/>
        </w:rPr>
        <w:t>взаимооценивания</w:t>
      </w:r>
      <w:proofErr w:type="spellEnd"/>
      <w:r w:rsidRPr="005A4B07">
        <w:rPr>
          <w:rFonts w:ascii="Times New Roman" w:eastAsia="Times New Roman" w:hAnsi="Times New Roman" w:cs="Times New Roman"/>
          <w:sz w:val="20"/>
          <w:szCs w:val="20"/>
        </w:rPr>
        <w:t xml:space="preserve"> на уроке, понимать, что входит в критерии оценивания той или иной деятельности на уроке.</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Осознавать, что свобода всегда связана с ответственностью за свои поступки, что быть свободным, это значит выбирать из многих альтернатив на основе морали и нравственных принципов.</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Анализировать причины безответственного и несамостоятельного поведения литературных героев, делать на основе этого выводы, соотносить их с нормами морали и нравственности.</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Переносить примеры ответственного и самостоятельного поведения в свой личный жизненный опыт, объяснять необходимость использования готовой модели поведения для своего самосовершенствования</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Самостоятельно выполнять домашнее задание по литературному чтению.</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Сознательно расширять свой личный читательский опыт в области поэзии, осознавая, что поэзия открывается лишь тому, кто её чувствует и понимает, часто к ней обращается.</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Понимать назначение изобразительно-выразительных сре</w:t>
      </w:r>
      <w:proofErr w:type="gramStart"/>
      <w:r w:rsidRPr="005A4B07">
        <w:rPr>
          <w:rFonts w:ascii="Times New Roman" w:eastAsia="Times New Roman" w:hAnsi="Times New Roman" w:cs="Times New Roman"/>
          <w:sz w:val="20"/>
          <w:szCs w:val="20"/>
        </w:rPr>
        <w:t>дств в л</w:t>
      </w:r>
      <w:proofErr w:type="gramEnd"/>
      <w:r w:rsidRPr="005A4B07">
        <w:rPr>
          <w:rFonts w:ascii="Times New Roman" w:eastAsia="Times New Roman" w:hAnsi="Times New Roman" w:cs="Times New Roman"/>
          <w:sz w:val="20"/>
          <w:szCs w:val="20"/>
        </w:rPr>
        <w:t>итературных произведениях, в частности сравнений и эпитетов.</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Осознавать, что благодаря использованию изобразительно-выразительных средств, автор проявляет собственные чувства и отношение к героям своих произведений.</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Находить необычные сравнительные обороты, необычные эпитеты, испытывать при этом чувство радости и удовольствия от того, что заметил, отличил, зафиксировал оригинальность автора, (по сути, сделал открытие в литературном произведении).</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Осознавать эстетическую ценность каждого изучаемого произведения, проявляющуюся в оригинальности и индивидуальности авторского мировоззрения (взгляда на жизнь, на её проявления, события и пр.).</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Применять морально-нравственные понятия к реальным жизненным ситуациям, соотносить с вариантом нравственного выбора, который делает литературный герой какого-либо произведения.</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Строить морально-этическое суждение из 7-8 предложений на основе моральных понятий и норм о поступке того или иного персонажа произведения.</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Предлагать свой альтернативный вариант решения морально-нравственной дилеммы.</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Приводить примеры пословиц и поговорок, отражающих нравственные ценности своего народа.</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Проявлять доброжелательность по отношению к одноклассникам в спорах и дискуссиях. Знать правила ведения дискуссии, подбирать примеры из литературных произведений для доказательства продуктивности бесконфликтного поведения для решения общих задач.</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Применять в своих высказываниях пословицы и поговорки, отражающие суть бесконфликтного поведения, показывать на их примерах  эффективность такой модели поведения.</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Знать комплекс упражнений, снимающих напряжение с глаз и туловища, проводить его в классе по просьбе учителя.</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Осознавать ценность здоровья для своего будущего, более успешного достижения учебных целей.</w:t>
      </w:r>
    </w:p>
    <w:p w:rsidR="005A4B07" w:rsidRPr="005A4B07" w:rsidRDefault="005A4B07" w:rsidP="005A4B07">
      <w:pPr>
        <w:numPr>
          <w:ilvl w:val="0"/>
          <w:numId w:val="65"/>
        </w:numPr>
        <w:tabs>
          <w:tab w:val="left" w:pos="709"/>
        </w:tabs>
        <w:spacing w:after="0" w:line="240" w:lineRule="auto"/>
        <w:ind w:left="720" w:hanging="57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Находить примеры в литературных произведениях, в которых автор рассказывает о шутках, детских забавах и отдыхе ребят. Осознавать значение юмора для отдыха, находить подтверждение этому в литературных текстах. Проявлять стремление осуществлять активный отдых, чередовать виды деятельности.</w:t>
      </w:r>
    </w:p>
    <w:p w:rsidR="005A4B07" w:rsidRPr="005A4B07" w:rsidRDefault="005A4B07" w:rsidP="005A4B07">
      <w:pPr>
        <w:rPr>
          <w:rFonts w:ascii="Times New Roman" w:eastAsia="Calibri" w:hAnsi="Times New Roman" w:cs="Times New Roman"/>
          <w:sz w:val="20"/>
          <w:szCs w:val="20"/>
        </w:rPr>
      </w:pPr>
    </w:p>
    <w:p w:rsidR="005A4B07" w:rsidRPr="005A4B07" w:rsidRDefault="005A4B07" w:rsidP="005A4B07">
      <w:pPr>
        <w:rPr>
          <w:rFonts w:ascii="Times New Roman" w:eastAsia="Times New Roman" w:hAnsi="Times New Roman" w:cs="Times New Roman"/>
          <w:b/>
          <w:sz w:val="20"/>
          <w:szCs w:val="20"/>
          <w:shd w:val="clear" w:color="auto" w:fill="FFFFFF"/>
        </w:rPr>
      </w:pPr>
      <w:r w:rsidRPr="005A4B07">
        <w:rPr>
          <w:rFonts w:ascii="Times New Roman" w:eastAsia="Times New Roman" w:hAnsi="Times New Roman" w:cs="Times New Roman"/>
          <w:b/>
          <w:sz w:val="20"/>
          <w:szCs w:val="20"/>
          <w:shd w:val="clear" w:color="auto" w:fill="FFFFFF"/>
        </w:rPr>
        <w:t>СОДЕРЖАНИЕ ПРОГРАММЫ ЛИТЕРАТУРНОГО ЧТЕНИЯ НА РОДНОМ (РУССКОМ) ЯЗЫКЕ В 3 КЛАССЕ</w:t>
      </w:r>
    </w:p>
    <w:p w:rsidR="005A4B07" w:rsidRPr="005A4B07" w:rsidRDefault="005A4B07" w:rsidP="005A4B07">
      <w:pPr>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 Тема 1. ОСЕНЬ ЯСНЕЕ ЛЕТА (3 часа)</w:t>
      </w:r>
    </w:p>
    <w:p w:rsidR="005A4B07" w:rsidRPr="005A4B07" w:rsidRDefault="005A4B07" w:rsidP="005A4B07">
      <w:pPr>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 Рассказы и стихи об осени и природе России, школьном детстве, взаимоотношениях детей и взрослых, отношении к учёбе как к своему главному делу в этом возрасте, традициях в российских семьях и традиционном отношении к образованию детей: М. Лермонтов «Осень»; И. </w:t>
      </w:r>
      <w:proofErr w:type="spellStart"/>
      <w:r w:rsidRPr="005A4B07">
        <w:rPr>
          <w:rFonts w:ascii="Times New Roman" w:eastAsia="Times New Roman" w:hAnsi="Times New Roman" w:cs="Times New Roman"/>
          <w:sz w:val="20"/>
          <w:szCs w:val="20"/>
          <w:shd w:val="clear" w:color="auto" w:fill="FFFFFF"/>
        </w:rPr>
        <w:t>Дружаева</w:t>
      </w:r>
      <w:proofErr w:type="spellEnd"/>
      <w:r w:rsidRPr="005A4B07">
        <w:rPr>
          <w:rFonts w:ascii="Times New Roman" w:eastAsia="Times New Roman" w:hAnsi="Times New Roman" w:cs="Times New Roman"/>
          <w:sz w:val="20"/>
          <w:szCs w:val="20"/>
          <w:shd w:val="clear" w:color="auto" w:fill="FFFFFF"/>
        </w:rPr>
        <w:t xml:space="preserve"> «</w:t>
      </w:r>
      <w:proofErr w:type="spellStart"/>
      <w:r w:rsidRPr="005A4B07">
        <w:rPr>
          <w:rFonts w:ascii="Times New Roman" w:eastAsia="Times New Roman" w:hAnsi="Times New Roman" w:cs="Times New Roman"/>
          <w:sz w:val="20"/>
          <w:szCs w:val="20"/>
          <w:shd w:val="clear" w:color="auto" w:fill="FFFFFF"/>
        </w:rPr>
        <w:t>Сентябрины</w:t>
      </w:r>
      <w:proofErr w:type="spellEnd"/>
      <w:r w:rsidRPr="005A4B07">
        <w:rPr>
          <w:rFonts w:ascii="Times New Roman" w:eastAsia="Times New Roman" w:hAnsi="Times New Roman" w:cs="Times New Roman"/>
          <w:sz w:val="20"/>
          <w:szCs w:val="20"/>
          <w:shd w:val="clear" w:color="auto" w:fill="FFFFFF"/>
        </w:rPr>
        <w:t xml:space="preserve">»; А. </w:t>
      </w:r>
      <w:proofErr w:type="spellStart"/>
      <w:r w:rsidRPr="005A4B07">
        <w:rPr>
          <w:rFonts w:ascii="Times New Roman" w:eastAsia="Times New Roman" w:hAnsi="Times New Roman" w:cs="Times New Roman"/>
          <w:sz w:val="20"/>
          <w:szCs w:val="20"/>
          <w:shd w:val="clear" w:color="auto" w:fill="FFFFFF"/>
        </w:rPr>
        <w:t>Ляйс</w:t>
      </w:r>
      <w:proofErr w:type="spellEnd"/>
      <w:r w:rsidRPr="005A4B07">
        <w:rPr>
          <w:rFonts w:ascii="Times New Roman" w:eastAsia="Times New Roman" w:hAnsi="Times New Roman" w:cs="Times New Roman"/>
          <w:sz w:val="20"/>
          <w:szCs w:val="20"/>
          <w:shd w:val="clear" w:color="auto" w:fill="FFFFFF"/>
        </w:rPr>
        <w:t xml:space="preserve"> «Где-то ждут меня…»; В. Степанов «Воробей»; В. </w:t>
      </w:r>
      <w:proofErr w:type="spellStart"/>
      <w:r w:rsidRPr="005A4B07">
        <w:rPr>
          <w:rFonts w:ascii="Times New Roman" w:eastAsia="Times New Roman" w:hAnsi="Times New Roman" w:cs="Times New Roman"/>
          <w:sz w:val="20"/>
          <w:szCs w:val="20"/>
          <w:shd w:val="clear" w:color="auto" w:fill="FFFFFF"/>
        </w:rPr>
        <w:t>Голявкин</w:t>
      </w:r>
      <w:proofErr w:type="spellEnd"/>
      <w:r w:rsidRPr="005A4B07">
        <w:rPr>
          <w:rFonts w:ascii="Times New Roman" w:eastAsia="Times New Roman" w:hAnsi="Times New Roman" w:cs="Times New Roman"/>
          <w:sz w:val="20"/>
          <w:szCs w:val="20"/>
          <w:shd w:val="clear" w:color="auto" w:fill="FFFFFF"/>
        </w:rPr>
        <w:t xml:space="preserve"> «Путешественник»; В. Драгунский «Тайное становится явным»; Ю. </w:t>
      </w:r>
      <w:proofErr w:type="spellStart"/>
      <w:r w:rsidRPr="005A4B07">
        <w:rPr>
          <w:rFonts w:ascii="Times New Roman" w:eastAsia="Times New Roman" w:hAnsi="Times New Roman" w:cs="Times New Roman"/>
          <w:sz w:val="20"/>
          <w:szCs w:val="20"/>
          <w:shd w:val="clear" w:color="auto" w:fill="FFFFFF"/>
        </w:rPr>
        <w:t>Лавряшина</w:t>
      </w:r>
      <w:proofErr w:type="spellEnd"/>
      <w:r w:rsidRPr="005A4B07">
        <w:rPr>
          <w:rFonts w:ascii="Times New Roman" w:eastAsia="Times New Roman" w:hAnsi="Times New Roman" w:cs="Times New Roman"/>
          <w:sz w:val="20"/>
          <w:szCs w:val="20"/>
          <w:shd w:val="clear" w:color="auto" w:fill="FFFFFF"/>
        </w:rPr>
        <w:t xml:space="preserve"> «Собачья жизнь Гриши и Васьки»; Н. Сладков «Осень на пороге». Внеклассное чтение: стихи Р. Алдониной, Д. </w:t>
      </w:r>
      <w:proofErr w:type="spellStart"/>
      <w:r w:rsidRPr="005A4B07">
        <w:rPr>
          <w:rFonts w:ascii="Times New Roman" w:eastAsia="Times New Roman" w:hAnsi="Times New Roman" w:cs="Times New Roman"/>
          <w:sz w:val="20"/>
          <w:szCs w:val="20"/>
          <w:shd w:val="clear" w:color="auto" w:fill="FFFFFF"/>
        </w:rPr>
        <w:t>Бурачевской</w:t>
      </w:r>
      <w:proofErr w:type="spellEnd"/>
      <w:r w:rsidRPr="005A4B07">
        <w:rPr>
          <w:rFonts w:ascii="Times New Roman" w:eastAsia="Times New Roman" w:hAnsi="Times New Roman" w:cs="Times New Roman"/>
          <w:sz w:val="20"/>
          <w:szCs w:val="20"/>
          <w:shd w:val="clear" w:color="auto" w:fill="FFFFFF"/>
        </w:rPr>
        <w:t xml:space="preserve">, К. </w:t>
      </w:r>
      <w:proofErr w:type="spellStart"/>
      <w:r w:rsidRPr="005A4B07">
        <w:rPr>
          <w:rFonts w:ascii="Times New Roman" w:eastAsia="Times New Roman" w:hAnsi="Times New Roman" w:cs="Times New Roman"/>
          <w:sz w:val="20"/>
          <w:szCs w:val="20"/>
          <w:shd w:val="clear" w:color="auto" w:fill="FFFFFF"/>
        </w:rPr>
        <w:t>Валаханович</w:t>
      </w:r>
      <w:proofErr w:type="spellEnd"/>
      <w:r w:rsidRPr="005A4B07">
        <w:rPr>
          <w:rFonts w:ascii="Times New Roman" w:eastAsia="Times New Roman" w:hAnsi="Times New Roman" w:cs="Times New Roman"/>
          <w:sz w:val="20"/>
          <w:szCs w:val="20"/>
          <w:shd w:val="clear" w:color="auto" w:fill="FFFFFF"/>
        </w:rPr>
        <w:t xml:space="preserve">, И. Иванниковой, В. Лунина, Ю. </w:t>
      </w:r>
      <w:proofErr w:type="spellStart"/>
      <w:r w:rsidRPr="005A4B07">
        <w:rPr>
          <w:rFonts w:ascii="Times New Roman" w:eastAsia="Times New Roman" w:hAnsi="Times New Roman" w:cs="Times New Roman"/>
          <w:sz w:val="20"/>
          <w:szCs w:val="20"/>
          <w:shd w:val="clear" w:color="auto" w:fill="FFFFFF"/>
        </w:rPr>
        <w:t>Мориц</w:t>
      </w:r>
      <w:proofErr w:type="spellEnd"/>
      <w:r w:rsidRPr="005A4B07">
        <w:rPr>
          <w:rFonts w:ascii="Times New Roman" w:eastAsia="Times New Roman" w:hAnsi="Times New Roman" w:cs="Times New Roman"/>
          <w:sz w:val="20"/>
          <w:szCs w:val="20"/>
          <w:shd w:val="clear" w:color="auto" w:fill="FFFFFF"/>
        </w:rPr>
        <w:t xml:space="preserve">, А. Орловой, Ю. Симбирской, М. Тараненко, А. Усачёва, Е. Фельдман, М. </w:t>
      </w:r>
      <w:proofErr w:type="spellStart"/>
      <w:r w:rsidRPr="005A4B07">
        <w:rPr>
          <w:rFonts w:ascii="Times New Roman" w:eastAsia="Times New Roman" w:hAnsi="Times New Roman" w:cs="Times New Roman"/>
          <w:sz w:val="20"/>
          <w:szCs w:val="20"/>
          <w:shd w:val="clear" w:color="auto" w:fill="FFFFFF"/>
        </w:rPr>
        <w:t>Яснова</w:t>
      </w:r>
      <w:proofErr w:type="spellEnd"/>
      <w:r w:rsidRPr="005A4B07">
        <w:rPr>
          <w:rFonts w:ascii="Times New Roman" w:eastAsia="Times New Roman" w:hAnsi="Times New Roman" w:cs="Times New Roman"/>
          <w:sz w:val="20"/>
          <w:szCs w:val="20"/>
          <w:shd w:val="clear" w:color="auto" w:fill="FFFFFF"/>
        </w:rPr>
        <w:t xml:space="preserve">; проза В. </w:t>
      </w:r>
      <w:proofErr w:type="spellStart"/>
      <w:r w:rsidRPr="005A4B07">
        <w:rPr>
          <w:rFonts w:ascii="Times New Roman" w:eastAsia="Times New Roman" w:hAnsi="Times New Roman" w:cs="Times New Roman"/>
          <w:sz w:val="20"/>
          <w:szCs w:val="20"/>
          <w:shd w:val="clear" w:color="auto" w:fill="FFFFFF"/>
        </w:rPr>
        <w:t>Голявкина</w:t>
      </w:r>
      <w:proofErr w:type="spellEnd"/>
      <w:r w:rsidRPr="005A4B07">
        <w:rPr>
          <w:rFonts w:ascii="Times New Roman" w:eastAsia="Times New Roman" w:hAnsi="Times New Roman" w:cs="Times New Roman"/>
          <w:sz w:val="20"/>
          <w:szCs w:val="20"/>
          <w:shd w:val="clear" w:color="auto" w:fill="FFFFFF"/>
        </w:rPr>
        <w:t xml:space="preserve">, В. Драгунского, М. Дружининой, Ю. </w:t>
      </w:r>
      <w:proofErr w:type="spellStart"/>
      <w:r w:rsidRPr="005A4B07">
        <w:rPr>
          <w:rFonts w:ascii="Times New Roman" w:eastAsia="Times New Roman" w:hAnsi="Times New Roman" w:cs="Times New Roman"/>
          <w:sz w:val="20"/>
          <w:szCs w:val="20"/>
          <w:shd w:val="clear" w:color="auto" w:fill="FFFFFF"/>
        </w:rPr>
        <w:t>Лавряшиной</w:t>
      </w:r>
      <w:proofErr w:type="spellEnd"/>
      <w:r w:rsidRPr="005A4B07">
        <w:rPr>
          <w:rFonts w:ascii="Times New Roman" w:eastAsia="Times New Roman" w:hAnsi="Times New Roman" w:cs="Times New Roman"/>
          <w:sz w:val="20"/>
          <w:szCs w:val="20"/>
          <w:shd w:val="clear" w:color="auto" w:fill="FFFFFF"/>
        </w:rPr>
        <w:t xml:space="preserve">, М. </w:t>
      </w:r>
      <w:proofErr w:type="spellStart"/>
      <w:r w:rsidRPr="005A4B07">
        <w:rPr>
          <w:rFonts w:ascii="Times New Roman" w:eastAsia="Times New Roman" w:hAnsi="Times New Roman" w:cs="Times New Roman"/>
          <w:sz w:val="20"/>
          <w:szCs w:val="20"/>
          <w:shd w:val="clear" w:color="auto" w:fill="FFFFFF"/>
        </w:rPr>
        <w:t>Лазаренской</w:t>
      </w:r>
      <w:proofErr w:type="spellEnd"/>
      <w:r w:rsidRPr="005A4B07">
        <w:rPr>
          <w:rFonts w:ascii="Times New Roman" w:eastAsia="Times New Roman" w:hAnsi="Times New Roman" w:cs="Times New Roman"/>
          <w:sz w:val="20"/>
          <w:szCs w:val="20"/>
          <w:shd w:val="clear" w:color="auto" w:fill="FFFFFF"/>
        </w:rPr>
        <w:t xml:space="preserve">. Формировать представления о жанре стихотворения. Формировать умение самостоятельно читать книги на заданную тему. Развивать умения: читать текст целыми словами, вслух и про себя, осмысленно, правильно, интонационно оформляя высказывание, выделяя голосом логические ударения; работать с содержанием произведения; находить в тексте опорные слова; определять строфу, находить олицетворение; формулировать собственное отношение к </w:t>
      </w:r>
      <w:proofErr w:type="gramStart"/>
      <w:r w:rsidRPr="005A4B07">
        <w:rPr>
          <w:rFonts w:ascii="Times New Roman" w:eastAsia="Times New Roman" w:hAnsi="Times New Roman" w:cs="Times New Roman"/>
          <w:sz w:val="20"/>
          <w:szCs w:val="20"/>
          <w:shd w:val="clear" w:color="auto" w:fill="FFFFFF"/>
        </w:rPr>
        <w:t>прочитанному</w:t>
      </w:r>
      <w:proofErr w:type="gramEnd"/>
      <w:r w:rsidRPr="005A4B07">
        <w:rPr>
          <w:rFonts w:ascii="Times New Roman" w:eastAsia="Times New Roman" w:hAnsi="Times New Roman" w:cs="Times New Roman"/>
          <w:sz w:val="20"/>
          <w:szCs w:val="20"/>
          <w:shd w:val="clear" w:color="auto" w:fill="FFFFFF"/>
        </w:rPr>
        <w:t>; сравнивать произведения разных видов искусства. Развивать интерес к русской поэзии XIX–XXI вв. Развивать умения: отличать авторскую сказку от народной; делить текст на части и озаглавливать каждую часть; пересказывать текст по составленному плану; характеризовать героев и оценивать их поступки; читать по ролям; определять авторское отношение и формулировать своё отношение к прочитанному произведению. 10</w:t>
      </w:r>
      <w:proofErr w:type="gramStart"/>
      <w:r w:rsidRPr="005A4B07">
        <w:rPr>
          <w:rFonts w:ascii="Times New Roman" w:eastAsia="Times New Roman" w:hAnsi="Times New Roman" w:cs="Times New Roman"/>
          <w:sz w:val="20"/>
          <w:szCs w:val="20"/>
          <w:shd w:val="clear" w:color="auto" w:fill="FFFFFF"/>
        </w:rPr>
        <w:t xml:space="preserve"> Р</w:t>
      </w:r>
      <w:proofErr w:type="gramEnd"/>
      <w:r w:rsidRPr="005A4B07">
        <w:rPr>
          <w:rFonts w:ascii="Times New Roman" w:eastAsia="Times New Roman" w:hAnsi="Times New Roman" w:cs="Times New Roman"/>
          <w:sz w:val="20"/>
          <w:szCs w:val="20"/>
          <w:shd w:val="clear" w:color="auto" w:fill="FFFFFF"/>
        </w:rPr>
        <w:t xml:space="preserve">азвивать творческие способности. Развивать интерес к творчеству писателей-сказочников и писателей-анималистов. Развивать умения: работать с учебной книгой, свободно в ней ориентироваться; воспитывать положительное отношение и интерес к урокам литературного чтения. Развивать интерес к рассказам о школе, умение работать с </w:t>
      </w:r>
      <w:proofErr w:type="spellStart"/>
      <w:r w:rsidRPr="005A4B07">
        <w:rPr>
          <w:rFonts w:ascii="Times New Roman" w:eastAsia="Times New Roman" w:hAnsi="Times New Roman" w:cs="Times New Roman"/>
          <w:sz w:val="20"/>
          <w:szCs w:val="20"/>
          <w:shd w:val="clear" w:color="auto" w:fill="FFFFFF"/>
        </w:rPr>
        <w:t>инфографикой</w:t>
      </w:r>
      <w:proofErr w:type="spellEnd"/>
      <w:r w:rsidRPr="005A4B07">
        <w:rPr>
          <w:rFonts w:ascii="Times New Roman" w:eastAsia="Times New Roman" w:hAnsi="Times New Roman" w:cs="Times New Roman"/>
          <w:sz w:val="20"/>
          <w:szCs w:val="20"/>
          <w:shd w:val="clear" w:color="auto" w:fill="FFFFFF"/>
        </w:rPr>
        <w:t xml:space="preserve">, ресурсами Интернета. Развивать умения: работать с детской книгой, прогнозировать её содержание по названию; выбирать из предложенных книг те, которые соответствуют теме. Совершенствовать умения: прогнозировать содержание раздела </w:t>
      </w:r>
      <w:r w:rsidRPr="005A4B07">
        <w:rPr>
          <w:rFonts w:ascii="Times New Roman" w:eastAsia="Times New Roman" w:hAnsi="Times New Roman" w:cs="Times New Roman"/>
          <w:sz w:val="20"/>
          <w:szCs w:val="20"/>
          <w:shd w:val="clear" w:color="auto" w:fill="FFFFFF"/>
        </w:rPr>
        <w:lastRenderedPageBreak/>
        <w:t xml:space="preserve">книги по указанной теме; находить необходимую информацию в новой учебной книге; ориентироваться в учебнике по оглавлению, иллюстрациям и условным обозначениям; пользоваться </w:t>
      </w:r>
      <w:proofErr w:type="spellStart"/>
      <w:r w:rsidRPr="005A4B07">
        <w:rPr>
          <w:rFonts w:ascii="Times New Roman" w:eastAsia="Times New Roman" w:hAnsi="Times New Roman" w:cs="Times New Roman"/>
          <w:sz w:val="20"/>
          <w:szCs w:val="20"/>
          <w:shd w:val="clear" w:color="auto" w:fill="FFFFFF"/>
        </w:rPr>
        <w:t>прикнижным</w:t>
      </w:r>
      <w:proofErr w:type="spellEnd"/>
      <w:r w:rsidRPr="005A4B07">
        <w:rPr>
          <w:rFonts w:ascii="Times New Roman" w:eastAsia="Times New Roman" w:hAnsi="Times New Roman" w:cs="Times New Roman"/>
          <w:sz w:val="20"/>
          <w:szCs w:val="20"/>
          <w:shd w:val="clear" w:color="auto" w:fill="FFFFFF"/>
        </w:rPr>
        <w:t xml:space="preserve"> словарём. Совершенствовать умение читать те</w:t>
      </w:r>
      <w:proofErr w:type="gramStart"/>
      <w:r w:rsidRPr="005A4B07">
        <w:rPr>
          <w:rFonts w:ascii="Times New Roman" w:eastAsia="Times New Roman" w:hAnsi="Times New Roman" w:cs="Times New Roman"/>
          <w:sz w:val="20"/>
          <w:szCs w:val="20"/>
          <w:shd w:val="clear" w:color="auto" w:fill="FFFFFF"/>
        </w:rPr>
        <w:t>кст пр</w:t>
      </w:r>
      <w:proofErr w:type="gramEnd"/>
      <w:r w:rsidRPr="005A4B07">
        <w:rPr>
          <w:rFonts w:ascii="Times New Roman" w:eastAsia="Times New Roman" w:hAnsi="Times New Roman" w:cs="Times New Roman"/>
          <w:sz w:val="20"/>
          <w:szCs w:val="20"/>
          <w:shd w:val="clear" w:color="auto" w:fill="FFFFFF"/>
        </w:rPr>
        <w:t xml:space="preserve">авильно, осознанно и выразительно, целыми словами, интонационно оформляя высказывание, выделяя голосом логические ударения; сравнивать литературные произведения, посвящённые одной теме; рассказывать о своих любимых книгах. Воспитывать чувство любви и уважения к матери, отцу, старшим членам семьи. Воспитывать ценностное отношение к самостоятельному чтению книг. </w:t>
      </w:r>
      <w:proofErr w:type="gramStart"/>
      <w:r w:rsidRPr="005A4B07">
        <w:rPr>
          <w:rFonts w:ascii="Times New Roman" w:eastAsia="Times New Roman" w:hAnsi="Times New Roman" w:cs="Times New Roman"/>
          <w:sz w:val="20"/>
          <w:szCs w:val="20"/>
          <w:shd w:val="clear" w:color="auto" w:fill="FFFFFF"/>
        </w:rPr>
        <w:t xml:space="preserve">Литературоведческие понятия: олицетворение, автор, словарь, пословица, поговорка, литературное произведение, стихотворение; тон речи, темп речи, заголовок текста и тема, повесть, рассказ, диалог, монолог, ирония, сказка, авторская сказка, </w:t>
      </w:r>
      <w:proofErr w:type="spellStart"/>
      <w:r w:rsidRPr="005A4B07">
        <w:rPr>
          <w:rFonts w:ascii="Times New Roman" w:eastAsia="Times New Roman" w:hAnsi="Times New Roman" w:cs="Times New Roman"/>
          <w:sz w:val="20"/>
          <w:szCs w:val="20"/>
          <w:shd w:val="clear" w:color="auto" w:fill="FFFFFF"/>
        </w:rPr>
        <w:t>жизнеподобие</w:t>
      </w:r>
      <w:proofErr w:type="spellEnd"/>
      <w:r w:rsidRPr="005A4B07">
        <w:rPr>
          <w:rFonts w:ascii="Times New Roman" w:eastAsia="Times New Roman" w:hAnsi="Times New Roman" w:cs="Times New Roman"/>
          <w:sz w:val="20"/>
          <w:szCs w:val="20"/>
          <w:shd w:val="clear" w:color="auto" w:fill="FFFFFF"/>
        </w:rPr>
        <w:t>.</w:t>
      </w:r>
      <w:proofErr w:type="gramEnd"/>
      <w:r w:rsidRPr="005A4B07">
        <w:rPr>
          <w:rFonts w:ascii="Times New Roman" w:eastAsia="Times New Roman" w:hAnsi="Times New Roman" w:cs="Times New Roman"/>
          <w:sz w:val="20"/>
          <w:szCs w:val="20"/>
          <w:shd w:val="clear" w:color="auto" w:fill="FFFFFF"/>
        </w:rPr>
        <w:t xml:space="preserve"> </w:t>
      </w:r>
      <w:proofErr w:type="gramStart"/>
      <w:r w:rsidRPr="005A4B07">
        <w:rPr>
          <w:rFonts w:ascii="Times New Roman" w:eastAsia="Times New Roman" w:hAnsi="Times New Roman" w:cs="Times New Roman"/>
          <w:sz w:val="20"/>
          <w:szCs w:val="20"/>
          <w:shd w:val="clear" w:color="auto" w:fill="FFFFFF"/>
        </w:rPr>
        <w:t>Ключевые понятия русской культуры (через текст и вопросы): природа и человек, страдание, великодушие, мечта, самоуважение, тайна, волшебное и реальное, сила духа.</w:t>
      </w:r>
      <w:proofErr w:type="gramEnd"/>
      <w:r w:rsidRPr="005A4B07">
        <w:rPr>
          <w:rFonts w:ascii="Times New Roman" w:eastAsia="Times New Roman" w:hAnsi="Times New Roman" w:cs="Times New Roman"/>
          <w:sz w:val="20"/>
          <w:szCs w:val="20"/>
          <w:shd w:val="clear" w:color="auto" w:fill="FFFFFF"/>
        </w:rPr>
        <w:t xml:space="preserve"> Развитие речи: определение значения слов; ответы на вопросы к тексту; различные виды чтения, выразительное чтение; пересказ подробный и выборочный, словесное рисование; сочинение устного и письменного рассказов; рассуждение. </w:t>
      </w:r>
      <w:proofErr w:type="spellStart"/>
      <w:r w:rsidRPr="005A4B07">
        <w:rPr>
          <w:rFonts w:ascii="Times New Roman" w:eastAsia="Times New Roman" w:hAnsi="Times New Roman" w:cs="Times New Roman"/>
          <w:sz w:val="20"/>
          <w:szCs w:val="20"/>
          <w:shd w:val="clear" w:color="auto" w:fill="FFFFFF"/>
        </w:rPr>
        <w:t>Внутрипредметные</w:t>
      </w:r>
      <w:proofErr w:type="spellEnd"/>
      <w:r w:rsidRPr="005A4B07">
        <w:rPr>
          <w:rFonts w:ascii="Times New Roman" w:eastAsia="Times New Roman" w:hAnsi="Times New Roman" w:cs="Times New Roman"/>
          <w:sz w:val="20"/>
          <w:szCs w:val="20"/>
          <w:shd w:val="clear" w:color="auto" w:fill="FFFFFF"/>
        </w:rPr>
        <w:t xml:space="preserve"> и </w:t>
      </w:r>
      <w:proofErr w:type="spellStart"/>
      <w:r w:rsidRPr="005A4B07">
        <w:rPr>
          <w:rFonts w:ascii="Times New Roman" w:eastAsia="Times New Roman" w:hAnsi="Times New Roman" w:cs="Times New Roman"/>
          <w:sz w:val="20"/>
          <w:szCs w:val="20"/>
          <w:shd w:val="clear" w:color="auto" w:fill="FFFFFF"/>
        </w:rPr>
        <w:t>межпредметные</w:t>
      </w:r>
      <w:proofErr w:type="spellEnd"/>
      <w:r w:rsidRPr="005A4B07">
        <w:rPr>
          <w:rFonts w:ascii="Times New Roman" w:eastAsia="Times New Roman" w:hAnsi="Times New Roman" w:cs="Times New Roman"/>
          <w:sz w:val="20"/>
          <w:szCs w:val="20"/>
          <w:shd w:val="clear" w:color="auto" w:fill="FFFFFF"/>
        </w:rPr>
        <w:t xml:space="preserve"> связи: пословицы; русский язык, музыка, живопись. </w:t>
      </w:r>
      <w:proofErr w:type="spellStart"/>
      <w:r w:rsidRPr="005A4B07">
        <w:rPr>
          <w:rFonts w:ascii="Times New Roman" w:eastAsia="Times New Roman" w:hAnsi="Times New Roman" w:cs="Times New Roman"/>
          <w:sz w:val="20"/>
          <w:szCs w:val="20"/>
          <w:shd w:val="clear" w:color="auto" w:fill="FFFFFF"/>
        </w:rPr>
        <w:t>Метапредметность</w:t>
      </w:r>
      <w:proofErr w:type="spellEnd"/>
      <w:r w:rsidRPr="005A4B07">
        <w:rPr>
          <w:rFonts w:ascii="Times New Roman" w:eastAsia="Times New Roman" w:hAnsi="Times New Roman" w:cs="Times New Roman"/>
          <w:sz w:val="20"/>
          <w:szCs w:val="20"/>
          <w:shd w:val="clear" w:color="auto" w:fill="FFFFFF"/>
        </w:rPr>
        <w:t xml:space="preserve">: оценивание своей роли в коллективной работе с текстом; умение прислушиваться и с уважением относиться к участникам обсуждения прочитанного. </w:t>
      </w:r>
    </w:p>
    <w:p w:rsidR="005A4B07" w:rsidRPr="005A4B07" w:rsidRDefault="005A4B07" w:rsidP="005A4B07">
      <w:pPr>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Тема 2. МЫ С ПРИЯТЕЛЕМ ВДВОЁМ (2 часа)</w:t>
      </w:r>
    </w:p>
    <w:p w:rsidR="005A4B07" w:rsidRPr="005A4B07" w:rsidRDefault="005A4B07" w:rsidP="005A4B07">
      <w:pPr>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 Рассказы и стихи о школьном детстве, взаимоотношениях детей и взрослых, трудностях взросления и нравственного выбора, отношении к книге и обучению в средневековой Руси и России ХХ столетия: А. </w:t>
      </w:r>
      <w:proofErr w:type="spellStart"/>
      <w:r w:rsidRPr="005A4B07">
        <w:rPr>
          <w:rFonts w:ascii="Times New Roman" w:eastAsia="Times New Roman" w:hAnsi="Times New Roman" w:cs="Times New Roman"/>
          <w:sz w:val="20"/>
          <w:szCs w:val="20"/>
          <w:shd w:val="clear" w:color="auto" w:fill="FFFFFF"/>
        </w:rPr>
        <w:t>Барто</w:t>
      </w:r>
      <w:proofErr w:type="spellEnd"/>
      <w:r w:rsidRPr="005A4B07">
        <w:rPr>
          <w:rFonts w:ascii="Times New Roman" w:eastAsia="Times New Roman" w:hAnsi="Times New Roman" w:cs="Times New Roman"/>
          <w:sz w:val="20"/>
          <w:szCs w:val="20"/>
          <w:shd w:val="clear" w:color="auto" w:fill="FFFFFF"/>
        </w:rPr>
        <w:t xml:space="preserve"> «Так на так»; Б. </w:t>
      </w:r>
      <w:proofErr w:type="spellStart"/>
      <w:r w:rsidRPr="005A4B07">
        <w:rPr>
          <w:rFonts w:ascii="Times New Roman" w:eastAsia="Times New Roman" w:hAnsi="Times New Roman" w:cs="Times New Roman"/>
          <w:sz w:val="20"/>
          <w:szCs w:val="20"/>
          <w:shd w:val="clear" w:color="auto" w:fill="FFFFFF"/>
        </w:rPr>
        <w:t>Заходер</w:t>
      </w:r>
      <w:proofErr w:type="spellEnd"/>
      <w:r w:rsidRPr="005A4B07">
        <w:rPr>
          <w:rFonts w:ascii="Times New Roman" w:eastAsia="Times New Roman" w:hAnsi="Times New Roman" w:cs="Times New Roman"/>
          <w:sz w:val="20"/>
          <w:szCs w:val="20"/>
          <w:shd w:val="clear" w:color="auto" w:fill="FFFFFF"/>
        </w:rPr>
        <w:t xml:space="preserve"> «Мы — друзья»; И. Гофф «Русское поле»; Е. </w:t>
      </w:r>
      <w:proofErr w:type="spellStart"/>
      <w:r w:rsidRPr="005A4B07">
        <w:rPr>
          <w:rFonts w:ascii="Times New Roman" w:eastAsia="Times New Roman" w:hAnsi="Times New Roman" w:cs="Times New Roman"/>
          <w:sz w:val="20"/>
          <w:szCs w:val="20"/>
          <w:shd w:val="clear" w:color="auto" w:fill="FFFFFF"/>
        </w:rPr>
        <w:t>Каликинская</w:t>
      </w:r>
      <w:proofErr w:type="spellEnd"/>
      <w:r w:rsidRPr="005A4B07">
        <w:rPr>
          <w:rFonts w:ascii="Times New Roman" w:eastAsia="Times New Roman" w:hAnsi="Times New Roman" w:cs="Times New Roman"/>
          <w:sz w:val="20"/>
          <w:szCs w:val="20"/>
          <w:shd w:val="clear" w:color="auto" w:fill="FFFFFF"/>
        </w:rPr>
        <w:t xml:space="preserve"> «Дом семи мастеров»; И. Пивоварова «Как провожают пароходы»; В. Сухомлинский «Я не боюсь ни грома, ни молнии». Внеклассное чтение: стихи Р. Алдониной, Д. </w:t>
      </w:r>
      <w:proofErr w:type="spellStart"/>
      <w:r w:rsidRPr="005A4B07">
        <w:rPr>
          <w:rFonts w:ascii="Times New Roman" w:eastAsia="Times New Roman" w:hAnsi="Times New Roman" w:cs="Times New Roman"/>
          <w:sz w:val="20"/>
          <w:szCs w:val="20"/>
          <w:shd w:val="clear" w:color="auto" w:fill="FFFFFF"/>
        </w:rPr>
        <w:t>Бурачевской</w:t>
      </w:r>
      <w:proofErr w:type="spellEnd"/>
      <w:r w:rsidRPr="005A4B07">
        <w:rPr>
          <w:rFonts w:ascii="Times New Roman" w:eastAsia="Times New Roman" w:hAnsi="Times New Roman" w:cs="Times New Roman"/>
          <w:sz w:val="20"/>
          <w:szCs w:val="20"/>
          <w:shd w:val="clear" w:color="auto" w:fill="FFFFFF"/>
        </w:rPr>
        <w:t xml:space="preserve">, К. </w:t>
      </w:r>
      <w:proofErr w:type="spellStart"/>
      <w:r w:rsidRPr="005A4B07">
        <w:rPr>
          <w:rFonts w:ascii="Times New Roman" w:eastAsia="Times New Roman" w:hAnsi="Times New Roman" w:cs="Times New Roman"/>
          <w:sz w:val="20"/>
          <w:szCs w:val="20"/>
          <w:shd w:val="clear" w:color="auto" w:fill="FFFFFF"/>
        </w:rPr>
        <w:t>Валаханович</w:t>
      </w:r>
      <w:proofErr w:type="spellEnd"/>
      <w:r w:rsidRPr="005A4B07">
        <w:rPr>
          <w:rFonts w:ascii="Times New Roman" w:eastAsia="Times New Roman" w:hAnsi="Times New Roman" w:cs="Times New Roman"/>
          <w:sz w:val="20"/>
          <w:szCs w:val="20"/>
          <w:shd w:val="clear" w:color="auto" w:fill="FFFFFF"/>
        </w:rPr>
        <w:t xml:space="preserve">, Б. </w:t>
      </w:r>
      <w:proofErr w:type="spellStart"/>
      <w:r w:rsidRPr="005A4B07">
        <w:rPr>
          <w:rFonts w:ascii="Times New Roman" w:eastAsia="Times New Roman" w:hAnsi="Times New Roman" w:cs="Times New Roman"/>
          <w:sz w:val="20"/>
          <w:szCs w:val="20"/>
          <w:shd w:val="clear" w:color="auto" w:fill="FFFFFF"/>
        </w:rPr>
        <w:t>Заходера</w:t>
      </w:r>
      <w:proofErr w:type="spellEnd"/>
      <w:r w:rsidRPr="005A4B07">
        <w:rPr>
          <w:rFonts w:ascii="Times New Roman" w:eastAsia="Times New Roman" w:hAnsi="Times New Roman" w:cs="Times New Roman"/>
          <w:sz w:val="20"/>
          <w:szCs w:val="20"/>
          <w:shd w:val="clear" w:color="auto" w:fill="FFFFFF"/>
        </w:rPr>
        <w:t xml:space="preserve">, И. Иванниковой, В. Лунина, Ю. </w:t>
      </w:r>
      <w:proofErr w:type="spellStart"/>
      <w:r w:rsidRPr="005A4B07">
        <w:rPr>
          <w:rFonts w:ascii="Times New Roman" w:eastAsia="Times New Roman" w:hAnsi="Times New Roman" w:cs="Times New Roman"/>
          <w:sz w:val="20"/>
          <w:szCs w:val="20"/>
          <w:shd w:val="clear" w:color="auto" w:fill="FFFFFF"/>
        </w:rPr>
        <w:t>Мориц</w:t>
      </w:r>
      <w:proofErr w:type="spellEnd"/>
      <w:r w:rsidRPr="005A4B07">
        <w:rPr>
          <w:rFonts w:ascii="Times New Roman" w:eastAsia="Times New Roman" w:hAnsi="Times New Roman" w:cs="Times New Roman"/>
          <w:sz w:val="20"/>
          <w:szCs w:val="20"/>
          <w:shd w:val="clear" w:color="auto" w:fill="FFFFFF"/>
        </w:rPr>
        <w:t xml:space="preserve">, А. Орловой, Ю. Симбирской, М. Тараненко, А. Усачёва, Е. Фельдман, М. </w:t>
      </w:r>
      <w:proofErr w:type="spellStart"/>
      <w:r w:rsidRPr="005A4B07">
        <w:rPr>
          <w:rFonts w:ascii="Times New Roman" w:eastAsia="Times New Roman" w:hAnsi="Times New Roman" w:cs="Times New Roman"/>
          <w:sz w:val="20"/>
          <w:szCs w:val="20"/>
          <w:shd w:val="clear" w:color="auto" w:fill="FFFFFF"/>
        </w:rPr>
        <w:t>Яснова</w:t>
      </w:r>
      <w:proofErr w:type="spellEnd"/>
      <w:r w:rsidRPr="005A4B07">
        <w:rPr>
          <w:rFonts w:ascii="Times New Roman" w:eastAsia="Times New Roman" w:hAnsi="Times New Roman" w:cs="Times New Roman"/>
          <w:sz w:val="20"/>
          <w:szCs w:val="20"/>
          <w:shd w:val="clear" w:color="auto" w:fill="FFFFFF"/>
        </w:rPr>
        <w:t xml:space="preserve">; проза В. </w:t>
      </w:r>
      <w:proofErr w:type="spellStart"/>
      <w:r w:rsidRPr="005A4B07">
        <w:rPr>
          <w:rFonts w:ascii="Times New Roman" w:eastAsia="Times New Roman" w:hAnsi="Times New Roman" w:cs="Times New Roman"/>
          <w:sz w:val="20"/>
          <w:szCs w:val="20"/>
          <w:shd w:val="clear" w:color="auto" w:fill="FFFFFF"/>
        </w:rPr>
        <w:t>Голявкина</w:t>
      </w:r>
      <w:proofErr w:type="spellEnd"/>
      <w:r w:rsidRPr="005A4B07">
        <w:rPr>
          <w:rFonts w:ascii="Times New Roman" w:eastAsia="Times New Roman" w:hAnsi="Times New Roman" w:cs="Times New Roman"/>
          <w:sz w:val="20"/>
          <w:szCs w:val="20"/>
          <w:shd w:val="clear" w:color="auto" w:fill="FFFFFF"/>
        </w:rPr>
        <w:t xml:space="preserve">, В. Драгунского, М. Дружининой, Е. </w:t>
      </w:r>
      <w:proofErr w:type="spellStart"/>
      <w:r w:rsidRPr="005A4B07">
        <w:rPr>
          <w:rFonts w:ascii="Times New Roman" w:eastAsia="Times New Roman" w:hAnsi="Times New Roman" w:cs="Times New Roman"/>
          <w:sz w:val="20"/>
          <w:szCs w:val="20"/>
          <w:shd w:val="clear" w:color="auto" w:fill="FFFFFF"/>
        </w:rPr>
        <w:t>Каликинской</w:t>
      </w:r>
      <w:proofErr w:type="spellEnd"/>
      <w:r w:rsidRPr="005A4B07">
        <w:rPr>
          <w:rFonts w:ascii="Times New Roman" w:eastAsia="Times New Roman" w:hAnsi="Times New Roman" w:cs="Times New Roman"/>
          <w:sz w:val="20"/>
          <w:szCs w:val="20"/>
          <w:shd w:val="clear" w:color="auto" w:fill="FFFFFF"/>
        </w:rPr>
        <w:t xml:space="preserve">, Ю. </w:t>
      </w:r>
      <w:proofErr w:type="spellStart"/>
      <w:r w:rsidRPr="005A4B07">
        <w:rPr>
          <w:rFonts w:ascii="Times New Roman" w:eastAsia="Times New Roman" w:hAnsi="Times New Roman" w:cs="Times New Roman"/>
          <w:sz w:val="20"/>
          <w:szCs w:val="20"/>
          <w:shd w:val="clear" w:color="auto" w:fill="FFFFFF"/>
        </w:rPr>
        <w:t>Лавряшиной</w:t>
      </w:r>
      <w:proofErr w:type="spellEnd"/>
      <w:r w:rsidRPr="005A4B07">
        <w:rPr>
          <w:rFonts w:ascii="Times New Roman" w:eastAsia="Times New Roman" w:hAnsi="Times New Roman" w:cs="Times New Roman"/>
          <w:sz w:val="20"/>
          <w:szCs w:val="20"/>
          <w:shd w:val="clear" w:color="auto" w:fill="FFFFFF"/>
        </w:rPr>
        <w:t xml:space="preserve">, М. </w:t>
      </w:r>
      <w:proofErr w:type="spellStart"/>
      <w:r w:rsidRPr="005A4B07">
        <w:rPr>
          <w:rFonts w:ascii="Times New Roman" w:eastAsia="Times New Roman" w:hAnsi="Times New Roman" w:cs="Times New Roman"/>
          <w:sz w:val="20"/>
          <w:szCs w:val="20"/>
          <w:shd w:val="clear" w:color="auto" w:fill="FFFFFF"/>
        </w:rPr>
        <w:t>Лазаренской</w:t>
      </w:r>
      <w:proofErr w:type="spellEnd"/>
      <w:r w:rsidRPr="005A4B07">
        <w:rPr>
          <w:rFonts w:ascii="Times New Roman" w:eastAsia="Times New Roman" w:hAnsi="Times New Roman" w:cs="Times New Roman"/>
          <w:sz w:val="20"/>
          <w:szCs w:val="20"/>
          <w:shd w:val="clear" w:color="auto" w:fill="FFFFFF"/>
        </w:rPr>
        <w:t xml:space="preserve">. Развивать умения: читать текст целыми словами, вслух и про себя, осмысленно, правильно, интонационно оформляя высказывание, выделяя голосом логические ударения; работать с содержанием стихотворения; объяснять заглавие текста; определять значение использованных образных средств; определять тему произведения; характеризовать героев и их поступки. Развивать интерес к рассказам и сказкам о дружбе, умение работать с </w:t>
      </w:r>
      <w:proofErr w:type="spellStart"/>
      <w:r w:rsidRPr="005A4B07">
        <w:rPr>
          <w:rFonts w:ascii="Times New Roman" w:eastAsia="Times New Roman" w:hAnsi="Times New Roman" w:cs="Times New Roman"/>
          <w:sz w:val="20"/>
          <w:szCs w:val="20"/>
          <w:shd w:val="clear" w:color="auto" w:fill="FFFFFF"/>
        </w:rPr>
        <w:t>инфографикой</w:t>
      </w:r>
      <w:proofErr w:type="spellEnd"/>
      <w:r w:rsidRPr="005A4B07">
        <w:rPr>
          <w:rFonts w:ascii="Times New Roman" w:eastAsia="Times New Roman" w:hAnsi="Times New Roman" w:cs="Times New Roman"/>
          <w:sz w:val="20"/>
          <w:szCs w:val="20"/>
          <w:shd w:val="clear" w:color="auto" w:fill="FFFFFF"/>
        </w:rPr>
        <w:t xml:space="preserve">, ресурсами Интернета. Развивать умения: работать с детской книгой, прогнозировать её содержание по названию, отличать сборник произведений разных авторов от книги одного писателя; выбирать из предложенных книг те, которые соответствуют теме; составлять краткую аннотацию прочитанной книги; сравнивать произведения разных жанров на одну тему. </w:t>
      </w:r>
      <w:proofErr w:type="gramStart"/>
      <w:r w:rsidRPr="005A4B07">
        <w:rPr>
          <w:rFonts w:ascii="Times New Roman" w:eastAsia="Times New Roman" w:hAnsi="Times New Roman" w:cs="Times New Roman"/>
          <w:sz w:val="20"/>
          <w:szCs w:val="20"/>
          <w:shd w:val="clear" w:color="auto" w:fill="FFFFFF"/>
        </w:rPr>
        <w:t xml:space="preserve">Развивать интерес к творчеству детских писателей ХХ в. Совершенствовать умения: принимать, понимать и решать учебные задачи урока, планировать работу на уроке; выбирать способы работы с художественным текстом в зависимости от учебной задачи; </w:t>
      </w:r>
      <w:proofErr w:type="spellStart"/>
      <w:r w:rsidRPr="005A4B07">
        <w:rPr>
          <w:rFonts w:ascii="Times New Roman" w:eastAsia="Times New Roman" w:hAnsi="Times New Roman" w:cs="Times New Roman"/>
          <w:sz w:val="20"/>
          <w:szCs w:val="20"/>
          <w:shd w:val="clear" w:color="auto" w:fill="FFFFFF"/>
        </w:rPr>
        <w:t>прояв</w:t>
      </w:r>
      <w:proofErr w:type="spellEnd"/>
      <w:r w:rsidRPr="005A4B07">
        <w:rPr>
          <w:rFonts w:ascii="Times New Roman" w:eastAsia="Times New Roman" w:hAnsi="Times New Roman" w:cs="Times New Roman"/>
          <w:sz w:val="20"/>
          <w:szCs w:val="20"/>
          <w:shd w:val="clear" w:color="auto" w:fill="FFFFFF"/>
        </w:rPr>
        <w:t xml:space="preserve">- 11 </w:t>
      </w:r>
      <w:proofErr w:type="spellStart"/>
      <w:r w:rsidRPr="005A4B07">
        <w:rPr>
          <w:rFonts w:ascii="Times New Roman" w:eastAsia="Times New Roman" w:hAnsi="Times New Roman" w:cs="Times New Roman"/>
          <w:sz w:val="20"/>
          <w:szCs w:val="20"/>
          <w:shd w:val="clear" w:color="auto" w:fill="FFFFFF"/>
        </w:rPr>
        <w:t>лять</w:t>
      </w:r>
      <w:proofErr w:type="spellEnd"/>
      <w:r w:rsidRPr="005A4B07">
        <w:rPr>
          <w:rFonts w:ascii="Times New Roman" w:eastAsia="Times New Roman" w:hAnsi="Times New Roman" w:cs="Times New Roman"/>
          <w:sz w:val="20"/>
          <w:szCs w:val="20"/>
          <w:shd w:val="clear" w:color="auto" w:fill="FFFFFF"/>
        </w:rPr>
        <w:t xml:space="preserve"> инициативу при работе с содержанием произведения; выполнять и контролировать свои действия по заданному образцу; соотносить внешнюю оценку и самооценку.</w:t>
      </w:r>
      <w:proofErr w:type="gramEnd"/>
      <w:r w:rsidRPr="005A4B07">
        <w:rPr>
          <w:rFonts w:ascii="Times New Roman" w:eastAsia="Times New Roman" w:hAnsi="Times New Roman" w:cs="Times New Roman"/>
          <w:sz w:val="20"/>
          <w:szCs w:val="20"/>
          <w:shd w:val="clear" w:color="auto" w:fill="FFFFFF"/>
        </w:rPr>
        <w:t xml:space="preserve"> Совершенствовать умения: воспринимать на слух художественное произведение; определять жанр литературного произведения по отличительным признакам; определять главную мысль произведения; выстраивать логические цепи рассуждений; формулировать вывод. Формировать умение самостоятельно читать книги на заданную тему. Воспитывать любовь и уважение к своим друзьям. Воспитывать ценностное отношение к самостоятельному чтению книг. </w:t>
      </w:r>
      <w:proofErr w:type="gramStart"/>
      <w:r w:rsidRPr="005A4B07">
        <w:rPr>
          <w:rFonts w:ascii="Times New Roman" w:eastAsia="Times New Roman" w:hAnsi="Times New Roman" w:cs="Times New Roman"/>
          <w:sz w:val="20"/>
          <w:szCs w:val="20"/>
          <w:shd w:val="clear" w:color="auto" w:fill="FFFFFF"/>
        </w:rPr>
        <w:t>Литературоведческие понятия: историческая повесть, диалог, монолог, ключевые слова, тема, главная мысль, заглавие, повествователь и герои, событие, пейзаж в художественном произведении, персонаж.</w:t>
      </w:r>
      <w:proofErr w:type="gramEnd"/>
      <w:r w:rsidRPr="005A4B07">
        <w:rPr>
          <w:rFonts w:ascii="Times New Roman" w:eastAsia="Times New Roman" w:hAnsi="Times New Roman" w:cs="Times New Roman"/>
          <w:sz w:val="20"/>
          <w:szCs w:val="20"/>
          <w:shd w:val="clear" w:color="auto" w:fill="FFFFFF"/>
        </w:rPr>
        <w:t xml:space="preserve"> </w:t>
      </w:r>
      <w:proofErr w:type="gramStart"/>
      <w:r w:rsidRPr="005A4B07">
        <w:rPr>
          <w:rFonts w:ascii="Times New Roman" w:eastAsia="Times New Roman" w:hAnsi="Times New Roman" w:cs="Times New Roman"/>
          <w:sz w:val="20"/>
          <w:szCs w:val="20"/>
          <w:shd w:val="clear" w:color="auto" w:fill="FFFFFF"/>
        </w:rPr>
        <w:t>Ключевые понятия русской культуры (через текст и вопросы): радость, ложь, правда, зависть, честность, смех, смелость, страх, ровесник, книга, друг, дружба, грубость, вежливость.</w:t>
      </w:r>
      <w:proofErr w:type="gramEnd"/>
      <w:r w:rsidRPr="005A4B07">
        <w:rPr>
          <w:rFonts w:ascii="Times New Roman" w:eastAsia="Times New Roman" w:hAnsi="Times New Roman" w:cs="Times New Roman"/>
          <w:sz w:val="20"/>
          <w:szCs w:val="20"/>
          <w:shd w:val="clear" w:color="auto" w:fill="FFFFFF"/>
        </w:rPr>
        <w:t xml:space="preserve"> Развитие речи: определение значения слов; ответы на вопросы к тексту; различные виды чтения, выразительное чтение; пересказ подробный и выборочный, словесное рисование; сочинение устного и письменного рассказов; рассуждение. </w:t>
      </w:r>
      <w:proofErr w:type="spellStart"/>
      <w:r w:rsidRPr="005A4B07">
        <w:rPr>
          <w:rFonts w:ascii="Times New Roman" w:eastAsia="Times New Roman" w:hAnsi="Times New Roman" w:cs="Times New Roman"/>
          <w:sz w:val="20"/>
          <w:szCs w:val="20"/>
          <w:shd w:val="clear" w:color="auto" w:fill="FFFFFF"/>
        </w:rPr>
        <w:t>Внутрипредметные</w:t>
      </w:r>
      <w:proofErr w:type="spellEnd"/>
      <w:r w:rsidRPr="005A4B07">
        <w:rPr>
          <w:rFonts w:ascii="Times New Roman" w:eastAsia="Times New Roman" w:hAnsi="Times New Roman" w:cs="Times New Roman"/>
          <w:sz w:val="20"/>
          <w:szCs w:val="20"/>
          <w:shd w:val="clear" w:color="auto" w:fill="FFFFFF"/>
        </w:rPr>
        <w:t xml:space="preserve"> и </w:t>
      </w:r>
      <w:proofErr w:type="spellStart"/>
      <w:r w:rsidRPr="005A4B07">
        <w:rPr>
          <w:rFonts w:ascii="Times New Roman" w:eastAsia="Times New Roman" w:hAnsi="Times New Roman" w:cs="Times New Roman"/>
          <w:sz w:val="20"/>
          <w:szCs w:val="20"/>
          <w:shd w:val="clear" w:color="auto" w:fill="FFFFFF"/>
        </w:rPr>
        <w:t>межпредметные</w:t>
      </w:r>
      <w:proofErr w:type="spellEnd"/>
      <w:r w:rsidRPr="005A4B07">
        <w:rPr>
          <w:rFonts w:ascii="Times New Roman" w:eastAsia="Times New Roman" w:hAnsi="Times New Roman" w:cs="Times New Roman"/>
          <w:sz w:val="20"/>
          <w:szCs w:val="20"/>
          <w:shd w:val="clear" w:color="auto" w:fill="FFFFFF"/>
        </w:rPr>
        <w:t xml:space="preserve"> связи: пословицы; русский язык, музыка, живопись. </w:t>
      </w:r>
      <w:proofErr w:type="spellStart"/>
      <w:r w:rsidRPr="005A4B07">
        <w:rPr>
          <w:rFonts w:ascii="Times New Roman" w:eastAsia="Times New Roman" w:hAnsi="Times New Roman" w:cs="Times New Roman"/>
          <w:sz w:val="20"/>
          <w:szCs w:val="20"/>
          <w:shd w:val="clear" w:color="auto" w:fill="FFFFFF"/>
        </w:rPr>
        <w:t>Метапредметность</w:t>
      </w:r>
      <w:proofErr w:type="spellEnd"/>
      <w:r w:rsidRPr="005A4B07">
        <w:rPr>
          <w:rFonts w:ascii="Times New Roman" w:eastAsia="Times New Roman" w:hAnsi="Times New Roman" w:cs="Times New Roman"/>
          <w:sz w:val="20"/>
          <w:szCs w:val="20"/>
          <w:shd w:val="clear" w:color="auto" w:fill="FFFFFF"/>
        </w:rPr>
        <w:t xml:space="preserve">: оценивание своей роли в коллективной работе с текстом; умение прислушиваться и с уважением относиться к участникам обсуждения прочитанного; овладение способностью принимать и сохранять цели и задачи учебной деятельности, находить средства её осуществления. </w:t>
      </w:r>
    </w:p>
    <w:p w:rsidR="005A4B07" w:rsidRPr="005A4B07" w:rsidRDefault="005A4B07" w:rsidP="005A4B07">
      <w:pPr>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Тема 3. ЧЕЛОВЕК БЕЗ РОДИНЫ ЧТО </w:t>
      </w:r>
      <w:proofErr w:type="gramStart"/>
      <w:r w:rsidRPr="005A4B07">
        <w:rPr>
          <w:rFonts w:ascii="Times New Roman" w:eastAsia="Times New Roman" w:hAnsi="Times New Roman" w:cs="Times New Roman"/>
          <w:sz w:val="20"/>
          <w:szCs w:val="20"/>
          <w:shd w:val="clear" w:color="auto" w:fill="FFFFFF"/>
        </w:rPr>
        <w:t>СОЛОВЕЙ</w:t>
      </w:r>
      <w:proofErr w:type="gramEnd"/>
      <w:r w:rsidRPr="005A4B07">
        <w:rPr>
          <w:rFonts w:ascii="Times New Roman" w:eastAsia="Times New Roman" w:hAnsi="Times New Roman" w:cs="Times New Roman"/>
          <w:sz w:val="20"/>
          <w:szCs w:val="20"/>
          <w:shd w:val="clear" w:color="auto" w:fill="FFFFFF"/>
        </w:rPr>
        <w:t xml:space="preserve"> БЕЗ ПЕСНИ (1 час)</w:t>
      </w:r>
    </w:p>
    <w:p w:rsidR="005A4B07" w:rsidRPr="005A4B07" w:rsidRDefault="005A4B07" w:rsidP="005A4B07">
      <w:pPr>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 Стихи о любви к малой и большой Родине, об обычае русских людей всегда возвращаться на малую родину, в отчий дом: А. Твардовский «О Родине»; Ю. Визбор «Родные края». Внеклассное чтение: стихи и проза о Родине, её людях, культуре и природе. Развивать умения: читать текст целыми словами, вслух и про себя, осмысленно, правильно, интонационно оформляя высказывание, выделяя голосом логические ударения; работать с содержанием стихотворения; объяснять заглавие текста; определять значение использованных образных средств; определять тему произведения; характеризовать героев и их поступки. Развивать интерес к творчеству А. Твардовского, Ю. Визбора и поэтов ХХ в. Развивать умения: понимать содержание прочитанного произведения; находить в тексте выразительные средства; определять авторский замысел; находить в тексте фактическую информацию, заданную в явном виде; выделять концевые созвучия стихотворных строк и видеть рифму; выстраивать логические цепи рассуждений; формулировать несложный </w:t>
      </w:r>
      <w:r w:rsidRPr="005A4B07">
        <w:rPr>
          <w:rFonts w:ascii="Times New Roman" w:eastAsia="Times New Roman" w:hAnsi="Times New Roman" w:cs="Times New Roman"/>
          <w:sz w:val="20"/>
          <w:szCs w:val="20"/>
          <w:shd w:val="clear" w:color="auto" w:fill="FFFFFF"/>
        </w:rPr>
        <w:lastRenderedPageBreak/>
        <w:t xml:space="preserve">вывод. Развивать умения: участвовать в коллективном обсуждении прочитанного; формулировать своё отношение к </w:t>
      </w:r>
      <w:proofErr w:type="gramStart"/>
      <w:r w:rsidRPr="005A4B07">
        <w:rPr>
          <w:rFonts w:ascii="Times New Roman" w:eastAsia="Times New Roman" w:hAnsi="Times New Roman" w:cs="Times New Roman"/>
          <w:sz w:val="20"/>
          <w:szCs w:val="20"/>
          <w:shd w:val="clear" w:color="auto" w:fill="FFFFFF"/>
        </w:rPr>
        <w:t>прочитанному</w:t>
      </w:r>
      <w:proofErr w:type="gramEnd"/>
      <w:r w:rsidRPr="005A4B07">
        <w:rPr>
          <w:rFonts w:ascii="Times New Roman" w:eastAsia="Times New Roman" w:hAnsi="Times New Roman" w:cs="Times New Roman"/>
          <w:sz w:val="20"/>
          <w:szCs w:val="20"/>
          <w:shd w:val="clear" w:color="auto" w:fill="FFFFFF"/>
        </w:rPr>
        <w:t xml:space="preserve">; воспроизводить текст с учётом адресата и цели исполнения, передавая своё лирическое настроение. Совершенствовать умения: принимать, понимать и решать учебные задачи урока, планировать работу на уроке; выбирать способы работы с художественным текстом в зависимости от учебной задачи; проявлять инициативу при работе с содержанием произведения; выполнять и контролировать свои действия по заданному образцу; соотносить внешнюю оценку и самооценку. Формировать ценностное отношение к </w:t>
      </w:r>
      <w:proofErr w:type="gramStart"/>
      <w:r w:rsidRPr="005A4B07">
        <w:rPr>
          <w:rFonts w:ascii="Times New Roman" w:eastAsia="Times New Roman" w:hAnsi="Times New Roman" w:cs="Times New Roman"/>
          <w:sz w:val="20"/>
          <w:szCs w:val="20"/>
          <w:shd w:val="clear" w:color="auto" w:fill="FFFFFF"/>
        </w:rPr>
        <w:t>прочитанному</w:t>
      </w:r>
      <w:proofErr w:type="gramEnd"/>
      <w:r w:rsidRPr="005A4B07">
        <w:rPr>
          <w:rFonts w:ascii="Times New Roman" w:eastAsia="Times New Roman" w:hAnsi="Times New Roman" w:cs="Times New Roman"/>
          <w:sz w:val="20"/>
          <w:szCs w:val="20"/>
          <w:shd w:val="clear" w:color="auto" w:fill="FFFFFF"/>
        </w:rPr>
        <w:t xml:space="preserve"> и развивать интерес к русской поэзии. Мотивировать </w:t>
      </w:r>
      <w:proofErr w:type="gramStart"/>
      <w:r w:rsidRPr="005A4B07">
        <w:rPr>
          <w:rFonts w:ascii="Times New Roman" w:eastAsia="Times New Roman" w:hAnsi="Times New Roman" w:cs="Times New Roman"/>
          <w:sz w:val="20"/>
          <w:szCs w:val="20"/>
          <w:shd w:val="clear" w:color="auto" w:fill="FFFFFF"/>
        </w:rPr>
        <w:t>обучающихся</w:t>
      </w:r>
      <w:proofErr w:type="gramEnd"/>
      <w:r w:rsidRPr="005A4B07">
        <w:rPr>
          <w:rFonts w:ascii="Times New Roman" w:eastAsia="Times New Roman" w:hAnsi="Times New Roman" w:cs="Times New Roman"/>
          <w:sz w:val="20"/>
          <w:szCs w:val="20"/>
          <w:shd w:val="clear" w:color="auto" w:fill="FFFFFF"/>
        </w:rPr>
        <w:t xml:space="preserve"> к внимательному прочтению текста, осознанию его значимости для собственного личностного роста. Воспитывать любовь и уважение к своей малой родине. Литературоведческие понятия: лирическое стихотворение, лирический герой. Ключевые понятия русской культуры (через текст и вопросы): Родина, родная сторона, дом, обычай, родная речь. </w:t>
      </w:r>
      <w:proofErr w:type="gramStart"/>
      <w:r w:rsidRPr="005A4B07">
        <w:rPr>
          <w:rFonts w:ascii="Times New Roman" w:eastAsia="Times New Roman" w:hAnsi="Times New Roman" w:cs="Times New Roman"/>
          <w:sz w:val="20"/>
          <w:szCs w:val="20"/>
          <w:shd w:val="clear" w:color="auto" w:fill="FFFFFF"/>
        </w:rPr>
        <w:t xml:space="preserve">Развитие речи: определение значения слов; ответы на вопросы к тексту; различные виды чтения, выразительное чтение; пересказ подробный и выборочный, словесное рисование; сочинение устного и письменного рассказа; рассуждение. 12 </w:t>
      </w:r>
      <w:proofErr w:type="spellStart"/>
      <w:r w:rsidRPr="005A4B07">
        <w:rPr>
          <w:rFonts w:ascii="Times New Roman" w:eastAsia="Times New Roman" w:hAnsi="Times New Roman" w:cs="Times New Roman"/>
          <w:sz w:val="20"/>
          <w:szCs w:val="20"/>
          <w:shd w:val="clear" w:color="auto" w:fill="FFFFFF"/>
        </w:rPr>
        <w:t>Внутрипредметные</w:t>
      </w:r>
      <w:proofErr w:type="spellEnd"/>
      <w:r w:rsidRPr="005A4B07">
        <w:rPr>
          <w:rFonts w:ascii="Times New Roman" w:eastAsia="Times New Roman" w:hAnsi="Times New Roman" w:cs="Times New Roman"/>
          <w:sz w:val="20"/>
          <w:szCs w:val="20"/>
          <w:shd w:val="clear" w:color="auto" w:fill="FFFFFF"/>
        </w:rPr>
        <w:t xml:space="preserve"> и </w:t>
      </w:r>
      <w:proofErr w:type="spellStart"/>
      <w:r w:rsidRPr="005A4B07">
        <w:rPr>
          <w:rFonts w:ascii="Times New Roman" w:eastAsia="Times New Roman" w:hAnsi="Times New Roman" w:cs="Times New Roman"/>
          <w:sz w:val="20"/>
          <w:szCs w:val="20"/>
          <w:shd w:val="clear" w:color="auto" w:fill="FFFFFF"/>
        </w:rPr>
        <w:t>межпредметные</w:t>
      </w:r>
      <w:proofErr w:type="spellEnd"/>
      <w:r w:rsidRPr="005A4B07">
        <w:rPr>
          <w:rFonts w:ascii="Times New Roman" w:eastAsia="Times New Roman" w:hAnsi="Times New Roman" w:cs="Times New Roman"/>
          <w:sz w:val="20"/>
          <w:szCs w:val="20"/>
          <w:shd w:val="clear" w:color="auto" w:fill="FFFFFF"/>
        </w:rPr>
        <w:t xml:space="preserve"> связи: пословицы; русский язык, музыка, живопись.</w:t>
      </w:r>
      <w:proofErr w:type="gramEnd"/>
      <w:r w:rsidRPr="005A4B07">
        <w:rPr>
          <w:rFonts w:ascii="Times New Roman" w:eastAsia="Times New Roman" w:hAnsi="Times New Roman" w:cs="Times New Roman"/>
          <w:sz w:val="20"/>
          <w:szCs w:val="20"/>
          <w:shd w:val="clear" w:color="auto" w:fill="FFFFFF"/>
        </w:rPr>
        <w:t xml:space="preserve"> </w:t>
      </w:r>
      <w:proofErr w:type="spellStart"/>
      <w:r w:rsidRPr="005A4B07">
        <w:rPr>
          <w:rFonts w:ascii="Times New Roman" w:eastAsia="Times New Roman" w:hAnsi="Times New Roman" w:cs="Times New Roman"/>
          <w:sz w:val="20"/>
          <w:szCs w:val="20"/>
          <w:shd w:val="clear" w:color="auto" w:fill="FFFFFF"/>
        </w:rPr>
        <w:t>Метапредметность</w:t>
      </w:r>
      <w:proofErr w:type="spellEnd"/>
      <w:r w:rsidRPr="005A4B07">
        <w:rPr>
          <w:rFonts w:ascii="Times New Roman" w:eastAsia="Times New Roman" w:hAnsi="Times New Roman" w:cs="Times New Roman"/>
          <w:sz w:val="20"/>
          <w:szCs w:val="20"/>
          <w:shd w:val="clear" w:color="auto" w:fill="FFFFFF"/>
        </w:rPr>
        <w:t>: оценивание своей роли в коллективной работе с текстом; умение прислушиваться и с уважением относиться к участникам обсуждения прочитанного; формирование умения планировать, контролировать и оценивать учебные действия, выбирать наиболее эффективные для решения поставленной задачи.</w:t>
      </w:r>
    </w:p>
    <w:p w:rsidR="005A4B07" w:rsidRPr="005A4B07" w:rsidRDefault="005A4B07" w:rsidP="005A4B07">
      <w:pPr>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Тема 4. ЗИМНЯЯ СКАЗКА (2 часа)</w:t>
      </w:r>
    </w:p>
    <w:p w:rsidR="005A4B07" w:rsidRPr="005A4B07" w:rsidRDefault="005A4B07" w:rsidP="005A4B07">
      <w:pPr>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Чтение и изучение стихотворений: А. Пушкин «Няне»; Саша Чёрный «Няня Пушкина». Рассказы и стихи об отношении к Рождеству русских людей и традициях его празднования: А. Фёдоров «Завет»; К. Лукашевич «Рождественский праздник». </w:t>
      </w:r>
      <w:proofErr w:type="gramStart"/>
      <w:r w:rsidRPr="005A4B07">
        <w:rPr>
          <w:rFonts w:ascii="Times New Roman" w:eastAsia="Times New Roman" w:hAnsi="Times New Roman" w:cs="Times New Roman"/>
          <w:sz w:val="20"/>
          <w:szCs w:val="20"/>
          <w:shd w:val="clear" w:color="auto" w:fill="FFFFFF"/>
        </w:rPr>
        <w:t xml:space="preserve">Внеклассное чтение: стихи А. Пушкина, П. Вяземского и других поэтов XIX в. о зиме; проза К. Лукашевич; стихи и сказки писателей ХХ в. о зиме, праздновании Нового года (С. Маршак, С. Михалков, Э. Успенский и др.); «Зимний зверинец» (сборник произведений современных поэтов для детей); М. Дружинина «Зимняя книга»; Е. </w:t>
      </w:r>
      <w:proofErr w:type="spellStart"/>
      <w:r w:rsidRPr="005A4B07">
        <w:rPr>
          <w:rFonts w:ascii="Times New Roman" w:eastAsia="Times New Roman" w:hAnsi="Times New Roman" w:cs="Times New Roman"/>
          <w:sz w:val="20"/>
          <w:szCs w:val="20"/>
          <w:shd w:val="clear" w:color="auto" w:fill="FFFFFF"/>
        </w:rPr>
        <w:t>Каретникова</w:t>
      </w:r>
      <w:proofErr w:type="spellEnd"/>
      <w:r w:rsidRPr="005A4B07">
        <w:rPr>
          <w:rFonts w:ascii="Times New Roman" w:eastAsia="Times New Roman" w:hAnsi="Times New Roman" w:cs="Times New Roman"/>
          <w:sz w:val="20"/>
          <w:szCs w:val="20"/>
          <w:shd w:val="clear" w:color="auto" w:fill="FFFFFF"/>
        </w:rPr>
        <w:t xml:space="preserve"> «Зимняя сказка»;</w:t>
      </w:r>
      <w:proofErr w:type="gramEnd"/>
      <w:r w:rsidRPr="005A4B07">
        <w:rPr>
          <w:rFonts w:ascii="Times New Roman" w:eastAsia="Times New Roman" w:hAnsi="Times New Roman" w:cs="Times New Roman"/>
          <w:sz w:val="20"/>
          <w:szCs w:val="20"/>
          <w:shd w:val="clear" w:color="auto" w:fill="FFFFFF"/>
        </w:rPr>
        <w:t xml:space="preserve"> С. Прокофьева, И. </w:t>
      </w:r>
      <w:proofErr w:type="spellStart"/>
      <w:r w:rsidRPr="005A4B07">
        <w:rPr>
          <w:rFonts w:ascii="Times New Roman" w:eastAsia="Times New Roman" w:hAnsi="Times New Roman" w:cs="Times New Roman"/>
          <w:sz w:val="20"/>
          <w:szCs w:val="20"/>
          <w:shd w:val="clear" w:color="auto" w:fill="FFFFFF"/>
        </w:rPr>
        <w:t>Токмакова</w:t>
      </w:r>
      <w:proofErr w:type="spellEnd"/>
      <w:r w:rsidRPr="005A4B07">
        <w:rPr>
          <w:rFonts w:ascii="Times New Roman" w:eastAsia="Times New Roman" w:hAnsi="Times New Roman" w:cs="Times New Roman"/>
          <w:sz w:val="20"/>
          <w:szCs w:val="20"/>
          <w:shd w:val="clear" w:color="auto" w:fill="FFFFFF"/>
        </w:rPr>
        <w:t xml:space="preserve"> «Подарок для снегурочки»; С. Маршак «Двенадцать месяцев»; Г. Сапгир «Зимние сказки и не только»; А. Усачёв «Зимняя сказка и другие стихи к праздникам». Развивать умения: читать те</w:t>
      </w:r>
      <w:proofErr w:type="gramStart"/>
      <w:r w:rsidRPr="005A4B07">
        <w:rPr>
          <w:rFonts w:ascii="Times New Roman" w:eastAsia="Times New Roman" w:hAnsi="Times New Roman" w:cs="Times New Roman"/>
          <w:sz w:val="20"/>
          <w:szCs w:val="20"/>
          <w:shd w:val="clear" w:color="auto" w:fill="FFFFFF"/>
        </w:rPr>
        <w:t>кст пр</w:t>
      </w:r>
      <w:proofErr w:type="gramEnd"/>
      <w:r w:rsidRPr="005A4B07">
        <w:rPr>
          <w:rFonts w:ascii="Times New Roman" w:eastAsia="Times New Roman" w:hAnsi="Times New Roman" w:cs="Times New Roman"/>
          <w:sz w:val="20"/>
          <w:szCs w:val="20"/>
          <w:shd w:val="clear" w:color="auto" w:fill="FFFFFF"/>
        </w:rPr>
        <w:t xml:space="preserve">авильно и выразительно, целыми словами, вслух и про себя, осмысленно, интонационно оформляя высказывание, выделяя голосом логические ударения; работать с содержанием стихотворения; объяснять заглавие текста; определять значение использованных образных средств; работать с содержанием стихотворения; определять тему произведения. Совершенствовать умения: отвечать на вопросы по содержанию произведения; делить текст на части и озаглавливать каждую часть; пересказывать рассказ по самостоятельно составленному плану; характеризовать героев произведения и оценивать их поступки; отмечать изменения в душевном состоянии героя; определять авторский замысел, основную мысль текста. Развивать интерес к творчеству А. Пушкина, поэтов пушкинской поры. Воспитывать любовь и уважение к своей Родине, её природе; к традициям и верованиям предков, к близким людям. Литературоведческие понятия: рассказчик, заглавие, художественный образ, сравнение, олицетворение. </w:t>
      </w:r>
      <w:proofErr w:type="gramStart"/>
      <w:r w:rsidRPr="005A4B07">
        <w:rPr>
          <w:rFonts w:ascii="Times New Roman" w:eastAsia="Times New Roman" w:hAnsi="Times New Roman" w:cs="Times New Roman"/>
          <w:sz w:val="20"/>
          <w:szCs w:val="20"/>
          <w:shd w:val="clear" w:color="auto" w:fill="FFFFFF"/>
        </w:rPr>
        <w:t>Ключевые понятия русской культуры (через текст и вопросы): грусть, тоска, сердце, душа, чудо, святые дни.</w:t>
      </w:r>
      <w:proofErr w:type="gramEnd"/>
      <w:r w:rsidRPr="005A4B07">
        <w:rPr>
          <w:rFonts w:ascii="Times New Roman" w:eastAsia="Times New Roman" w:hAnsi="Times New Roman" w:cs="Times New Roman"/>
          <w:sz w:val="20"/>
          <w:szCs w:val="20"/>
          <w:shd w:val="clear" w:color="auto" w:fill="FFFFFF"/>
        </w:rPr>
        <w:t xml:space="preserve"> Развитие речи: определение значения слов; ответы на вопросы к тексту; различные виды чтения, выразительное чтение; пересказ подробный и выборочный, словесное рисование; сочинение устного и письменного рассказов; рассуждение. </w:t>
      </w:r>
      <w:proofErr w:type="spellStart"/>
      <w:r w:rsidRPr="005A4B07">
        <w:rPr>
          <w:rFonts w:ascii="Times New Roman" w:eastAsia="Times New Roman" w:hAnsi="Times New Roman" w:cs="Times New Roman"/>
          <w:sz w:val="20"/>
          <w:szCs w:val="20"/>
          <w:shd w:val="clear" w:color="auto" w:fill="FFFFFF"/>
        </w:rPr>
        <w:t>Внутрипредметные</w:t>
      </w:r>
      <w:proofErr w:type="spellEnd"/>
      <w:r w:rsidRPr="005A4B07">
        <w:rPr>
          <w:rFonts w:ascii="Times New Roman" w:eastAsia="Times New Roman" w:hAnsi="Times New Roman" w:cs="Times New Roman"/>
          <w:sz w:val="20"/>
          <w:szCs w:val="20"/>
          <w:shd w:val="clear" w:color="auto" w:fill="FFFFFF"/>
        </w:rPr>
        <w:t xml:space="preserve"> и </w:t>
      </w:r>
      <w:proofErr w:type="spellStart"/>
      <w:r w:rsidRPr="005A4B07">
        <w:rPr>
          <w:rFonts w:ascii="Times New Roman" w:eastAsia="Times New Roman" w:hAnsi="Times New Roman" w:cs="Times New Roman"/>
          <w:sz w:val="20"/>
          <w:szCs w:val="20"/>
          <w:shd w:val="clear" w:color="auto" w:fill="FFFFFF"/>
        </w:rPr>
        <w:t>межпредметные</w:t>
      </w:r>
      <w:proofErr w:type="spellEnd"/>
      <w:r w:rsidRPr="005A4B07">
        <w:rPr>
          <w:rFonts w:ascii="Times New Roman" w:eastAsia="Times New Roman" w:hAnsi="Times New Roman" w:cs="Times New Roman"/>
          <w:sz w:val="20"/>
          <w:szCs w:val="20"/>
          <w:shd w:val="clear" w:color="auto" w:fill="FFFFFF"/>
        </w:rPr>
        <w:t xml:space="preserve"> связи: русский язык, музыка, живопись. </w:t>
      </w:r>
      <w:proofErr w:type="spellStart"/>
      <w:r w:rsidRPr="005A4B07">
        <w:rPr>
          <w:rFonts w:ascii="Times New Roman" w:eastAsia="Times New Roman" w:hAnsi="Times New Roman" w:cs="Times New Roman"/>
          <w:sz w:val="20"/>
          <w:szCs w:val="20"/>
          <w:shd w:val="clear" w:color="auto" w:fill="FFFFFF"/>
        </w:rPr>
        <w:t>Метапредметность</w:t>
      </w:r>
      <w:proofErr w:type="spellEnd"/>
      <w:r w:rsidRPr="005A4B07">
        <w:rPr>
          <w:rFonts w:ascii="Times New Roman" w:eastAsia="Times New Roman" w:hAnsi="Times New Roman" w:cs="Times New Roman"/>
          <w:sz w:val="20"/>
          <w:szCs w:val="20"/>
          <w:shd w:val="clear" w:color="auto" w:fill="FFFFFF"/>
        </w:rPr>
        <w:t>: оценивание своей роли в коллективной работе с текстом; умение прислушиваться и с уважением относиться к участникам обсуждения прочитанного; овладение логическими действиями сравнения, сопоставления, классификации, установления общего и различного.</w:t>
      </w:r>
    </w:p>
    <w:p w:rsidR="005A4B07" w:rsidRPr="005A4B07" w:rsidRDefault="005A4B07" w:rsidP="005A4B07">
      <w:pPr>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Тема 5. СЕМЬЯ — ОПОРА СЧАСТЬЯ (3 часа)</w:t>
      </w:r>
    </w:p>
    <w:p w:rsidR="005A4B07" w:rsidRPr="005A4B07" w:rsidRDefault="005A4B07" w:rsidP="005A4B07">
      <w:pPr>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 Рассказы и стихи о семье, взаимоотношениях близких родственников и друзей: </w:t>
      </w:r>
      <w:proofErr w:type="gramStart"/>
      <w:r w:rsidRPr="005A4B07">
        <w:rPr>
          <w:rFonts w:ascii="Times New Roman" w:eastAsia="Times New Roman" w:hAnsi="Times New Roman" w:cs="Times New Roman"/>
          <w:sz w:val="20"/>
          <w:szCs w:val="20"/>
          <w:shd w:val="clear" w:color="auto" w:fill="FFFFFF"/>
        </w:rPr>
        <w:t xml:space="preserve">А. Платонов «Разноцветная бабочка», В. Сухомлинский «Именинный обед»; Б. Алмазов «Горбушка»; Е. </w:t>
      </w:r>
      <w:proofErr w:type="spellStart"/>
      <w:r w:rsidRPr="005A4B07">
        <w:rPr>
          <w:rFonts w:ascii="Times New Roman" w:eastAsia="Times New Roman" w:hAnsi="Times New Roman" w:cs="Times New Roman"/>
          <w:sz w:val="20"/>
          <w:szCs w:val="20"/>
          <w:shd w:val="clear" w:color="auto" w:fill="FFFFFF"/>
        </w:rPr>
        <w:t>Каликинская</w:t>
      </w:r>
      <w:proofErr w:type="spellEnd"/>
      <w:r w:rsidRPr="005A4B07">
        <w:rPr>
          <w:rFonts w:ascii="Times New Roman" w:eastAsia="Times New Roman" w:hAnsi="Times New Roman" w:cs="Times New Roman"/>
          <w:sz w:val="20"/>
          <w:szCs w:val="20"/>
          <w:shd w:val="clear" w:color="auto" w:fill="FFFFFF"/>
        </w:rPr>
        <w:t xml:space="preserve"> «Одно слово кривды»; М. Лукашевич «Ссора»; Е. Наумова «Улицы в наряде новогоднем…»; А. Усачёв «</w:t>
      </w:r>
      <w:proofErr w:type="spellStart"/>
      <w:r w:rsidRPr="005A4B07">
        <w:rPr>
          <w:rFonts w:ascii="Times New Roman" w:eastAsia="Times New Roman" w:hAnsi="Times New Roman" w:cs="Times New Roman"/>
          <w:sz w:val="20"/>
          <w:szCs w:val="20"/>
          <w:shd w:val="clear" w:color="auto" w:fill="FFFFFF"/>
        </w:rPr>
        <w:t>Жилибыли</w:t>
      </w:r>
      <w:proofErr w:type="spellEnd"/>
      <w:r w:rsidRPr="005A4B07">
        <w:rPr>
          <w:rFonts w:ascii="Times New Roman" w:eastAsia="Times New Roman" w:hAnsi="Times New Roman" w:cs="Times New Roman"/>
          <w:sz w:val="20"/>
          <w:szCs w:val="20"/>
          <w:shd w:val="clear" w:color="auto" w:fill="FFFFFF"/>
        </w:rPr>
        <w:t xml:space="preserve"> ёжики».</w:t>
      </w:r>
      <w:proofErr w:type="gramEnd"/>
      <w:r w:rsidRPr="005A4B07">
        <w:rPr>
          <w:rFonts w:ascii="Times New Roman" w:eastAsia="Times New Roman" w:hAnsi="Times New Roman" w:cs="Times New Roman"/>
          <w:sz w:val="20"/>
          <w:szCs w:val="20"/>
          <w:shd w:val="clear" w:color="auto" w:fill="FFFFFF"/>
        </w:rPr>
        <w:t xml:space="preserve"> Внеклассное чтение: «Моя семья и я: лучшие стихи и рассказы современных писателей для детей»; «Моя семья: тематический сборник произведений школьной программы. 1–4 классы»; рассказы В. Драгунского, М. Дружининой, С. Георгиева, О. </w:t>
      </w:r>
      <w:proofErr w:type="spellStart"/>
      <w:r w:rsidRPr="005A4B07">
        <w:rPr>
          <w:rFonts w:ascii="Times New Roman" w:eastAsia="Times New Roman" w:hAnsi="Times New Roman" w:cs="Times New Roman"/>
          <w:sz w:val="20"/>
          <w:szCs w:val="20"/>
          <w:shd w:val="clear" w:color="auto" w:fill="FFFFFF"/>
        </w:rPr>
        <w:t>Кургузова</w:t>
      </w:r>
      <w:proofErr w:type="spellEnd"/>
      <w:r w:rsidRPr="005A4B07">
        <w:rPr>
          <w:rFonts w:ascii="Times New Roman" w:eastAsia="Times New Roman" w:hAnsi="Times New Roman" w:cs="Times New Roman"/>
          <w:sz w:val="20"/>
          <w:szCs w:val="20"/>
          <w:shd w:val="clear" w:color="auto" w:fill="FFFFFF"/>
        </w:rPr>
        <w:t xml:space="preserve">, А. </w:t>
      </w:r>
      <w:proofErr w:type="spellStart"/>
      <w:r w:rsidRPr="005A4B07">
        <w:rPr>
          <w:rFonts w:ascii="Times New Roman" w:eastAsia="Times New Roman" w:hAnsi="Times New Roman" w:cs="Times New Roman"/>
          <w:sz w:val="20"/>
          <w:szCs w:val="20"/>
          <w:shd w:val="clear" w:color="auto" w:fill="FFFFFF"/>
        </w:rPr>
        <w:t>Лисаченко</w:t>
      </w:r>
      <w:proofErr w:type="spellEnd"/>
      <w:r w:rsidRPr="005A4B07">
        <w:rPr>
          <w:rFonts w:ascii="Times New Roman" w:eastAsia="Times New Roman" w:hAnsi="Times New Roman" w:cs="Times New Roman"/>
          <w:sz w:val="20"/>
          <w:szCs w:val="20"/>
          <w:shd w:val="clear" w:color="auto" w:fill="FFFFFF"/>
        </w:rPr>
        <w:t xml:space="preserve"> о семье. Развивать умения: правильно, осознанно, выразительно читать текст целыми словами, вслух и про себя, интонационно оформляя высказывание, выделяя голосом логические ударения; работать с содержанием легенды, рассказа и стихотворения; объяснять заглавие текста; определять значение </w:t>
      </w:r>
      <w:proofErr w:type="spellStart"/>
      <w:r w:rsidRPr="005A4B07">
        <w:rPr>
          <w:rFonts w:ascii="Times New Roman" w:eastAsia="Times New Roman" w:hAnsi="Times New Roman" w:cs="Times New Roman"/>
          <w:sz w:val="20"/>
          <w:szCs w:val="20"/>
          <w:shd w:val="clear" w:color="auto" w:fill="FFFFFF"/>
        </w:rPr>
        <w:t>использо</w:t>
      </w:r>
      <w:proofErr w:type="spellEnd"/>
      <w:r w:rsidRPr="005A4B07">
        <w:rPr>
          <w:rFonts w:ascii="Times New Roman" w:eastAsia="Times New Roman" w:hAnsi="Times New Roman" w:cs="Times New Roman"/>
          <w:sz w:val="20"/>
          <w:szCs w:val="20"/>
          <w:shd w:val="clear" w:color="auto" w:fill="FFFFFF"/>
        </w:rPr>
        <w:t xml:space="preserve">- 13 ванных образных средств; определять тему произведения; сравнивать произведения разных жанров на одну тему. Формировать умение самостоятельно читать книги на заданную тему. Развивать умения: работать с детской книгой, прогнозировать её содержание по названию; выбирать из предложенных книг те, которые соответствуют теме. Развивать интерес к произведениям о семье; развивать умение работать с </w:t>
      </w:r>
      <w:proofErr w:type="spellStart"/>
      <w:r w:rsidRPr="005A4B07">
        <w:rPr>
          <w:rFonts w:ascii="Times New Roman" w:eastAsia="Times New Roman" w:hAnsi="Times New Roman" w:cs="Times New Roman"/>
          <w:sz w:val="20"/>
          <w:szCs w:val="20"/>
          <w:shd w:val="clear" w:color="auto" w:fill="FFFFFF"/>
        </w:rPr>
        <w:t>инфографикой</w:t>
      </w:r>
      <w:proofErr w:type="spellEnd"/>
      <w:r w:rsidRPr="005A4B07">
        <w:rPr>
          <w:rFonts w:ascii="Times New Roman" w:eastAsia="Times New Roman" w:hAnsi="Times New Roman" w:cs="Times New Roman"/>
          <w:sz w:val="20"/>
          <w:szCs w:val="20"/>
          <w:shd w:val="clear" w:color="auto" w:fill="FFFFFF"/>
        </w:rPr>
        <w:t xml:space="preserve">, ресурсами Интернета. Совершенствовать умения: анализировать художественные произведения; составлять развёрнутые высказывания о прочитанном произведении; определять главную мысль произведения. Совершенствовать умения: воспринимать на слух художественное произведение; определять жанр литературного произведения по отличительным признакам; понимать содержание </w:t>
      </w:r>
      <w:r w:rsidRPr="005A4B07">
        <w:rPr>
          <w:rFonts w:ascii="Times New Roman" w:eastAsia="Times New Roman" w:hAnsi="Times New Roman" w:cs="Times New Roman"/>
          <w:sz w:val="20"/>
          <w:szCs w:val="20"/>
          <w:shd w:val="clear" w:color="auto" w:fill="FFFFFF"/>
        </w:rPr>
        <w:lastRenderedPageBreak/>
        <w:t xml:space="preserve">прочитанного произведения; составлять характеристику героев произведения; восстанавливать последовательность событий, описанных в рассказе; определять главную мысль произведения; сопоставлять произведения одного автора; формулировать вывод; работать с </w:t>
      </w:r>
      <w:proofErr w:type="spellStart"/>
      <w:r w:rsidRPr="005A4B07">
        <w:rPr>
          <w:rFonts w:ascii="Times New Roman" w:eastAsia="Times New Roman" w:hAnsi="Times New Roman" w:cs="Times New Roman"/>
          <w:sz w:val="20"/>
          <w:szCs w:val="20"/>
          <w:shd w:val="clear" w:color="auto" w:fill="FFFFFF"/>
        </w:rPr>
        <w:t>инфографикой</w:t>
      </w:r>
      <w:proofErr w:type="spellEnd"/>
      <w:r w:rsidRPr="005A4B07">
        <w:rPr>
          <w:rFonts w:ascii="Times New Roman" w:eastAsia="Times New Roman" w:hAnsi="Times New Roman" w:cs="Times New Roman"/>
          <w:sz w:val="20"/>
          <w:szCs w:val="20"/>
          <w:shd w:val="clear" w:color="auto" w:fill="FFFFFF"/>
        </w:rPr>
        <w:t xml:space="preserve">. Воспитывать любовь и уважение к своим родителям и близким людям. Воспитывать ценностное отношение к самостоятельному чтению книг. </w:t>
      </w:r>
      <w:proofErr w:type="gramStart"/>
      <w:r w:rsidRPr="005A4B07">
        <w:rPr>
          <w:rFonts w:ascii="Times New Roman" w:eastAsia="Times New Roman" w:hAnsi="Times New Roman" w:cs="Times New Roman"/>
          <w:sz w:val="20"/>
          <w:szCs w:val="20"/>
          <w:shd w:val="clear" w:color="auto" w:fill="FFFFFF"/>
        </w:rPr>
        <w:t>Литературоведческие понятия: легенда, шаблон, характер героя, рассказчик, композиция, завязка, кульминация, развязка, авторская сказка, автор и герой, момент наивысшего напряжения в повествовании, противопоставление.</w:t>
      </w:r>
      <w:proofErr w:type="gramEnd"/>
      <w:r w:rsidRPr="005A4B07">
        <w:rPr>
          <w:rFonts w:ascii="Times New Roman" w:eastAsia="Times New Roman" w:hAnsi="Times New Roman" w:cs="Times New Roman"/>
          <w:sz w:val="20"/>
          <w:szCs w:val="20"/>
          <w:shd w:val="clear" w:color="auto" w:fill="FFFFFF"/>
        </w:rPr>
        <w:t xml:space="preserve"> </w:t>
      </w:r>
      <w:proofErr w:type="gramStart"/>
      <w:r w:rsidRPr="005A4B07">
        <w:rPr>
          <w:rFonts w:ascii="Times New Roman" w:eastAsia="Times New Roman" w:hAnsi="Times New Roman" w:cs="Times New Roman"/>
          <w:sz w:val="20"/>
          <w:szCs w:val="20"/>
          <w:shd w:val="clear" w:color="auto" w:fill="FFFFFF"/>
        </w:rPr>
        <w:t>Ключевые понятия русской культуры (через текст и вопросы): хлеб, голова, отец, сын, милосердие, почитание, уважение, любовь, добро и зло, валенки, брат и сестра, традиция, правда, ложь, честность.</w:t>
      </w:r>
      <w:proofErr w:type="gramEnd"/>
      <w:r w:rsidRPr="005A4B07">
        <w:rPr>
          <w:rFonts w:ascii="Times New Roman" w:eastAsia="Times New Roman" w:hAnsi="Times New Roman" w:cs="Times New Roman"/>
          <w:sz w:val="20"/>
          <w:szCs w:val="20"/>
          <w:shd w:val="clear" w:color="auto" w:fill="FFFFFF"/>
        </w:rPr>
        <w:t xml:space="preserve"> Развитие речи: определение значения слов; ответы на вопросы к тексту; различные виды чтения, выразительное чтение; пересказ подробный и выборочный, словесное рисование; сочинение устного и письменного рассказов; рассуждение. </w:t>
      </w:r>
      <w:proofErr w:type="spellStart"/>
      <w:r w:rsidRPr="005A4B07">
        <w:rPr>
          <w:rFonts w:ascii="Times New Roman" w:eastAsia="Times New Roman" w:hAnsi="Times New Roman" w:cs="Times New Roman"/>
          <w:sz w:val="20"/>
          <w:szCs w:val="20"/>
          <w:shd w:val="clear" w:color="auto" w:fill="FFFFFF"/>
        </w:rPr>
        <w:t>Внутрипредметные</w:t>
      </w:r>
      <w:proofErr w:type="spellEnd"/>
      <w:r w:rsidRPr="005A4B07">
        <w:rPr>
          <w:rFonts w:ascii="Times New Roman" w:eastAsia="Times New Roman" w:hAnsi="Times New Roman" w:cs="Times New Roman"/>
          <w:sz w:val="20"/>
          <w:szCs w:val="20"/>
          <w:shd w:val="clear" w:color="auto" w:fill="FFFFFF"/>
        </w:rPr>
        <w:t xml:space="preserve"> и </w:t>
      </w:r>
      <w:proofErr w:type="spellStart"/>
      <w:r w:rsidRPr="005A4B07">
        <w:rPr>
          <w:rFonts w:ascii="Times New Roman" w:eastAsia="Times New Roman" w:hAnsi="Times New Roman" w:cs="Times New Roman"/>
          <w:sz w:val="20"/>
          <w:szCs w:val="20"/>
          <w:shd w:val="clear" w:color="auto" w:fill="FFFFFF"/>
        </w:rPr>
        <w:t>межпредметные</w:t>
      </w:r>
      <w:proofErr w:type="spellEnd"/>
      <w:r w:rsidRPr="005A4B07">
        <w:rPr>
          <w:rFonts w:ascii="Times New Roman" w:eastAsia="Times New Roman" w:hAnsi="Times New Roman" w:cs="Times New Roman"/>
          <w:sz w:val="20"/>
          <w:szCs w:val="20"/>
          <w:shd w:val="clear" w:color="auto" w:fill="FFFFFF"/>
        </w:rPr>
        <w:t xml:space="preserve"> связи: пословицы; русский язык, музыка, живопись. </w:t>
      </w:r>
      <w:proofErr w:type="spellStart"/>
      <w:r w:rsidRPr="005A4B07">
        <w:rPr>
          <w:rFonts w:ascii="Times New Roman" w:eastAsia="Times New Roman" w:hAnsi="Times New Roman" w:cs="Times New Roman"/>
          <w:sz w:val="20"/>
          <w:szCs w:val="20"/>
          <w:shd w:val="clear" w:color="auto" w:fill="FFFFFF"/>
        </w:rPr>
        <w:t>Метапредметность</w:t>
      </w:r>
      <w:proofErr w:type="spellEnd"/>
      <w:r w:rsidRPr="005A4B07">
        <w:rPr>
          <w:rFonts w:ascii="Times New Roman" w:eastAsia="Times New Roman" w:hAnsi="Times New Roman" w:cs="Times New Roman"/>
          <w:sz w:val="20"/>
          <w:szCs w:val="20"/>
          <w:shd w:val="clear" w:color="auto" w:fill="FFFFFF"/>
        </w:rPr>
        <w:t>: оценивание своей роли в коллективной работе с текстом; умение прислушиваться и с уважением относиться к участникам обсуждения прочитанного; использование языковых сре</w:t>
      </w:r>
      <w:proofErr w:type="gramStart"/>
      <w:r w:rsidRPr="005A4B07">
        <w:rPr>
          <w:rFonts w:ascii="Times New Roman" w:eastAsia="Times New Roman" w:hAnsi="Times New Roman" w:cs="Times New Roman"/>
          <w:sz w:val="20"/>
          <w:szCs w:val="20"/>
          <w:shd w:val="clear" w:color="auto" w:fill="FFFFFF"/>
        </w:rPr>
        <w:t>дств дл</w:t>
      </w:r>
      <w:proofErr w:type="gramEnd"/>
      <w:r w:rsidRPr="005A4B07">
        <w:rPr>
          <w:rFonts w:ascii="Times New Roman" w:eastAsia="Times New Roman" w:hAnsi="Times New Roman" w:cs="Times New Roman"/>
          <w:sz w:val="20"/>
          <w:szCs w:val="20"/>
          <w:shd w:val="clear" w:color="auto" w:fill="FFFFFF"/>
        </w:rPr>
        <w:t>я решения познавательных и коммуникативных задач.</w:t>
      </w:r>
    </w:p>
    <w:p w:rsidR="005A4B07" w:rsidRPr="005A4B07" w:rsidRDefault="005A4B07" w:rsidP="005A4B07">
      <w:pPr>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 Тема 6. «ПОВСЮДУ БЛАГОВЕСТ ГУДИТ…» (2 часа)</w:t>
      </w:r>
    </w:p>
    <w:p w:rsidR="005A4B07" w:rsidRPr="005A4B07" w:rsidRDefault="005A4B07" w:rsidP="005A4B07">
      <w:pPr>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 Рассказы и стихи о православных праздниках: </w:t>
      </w:r>
      <w:proofErr w:type="gramStart"/>
      <w:r w:rsidRPr="005A4B07">
        <w:rPr>
          <w:rFonts w:ascii="Times New Roman" w:eastAsia="Times New Roman" w:hAnsi="Times New Roman" w:cs="Times New Roman"/>
          <w:sz w:val="20"/>
          <w:szCs w:val="20"/>
          <w:shd w:val="clear" w:color="auto" w:fill="FFFFFF"/>
        </w:rPr>
        <w:t>А. Майков «Христос Воскрес!»; С. Есенин «Черёмуха», «Сыплет черёмуха снегом…»; Т. Ларина «Вербное воскресенье»; Саша Чёрный «На вербе»; М. Толмачёва «</w:t>
      </w:r>
      <w:proofErr w:type="spellStart"/>
      <w:r w:rsidRPr="005A4B07">
        <w:rPr>
          <w:rFonts w:ascii="Times New Roman" w:eastAsia="Times New Roman" w:hAnsi="Times New Roman" w:cs="Times New Roman"/>
          <w:sz w:val="20"/>
          <w:szCs w:val="20"/>
          <w:shd w:val="clear" w:color="auto" w:fill="FFFFFF"/>
        </w:rPr>
        <w:t>Тасина</w:t>
      </w:r>
      <w:proofErr w:type="spellEnd"/>
      <w:r w:rsidRPr="005A4B07">
        <w:rPr>
          <w:rFonts w:ascii="Times New Roman" w:eastAsia="Times New Roman" w:hAnsi="Times New Roman" w:cs="Times New Roman"/>
          <w:sz w:val="20"/>
          <w:szCs w:val="20"/>
          <w:shd w:val="clear" w:color="auto" w:fill="FFFFFF"/>
        </w:rPr>
        <w:t xml:space="preserve"> Пасха».</w:t>
      </w:r>
      <w:proofErr w:type="gramEnd"/>
      <w:r w:rsidRPr="005A4B07">
        <w:rPr>
          <w:rFonts w:ascii="Times New Roman" w:eastAsia="Times New Roman" w:hAnsi="Times New Roman" w:cs="Times New Roman"/>
          <w:sz w:val="20"/>
          <w:szCs w:val="20"/>
          <w:shd w:val="clear" w:color="auto" w:fill="FFFFFF"/>
        </w:rPr>
        <w:t xml:space="preserve"> Внеклассное чтение: стихи о весне А. Пушкина, Ф. Тютчева, С. Есенина и других поэтов XIX–XX вв.; И. Соколов-Микитов «Весна в лесу», «Как весна на север пришла»; В. </w:t>
      </w:r>
      <w:proofErr w:type="spellStart"/>
      <w:r w:rsidRPr="005A4B07">
        <w:rPr>
          <w:rFonts w:ascii="Times New Roman" w:eastAsia="Times New Roman" w:hAnsi="Times New Roman" w:cs="Times New Roman"/>
          <w:sz w:val="20"/>
          <w:szCs w:val="20"/>
          <w:shd w:val="clear" w:color="auto" w:fill="FFFFFF"/>
        </w:rPr>
        <w:t>Сутеев</w:t>
      </w:r>
      <w:proofErr w:type="spellEnd"/>
      <w:r w:rsidRPr="005A4B07">
        <w:rPr>
          <w:rFonts w:ascii="Times New Roman" w:eastAsia="Times New Roman" w:hAnsi="Times New Roman" w:cs="Times New Roman"/>
          <w:sz w:val="20"/>
          <w:szCs w:val="20"/>
          <w:shd w:val="clear" w:color="auto" w:fill="FFFFFF"/>
        </w:rPr>
        <w:t xml:space="preserve"> «Весна»; Я. Аким «Весна, весною, о весне…»; В. Бианки «Дед Мороз и весна». Развивать умения: читать те</w:t>
      </w:r>
      <w:proofErr w:type="gramStart"/>
      <w:r w:rsidRPr="005A4B07">
        <w:rPr>
          <w:rFonts w:ascii="Times New Roman" w:eastAsia="Times New Roman" w:hAnsi="Times New Roman" w:cs="Times New Roman"/>
          <w:sz w:val="20"/>
          <w:szCs w:val="20"/>
          <w:shd w:val="clear" w:color="auto" w:fill="FFFFFF"/>
        </w:rPr>
        <w:t>кст пр</w:t>
      </w:r>
      <w:proofErr w:type="gramEnd"/>
      <w:r w:rsidRPr="005A4B07">
        <w:rPr>
          <w:rFonts w:ascii="Times New Roman" w:eastAsia="Times New Roman" w:hAnsi="Times New Roman" w:cs="Times New Roman"/>
          <w:sz w:val="20"/>
          <w:szCs w:val="20"/>
          <w:shd w:val="clear" w:color="auto" w:fill="FFFFFF"/>
        </w:rPr>
        <w:t xml:space="preserve">авильно и выразительно, целыми словами, вслух и про себя, осмысленно, интонационно оформляя высказывание, выделяя голосом логические ударения; работать с содержанием стихотворения; объяснять заглавие текста; определять значение использованных образных средств; определять тему произведения. Развивать интерес к творчеству А. </w:t>
      </w:r>
      <w:proofErr w:type="spellStart"/>
      <w:r w:rsidRPr="005A4B07">
        <w:rPr>
          <w:rFonts w:ascii="Times New Roman" w:eastAsia="Times New Roman" w:hAnsi="Times New Roman" w:cs="Times New Roman"/>
          <w:sz w:val="20"/>
          <w:szCs w:val="20"/>
          <w:shd w:val="clear" w:color="auto" w:fill="FFFFFF"/>
        </w:rPr>
        <w:t>Майкова</w:t>
      </w:r>
      <w:proofErr w:type="spellEnd"/>
      <w:r w:rsidRPr="005A4B07">
        <w:rPr>
          <w:rFonts w:ascii="Times New Roman" w:eastAsia="Times New Roman" w:hAnsi="Times New Roman" w:cs="Times New Roman"/>
          <w:sz w:val="20"/>
          <w:szCs w:val="20"/>
          <w:shd w:val="clear" w:color="auto" w:fill="FFFFFF"/>
        </w:rPr>
        <w:t>, С. Есенина, Саши Чёрного. Совершенствовать умения: принимать, понимать и решать учебные задачи урока, выбирать способы работы с художественным текстом в зависимости от учебной задачи; проявлять инициативу при работе с содержанием произведения. Совершенствовать умения: воспринимать на слух художественное произведение; определять жанр литературного произведения по отличительным признакам; понимать содержание прочитанного произведения; определять главную мысль произведения; выстраивать логические цепи рассуждений; формулировать вывод. Совершенствовать умения: определять авторское отношение и формулировать своё отношение к прочитанному; воспроизводить текст с учётом адресата и цели исполнения, партнёра по исполнению. 14</w:t>
      </w:r>
      <w:proofErr w:type="gramStart"/>
      <w:r w:rsidRPr="005A4B07">
        <w:rPr>
          <w:rFonts w:ascii="Times New Roman" w:eastAsia="Times New Roman" w:hAnsi="Times New Roman" w:cs="Times New Roman"/>
          <w:sz w:val="20"/>
          <w:szCs w:val="20"/>
          <w:shd w:val="clear" w:color="auto" w:fill="FFFFFF"/>
        </w:rPr>
        <w:t xml:space="preserve"> В</w:t>
      </w:r>
      <w:proofErr w:type="gramEnd"/>
      <w:r w:rsidRPr="005A4B07">
        <w:rPr>
          <w:rFonts w:ascii="Times New Roman" w:eastAsia="Times New Roman" w:hAnsi="Times New Roman" w:cs="Times New Roman"/>
          <w:sz w:val="20"/>
          <w:szCs w:val="20"/>
          <w:shd w:val="clear" w:color="auto" w:fill="FFFFFF"/>
        </w:rPr>
        <w:t xml:space="preserve">оспитывать любовь и уважение к своей Родине, её культуре и традициям, её природе. Литературоведческие понятия: пасхальный рассказ, словесный образ, метафора, эпитет, </w:t>
      </w:r>
      <w:proofErr w:type="spellStart"/>
      <w:r w:rsidRPr="005A4B07">
        <w:rPr>
          <w:rFonts w:ascii="Times New Roman" w:eastAsia="Times New Roman" w:hAnsi="Times New Roman" w:cs="Times New Roman"/>
          <w:sz w:val="20"/>
          <w:szCs w:val="20"/>
          <w:shd w:val="clear" w:color="auto" w:fill="FFFFFF"/>
        </w:rPr>
        <w:t>цветопись</w:t>
      </w:r>
      <w:proofErr w:type="spellEnd"/>
      <w:r w:rsidRPr="005A4B07">
        <w:rPr>
          <w:rFonts w:ascii="Times New Roman" w:eastAsia="Times New Roman" w:hAnsi="Times New Roman" w:cs="Times New Roman"/>
          <w:sz w:val="20"/>
          <w:szCs w:val="20"/>
          <w:shd w:val="clear" w:color="auto" w:fill="FFFFFF"/>
        </w:rPr>
        <w:t xml:space="preserve">, светопись. </w:t>
      </w:r>
      <w:proofErr w:type="gramStart"/>
      <w:r w:rsidRPr="005A4B07">
        <w:rPr>
          <w:rFonts w:ascii="Times New Roman" w:eastAsia="Times New Roman" w:hAnsi="Times New Roman" w:cs="Times New Roman"/>
          <w:sz w:val="20"/>
          <w:szCs w:val="20"/>
          <w:shd w:val="clear" w:color="auto" w:fill="FFFFFF"/>
        </w:rPr>
        <w:t>Ключевые понятия русской культуры (через текст и вопросы): весна, верба, Воскресение, благовест, природа, мир.</w:t>
      </w:r>
      <w:proofErr w:type="gramEnd"/>
      <w:r w:rsidRPr="005A4B07">
        <w:rPr>
          <w:rFonts w:ascii="Times New Roman" w:eastAsia="Times New Roman" w:hAnsi="Times New Roman" w:cs="Times New Roman"/>
          <w:sz w:val="20"/>
          <w:szCs w:val="20"/>
          <w:shd w:val="clear" w:color="auto" w:fill="FFFFFF"/>
        </w:rPr>
        <w:t xml:space="preserve"> Развитие речи: определение значения слов; ответы на вопросы к тексту; различные виды чтения, выразительное чтение; пересказ подробный и выборочный, словесное рисование; сочинение устного и письменного рассказов; рассуждение. </w:t>
      </w:r>
      <w:proofErr w:type="spellStart"/>
      <w:r w:rsidRPr="005A4B07">
        <w:rPr>
          <w:rFonts w:ascii="Times New Roman" w:eastAsia="Times New Roman" w:hAnsi="Times New Roman" w:cs="Times New Roman"/>
          <w:sz w:val="20"/>
          <w:szCs w:val="20"/>
          <w:shd w:val="clear" w:color="auto" w:fill="FFFFFF"/>
        </w:rPr>
        <w:t>Внутрипредметные</w:t>
      </w:r>
      <w:proofErr w:type="spellEnd"/>
      <w:r w:rsidRPr="005A4B07">
        <w:rPr>
          <w:rFonts w:ascii="Times New Roman" w:eastAsia="Times New Roman" w:hAnsi="Times New Roman" w:cs="Times New Roman"/>
          <w:sz w:val="20"/>
          <w:szCs w:val="20"/>
          <w:shd w:val="clear" w:color="auto" w:fill="FFFFFF"/>
        </w:rPr>
        <w:t xml:space="preserve"> и </w:t>
      </w:r>
      <w:proofErr w:type="spellStart"/>
      <w:r w:rsidRPr="005A4B07">
        <w:rPr>
          <w:rFonts w:ascii="Times New Roman" w:eastAsia="Times New Roman" w:hAnsi="Times New Roman" w:cs="Times New Roman"/>
          <w:sz w:val="20"/>
          <w:szCs w:val="20"/>
          <w:shd w:val="clear" w:color="auto" w:fill="FFFFFF"/>
        </w:rPr>
        <w:t>межпредметные</w:t>
      </w:r>
      <w:proofErr w:type="spellEnd"/>
      <w:r w:rsidRPr="005A4B07">
        <w:rPr>
          <w:rFonts w:ascii="Times New Roman" w:eastAsia="Times New Roman" w:hAnsi="Times New Roman" w:cs="Times New Roman"/>
          <w:sz w:val="20"/>
          <w:szCs w:val="20"/>
          <w:shd w:val="clear" w:color="auto" w:fill="FFFFFF"/>
        </w:rPr>
        <w:t xml:space="preserve"> связи: русский язык, музыка, живопись. </w:t>
      </w:r>
      <w:proofErr w:type="spellStart"/>
      <w:r w:rsidRPr="005A4B07">
        <w:rPr>
          <w:rFonts w:ascii="Times New Roman" w:eastAsia="Times New Roman" w:hAnsi="Times New Roman" w:cs="Times New Roman"/>
          <w:sz w:val="20"/>
          <w:szCs w:val="20"/>
          <w:shd w:val="clear" w:color="auto" w:fill="FFFFFF"/>
        </w:rPr>
        <w:t>Метапредметность</w:t>
      </w:r>
      <w:proofErr w:type="spellEnd"/>
      <w:r w:rsidRPr="005A4B07">
        <w:rPr>
          <w:rFonts w:ascii="Times New Roman" w:eastAsia="Times New Roman" w:hAnsi="Times New Roman" w:cs="Times New Roman"/>
          <w:sz w:val="20"/>
          <w:szCs w:val="20"/>
          <w:shd w:val="clear" w:color="auto" w:fill="FFFFFF"/>
        </w:rPr>
        <w:t xml:space="preserve">: оценивание своей роли в коллективной работе с текстом; умение прислушиваться и с уважением относиться к участникам обсуждения прочитанного; использование языковых средств выразительности для решения творческих и коммуникативных задач. </w:t>
      </w:r>
    </w:p>
    <w:p w:rsidR="005A4B07" w:rsidRPr="005A4B07" w:rsidRDefault="005A4B07" w:rsidP="005A4B07">
      <w:pPr>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Тема 7. ПУТЬ К ПОБЕДЕ (2 часа)</w:t>
      </w:r>
    </w:p>
    <w:p w:rsidR="005A4B07" w:rsidRPr="005A4B07" w:rsidRDefault="005A4B07" w:rsidP="005A4B07">
      <w:pPr>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Стихи и рассказы о Родине, защите Отечества и памяти народной: </w:t>
      </w:r>
      <w:proofErr w:type="gramStart"/>
      <w:r w:rsidRPr="005A4B07">
        <w:rPr>
          <w:rFonts w:ascii="Times New Roman" w:eastAsia="Times New Roman" w:hAnsi="Times New Roman" w:cs="Times New Roman"/>
          <w:sz w:val="20"/>
          <w:szCs w:val="20"/>
          <w:shd w:val="clear" w:color="auto" w:fill="FFFFFF"/>
        </w:rPr>
        <w:t xml:space="preserve">Е. Благинина «Шинель»; В. Донская «Доброты не бывает много…»; М. Исаковский «Здесь похоронен красноармеец»; С. Орлов «Когда это будет, не знаю…»; Л. Преображенская «Погибшим и живым»; С. Алексеев «Папка»; Е. </w:t>
      </w:r>
      <w:proofErr w:type="spellStart"/>
      <w:r w:rsidRPr="005A4B07">
        <w:rPr>
          <w:rFonts w:ascii="Times New Roman" w:eastAsia="Times New Roman" w:hAnsi="Times New Roman" w:cs="Times New Roman"/>
          <w:sz w:val="20"/>
          <w:szCs w:val="20"/>
          <w:shd w:val="clear" w:color="auto" w:fill="FFFFFF"/>
        </w:rPr>
        <w:t>Каликинская</w:t>
      </w:r>
      <w:proofErr w:type="spellEnd"/>
      <w:r w:rsidRPr="005A4B07">
        <w:rPr>
          <w:rFonts w:ascii="Times New Roman" w:eastAsia="Times New Roman" w:hAnsi="Times New Roman" w:cs="Times New Roman"/>
          <w:sz w:val="20"/>
          <w:szCs w:val="20"/>
          <w:shd w:val="clear" w:color="auto" w:fill="FFFFFF"/>
        </w:rPr>
        <w:t xml:space="preserve"> «Валин дедушка».</w:t>
      </w:r>
      <w:proofErr w:type="gramEnd"/>
      <w:r w:rsidRPr="005A4B07">
        <w:rPr>
          <w:rFonts w:ascii="Times New Roman" w:eastAsia="Times New Roman" w:hAnsi="Times New Roman" w:cs="Times New Roman"/>
          <w:sz w:val="20"/>
          <w:szCs w:val="20"/>
          <w:shd w:val="clear" w:color="auto" w:fill="FFFFFF"/>
        </w:rPr>
        <w:t xml:space="preserve"> </w:t>
      </w:r>
      <w:proofErr w:type="gramStart"/>
      <w:r w:rsidRPr="005A4B07">
        <w:rPr>
          <w:rFonts w:ascii="Times New Roman" w:eastAsia="Times New Roman" w:hAnsi="Times New Roman" w:cs="Times New Roman"/>
          <w:sz w:val="20"/>
          <w:szCs w:val="20"/>
          <w:shd w:val="clear" w:color="auto" w:fill="FFFFFF"/>
        </w:rPr>
        <w:t>Внеклассное чтение: произведения К. Симонова, А. Н. Толстого, М. Шолохова, В. Богомолова, Л. Кассиля, Л. Пантелеева, Р. Погодина, А. Митяева, В. Осеевой; С. Алексеев «Битва за Москву», «Ни шагу назад», «</w:t>
      </w:r>
      <w:proofErr w:type="spellStart"/>
      <w:r w:rsidRPr="005A4B07">
        <w:rPr>
          <w:rFonts w:ascii="Times New Roman" w:eastAsia="Times New Roman" w:hAnsi="Times New Roman" w:cs="Times New Roman"/>
          <w:sz w:val="20"/>
          <w:szCs w:val="20"/>
          <w:shd w:val="clear" w:color="auto" w:fill="FFFFFF"/>
        </w:rPr>
        <w:t>Орлович-Воронович</w:t>
      </w:r>
      <w:proofErr w:type="spellEnd"/>
      <w:r w:rsidRPr="005A4B07">
        <w:rPr>
          <w:rFonts w:ascii="Times New Roman" w:eastAsia="Times New Roman" w:hAnsi="Times New Roman" w:cs="Times New Roman"/>
          <w:sz w:val="20"/>
          <w:szCs w:val="20"/>
          <w:shd w:val="clear" w:color="auto" w:fill="FFFFFF"/>
        </w:rPr>
        <w:t xml:space="preserve">», «От Москвы до Берлина», «Подвиг Ленинграда»; Е. </w:t>
      </w:r>
      <w:proofErr w:type="spellStart"/>
      <w:r w:rsidRPr="005A4B07">
        <w:rPr>
          <w:rFonts w:ascii="Times New Roman" w:eastAsia="Times New Roman" w:hAnsi="Times New Roman" w:cs="Times New Roman"/>
          <w:sz w:val="20"/>
          <w:szCs w:val="20"/>
          <w:shd w:val="clear" w:color="auto" w:fill="FFFFFF"/>
        </w:rPr>
        <w:t>Верейская</w:t>
      </w:r>
      <w:proofErr w:type="spellEnd"/>
      <w:r w:rsidRPr="005A4B07">
        <w:rPr>
          <w:rFonts w:ascii="Times New Roman" w:eastAsia="Times New Roman" w:hAnsi="Times New Roman" w:cs="Times New Roman"/>
          <w:sz w:val="20"/>
          <w:szCs w:val="20"/>
          <w:shd w:val="clear" w:color="auto" w:fill="FFFFFF"/>
        </w:rPr>
        <w:t xml:space="preserve"> «Три девочки»; В. </w:t>
      </w:r>
      <w:proofErr w:type="spellStart"/>
      <w:r w:rsidRPr="005A4B07">
        <w:rPr>
          <w:rFonts w:ascii="Times New Roman" w:eastAsia="Times New Roman" w:hAnsi="Times New Roman" w:cs="Times New Roman"/>
          <w:sz w:val="20"/>
          <w:szCs w:val="20"/>
          <w:shd w:val="clear" w:color="auto" w:fill="FFFFFF"/>
        </w:rPr>
        <w:t>Карасёва</w:t>
      </w:r>
      <w:proofErr w:type="spellEnd"/>
      <w:r w:rsidRPr="005A4B07">
        <w:rPr>
          <w:rFonts w:ascii="Times New Roman" w:eastAsia="Times New Roman" w:hAnsi="Times New Roman" w:cs="Times New Roman"/>
          <w:sz w:val="20"/>
          <w:szCs w:val="20"/>
          <w:shd w:val="clear" w:color="auto" w:fill="FFFFFF"/>
        </w:rPr>
        <w:t xml:space="preserve"> «</w:t>
      </w:r>
      <w:proofErr w:type="spellStart"/>
      <w:r w:rsidRPr="005A4B07">
        <w:rPr>
          <w:rFonts w:ascii="Times New Roman" w:eastAsia="Times New Roman" w:hAnsi="Times New Roman" w:cs="Times New Roman"/>
          <w:sz w:val="20"/>
          <w:szCs w:val="20"/>
          <w:shd w:val="clear" w:color="auto" w:fill="FFFFFF"/>
        </w:rPr>
        <w:t>Кирюшка</w:t>
      </w:r>
      <w:proofErr w:type="spellEnd"/>
      <w:r w:rsidRPr="005A4B07">
        <w:rPr>
          <w:rFonts w:ascii="Times New Roman" w:eastAsia="Times New Roman" w:hAnsi="Times New Roman" w:cs="Times New Roman"/>
          <w:sz w:val="20"/>
          <w:szCs w:val="20"/>
          <w:shd w:val="clear" w:color="auto" w:fill="FFFFFF"/>
        </w:rPr>
        <w:t xml:space="preserve">»; В. Катаев «Сын полка»; С. </w:t>
      </w:r>
      <w:proofErr w:type="spellStart"/>
      <w:r w:rsidRPr="005A4B07">
        <w:rPr>
          <w:rFonts w:ascii="Times New Roman" w:eastAsia="Times New Roman" w:hAnsi="Times New Roman" w:cs="Times New Roman"/>
          <w:sz w:val="20"/>
          <w:szCs w:val="20"/>
          <w:shd w:val="clear" w:color="auto" w:fill="FFFFFF"/>
        </w:rPr>
        <w:t>Олефир</w:t>
      </w:r>
      <w:proofErr w:type="spellEnd"/>
      <w:r w:rsidRPr="005A4B07">
        <w:rPr>
          <w:rFonts w:ascii="Times New Roman" w:eastAsia="Times New Roman" w:hAnsi="Times New Roman" w:cs="Times New Roman"/>
          <w:sz w:val="20"/>
          <w:szCs w:val="20"/>
          <w:shd w:val="clear" w:color="auto" w:fill="FFFFFF"/>
        </w:rPr>
        <w:t xml:space="preserve"> «Когда я был маленьким, у нас была война…»;</w:t>
      </w:r>
      <w:proofErr w:type="gramEnd"/>
      <w:r w:rsidRPr="005A4B07">
        <w:rPr>
          <w:rFonts w:ascii="Times New Roman" w:eastAsia="Times New Roman" w:hAnsi="Times New Roman" w:cs="Times New Roman"/>
          <w:sz w:val="20"/>
          <w:szCs w:val="20"/>
          <w:shd w:val="clear" w:color="auto" w:fill="FFFFFF"/>
        </w:rPr>
        <w:t xml:space="preserve"> С. </w:t>
      </w:r>
      <w:proofErr w:type="spellStart"/>
      <w:r w:rsidRPr="005A4B07">
        <w:rPr>
          <w:rFonts w:ascii="Times New Roman" w:eastAsia="Times New Roman" w:hAnsi="Times New Roman" w:cs="Times New Roman"/>
          <w:sz w:val="20"/>
          <w:szCs w:val="20"/>
          <w:shd w:val="clear" w:color="auto" w:fill="FFFFFF"/>
        </w:rPr>
        <w:t>Радзиевская</w:t>
      </w:r>
      <w:proofErr w:type="spellEnd"/>
      <w:r w:rsidRPr="005A4B07">
        <w:rPr>
          <w:rFonts w:ascii="Times New Roman" w:eastAsia="Times New Roman" w:hAnsi="Times New Roman" w:cs="Times New Roman"/>
          <w:sz w:val="20"/>
          <w:szCs w:val="20"/>
          <w:shd w:val="clear" w:color="auto" w:fill="FFFFFF"/>
        </w:rPr>
        <w:t xml:space="preserve"> «Болотные </w:t>
      </w:r>
      <w:proofErr w:type="spellStart"/>
      <w:r w:rsidRPr="005A4B07">
        <w:rPr>
          <w:rFonts w:ascii="Times New Roman" w:eastAsia="Times New Roman" w:hAnsi="Times New Roman" w:cs="Times New Roman"/>
          <w:sz w:val="20"/>
          <w:szCs w:val="20"/>
          <w:shd w:val="clear" w:color="auto" w:fill="FFFFFF"/>
        </w:rPr>
        <w:t>робинзоны</w:t>
      </w:r>
      <w:proofErr w:type="spellEnd"/>
      <w:r w:rsidRPr="005A4B07">
        <w:rPr>
          <w:rFonts w:ascii="Times New Roman" w:eastAsia="Times New Roman" w:hAnsi="Times New Roman" w:cs="Times New Roman"/>
          <w:sz w:val="20"/>
          <w:szCs w:val="20"/>
          <w:shd w:val="clear" w:color="auto" w:fill="FFFFFF"/>
        </w:rPr>
        <w:t xml:space="preserve">»; Э. </w:t>
      </w:r>
      <w:proofErr w:type="spellStart"/>
      <w:r w:rsidRPr="005A4B07">
        <w:rPr>
          <w:rFonts w:ascii="Times New Roman" w:eastAsia="Times New Roman" w:hAnsi="Times New Roman" w:cs="Times New Roman"/>
          <w:sz w:val="20"/>
          <w:szCs w:val="20"/>
          <w:shd w:val="clear" w:color="auto" w:fill="FFFFFF"/>
        </w:rPr>
        <w:t>Фонякова</w:t>
      </w:r>
      <w:proofErr w:type="spellEnd"/>
      <w:r w:rsidRPr="005A4B07">
        <w:rPr>
          <w:rFonts w:ascii="Times New Roman" w:eastAsia="Times New Roman" w:hAnsi="Times New Roman" w:cs="Times New Roman"/>
          <w:sz w:val="20"/>
          <w:szCs w:val="20"/>
          <w:shd w:val="clear" w:color="auto" w:fill="FFFFFF"/>
        </w:rPr>
        <w:t xml:space="preserve"> «Хлеб той зимы». Развивать умения: читать те</w:t>
      </w:r>
      <w:proofErr w:type="gramStart"/>
      <w:r w:rsidRPr="005A4B07">
        <w:rPr>
          <w:rFonts w:ascii="Times New Roman" w:eastAsia="Times New Roman" w:hAnsi="Times New Roman" w:cs="Times New Roman"/>
          <w:sz w:val="20"/>
          <w:szCs w:val="20"/>
          <w:shd w:val="clear" w:color="auto" w:fill="FFFFFF"/>
        </w:rPr>
        <w:t>кст пр</w:t>
      </w:r>
      <w:proofErr w:type="gramEnd"/>
      <w:r w:rsidRPr="005A4B07">
        <w:rPr>
          <w:rFonts w:ascii="Times New Roman" w:eastAsia="Times New Roman" w:hAnsi="Times New Roman" w:cs="Times New Roman"/>
          <w:sz w:val="20"/>
          <w:szCs w:val="20"/>
          <w:shd w:val="clear" w:color="auto" w:fill="FFFFFF"/>
        </w:rPr>
        <w:t xml:space="preserve">авильно и выразительно, целыми словами и синтагмами, вслух и про себя, осмысленно, интонационно оформляя высказывание, выделяя голосом логические ударения; работать с содержанием стихотворения и рассказа; объяснять заглавие текста; определять значение использованных образных средств; определять тему произведения; Развивать интерес к творчеству отечественных поэтов и прозаиков XX–XXI вв. Развивать умения: работать с детской книгой, прогнозировать её содержание по названию, отличать сборник произведений разных авторов от книги одного писателя; выбирать из предложенных книг те, которые соответствуют теме; составлять краткую аннотацию прочитанной книги; сравнивать произведения разных жанров на одну тему. Совершенствовать умения: определять жанр литературного произведения по отличительным признакам; понимать содержание прочитанного произведения; объяснять заглавие текста; находить в тексте фактическую информацию, заданную в явном виде; озаглавливать текст; определять главную мысль и тему; формулировать вывод. Развивать интерес к произведениям </w:t>
      </w:r>
      <w:r w:rsidRPr="005A4B07">
        <w:rPr>
          <w:rFonts w:ascii="Times New Roman" w:eastAsia="Times New Roman" w:hAnsi="Times New Roman" w:cs="Times New Roman"/>
          <w:sz w:val="20"/>
          <w:szCs w:val="20"/>
          <w:shd w:val="clear" w:color="auto" w:fill="FFFFFF"/>
        </w:rPr>
        <w:lastRenderedPageBreak/>
        <w:t xml:space="preserve">писателей и поэтов XX–XXI вв.; развивать умение работать с </w:t>
      </w:r>
      <w:proofErr w:type="spellStart"/>
      <w:r w:rsidRPr="005A4B07">
        <w:rPr>
          <w:rFonts w:ascii="Times New Roman" w:eastAsia="Times New Roman" w:hAnsi="Times New Roman" w:cs="Times New Roman"/>
          <w:sz w:val="20"/>
          <w:szCs w:val="20"/>
          <w:shd w:val="clear" w:color="auto" w:fill="FFFFFF"/>
        </w:rPr>
        <w:t>инфографикой</w:t>
      </w:r>
      <w:proofErr w:type="spellEnd"/>
      <w:r w:rsidRPr="005A4B07">
        <w:rPr>
          <w:rFonts w:ascii="Times New Roman" w:eastAsia="Times New Roman" w:hAnsi="Times New Roman" w:cs="Times New Roman"/>
          <w:sz w:val="20"/>
          <w:szCs w:val="20"/>
          <w:shd w:val="clear" w:color="auto" w:fill="FFFFFF"/>
        </w:rPr>
        <w:t xml:space="preserve">, ресурсами Интернета. Формировать умение самостоятельно читать книги на заданную тему. Воспитывать ценностное отношение к самостоятельному чтению книг. Воспитывать любовь и уважение к своей Родине, её традициям и героическому прошлому, людям и их подвигу во время Великой Отечественной войны. Литературоведческие понятия: план, антитеза, финал рассказа. </w:t>
      </w:r>
      <w:proofErr w:type="gramStart"/>
      <w:r w:rsidRPr="005A4B07">
        <w:rPr>
          <w:rFonts w:ascii="Times New Roman" w:eastAsia="Times New Roman" w:hAnsi="Times New Roman" w:cs="Times New Roman"/>
          <w:sz w:val="20"/>
          <w:szCs w:val="20"/>
          <w:shd w:val="clear" w:color="auto" w:fill="FFFFFF"/>
        </w:rPr>
        <w:t>Ключевые понятия русской культуры (через текст и вопросы): война и мир, враг, герой, слава, свобода, победа, доброта, подвиг, память, обелиск.</w:t>
      </w:r>
      <w:proofErr w:type="gramEnd"/>
      <w:r w:rsidRPr="005A4B07">
        <w:rPr>
          <w:rFonts w:ascii="Times New Roman" w:eastAsia="Times New Roman" w:hAnsi="Times New Roman" w:cs="Times New Roman"/>
          <w:sz w:val="20"/>
          <w:szCs w:val="20"/>
          <w:shd w:val="clear" w:color="auto" w:fill="FFFFFF"/>
        </w:rPr>
        <w:t xml:space="preserve"> Развитие речи: определение значения слов; ответы на вопросы к тексту; различные виды чтения, выразительное чтение; пересказ подробный и выборочный, словесное рисование; сочинение устного и письменного рассказов; рассуждение. </w:t>
      </w:r>
      <w:proofErr w:type="spellStart"/>
      <w:r w:rsidRPr="005A4B07">
        <w:rPr>
          <w:rFonts w:ascii="Times New Roman" w:eastAsia="Times New Roman" w:hAnsi="Times New Roman" w:cs="Times New Roman"/>
          <w:sz w:val="20"/>
          <w:szCs w:val="20"/>
          <w:shd w:val="clear" w:color="auto" w:fill="FFFFFF"/>
        </w:rPr>
        <w:t>Внутрипредметные</w:t>
      </w:r>
      <w:proofErr w:type="spellEnd"/>
      <w:r w:rsidRPr="005A4B07">
        <w:rPr>
          <w:rFonts w:ascii="Times New Roman" w:eastAsia="Times New Roman" w:hAnsi="Times New Roman" w:cs="Times New Roman"/>
          <w:sz w:val="20"/>
          <w:szCs w:val="20"/>
          <w:shd w:val="clear" w:color="auto" w:fill="FFFFFF"/>
        </w:rPr>
        <w:t xml:space="preserve"> и </w:t>
      </w:r>
      <w:proofErr w:type="spellStart"/>
      <w:r w:rsidRPr="005A4B07">
        <w:rPr>
          <w:rFonts w:ascii="Times New Roman" w:eastAsia="Times New Roman" w:hAnsi="Times New Roman" w:cs="Times New Roman"/>
          <w:sz w:val="20"/>
          <w:szCs w:val="20"/>
          <w:shd w:val="clear" w:color="auto" w:fill="FFFFFF"/>
        </w:rPr>
        <w:t>межпредметные</w:t>
      </w:r>
      <w:proofErr w:type="spellEnd"/>
      <w:r w:rsidRPr="005A4B07">
        <w:rPr>
          <w:rFonts w:ascii="Times New Roman" w:eastAsia="Times New Roman" w:hAnsi="Times New Roman" w:cs="Times New Roman"/>
          <w:sz w:val="20"/>
          <w:szCs w:val="20"/>
          <w:shd w:val="clear" w:color="auto" w:fill="FFFFFF"/>
        </w:rPr>
        <w:t xml:space="preserve"> связи: русский язык, музыка, живопись. </w:t>
      </w:r>
      <w:proofErr w:type="spellStart"/>
      <w:r w:rsidRPr="005A4B07">
        <w:rPr>
          <w:rFonts w:ascii="Times New Roman" w:eastAsia="Times New Roman" w:hAnsi="Times New Roman" w:cs="Times New Roman"/>
          <w:sz w:val="20"/>
          <w:szCs w:val="20"/>
          <w:shd w:val="clear" w:color="auto" w:fill="FFFFFF"/>
        </w:rPr>
        <w:t>Метапредметность</w:t>
      </w:r>
      <w:proofErr w:type="spellEnd"/>
      <w:r w:rsidRPr="005A4B07">
        <w:rPr>
          <w:rFonts w:ascii="Times New Roman" w:eastAsia="Times New Roman" w:hAnsi="Times New Roman" w:cs="Times New Roman"/>
          <w:sz w:val="20"/>
          <w:szCs w:val="20"/>
          <w:shd w:val="clear" w:color="auto" w:fill="FFFFFF"/>
        </w:rPr>
        <w:t>: оценивание своей роли в коллективной работе с текстом; умение прислушиваться и с уважением относиться к участникам обсуждения прочитанного; использование языковых сре</w:t>
      </w:r>
      <w:proofErr w:type="gramStart"/>
      <w:r w:rsidRPr="005A4B07">
        <w:rPr>
          <w:rFonts w:ascii="Times New Roman" w:eastAsia="Times New Roman" w:hAnsi="Times New Roman" w:cs="Times New Roman"/>
          <w:sz w:val="20"/>
          <w:szCs w:val="20"/>
          <w:shd w:val="clear" w:color="auto" w:fill="FFFFFF"/>
        </w:rPr>
        <w:t>дств дл</w:t>
      </w:r>
      <w:proofErr w:type="gramEnd"/>
      <w:r w:rsidRPr="005A4B07">
        <w:rPr>
          <w:rFonts w:ascii="Times New Roman" w:eastAsia="Times New Roman" w:hAnsi="Times New Roman" w:cs="Times New Roman"/>
          <w:sz w:val="20"/>
          <w:szCs w:val="20"/>
          <w:shd w:val="clear" w:color="auto" w:fill="FFFFFF"/>
        </w:rPr>
        <w:t xml:space="preserve">я решения познавательных задач, установления и выражения причинно-следственных связей, построения рассуждений; использование средств языковой выразительности для передачи своих чувств: восхищения, сопереживания и сочувствия, осуждения и одобрения и др. </w:t>
      </w:r>
    </w:p>
    <w:p w:rsidR="005A4B07" w:rsidRPr="005A4B07" w:rsidRDefault="005A4B07" w:rsidP="005A4B07">
      <w:pPr>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Тема 8. УДИВИТЕЛЬНЫЙ МИР ВОКРУГ НАС (2 часа)</w:t>
      </w:r>
    </w:p>
    <w:p w:rsidR="005A4B07" w:rsidRPr="005A4B07" w:rsidRDefault="005A4B07" w:rsidP="005A4B07">
      <w:pPr>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 Авторская сказка и стихи об удивительном мире, который надо увидеть и понять, о восхищении жизнью: Е. Клюев «История об одном невероятно глупом мастерке»; Ю. </w:t>
      </w:r>
      <w:proofErr w:type="spellStart"/>
      <w:r w:rsidRPr="005A4B07">
        <w:rPr>
          <w:rFonts w:ascii="Times New Roman" w:eastAsia="Times New Roman" w:hAnsi="Times New Roman" w:cs="Times New Roman"/>
          <w:sz w:val="20"/>
          <w:szCs w:val="20"/>
          <w:shd w:val="clear" w:color="auto" w:fill="FFFFFF"/>
        </w:rPr>
        <w:t>Мориц</w:t>
      </w:r>
      <w:proofErr w:type="spellEnd"/>
      <w:r w:rsidRPr="005A4B07">
        <w:rPr>
          <w:rFonts w:ascii="Times New Roman" w:eastAsia="Times New Roman" w:hAnsi="Times New Roman" w:cs="Times New Roman"/>
          <w:sz w:val="20"/>
          <w:szCs w:val="20"/>
          <w:shd w:val="clear" w:color="auto" w:fill="FFFFFF"/>
        </w:rPr>
        <w:t xml:space="preserve"> «Малиновая кошка»; А. Усачёв «Пыльная песенка». Внеклассное чтение: стихи Р. Алдониной, Д. </w:t>
      </w:r>
      <w:proofErr w:type="spellStart"/>
      <w:r w:rsidRPr="005A4B07">
        <w:rPr>
          <w:rFonts w:ascii="Times New Roman" w:eastAsia="Times New Roman" w:hAnsi="Times New Roman" w:cs="Times New Roman"/>
          <w:sz w:val="20"/>
          <w:szCs w:val="20"/>
          <w:shd w:val="clear" w:color="auto" w:fill="FFFFFF"/>
        </w:rPr>
        <w:t>Бурачевской</w:t>
      </w:r>
      <w:proofErr w:type="spellEnd"/>
      <w:r w:rsidRPr="005A4B07">
        <w:rPr>
          <w:rFonts w:ascii="Times New Roman" w:eastAsia="Times New Roman" w:hAnsi="Times New Roman" w:cs="Times New Roman"/>
          <w:sz w:val="20"/>
          <w:szCs w:val="20"/>
          <w:shd w:val="clear" w:color="auto" w:fill="FFFFFF"/>
        </w:rPr>
        <w:t xml:space="preserve">, К. </w:t>
      </w:r>
      <w:proofErr w:type="spellStart"/>
      <w:r w:rsidRPr="005A4B07">
        <w:rPr>
          <w:rFonts w:ascii="Times New Roman" w:eastAsia="Times New Roman" w:hAnsi="Times New Roman" w:cs="Times New Roman"/>
          <w:sz w:val="20"/>
          <w:szCs w:val="20"/>
          <w:shd w:val="clear" w:color="auto" w:fill="FFFFFF"/>
        </w:rPr>
        <w:t>Валаханович</w:t>
      </w:r>
      <w:proofErr w:type="spellEnd"/>
      <w:r w:rsidRPr="005A4B07">
        <w:rPr>
          <w:rFonts w:ascii="Times New Roman" w:eastAsia="Times New Roman" w:hAnsi="Times New Roman" w:cs="Times New Roman"/>
          <w:sz w:val="20"/>
          <w:szCs w:val="20"/>
          <w:shd w:val="clear" w:color="auto" w:fill="FFFFFF"/>
        </w:rPr>
        <w:t xml:space="preserve">, И. Иванниковой, Ю. </w:t>
      </w:r>
      <w:proofErr w:type="spellStart"/>
      <w:r w:rsidRPr="005A4B07">
        <w:rPr>
          <w:rFonts w:ascii="Times New Roman" w:eastAsia="Times New Roman" w:hAnsi="Times New Roman" w:cs="Times New Roman"/>
          <w:sz w:val="20"/>
          <w:szCs w:val="20"/>
          <w:shd w:val="clear" w:color="auto" w:fill="FFFFFF"/>
        </w:rPr>
        <w:t>Мориц</w:t>
      </w:r>
      <w:proofErr w:type="spellEnd"/>
      <w:r w:rsidRPr="005A4B07">
        <w:rPr>
          <w:rFonts w:ascii="Times New Roman" w:eastAsia="Times New Roman" w:hAnsi="Times New Roman" w:cs="Times New Roman"/>
          <w:sz w:val="20"/>
          <w:szCs w:val="20"/>
          <w:shd w:val="clear" w:color="auto" w:fill="FFFFFF"/>
        </w:rPr>
        <w:t xml:space="preserve">, А. Орловой, Ю. Симбирской, М. Тараненко, А. Усачёва, Е. Фельдман; проза Ю. </w:t>
      </w:r>
      <w:proofErr w:type="spellStart"/>
      <w:r w:rsidRPr="005A4B07">
        <w:rPr>
          <w:rFonts w:ascii="Times New Roman" w:eastAsia="Times New Roman" w:hAnsi="Times New Roman" w:cs="Times New Roman"/>
          <w:sz w:val="20"/>
          <w:szCs w:val="20"/>
          <w:shd w:val="clear" w:color="auto" w:fill="FFFFFF"/>
        </w:rPr>
        <w:t>Венедиктовой</w:t>
      </w:r>
      <w:proofErr w:type="spellEnd"/>
      <w:r w:rsidRPr="005A4B07">
        <w:rPr>
          <w:rFonts w:ascii="Times New Roman" w:eastAsia="Times New Roman" w:hAnsi="Times New Roman" w:cs="Times New Roman"/>
          <w:sz w:val="20"/>
          <w:szCs w:val="20"/>
          <w:shd w:val="clear" w:color="auto" w:fill="FFFFFF"/>
        </w:rPr>
        <w:t xml:space="preserve">, О. Гурьян, М. Дружининой, Е. </w:t>
      </w:r>
      <w:proofErr w:type="spellStart"/>
      <w:r w:rsidRPr="005A4B07">
        <w:rPr>
          <w:rFonts w:ascii="Times New Roman" w:eastAsia="Times New Roman" w:hAnsi="Times New Roman" w:cs="Times New Roman"/>
          <w:sz w:val="20"/>
          <w:szCs w:val="20"/>
          <w:shd w:val="clear" w:color="auto" w:fill="FFFFFF"/>
        </w:rPr>
        <w:t>Каликинской</w:t>
      </w:r>
      <w:proofErr w:type="spellEnd"/>
      <w:r w:rsidRPr="005A4B07">
        <w:rPr>
          <w:rFonts w:ascii="Times New Roman" w:eastAsia="Times New Roman" w:hAnsi="Times New Roman" w:cs="Times New Roman"/>
          <w:sz w:val="20"/>
          <w:szCs w:val="20"/>
          <w:shd w:val="clear" w:color="auto" w:fill="FFFFFF"/>
        </w:rPr>
        <w:t xml:space="preserve">, Ю. </w:t>
      </w:r>
      <w:proofErr w:type="spellStart"/>
      <w:r w:rsidRPr="005A4B07">
        <w:rPr>
          <w:rFonts w:ascii="Times New Roman" w:eastAsia="Times New Roman" w:hAnsi="Times New Roman" w:cs="Times New Roman"/>
          <w:sz w:val="20"/>
          <w:szCs w:val="20"/>
          <w:shd w:val="clear" w:color="auto" w:fill="FFFFFF"/>
        </w:rPr>
        <w:t>Лавряшиной</w:t>
      </w:r>
      <w:proofErr w:type="spellEnd"/>
      <w:r w:rsidRPr="005A4B07">
        <w:rPr>
          <w:rFonts w:ascii="Times New Roman" w:eastAsia="Times New Roman" w:hAnsi="Times New Roman" w:cs="Times New Roman"/>
          <w:sz w:val="20"/>
          <w:szCs w:val="20"/>
          <w:shd w:val="clear" w:color="auto" w:fill="FFFFFF"/>
        </w:rPr>
        <w:t xml:space="preserve">, М. </w:t>
      </w:r>
      <w:proofErr w:type="spellStart"/>
      <w:r w:rsidRPr="005A4B07">
        <w:rPr>
          <w:rFonts w:ascii="Times New Roman" w:eastAsia="Times New Roman" w:hAnsi="Times New Roman" w:cs="Times New Roman"/>
          <w:sz w:val="20"/>
          <w:szCs w:val="20"/>
          <w:shd w:val="clear" w:color="auto" w:fill="FFFFFF"/>
        </w:rPr>
        <w:t>Лазаренской</w:t>
      </w:r>
      <w:proofErr w:type="spellEnd"/>
      <w:r w:rsidRPr="005A4B07">
        <w:rPr>
          <w:rFonts w:ascii="Times New Roman" w:eastAsia="Times New Roman" w:hAnsi="Times New Roman" w:cs="Times New Roman"/>
          <w:sz w:val="20"/>
          <w:szCs w:val="20"/>
          <w:shd w:val="clear" w:color="auto" w:fill="FFFFFF"/>
        </w:rPr>
        <w:t xml:space="preserve">, Н. Носова, Л. Романовской, М. Тараненко, А. Усачёва, Е. </w:t>
      </w:r>
      <w:proofErr w:type="spellStart"/>
      <w:r w:rsidRPr="005A4B07">
        <w:rPr>
          <w:rFonts w:ascii="Times New Roman" w:eastAsia="Times New Roman" w:hAnsi="Times New Roman" w:cs="Times New Roman"/>
          <w:sz w:val="20"/>
          <w:szCs w:val="20"/>
          <w:shd w:val="clear" w:color="auto" w:fill="FFFFFF"/>
        </w:rPr>
        <w:t>Чудиновой</w:t>
      </w:r>
      <w:proofErr w:type="spellEnd"/>
      <w:r w:rsidRPr="005A4B07">
        <w:rPr>
          <w:rFonts w:ascii="Times New Roman" w:eastAsia="Times New Roman" w:hAnsi="Times New Roman" w:cs="Times New Roman"/>
          <w:sz w:val="20"/>
          <w:szCs w:val="20"/>
          <w:shd w:val="clear" w:color="auto" w:fill="FFFFFF"/>
        </w:rPr>
        <w:t>. Развивать умения: читать те</w:t>
      </w:r>
      <w:proofErr w:type="gramStart"/>
      <w:r w:rsidRPr="005A4B07">
        <w:rPr>
          <w:rFonts w:ascii="Times New Roman" w:eastAsia="Times New Roman" w:hAnsi="Times New Roman" w:cs="Times New Roman"/>
          <w:sz w:val="20"/>
          <w:szCs w:val="20"/>
          <w:shd w:val="clear" w:color="auto" w:fill="FFFFFF"/>
        </w:rPr>
        <w:t>кст пр</w:t>
      </w:r>
      <w:proofErr w:type="gramEnd"/>
      <w:r w:rsidRPr="005A4B07">
        <w:rPr>
          <w:rFonts w:ascii="Times New Roman" w:eastAsia="Times New Roman" w:hAnsi="Times New Roman" w:cs="Times New Roman"/>
          <w:sz w:val="20"/>
          <w:szCs w:val="20"/>
          <w:shd w:val="clear" w:color="auto" w:fill="FFFFFF"/>
        </w:rPr>
        <w:t xml:space="preserve">авильно и выразительно, целыми словами и синтагмами, вслух и про себя, осмысленно, интонационно оформляя высказывание, выделяя голосом логические ударения; работать с содержанием стихотворения и рассказа; объяснять заглавие текста; определять значение использованных образных средств; определять тему произведения. Развивать интерес к творчеству отечественных поэтов и прозаиков XX–XXI вв. Совершенствовать умения: определять жанр литературного произведения по отличительным признакам; понимать содержание прочитанного произведения; объяснять заглавие текста; находить в тексте фактическую информацию, заданную в явном виде; определять главную мысль произведения; формулировать вывод. Литературоведческие понятия: шуточное стихотворение, перевёртыш, авторская ирония, заглавие, характер персонажа. Ключевые понятия русской культуры (через текст и вопросы): мастер, мечта, дорога. Развитие речи: определение значения слов; ответы на вопросы к тексту; различные виды чтения, выразительное чтение; пересказ подробный и выборочный, словесное рисование; сочинение устного и письменного рассказов; рассуждение. </w:t>
      </w:r>
      <w:proofErr w:type="spellStart"/>
      <w:r w:rsidRPr="005A4B07">
        <w:rPr>
          <w:rFonts w:ascii="Times New Roman" w:eastAsia="Times New Roman" w:hAnsi="Times New Roman" w:cs="Times New Roman"/>
          <w:sz w:val="20"/>
          <w:szCs w:val="20"/>
          <w:shd w:val="clear" w:color="auto" w:fill="FFFFFF"/>
        </w:rPr>
        <w:t>Внутрипредметные</w:t>
      </w:r>
      <w:proofErr w:type="spellEnd"/>
      <w:r w:rsidRPr="005A4B07">
        <w:rPr>
          <w:rFonts w:ascii="Times New Roman" w:eastAsia="Times New Roman" w:hAnsi="Times New Roman" w:cs="Times New Roman"/>
          <w:sz w:val="20"/>
          <w:szCs w:val="20"/>
          <w:shd w:val="clear" w:color="auto" w:fill="FFFFFF"/>
        </w:rPr>
        <w:t xml:space="preserve"> и </w:t>
      </w:r>
      <w:proofErr w:type="spellStart"/>
      <w:r w:rsidRPr="005A4B07">
        <w:rPr>
          <w:rFonts w:ascii="Times New Roman" w:eastAsia="Times New Roman" w:hAnsi="Times New Roman" w:cs="Times New Roman"/>
          <w:sz w:val="20"/>
          <w:szCs w:val="20"/>
          <w:shd w:val="clear" w:color="auto" w:fill="FFFFFF"/>
        </w:rPr>
        <w:t>межпредметные</w:t>
      </w:r>
      <w:proofErr w:type="spellEnd"/>
      <w:r w:rsidRPr="005A4B07">
        <w:rPr>
          <w:rFonts w:ascii="Times New Roman" w:eastAsia="Times New Roman" w:hAnsi="Times New Roman" w:cs="Times New Roman"/>
          <w:sz w:val="20"/>
          <w:szCs w:val="20"/>
          <w:shd w:val="clear" w:color="auto" w:fill="FFFFFF"/>
        </w:rPr>
        <w:t xml:space="preserve"> связи: пословицы, поговорки; русский язык, музыка, живопись. </w:t>
      </w:r>
      <w:proofErr w:type="spellStart"/>
      <w:r w:rsidRPr="005A4B07">
        <w:rPr>
          <w:rFonts w:ascii="Times New Roman" w:eastAsia="Times New Roman" w:hAnsi="Times New Roman" w:cs="Times New Roman"/>
          <w:sz w:val="20"/>
          <w:szCs w:val="20"/>
          <w:shd w:val="clear" w:color="auto" w:fill="FFFFFF"/>
        </w:rPr>
        <w:t>Метапредметность</w:t>
      </w:r>
      <w:proofErr w:type="spellEnd"/>
      <w:r w:rsidRPr="005A4B07">
        <w:rPr>
          <w:rFonts w:ascii="Times New Roman" w:eastAsia="Times New Roman" w:hAnsi="Times New Roman" w:cs="Times New Roman"/>
          <w:sz w:val="20"/>
          <w:szCs w:val="20"/>
          <w:shd w:val="clear" w:color="auto" w:fill="FFFFFF"/>
        </w:rPr>
        <w:t xml:space="preserve">: оценивание своей роли в коллективной работе с текстом; умение прислушиваться и с уважением относиться к участникам обсуждения </w:t>
      </w:r>
      <w:proofErr w:type="spellStart"/>
      <w:r w:rsidRPr="005A4B07">
        <w:rPr>
          <w:rFonts w:ascii="Times New Roman" w:eastAsia="Times New Roman" w:hAnsi="Times New Roman" w:cs="Times New Roman"/>
          <w:sz w:val="20"/>
          <w:szCs w:val="20"/>
          <w:shd w:val="clear" w:color="auto" w:fill="FFFFFF"/>
        </w:rPr>
        <w:t>прочитанно</w:t>
      </w:r>
      <w:proofErr w:type="spellEnd"/>
    </w:p>
    <w:p w:rsidR="005A4B07" w:rsidRPr="005A4B07" w:rsidRDefault="005A4B07" w:rsidP="005A4B07">
      <w:pPr>
        <w:jc w:val="center"/>
        <w:rPr>
          <w:rFonts w:ascii="Times New Roman" w:eastAsia="Times New Roman" w:hAnsi="Times New Roman" w:cs="Times New Roman"/>
          <w:b/>
          <w:sz w:val="20"/>
          <w:szCs w:val="20"/>
          <w:shd w:val="clear" w:color="auto" w:fill="FFFFFF"/>
        </w:rPr>
      </w:pPr>
      <w:r w:rsidRPr="005A4B07">
        <w:rPr>
          <w:rFonts w:ascii="Times New Roman" w:eastAsia="Times New Roman" w:hAnsi="Times New Roman" w:cs="Times New Roman"/>
          <w:b/>
          <w:sz w:val="20"/>
          <w:szCs w:val="20"/>
          <w:shd w:val="clear" w:color="auto" w:fill="FFFFFF"/>
        </w:rPr>
        <w:t>Тематическое планирование</w:t>
      </w:r>
    </w:p>
    <w:tbl>
      <w:tblPr>
        <w:tblW w:w="9645" w:type="dxa"/>
        <w:tblLayout w:type="fixed"/>
        <w:tblCellMar>
          <w:left w:w="10" w:type="dxa"/>
          <w:right w:w="10" w:type="dxa"/>
        </w:tblCellMar>
        <w:tblLook w:val="04A0" w:firstRow="1" w:lastRow="0" w:firstColumn="1" w:lastColumn="0" w:noHBand="0" w:noVBand="1"/>
      </w:tblPr>
      <w:tblGrid>
        <w:gridCol w:w="570"/>
        <w:gridCol w:w="3285"/>
        <w:gridCol w:w="1927"/>
        <w:gridCol w:w="1928"/>
        <w:gridCol w:w="1935"/>
      </w:tblGrid>
      <w:tr w:rsidR="005A4B07" w:rsidRPr="005A4B07" w:rsidTr="00564008">
        <w:tc>
          <w:tcPr>
            <w:tcW w:w="57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w:t>
            </w:r>
          </w:p>
        </w:tc>
        <w:tc>
          <w:tcPr>
            <w:tcW w:w="328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Тема урока</w:t>
            </w:r>
          </w:p>
        </w:tc>
        <w:tc>
          <w:tcPr>
            <w:tcW w:w="192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 xml:space="preserve">Кол- </w:t>
            </w:r>
            <w:proofErr w:type="gramStart"/>
            <w:r w:rsidRPr="005A4B07">
              <w:rPr>
                <w:rFonts w:ascii="Times New Roman" w:eastAsia="NSimSun" w:hAnsi="Times New Roman" w:cs="Times New Roman"/>
                <w:color w:val="000000"/>
                <w:kern w:val="3"/>
                <w:sz w:val="20"/>
                <w:szCs w:val="20"/>
                <w:lang w:eastAsia="zh-CN" w:bidi="hi-IN"/>
              </w:rPr>
              <w:t>во</w:t>
            </w:r>
            <w:proofErr w:type="gramEnd"/>
            <w:r w:rsidRPr="005A4B07">
              <w:rPr>
                <w:rFonts w:ascii="Times New Roman" w:eastAsia="NSimSun" w:hAnsi="Times New Roman" w:cs="Times New Roman"/>
                <w:color w:val="000000"/>
                <w:kern w:val="3"/>
                <w:sz w:val="20"/>
                <w:szCs w:val="20"/>
                <w:lang w:eastAsia="zh-CN" w:bidi="hi-IN"/>
              </w:rPr>
              <w:t xml:space="preserve"> часов</w:t>
            </w:r>
          </w:p>
        </w:tc>
        <w:tc>
          <w:tcPr>
            <w:tcW w:w="192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Дата</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Факт.</w:t>
            </w:r>
          </w:p>
        </w:tc>
      </w:tr>
      <w:tr w:rsidR="005A4B07" w:rsidRPr="005A4B07" w:rsidTr="00564008">
        <w:tc>
          <w:tcPr>
            <w:tcW w:w="9645"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jc w:val="center"/>
              <w:textAlignment w:val="baseline"/>
              <w:rPr>
                <w:rFonts w:ascii="Times New Roman" w:eastAsia="NSimSun" w:hAnsi="Times New Roman" w:cs="Times New Roman"/>
                <w:b/>
                <w:color w:val="000000"/>
                <w:kern w:val="3"/>
                <w:sz w:val="20"/>
                <w:szCs w:val="20"/>
                <w:lang w:eastAsia="zh-CN" w:bidi="hi-IN"/>
              </w:rPr>
            </w:pPr>
            <w:r w:rsidRPr="005A4B07">
              <w:rPr>
                <w:rFonts w:ascii="Times New Roman" w:eastAsia="NSimSun" w:hAnsi="Times New Roman" w:cs="Times New Roman"/>
                <w:b/>
                <w:color w:val="000000"/>
                <w:kern w:val="3"/>
                <w:sz w:val="20"/>
                <w:szCs w:val="20"/>
                <w:lang w:eastAsia="zh-CN" w:bidi="hi-IN"/>
              </w:rPr>
              <w:t>Осень яснее лета  (3 часа)</w:t>
            </w:r>
          </w:p>
        </w:tc>
      </w:tr>
      <w:tr w:rsidR="005A4B07" w:rsidRPr="005A4B07" w:rsidTr="00564008">
        <w:tc>
          <w:tcPr>
            <w:tcW w:w="570"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w:t>
            </w:r>
          </w:p>
        </w:tc>
        <w:tc>
          <w:tcPr>
            <w:tcW w:w="3285"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Осенние именины. Осеннее настроение.</w:t>
            </w:r>
          </w:p>
        </w:tc>
        <w:tc>
          <w:tcPr>
            <w:tcW w:w="1927"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1ч</w:t>
            </w: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02.09.21</w:t>
            </w:r>
          </w:p>
        </w:tc>
        <w:tc>
          <w:tcPr>
            <w:tcW w:w="19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p>
        </w:tc>
      </w:tr>
      <w:tr w:rsidR="005A4B07" w:rsidRPr="005A4B07" w:rsidTr="00564008">
        <w:tc>
          <w:tcPr>
            <w:tcW w:w="570"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2</w:t>
            </w:r>
          </w:p>
        </w:tc>
        <w:tc>
          <w:tcPr>
            <w:tcW w:w="3285"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proofErr w:type="gramStart"/>
            <w:r w:rsidRPr="005A4B07">
              <w:rPr>
                <w:rFonts w:ascii="Times New Roman" w:eastAsia="NSimSun" w:hAnsi="Times New Roman" w:cs="Times New Roman"/>
                <w:color w:val="000000"/>
                <w:kern w:val="3"/>
                <w:sz w:val="20"/>
                <w:szCs w:val="20"/>
                <w:lang w:eastAsia="zh-CN" w:bidi="hi-IN"/>
              </w:rPr>
              <w:t>Тайное</w:t>
            </w:r>
            <w:proofErr w:type="gramEnd"/>
            <w:r w:rsidRPr="005A4B07">
              <w:rPr>
                <w:rFonts w:ascii="Times New Roman" w:eastAsia="NSimSun" w:hAnsi="Times New Roman" w:cs="Times New Roman"/>
                <w:color w:val="000000"/>
                <w:kern w:val="3"/>
                <w:sz w:val="20"/>
                <w:szCs w:val="20"/>
                <w:lang w:eastAsia="zh-CN" w:bidi="hi-IN"/>
              </w:rPr>
              <w:t xml:space="preserve"> становится явным. Первый раз в третий класс</w:t>
            </w:r>
            <w:proofErr w:type="gramStart"/>
            <w:r w:rsidRPr="005A4B07">
              <w:rPr>
                <w:rFonts w:ascii="Times New Roman" w:eastAsia="NSimSun" w:hAnsi="Times New Roman" w:cs="Times New Roman"/>
                <w:color w:val="000000"/>
                <w:kern w:val="3"/>
                <w:sz w:val="20"/>
                <w:szCs w:val="20"/>
                <w:lang w:eastAsia="zh-CN" w:bidi="hi-IN"/>
              </w:rPr>
              <w:t>.(</w:t>
            </w:r>
            <w:proofErr w:type="spellStart"/>
            <w:proofErr w:type="gramEnd"/>
            <w:r w:rsidRPr="005A4B07">
              <w:rPr>
                <w:rFonts w:ascii="Times New Roman" w:eastAsia="NSimSun" w:hAnsi="Times New Roman" w:cs="Times New Roman"/>
                <w:color w:val="000000"/>
                <w:kern w:val="3"/>
                <w:sz w:val="20"/>
                <w:szCs w:val="20"/>
                <w:lang w:eastAsia="zh-CN" w:bidi="hi-IN"/>
              </w:rPr>
              <w:t>вр</w:t>
            </w:r>
            <w:proofErr w:type="spellEnd"/>
            <w:r w:rsidRPr="005A4B07">
              <w:rPr>
                <w:rFonts w:ascii="Times New Roman" w:eastAsia="NSimSun" w:hAnsi="Times New Roman" w:cs="Times New Roman"/>
                <w:color w:val="000000"/>
                <w:kern w:val="3"/>
                <w:sz w:val="20"/>
                <w:szCs w:val="20"/>
                <w:lang w:eastAsia="zh-CN" w:bidi="hi-IN"/>
              </w:rPr>
              <w:t>)</w:t>
            </w:r>
          </w:p>
        </w:tc>
        <w:tc>
          <w:tcPr>
            <w:tcW w:w="1927"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1ч</w:t>
            </w: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09.09.21</w:t>
            </w:r>
          </w:p>
        </w:tc>
        <w:tc>
          <w:tcPr>
            <w:tcW w:w="19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p>
        </w:tc>
      </w:tr>
      <w:tr w:rsidR="005A4B07" w:rsidRPr="005A4B07" w:rsidTr="00564008">
        <w:tc>
          <w:tcPr>
            <w:tcW w:w="570"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3</w:t>
            </w:r>
          </w:p>
        </w:tc>
        <w:tc>
          <w:tcPr>
            <w:tcW w:w="3285"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 xml:space="preserve">«Мы едем. </w:t>
            </w:r>
            <w:proofErr w:type="gramStart"/>
            <w:r w:rsidRPr="005A4B07">
              <w:rPr>
                <w:rFonts w:ascii="Times New Roman" w:eastAsia="NSimSun" w:hAnsi="Times New Roman" w:cs="Times New Roman"/>
                <w:color w:val="000000"/>
                <w:kern w:val="3"/>
                <w:sz w:val="20"/>
                <w:szCs w:val="20"/>
                <w:lang w:eastAsia="zh-CN" w:bidi="hi-IN"/>
              </w:rPr>
              <w:t>Едем</w:t>
            </w:r>
            <w:proofErr w:type="gramEnd"/>
            <w:r w:rsidRPr="005A4B07">
              <w:rPr>
                <w:rFonts w:ascii="Times New Roman" w:eastAsia="NSimSun" w:hAnsi="Times New Roman" w:cs="Times New Roman"/>
                <w:color w:val="000000"/>
                <w:kern w:val="3"/>
                <w:sz w:val="20"/>
                <w:szCs w:val="20"/>
                <w:lang w:eastAsia="zh-CN" w:bidi="hi-IN"/>
              </w:rPr>
              <w:t xml:space="preserve"> </w:t>
            </w:r>
            <w:proofErr w:type="spellStart"/>
            <w:r w:rsidRPr="005A4B07">
              <w:rPr>
                <w:rFonts w:ascii="Times New Roman" w:eastAsia="NSimSun" w:hAnsi="Times New Roman" w:cs="Times New Roman"/>
                <w:color w:val="000000"/>
                <w:kern w:val="3"/>
                <w:sz w:val="20"/>
                <w:szCs w:val="20"/>
                <w:lang w:eastAsia="zh-CN" w:bidi="hi-IN"/>
              </w:rPr>
              <w:t>едем</w:t>
            </w:r>
            <w:proofErr w:type="spellEnd"/>
            <w:r w:rsidRPr="005A4B07">
              <w:rPr>
                <w:rFonts w:ascii="Times New Roman" w:eastAsia="NSimSun" w:hAnsi="Times New Roman" w:cs="Times New Roman"/>
                <w:color w:val="000000"/>
                <w:kern w:val="3"/>
                <w:sz w:val="20"/>
                <w:szCs w:val="20"/>
                <w:lang w:eastAsia="zh-CN" w:bidi="hi-IN"/>
              </w:rPr>
              <w:t xml:space="preserve"> в далекие края!». «Не похожи мы, а все же нас не разольёшь водой!»</w:t>
            </w:r>
          </w:p>
        </w:tc>
        <w:tc>
          <w:tcPr>
            <w:tcW w:w="1927"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1ч</w:t>
            </w: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16.09.21</w:t>
            </w:r>
          </w:p>
        </w:tc>
        <w:tc>
          <w:tcPr>
            <w:tcW w:w="19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p>
        </w:tc>
      </w:tr>
      <w:tr w:rsidR="005A4B07" w:rsidRPr="005A4B07" w:rsidTr="00564008">
        <w:tc>
          <w:tcPr>
            <w:tcW w:w="9645" w:type="dxa"/>
            <w:gridSpan w:val="5"/>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jc w:val="center"/>
              <w:textAlignment w:val="baseline"/>
              <w:rPr>
                <w:rFonts w:ascii="Times New Roman" w:eastAsia="NSimSun" w:hAnsi="Times New Roman" w:cs="Times New Roman"/>
                <w:b/>
                <w:color w:val="000000"/>
                <w:kern w:val="3"/>
                <w:sz w:val="20"/>
                <w:szCs w:val="20"/>
                <w:lang w:eastAsia="zh-CN" w:bidi="hi-IN"/>
              </w:rPr>
            </w:pPr>
            <w:r w:rsidRPr="005A4B07">
              <w:rPr>
                <w:rFonts w:ascii="Times New Roman" w:eastAsia="NSimSun" w:hAnsi="Times New Roman" w:cs="Times New Roman"/>
                <w:b/>
                <w:color w:val="000000"/>
                <w:kern w:val="3"/>
                <w:sz w:val="20"/>
                <w:szCs w:val="20"/>
                <w:lang w:eastAsia="zh-CN" w:bidi="hi-IN"/>
              </w:rPr>
              <w:t>Мы с приятелем вдвоем (2 часа)</w:t>
            </w:r>
          </w:p>
        </w:tc>
      </w:tr>
      <w:tr w:rsidR="005A4B07" w:rsidRPr="005A4B07" w:rsidTr="00564008">
        <w:tc>
          <w:tcPr>
            <w:tcW w:w="570"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4</w:t>
            </w:r>
          </w:p>
        </w:tc>
        <w:tc>
          <w:tcPr>
            <w:tcW w:w="3285"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 xml:space="preserve">Благодарность и </w:t>
            </w:r>
            <w:proofErr w:type="spellStart"/>
            <w:r w:rsidRPr="005A4B07">
              <w:rPr>
                <w:rFonts w:ascii="Times New Roman" w:eastAsia="NSimSun" w:hAnsi="Times New Roman" w:cs="Times New Roman"/>
                <w:color w:val="000000"/>
                <w:kern w:val="3"/>
                <w:sz w:val="20"/>
                <w:szCs w:val="20"/>
                <w:lang w:eastAsia="zh-CN" w:bidi="hi-IN"/>
              </w:rPr>
              <w:t>вернсть</w:t>
            </w:r>
            <w:proofErr w:type="spellEnd"/>
            <w:r w:rsidRPr="005A4B07">
              <w:rPr>
                <w:rFonts w:ascii="Times New Roman" w:eastAsia="NSimSun" w:hAnsi="Times New Roman" w:cs="Times New Roman"/>
                <w:color w:val="000000"/>
                <w:kern w:val="3"/>
                <w:sz w:val="20"/>
                <w:szCs w:val="20"/>
                <w:lang w:eastAsia="zh-CN" w:bidi="hi-IN"/>
              </w:rPr>
              <w:t xml:space="preserve"> дружбе. «Мы умножим нашу радость и разделим пополам!» (</w:t>
            </w:r>
            <w:proofErr w:type="spellStart"/>
            <w:r w:rsidRPr="005A4B07">
              <w:rPr>
                <w:rFonts w:ascii="Times New Roman" w:eastAsia="NSimSun" w:hAnsi="Times New Roman" w:cs="Times New Roman"/>
                <w:color w:val="000000"/>
                <w:kern w:val="3"/>
                <w:sz w:val="20"/>
                <w:szCs w:val="20"/>
                <w:lang w:eastAsia="zh-CN" w:bidi="hi-IN"/>
              </w:rPr>
              <w:t>вр</w:t>
            </w:r>
            <w:proofErr w:type="spellEnd"/>
            <w:r w:rsidRPr="005A4B07">
              <w:rPr>
                <w:rFonts w:ascii="Times New Roman" w:eastAsia="NSimSun" w:hAnsi="Times New Roman" w:cs="Times New Roman"/>
                <w:color w:val="000000"/>
                <w:kern w:val="3"/>
                <w:sz w:val="20"/>
                <w:szCs w:val="20"/>
                <w:lang w:eastAsia="zh-CN" w:bidi="hi-IN"/>
              </w:rPr>
              <w:t>)</w:t>
            </w:r>
          </w:p>
        </w:tc>
        <w:tc>
          <w:tcPr>
            <w:tcW w:w="1927"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1ч</w:t>
            </w: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23.09.21</w:t>
            </w:r>
          </w:p>
        </w:tc>
        <w:tc>
          <w:tcPr>
            <w:tcW w:w="19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p>
        </w:tc>
      </w:tr>
      <w:tr w:rsidR="005A4B07" w:rsidRPr="005A4B07" w:rsidTr="00564008">
        <w:tc>
          <w:tcPr>
            <w:tcW w:w="570"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5</w:t>
            </w:r>
          </w:p>
        </w:tc>
        <w:tc>
          <w:tcPr>
            <w:tcW w:w="3285"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Рождение печатной книги на Руси.</w:t>
            </w:r>
          </w:p>
        </w:tc>
        <w:tc>
          <w:tcPr>
            <w:tcW w:w="1927"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1ч</w:t>
            </w: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30.09.21</w:t>
            </w:r>
          </w:p>
        </w:tc>
        <w:tc>
          <w:tcPr>
            <w:tcW w:w="19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p>
        </w:tc>
      </w:tr>
      <w:tr w:rsidR="005A4B07" w:rsidRPr="005A4B07" w:rsidTr="00564008">
        <w:tc>
          <w:tcPr>
            <w:tcW w:w="9645" w:type="dxa"/>
            <w:gridSpan w:val="5"/>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jc w:val="center"/>
              <w:textAlignment w:val="baseline"/>
              <w:rPr>
                <w:rFonts w:ascii="Times New Roman" w:eastAsia="NSimSun" w:hAnsi="Times New Roman" w:cs="Times New Roman"/>
                <w:b/>
                <w:color w:val="000000"/>
                <w:kern w:val="3"/>
                <w:sz w:val="20"/>
                <w:szCs w:val="20"/>
                <w:lang w:eastAsia="zh-CN" w:bidi="hi-IN"/>
              </w:rPr>
            </w:pPr>
            <w:r w:rsidRPr="005A4B07">
              <w:rPr>
                <w:rFonts w:ascii="Times New Roman" w:eastAsia="NSimSun" w:hAnsi="Times New Roman" w:cs="Times New Roman"/>
                <w:b/>
                <w:color w:val="000000"/>
                <w:kern w:val="3"/>
                <w:sz w:val="20"/>
                <w:szCs w:val="20"/>
                <w:lang w:eastAsia="zh-CN" w:bidi="hi-IN"/>
              </w:rPr>
              <w:t xml:space="preserve">Человек без Родины что </w:t>
            </w:r>
            <w:proofErr w:type="gramStart"/>
            <w:r w:rsidRPr="005A4B07">
              <w:rPr>
                <w:rFonts w:ascii="Times New Roman" w:eastAsia="NSimSun" w:hAnsi="Times New Roman" w:cs="Times New Roman"/>
                <w:b/>
                <w:color w:val="000000"/>
                <w:kern w:val="3"/>
                <w:sz w:val="20"/>
                <w:szCs w:val="20"/>
                <w:lang w:eastAsia="zh-CN" w:bidi="hi-IN"/>
              </w:rPr>
              <w:t>соловей</w:t>
            </w:r>
            <w:proofErr w:type="gramEnd"/>
            <w:r w:rsidRPr="005A4B07">
              <w:rPr>
                <w:rFonts w:ascii="Times New Roman" w:eastAsia="NSimSun" w:hAnsi="Times New Roman" w:cs="Times New Roman"/>
                <w:b/>
                <w:color w:val="000000"/>
                <w:kern w:val="3"/>
                <w:sz w:val="20"/>
                <w:szCs w:val="20"/>
                <w:lang w:eastAsia="zh-CN" w:bidi="hi-IN"/>
              </w:rPr>
              <w:t xml:space="preserve"> без песни (1 час)</w:t>
            </w:r>
          </w:p>
        </w:tc>
      </w:tr>
      <w:tr w:rsidR="005A4B07" w:rsidRPr="005A4B07" w:rsidTr="00564008">
        <w:tc>
          <w:tcPr>
            <w:tcW w:w="570"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6</w:t>
            </w:r>
          </w:p>
        </w:tc>
        <w:tc>
          <w:tcPr>
            <w:tcW w:w="3285"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Старинный обычай. Моя сторона.</w:t>
            </w:r>
          </w:p>
        </w:tc>
        <w:tc>
          <w:tcPr>
            <w:tcW w:w="1927"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1ч</w:t>
            </w: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07.10.21</w:t>
            </w:r>
          </w:p>
        </w:tc>
        <w:tc>
          <w:tcPr>
            <w:tcW w:w="19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p>
        </w:tc>
      </w:tr>
      <w:tr w:rsidR="005A4B07" w:rsidRPr="005A4B07" w:rsidTr="00564008">
        <w:tc>
          <w:tcPr>
            <w:tcW w:w="9645" w:type="dxa"/>
            <w:gridSpan w:val="5"/>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jc w:val="center"/>
              <w:textAlignment w:val="baseline"/>
              <w:rPr>
                <w:rFonts w:ascii="Times New Roman" w:eastAsia="NSimSun" w:hAnsi="Times New Roman" w:cs="Times New Roman"/>
                <w:b/>
                <w:color w:val="000000"/>
                <w:kern w:val="3"/>
                <w:sz w:val="20"/>
                <w:szCs w:val="20"/>
                <w:lang w:eastAsia="zh-CN" w:bidi="hi-IN"/>
              </w:rPr>
            </w:pPr>
            <w:r w:rsidRPr="005A4B07">
              <w:rPr>
                <w:rFonts w:ascii="Times New Roman" w:eastAsia="NSimSun" w:hAnsi="Times New Roman" w:cs="Times New Roman"/>
                <w:b/>
                <w:color w:val="000000"/>
                <w:kern w:val="3"/>
                <w:sz w:val="20"/>
                <w:szCs w:val="20"/>
                <w:lang w:eastAsia="zh-CN" w:bidi="hi-IN"/>
              </w:rPr>
              <w:t>Зимняя сказка (2 часа)</w:t>
            </w:r>
          </w:p>
        </w:tc>
      </w:tr>
      <w:tr w:rsidR="005A4B07" w:rsidRPr="005A4B07" w:rsidTr="00564008">
        <w:tc>
          <w:tcPr>
            <w:tcW w:w="570"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7</w:t>
            </w:r>
          </w:p>
        </w:tc>
        <w:tc>
          <w:tcPr>
            <w:tcW w:w="3285"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«Зима... пора отдохновенья...»</w:t>
            </w:r>
          </w:p>
        </w:tc>
        <w:tc>
          <w:tcPr>
            <w:tcW w:w="1927"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1ч</w:t>
            </w: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14.10.21</w:t>
            </w:r>
          </w:p>
        </w:tc>
        <w:tc>
          <w:tcPr>
            <w:tcW w:w="19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p>
        </w:tc>
      </w:tr>
      <w:tr w:rsidR="005A4B07" w:rsidRPr="005A4B07" w:rsidTr="00564008">
        <w:tc>
          <w:tcPr>
            <w:tcW w:w="570"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8</w:t>
            </w:r>
          </w:p>
        </w:tc>
        <w:tc>
          <w:tcPr>
            <w:tcW w:w="3285"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Чудо рождества.</w:t>
            </w:r>
          </w:p>
        </w:tc>
        <w:tc>
          <w:tcPr>
            <w:tcW w:w="1927"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1ч</w:t>
            </w: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21.10.21</w:t>
            </w:r>
          </w:p>
        </w:tc>
        <w:tc>
          <w:tcPr>
            <w:tcW w:w="19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p>
        </w:tc>
      </w:tr>
      <w:tr w:rsidR="005A4B07" w:rsidRPr="005A4B07" w:rsidTr="00564008">
        <w:tc>
          <w:tcPr>
            <w:tcW w:w="9645" w:type="dxa"/>
            <w:gridSpan w:val="5"/>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jc w:val="center"/>
              <w:textAlignment w:val="baseline"/>
              <w:rPr>
                <w:rFonts w:ascii="Times New Roman" w:eastAsia="NSimSun" w:hAnsi="Times New Roman" w:cs="Times New Roman"/>
                <w:b/>
                <w:color w:val="000000"/>
                <w:kern w:val="3"/>
                <w:sz w:val="20"/>
                <w:szCs w:val="20"/>
                <w:lang w:eastAsia="zh-CN" w:bidi="hi-IN"/>
              </w:rPr>
            </w:pPr>
            <w:r w:rsidRPr="005A4B07">
              <w:rPr>
                <w:rFonts w:ascii="Times New Roman" w:eastAsia="NSimSun" w:hAnsi="Times New Roman" w:cs="Times New Roman"/>
                <w:b/>
                <w:color w:val="000000"/>
                <w:kern w:val="3"/>
                <w:sz w:val="20"/>
                <w:szCs w:val="20"/>
                <w:lang w:eastAsia="zh-CN" w:bidi="hi-IN"/>
              </w:rPr>
              <w:lastRenderedPageBreak/>
              <w:t>Семья опора счастья (3 часа)</w:t>
            </w:r>
          </w:p>
        </w:tc>
      </w:tr>
      <w:tr w:rsidR="005A4B07" w:rsidRPr="005A4B07" w:rsidTr="00564008">
        <w:tc>
          <w:tcPr>
            <w:tcW w:w="570"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9</w:t>
            </w:r>
          </w:p>
        </w:tc>
        <w:tc>
          <w:tcPr>
            <w:tcW w:w="3285"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 xml:space="preserve">Мать в детях как </w:t>
            </w:r>
            <w:proofErr w:type="gramStart"/>
            <w:r w:rsidRPr="005A4B07">
              <w:rPr>
                <w:rFonts w:ascii="Times New Roman" w:eastAsia="NSimSun" w:hAnsi="Times New Roman" w:cs="Times New Roman"/>
                <w:color w:val="000000"/>
                <w:kern w:val="3"/>
                <w:sz w:val="20"/>
                <w:szCs w:val="20"/>
                <w:lang w:eastAsia="zh-CN" w:bidi="hi-IN"/>
              </w:rPr>
              <w:t>в</w:t>
            </w:r>
            <w:proofErr w:type="gramEnd"/>
            <w:r w:rsidRPr="005A4B07">
              <w:rPr>
                <w:rFonts w:ascii="Times New Roman" w:eastAsia="NSimSun" w:hAnsi="Times New Roman" w:cs="Times New Roman"/>
                <w:color w:val="000000"/>
                <w:kern w:val="3"/>
                <w:sz w:val="20"/>
                <w:szCs w:val="20"/>
                <w:lang w:eastAsia="zh-CN" w:bidi="hi-IN"/>
              </w:rPr>
              <w:t xml:space="preserve"> цвету цветет. </w:t>
            </w:r>
            <w:proofErr w:type="gramStart"/>
            <w:r w:rsidRPr="005A4B07">
              <w:rPr>
                <w:rFonts w:ascii="Times New Roman" w:eastAsia="NSimSun" w:hAnsi="Times New Roman" w:cs="Times New Roman"/>
                <w:color w:val="000000"/>
                <w:kern w:val="3"/>
                <w:sz w:val="20"/>
                <w:szCs w:val="20"/>
                <w:lang w:eastAsia="zh-CN" w:bidi="hi-IN"/>
              </w:rPr>
              <w:t>Хлеб всему голова.</w:t>
            </w:r>
            <w:proofErr w:type="gramEnd"/>
            <w:r w:rsidRPr="005A4B07">
              <w:rPr>
                <w:rFonts w:ascii="Times New Roman" w:eastAsia="NSimSun" w:hAnsi="Times New Roman" w:cs="Times New Roman"/>
                <w:color w:val="000000"/>
                <w:kern w:val="3"/>
                <w:sz w:val="20"/>
                <w:szCs w:val="20"/>
                <w:lang w:eastAsia="zh-CN" w:bidi="hi-IN"/>
              </w:rPr>
              <w:t xml:space="preserve">                                                                                                                                                                                                                                                                                                                                                                                                                                                                                                                                                                                                                                                                                                                                                                                                                                                                                                                                                                                                                                                                                                                                                                                                                                                                                                                                                                                                                                                                                                                                                                                                                                                                                                                                                                                                                                                                                                                                                                                                                                                                                                                                                                                                                                                                                                                                                                                                                                                                                                                                                                                                                                                                                                                                                                                                                                                                                                                                                                                                                                                                                                                                                                                                                                                                                                                                                                                                                                                                                                                                                                                                                                                                                                                                                                                                                                                                                                                                                                                                                                                                                                                                                                                                                                                                                                                                                                                                                                                                                                                                                                                                                                                                                                                                                                                                                                                                                                                                                                                                                                                                                                                                                                                                                                                                                                                                                                                                                                                                                                                                                                                                                                                                                                                                                                                                                                                                                                                                                                                                                                                                                                                                                                                                                                                                                                                                                                                                                                                                                                                                                                                                                                                                                                                                                                                                                                                                                                                                                                                                                                                                                                                                                                                                                                                                                                                                                                                                                                                                                                                                                                                                                                                                                                                                                                                                                                                                                                                                                                                                                                                                                                                                                                                                                                                                                                                                                                                                                                                                                                                                                                                                                                                                                                                                                                                                                                                                                                                                                                                                                                                                                                                                                                                                                                                                                                                                                                                                                                                                                                                                                                                                                                                                                                                                                                                                                                                                                                                                                                                                                                                                                                                                                                                                                                                                                                                                                                                                                                                                                                                                                                                                                                                                                                                                                                                                                                                                                                                                                                                                                                                                                                                                                                                                                                                                                                                                                                                                                                                                                                                                                                                                                                                                                                                                                                                                                                                                                                                                                                                                                                                                                                                                                                                                                                                                                                                                                                                                                                                                                                                                                                                                                                                                                                                                                                                                                                                                                                                                                                                                                                           </w:t>
            </w:r>
          </w:p>
        </w:tc>
        <w:tc>
          <w:tcPr>
            <w:tcW w:w="1927"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1ч</w:t>
            </w: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28.10.21</w:t>
            </w:r>
          </w:p>
        </w:tc>
        <w:tc>
          <w:tcPr>
            <w:tcW w:w="19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p>
        </w:tc>
      </w:tr>
      <w:tr w:rsidR="005A4B07" w:rsidRPr="005A4B07" w:rsidTr="00564008">
        <w:tc>
          <w:tcPr>
            <w:tcW w:w="570"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10</w:t>
            </w:r>
          </w:p>
        </w:tc>
        <w:tc>
          <w:tcPr>
            <w:tcW w:w="3285"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Каждый — сын своего отца. Бабушка моя..</w:t>
            </w:r>
            <w:proofErr w:type="gramStart"/>
            <w:r w:rsidRPr="005A4B07">
              <w:rPr>
                <w:rFonts w:ascii="Times New Roman" w:eastAsia="NSimSun" w:hAnsi="Times New Roman" w:cs="Times New Roman"/>
                <w:color w:val="000000"/>
                <w:kern w:val="3"/>
                <w:sz w:val="20"/>
                <w:szCs w:val="20"/>
                <w:lang w:eastAsia="zh-CN" w:bidi="hi-IN"/>
              </w:rPr>
              <w:t>.(</w:t>
            </w:r>
            <w:proofErr w:type="spellStart"/>
            <w:proofErr w:type="gramEnd"/>
            <w:r w:rsidRPr="005A4B07">
              <w:rPr>
                <w:rFonts w:ascii="Times New Roman" w:eastAsia="NSimSun" w:hAnsi="Times New Roman" w:cs="Times New Roman"/>
                <w:color w:val="000000"/>
                <w:kern w:val="3"/>
                <w:sz w:val="20"/>
                <w:szCs w:val="20"/>
                <w:lang w:eastAsia="zh-CN" w:bidi="hi-IN"/>
              </w:rPr>
              <w:t>вр</w:t>
            </w:r>
            <w:proofErr w:type="spellEnd"/>
            <w:r w:rsidRPr="005A4B07">
              <w:rPr>
                <w:rFonts w:ascii="Times New Roman" w:eastAsia="NSimSun" w:hAnsi="Times New Roman" w:cs="Times New Roman"/>
                <w:color w:val="000000"/>
                <w:kern w:val="3"/>
                <w:sz w:val="20"/>
                <w:szCs w:val="20"/>
                <w:lang w:eastAsia="zh-CN" w:bidi="hi-IN"/>
              </w:rPr>
              <w:t>)</w:t>
            </w:r>
          </w:p>
        </w:tc>
        <w:tc>
          <w:tcPr>
            <w:tcW w:w="1927"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1ч</w:t>
            </w: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11.11.21</w:t>
            </w:r>
          </w:p>
        </w:tc>
        <w:tc>
          <w:tcPr>
            <w:tcW w:w="19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p>
        </w:tc>
      </w:tr>
      <w:tr w:rsidR="005A4B07" w:rsidRPr="005A4B07" w:rsidTr="00564008">
        <w:tc>
          <w:tcPr>
            <w:tcW w:w="570"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11</w:t>
            </w:r>
          </w:p>
        </w:tc>
        <w:tc>
          <w:tcPr>
            <w:tcW w:w="3285"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Жили — были братья — сестры. Правда и кривда.</w:t>
            </w:r>
          </w:p>
        </w:tc>
        <w:tc>
          <w:tcPr>
            <w:tcW w:w="1927"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1ч</w:t>
            </w: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18.11.21</w:t>
            </w:r>
          </w:p>
        </w:tc>
        <w:tc>
          <w:tcPr>
            <w:tcW w:w="19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p>
        </w:tc>
      </w:tr>
      <w:tr w:rsidR="005A4B07" w:rsidRPr="005A4B07" w:rsidTr="00564008">
        <w:tc>
          <w:tcPr>
            <w:tcW w:w="9645" w:type="dxa"/>
            <w:gridSpan w:val="5"/>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jc w:val="center"/>
              <w:textAlignment w:val="baseline"/>
              <w:rPr>
                <w:rFonts w:ascii="Times New Roman" w:eastAsia="NSimSun" w:hAnsi="Times New Roman" w:cs="Times New Roman"/>
                <w:b/>
                <w:color w:val="000000"/>
                <w:kern w:val="3"/>
                <w:sz w:val="20"/>
                <w:szCs w:val="20"/>
                <w:lang w:eastAsia="zh-CN" w:bidi="hi-IN"/>
              </w:rPr>
            </w:pPr>
            <w:r w:rsidRPr="005A4B07">
              <w:rPr>
                <w:rFonts w:ascii="Times New Roman" w:eastAsia="NSimSun" w:hAnsi="Times New Roman" w:cs="Times New Roman"/>
                <w:b/>
                <w:color w:val="000000"/>
                <w:kern w:val="3"/>
                <w:sz w:val="20"/>
                <w:szCs w:val="20"/>
                <w:lang w:eastAsia="zh-CN" w:bidi="hi-IN"/>
              </w:rPr>
              <w:t>«Повсюду благовест</w:t>
            </w:r>
            <w:proofErr w:type="gramStart"/>
            <w:r w:rsidRPr="005A4B07">
              <w:rPr>
                <w:rFonts w:ascii="Times New Roman" w:eastAsia="NSimSun" w:hAnsi="Times New Roman" w:cs="Times New Roman"/>
                <w:b/>
                <w:color w:val="000000"/>
                <w:kern w:val="3"/>
                <w:sz w:val="20"/>
                <w:szCs w:val="20"/>
                <w:lang w:eastAsia="zh-CN" w:bidi="hi-IN"/>
              </w:rPr>
              <w:t xml:space="preserve"> Г</w:t>
            </w:r>
            <w:proofErr w:type="gramEnd"/>
            <w:r w:rsidRPr="005A4B07">
              <w:rPr>
                <w:rFonts w:ascii="Times New Roman" w:eastAsia="NSimSun" w:hAnsi="Times New Roman" w:cs="Times New Roman"/>
                <w:b/>
                <w:color w:val="000000"/>
                <w:kern w:val="3"/>
                <w:sz w:val="20"/>
                <w:szCs w:val="20"/>
                <w:lang w:eastAsia="zh-CN" w:bidi="hi-IN"/>
              </w:rPr>
              <w:t>удит…» (2 часа)</w:t>
            </w:r>
          </w:p>
        </w:tc>
      </w:tr>
      <w:tr w:rsidR="005A4B07" w:rsidRPr="005A4B07" w:rsidTr="00564008">
        <w:tc>
          <w:tcPr>
            <w:tcW w:w="570"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12</w:t>
            </w:r>
          </w:p>
        </w:tc>
        <w:tc>
          <w:tcPr>
            <w:tcW w:w="3285"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Вербное воскресенье. «Повсюду благовест гудит..</w:t>
            </w:r>
            <w:proofErr w:type="gramStart"/>
            <w:r w:rsidRPr="005A4B07">
              <w:rPr>
                <w:rFonts w:ascii="Times New Roman" w:eastAsia="NSimSun" w:hAnsi="Times New Roman" w:cs="Times New Roman"/>
                <w:color w:val="000000"/>
                <w:kern w:val="3"/>
                <w:sz w:val="20"/>
                <w:szCs w:val="20"/>
                <w:lang w:eastAsia="zh-CN" w:bidi="hi-IN"/>
              </w:rPr>
              <w:t>.»</w:t>
            </w:r>
            <w:proofErr w:type="gramEnd"/>
            <w:r w:rsidRPr="005A4B07">
              <w:rPr>
                <w:rFonts w:ascii="Times New Roman" w:eastAsia="NSimSun" w:hAnsi="Times New Roman" w:cs="Times New Roman"/>
                <w:color w:val="000000"/>
                <w:kern w:val="3"/>
                <w:sz w:val="20"/>
                <w:szCs w:val="20"/>
                <w:lang w:eastAsia="zh-CN" w:bidi="hi-IN"/>
              </w:rPr>
              <w:t>(</w:t>
            </w:r>
            <w:proofErr w:type="spellStart"/>
            <w:r w:rsidRPr="005A4B07">
              <w:rPr>
                <w:rFonts w:ascii="Times New Roman" w:eastAsia="NSimSun" w:hAnsi="Times New Roman" w:cs="Times New Roman"/>
                <w:color w:val="000000"/>
                <w:kern w:val="3"/>
                <w:sz w:val="20"/>
                <w:szCs w:val="20"/>
                <w:lang w:eastAsia="zh-CN" w:bidi="hi-IN"/>
              </w:rPr>
              <w:t>вр</w:t>
            </w:r>
            <w:proofErr w:type="spellEnd"/>
            <w:r w:rsidRPr="005A4B07">
              <w:rPr>
                <w:rFonts w:ascii="Times New Roman" w:eastAsia="NSimSun" w:hAnsi="Times New Roman" w:cs="Times New Roman"/>
                <w:color w:val="000000"/>
                <w:kern w:val="3"/>
                <w:sz w:val="20"/>
                <w:szCs w:val="20"/>
                <w:lang w:eastAsia="zh-CN" w:bidi="hi-IN"/>
              </w:rPr>
              <w:t>)</w:t>
            </w:r>
          </w:p>
        </w:tc>
        <w:tc>
          <w:tcPr>
            <w:tcW w:w="1927"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1ч</w:t>
            </w: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25.11.21</w:t>
            </w:r>
          </w:p>
        </w:tc>
        <w:tc>
          <w:tcPr>
            <w:tcW w:w="19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p>
        </w:tc>
      </w:tr>
      <w:tr w:rsidR="005A4B07" w:rsidRPr="005A4B07" w:rsidTr="00564008">
        <w:tc>
          <w:tcPr>
            <w:tcW w:w="570"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13</w:t>
            </w:r>
          </w:p>
        </w:tc>
        <w:tc>
          <w:tcPr>
            <w:tcW w:w="3285"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Весна пришла, весне — дорогу! Жизнь дана на добрые  дела.</w:t>
            </w:r>
          </w:p>
        </w:tc>
        <w:tc>
          <w:tcPr>
            <w:tcW w:w="1927"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1ч</w:t>
            </w: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02.12.21</w:t>
            </w:r>
          </w:p>
        </w:tc>
        <w:tc>
          <w:tcPr>
            <w:tcW w:w="19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p>
        </w:tc>
      </w:tr>
      <w:tr w:rsidR="005A4B07" w:rsidRPr="005A4B07" w:rsidTr="00564008">
        <w:tc>
          <w:tcPr>
            <w:tcW w:w="9645" w:type="dxa"/>
            <w:gridSpan w:val="5"/>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jc w:val="center"/>
              <w:textAlignment w:val="baseline"/>
              <w:rPr>
                <w:rFonts w:ascii="Times New Roman" w:eastAsia="NSimSun" w:hAnsi="Times New Roman" w:cs="Times New Roman"/>
                <w:b/>
                <w:color w:val="000000"/>
                <w:kern w:val="3"/>
                <w:sz w:val="20"/>
                <w:szCs w:val="20"/>
                <w:lang w:eastAsia="zh-CN" w:bidi="hi-IN"/>
              </w:rPr>
            </w:pPr>
            <w:r w:rsidRPr="005A4B07">
              <w:rPr>
                <w:rFonts w:ascii="Times New Roman" w:eastAsia="NSimSun" w:hAnsi="Times New Roman" w:cs="Times New Roman"/>
                <w:b/>
                <w:color w:val="000000"/>
                <w:kern w:val="3"/>
                <w:sz w:val="20"/>
                <w:szCs w:val="20"/>
                <w:lang w:eastAsia="zh-CN" w:bidi="hi-IN"/>
              </w:rPr>
              <w:t>Путь к Победе (2 часа)</w:t>
            </w:r>
          </w:p>
        </w:tc>
      </w:tr>
      <w:tr w:rsidR="005A4B07" w:rsidRPr="005A4B07" w:rsidTr="00564008">
        <w:tc>
          <w:tcPr>
            <w:tcW w:w="570"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14</w:t>
            </w:r>
          </w:p>
        </w:tc>
        <w:tc>
          <w:tcPr>
            <w:tcW w:w="3285"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Сыновний поклон</w:t>
            </w:r>
          </w:p>
        </w:tc>
        <w:tc>
          <w:tcPr>
            <w:tcW w:w="1927"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1ч</w:t>
            </w: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09.12.21</w:t>
            </w:r>
          </w:p>
        </w:tc>
        <w:tc>
          <w:tcPr>
            <w:tcW w:w="19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p>
        </w:tc>
      </w:tr>
      <w:tr w:rsidR="005A4B07" w:rsidRPr="005A4B07" w:rsidTr="00564008">
        <w:tc>
          <w:tcPr>
            <w:tcW w:w="570"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15</w:t>
            </w:r>
          </w:p>
        </w:tc>
        <w:tc>
          <w:tcPr>
            <w:tcW w:w="3285"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«Это праздник с сединою на висках...»</w:t>
            </w:r>
          </w:p>
        </w:tc>
        <w:tc>
          <w:tcPr>
            <w:tcW w:w="1927"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1ч</w:t>
            </w: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16.12.21</w:t>
            </w:r>
          </w:p>
        </w:tc>
        <w:tc>
          <w:tcPr>
            <w:tcW w:w="19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p>
        </w:tc>
      </w:tr>
      <w:tr w:rsidR="005A4B07" w:rsidRPr="005A4B07" w:rsidTr="00564008">
        <w:tc>
          <w:tcPr>
            <w:tcW w:w="9645" w:type="dxa"/>
            <w:gridSpan w:val="5"/>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jc w:val="center"/>
              <w:textAlignment w:val="baseline"/>
              <w:rPr>
                <w:rFonts w:ascii="Times New Roman" w:eastAsia="NSimSun" w:hAnsi="Times New Roman" w:cs="Times New Roman"/>
                <w:b/>
                <w:color w:val="000000"/>
                <w:kern w:val="3"/>
                <w:sz w:val="20"/>
                <w:szCs w:val="20"/>
                <w:lang w:eastAsia="zh-CN" w:bidi="hi-IN"/>
              </w:rPr>
            </w:pPr>
            <w:r w:rsidRPr="005A4B07">
              <w:rPr>
                <w:rFonts w:ascii="Times New Roman" w:eastAsia="NSimSun" w:hAnsi="Times New Roman" w:cs="Times New Roman"/>
                <w:b/>
                <w:color w:val="000000"/>
                <w:kern w:val="3"/>
                <w:sz w:val="20"/>
                <w:szCs w:val="20"/>
                <w:lang w:eastAsia="zh-CN" w:bidi="hi-IN"/>
              </w:rPr>
              <w:t>Удивительный мир вокруг нас (2 часа)</w:t>
            </w:r>
          </w:p>
        </w:tc>
      </w:tr>
      <w:tr w:rsidR="005A4B07" w:rsidRPr="005A4B07" w:rsidTr="00564008">
        <w:tc>
          <w:tcPr>
            <w:tcW w:w="570"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16</w:t>
            </w:r>
          </w:p>
        </w:tc>
        <w:tc>
          <w:tcPr>
            <w:tcW w:w="3285"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Дело мастера боится.</w:t>
            </w:r>
          </w:p>
        </w:tc>
        <w:tc>
          <w:tcPr>
            <w:tcW w:w="1927"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1ч</w:t>
            </w: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23.12.21</w:t>
            </w:r>
          </w:p>
        </w:tc>
        <w:tc>
          <w:tcPr>
            <w:tcW w:w="19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p>
        </w:tc>
      </w:tr>
      <w:tr w:rsidR="005A4B07" w:rsidRPr="005A4B07" w:rsidTr="00564008">
        <w:tc>
          <w:tcPr>
            <w:tcW w:w="570"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17</w:t>
            </w:r>
          </w:p>
        </w:tc>
        <w:tc>
          <w:tcPr>
            <w:tcW w:w="3285"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Малиновое лето.</w:t>
            </w:r>
          </w:p>
        </w:tc>
        <w:tc>
          <w:tcPr>
            <w:tcW w:w="1927"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r w:rsidRPr="005A4B07">
              <w:rPr>
                <w:rFonts w:ascii="Times New Roman" w:eastAsia="NSimSun" w:hAnsi="Times New Roman" w:cs="Times New Roman"/>
                <w:color w:val="000000"/>
                <w:kern w:val="3"/>
                <w:sz w:val="20"/>
                <w:szCs w:val="20"/>
                <w:lang w:eastAsia="zh-CN" w:bidi="hi-IN"/>
              </w:rPr>
              <w:t>1ч</w:t>
            </w: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p>
        </w:tc>
        <w:tc>
          <w:tcPr>
            <w:tcW w:w="19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4B07" w:rsidRPr="005A4B07" w:rsidRDefault="005A4B07" w:rsidP="00564008">
            <w:pPr>
              <w:suppressLineNumbers/>
              <w:suppressAutoHyphens/>
              <w:autoSpaceDN w:val="0"/>
              <w:spacing w:after="0" w:line="240" w:lineRule="auto"/>
              <w:textAlignment w:val="baseline"/>
              <w:rPr>
                <w:rFonts w:ascii="Times New Roman" w:eastAsia="NSimSun" w:hAnsi="Times New Roman" w:cs="Times New Roman"/>
                <w:color w:val="000000"/>
                <w:kern w:val="3"/>
                <w:sz w:val="20"/>
                <w:szCs w:val="20"/>
                <w:lang w:eastAsia="zh-CN" w:bidi="hi-IN"/>
              </w:rPr>
            </w:pPr>
          </w:p>
        </w:tc>
      </w:tr>
    </w:tbl>
    <w:p w:rsidR="005A4B07" w:rsidRPr="005A4B07" w:rsidRDefault="005A4B07" w:rsidP="005A4B07">
      <w:pPr>
        <w:suppressAutoHyphens/>
        <w:autoSpaceDN w:val="0"/>
        <w:spacing w:after="0" w:line="240" w:lineRule="auto"/>
        <w:textAlignment w:val="baseline"/>
        <w:rPr>
          <w:rFonts w:ascii="Times New Roman" w:eastAsia="NSimSun" w:hAnsi="Times New Roman" w:cs="Times New Roman"/>
          <w:kern w:val="3"/>
          <w:sz w:val="20"/>
          <w:szCs w:val="20"/>
          <w:lang w:eastAsia="zh-CN" w:bidi="hi-IN"/>
        </w:rPr>
      </w:pPr>
    </w:p>
    <w:p w:rsidR="005A4B07" w:rsidRDefault="005A4B07" w:rsidP="005A4B07">
      <w:pPr>
        <w:rPr>
          <w:rFonts w:ascii="Times New Roman" w:eastAsia="Times New Roman" w:hAnsi="Times New Roman" w:cs="Times New Roman"/>
          <w:b/>
          <w:sz w:val="20"/>
          <w:szCs w:val="20"/>
          <w:shd w:val="clear" w:color="auto" w:fill="FFFFFF"/>
        </w:rPr>
      </w:pPr>
    </w:p>
    <w:p w:rsidR="005A4B07" w:rsidRDefault="005A4B07" w:rsidP="005A4B07">
      <w:pPr>
        <w:rPr>
          <w:rFonts w:ascii="Times New Roman" w:eastAsia="Times New Roman" w:hAnsi="Times New Roman" w:cs="Times New Roman"/>
          <w:b/>
          <w:sz w:val="20"/>
          <w:szCs w:val="20"/>
          <w:shd w:val="clear" w:color="auto" w:fill="FFFFFF"/>
        </w:rPr>
      </w:pPr>
    </w:p>
    <w:p w:rsidR="005A4B07" w:rsidRDefault="005A4B07" w:rsidP="005A4B07">
      <w:pPr>
        <w:rPr>
          <w:rFonts w:ascii="Times New Roman" w:eastAsia="Times New Roman" w:hAnsi="Times New Roman" w:cs="Times New Roman"/>
          <w:b/>
          <w:sz w:val="20"/>
          <w:szCs w:val="20"/>
          <w:shd w:val="clear" w:color="auto" w:fill="FFFFFF"/>
        </w:rPr>
      </w:pPr>
    </w:p>
    <w:p w:rsidR="005A4B07" w:rsidRDefault="005A4B07" w:rsidP="005A4B07">
      <w:pPr>
        <w:rPr>
          <w:rFonts w:ascii="Times New Roman" w:eastAsia="Times New Roman" w:hAnsi="Times New Roman" w:cs="Times New Roman"/>
          <w:b/>
          <w:sz w:val="20"/>
          <w:szCs w:val="20"/>
          <w:shd w:val="clear" w:color="auto" w:fill="FFFFFF"/>
        </w:rPr>
      </w:pPr>
    </w:p>
    <w:p w:rsidR="005A4B07" w:rsidRDefault="005A4B07" w:rsidP="005A4B07">
      <w:pPr>
        <w:rPr>
          <w:rFonts w:ascii="Times New Roman" w:eastAsia="Times New Roman" w:hAnsi="Times New Roman" w:cs="Times New Roman"/>
          <w:b/>
          <w:sz w:val="20"/>
          <w:szCs w:val="20"/>
          <w:shd w:val="clear" w:color="auto" w:fill="FFFFFF"/>
        </w:rPr>
      </w:pPr>
    </w:p>
    <w:p w:rsidR="005A4B07" w:rsidRDefault="005A4B07" w:rsidP="005A4B07">
      <w:pPr>
        <w:rPr>
          <w:rFonts w:ascii="Times New Roman" w:eastAsia="Times New Roman" w:hAnsi="Times New Roman" w:cs="Times New Roman"/>
          <w:b/>
          <w:sz w:val="20"/>
          <w:szCs w:val="20"/>
          <w:shd w:val="clear" w:color="auto" w:fill="FFFFFF"/>
        </w:rPr>
      </w:pPr>
    </w:p>
    <w:p w:rsidR="005A4B07" w:rsidRDefault="005A4B07" w:rsidP="005A4B07">
      <w:pPr>
        <w:rPr>
          <w:rFonts w:ascii="Times New Roman" w:eastAsia="Times New Roman" w:hAnsi="Times New Roman" w:cs="Times New Roman"/>
          <w:b/>
          <w:sz w:val="20"/>
          <w:szCs w:val="20"/>
          <w:shd w:val="clear" w:color="auto" w:fill="FFFFFF"/>
        </w:rPr>
      </w:pPr>
    </w:p>
    <w:p w:rsidR="005A4B07" w:rsidRDefault="005A4B07" w:rsidP="005A4B07">
      <w:pPr>
        <w:rPr>
          <w:rFonts w:ascii="Times New Roman" w:eastAsia="Times New Roman" w:hAnsi="Times New Roman" w:cs="Times New Roman"/>
          <w:b/>
          <w:sz w:val="20"/>
          <w:szCs w:val="20"/>
          <w:shd w:val="clear" w:color="auto" w:fill="FFFFFF"/>
        </w:rPr>
      </w:pPr>
    </w:p>
    <w:p w:rsidR="005A4B07" w:rsidRDefault="005A4B07" w:rsidP="005A4B07">
      <w:pPr>
        <w:rPr>
          <w:rFonts w:ascii="Times New Roman" w:eastAsia="Times New Roman" w:hAnsi="Times New Roman" w:cs="Times New Roman"/>
          <w:b/>
          <w:sz w:val="20"/>
          <w:szCs w:val="20"/>
          <w:shd w:val="clear" w:color="auto" w:fill="FFFFFF"/>
        </w:rPr>
      </w:pPr>
    </w:p>
    <w:p w:rsidR="005A4B07" w:rsidRDefault="005A4B07" w:rsidP="005A4B07">
      <w:pPr>
        <w:rPr>
          <w:rFonts w:ascii="Times New Roman" w:eastAsia="Times New Roman" w:hAnsi="Times New Roman" w:cs="Times New Roman"/>
          <w:b/>
          <w:sz w:val="20"/>
          <w:szCs w:val="20"/>
          <w:shd w:val="clear" w:color="auto" w:fill="FFFFFF"/>
        </w:rPr>
      </w:pPr>
    </w:p>
    <w:p w:rsidR="005A4B07" w:rsidRDefault="005A4B07" w:rsidP="005A4B07">
      <w:pPr>
        <w:rPr>
          <w:rFonts w:ascii="Times New Roman" w:eastAsia="Times New Roman" w:hAnsi="Times New Roman" w:cs="Times New Roman"/>
          <w:b/>
          <w:sz w:val="20"/>
          <w:szCs w:val="20"/>
          <w:shd w:val="clear" w:color="auto" w:fill="FFFFFF"/>
        </w:rPr>
      </w:pPr>
    </w:p>
    <w:p w:rsidR="005A4B07" w:rsidRDefault="005A4B07" w:rsidP="005A4B07">
      <w:pPr>
        <w:rPr>
          <w:rFonts w:ascii="Times New Roman" w:eastAsia="Times New Roman" w:hAnsi="Times New Roman" w:cs="Times New Roman"/>
          <w:b/>
          <w:sz w:val="20"/>
          <w:szCs w:val="20"/>
          <w:shd w:val="clear" w:color="auto" w:fill="FFFFFF"/>
        </w:rPr>
      </w:pPr>
    </w:p>
    <w:p w:rsidR="005A4B07" w:rsidRDefault="005A4B07" w:rsidP="005A4B07">
      <w:pPr>
        <w:rPr>
          <w:rFonts w:ascii="Times New Roman" w:eastAsia="Times New Roman" w:hAnsi="Times New Roman" w:cs="Times New Roman"/>
          <w:b/>
          <w:sz w:val="20"/>
          <w:szCs w:val="20"/>
          <w:shd w:val="clear" w:color="auto" w:fill="FFFFFF"/>
        </w:rPr>
      </w:pPr>
    </w:p>
    <w:p w:rsidR="005A4B07" w:rsidRDefault="005A4B07" w:rsidP="005A4B07">
      <w:pPr>
        <w:rPr>
          <w:rFonts w:ascii="Times New Roman" w:eastAsia="Times New Roman" w:hAnsi="Times New Roman" w:cs="Times New Roman"/>
          <w:b/>
          <w:sz w:val="20"/>
          <w:szCs w:val="20"/>
          <w:shd w:val="clear" w:color="auto" w:fill="FFFFFF"/>
        </w:rPr>
      </w:pPr>
    </w:p>
    <w:p w:rsidR="005A4B07" w:rsidRDefault="005A4B07" w:rsidP="005A4B07">
      <w:pPr>
        <w:rPr>
          <w:rFonts w:ascii="Times New Roman" w:eastAsia="Times New Roman" w:hAnsi="Times New Roman" w:cs="Times New Roman"/>
          <w:b/>
          <w:sz w:val="20"/>
          <w:szCs w:val="20"/>
          <w:shd w:val="clear" w:color="auto" w:fill="FFFFFF"/>
        </w:rPr>
      </w:pPr>
    </w:p>
    <w:p w:rsidR="005A4B07" w:rsidRDefault="005A4B07" w:rsidP="005A4B07">
      <w:pPr>
        <w:rPr>
          <w:rFonts w:ascii="Times New Roman" w:eastAsia="Times New Roman" w:hAnsi="Times New Roman" w:cs="Times New Roman"/>
          <w:b/>
          <w:sz w:val="20"/>
          <w:szCs w:val="20"/>
          <w:shd w:val="clear" w:color="auto" w:fill="FFFFFF"/>
        </w:rPr>
      </w:pPr>
    </w:p>
    <w:p w:rsidR="005A4B07" w:rsidRDefault="005A4B07" w:rsidP="005A4B07">
      <w:pPr>
        <w:rPr>
          <w:rFonts w:ascii="Times New Roman" w:eastAsia="Times New Roman" w:hAnsi="Times New Roman" w:cs="Times New Roman"/>
          <w:b/>
          <w:sz w:val="20"/>
          <w:szCs w:val="20"/>
          <w:shd w:val="clear" w:color="auto" w:fill="FFFFFF"/>
        </w:rPr>
      </w:pPr>
    </w:p>
    <w:p w:rsidR="005A4B07" w:rsidRDefault="005A4B07" w:rsidP="005A4B07">
      <w:pPr>
        <w:rPr>
          <w:rFonts w:ascii="Times New Roman" w:eastAsia="Times New Roman" w:hAnsi="Times New Roman" w:cs="Times New Roman"/>
          <w:b/>
          <w:sz w:val="20"/>
          <w:szCs w:val="20"/>
          <w:shd w:val="clear" w:color="auto" w:fill="FFFFFF"/>
        </w:rPr>
      </w:pPr>
    </w:p>
    <w:p w:rsidR="005A4B07" w:rsidRDefault="005A4B07" w:rsidP="005A4B07">
      <w:pPr>
        <w:rPr>
          <w:rFonts w:ascii="Times New Roman" w:eastAsia="Times New Roman" w:hAnsi="Times New Roman" w:cs="Times New Roman"/>
          <w:b/>
          <w:sz w:val="20"/>
          <w:szCs w:val="20"/>
          <w:shd w:val="clear" w:color="auto" w:fill="FFFFFF"/>
        </w:rPr>
      </w:pPr>
    </w:p>
    <w:p w:rsidR="005A4B07" w:rsidRPr="005A4B07" w:rsidRDefault="005A4B07" w:rsidP="005A4B07">
      <w:pPr>
        <w:rPr>
          <w:rFonts w:ascii="Times New Roman" w:eastAsia="Times New Roman" w:hAnsi="Times New Roman" w:cs="Times New Roman"/>
          <w:b/>
          <w:sz w:val="20"/>
          <w:szCs w:val="20"/>
          <w:shd w:val="clear" w:color="auto" w:fill="FFFFFF"/>
        </w:rPr>
      </w:pPr>
    </w:p>
    <w:p w:rsidR="005A4B07" w:rsidRPr="005A4B07" w:rsidRDefault="005A4B07" w:rsidP="005A4B07">
      <w:pPr>
        <w:spacing w:after="0" w:line="240" w:lineRule="auto"/>
        <w:jc w:val="center"/>
        <w:rPr>
          <w:rFonts w:ascii="Times New Roman" w:eastAsia="Times New Roman" w:hAnsi="Times New Roman" w:cs="Times New Roman"/>
          <w:color w:val="000000"/>
          <w:sz w:val="28"/>
          <w:szCs w:val="28"/>
        </w:rPr>
      </w:pPr>
      <w:r w:rsidRPr="005A4B07">
        <w:rPr>
          <w:rFonts w:ascii="Times New Roman" w:eastAsia="Times New Roman" w:hAnsi="Times New Roman" w:cs="Times New Roman"/>
          <w:color w:val="000000"/>
          <w:sz w:val="28"/>
          <w:szCs w:val="28"/>
        </w:rPr>
        <w:lastRenderedPageBreak/>
        <w:t xml:space="preserve">Муниципальное бюджетное общеобразовательное учреждение </w:t>
      </w:r>
      <w:r w:rsidRPr="005A4B07">
        <w:rPr>
          <w:rFonts w:ascii="Times New Roman" w:eastAsia="Times New Roman" w:hAnsi="Times New Roman" w:cs="Times New Roman"/>
          <w:color w:val="000000"/>
          <w:sz w:val="28"/>
          <w:szCs w:val="28"/>
        </w:rPr>
        <w:br/>
        <w:t xml:space="preserve">средняя общеобразовательная школа </w:t>
      </w:r>
      <w:proofErr w:type="spellStart"/>
      <w:r w:rsidRPr="005A4B07">
        <w:rPr>
          <w:rFonts w:ascii="Times New Roman" w:eastAsia="Times New Roman" w:hAnsi="Times New Roman" w:cs="Times New Roman"/>
          <w:color w:val="000000"/>
          <w:sz w:val="28"/>
          <w:szCs w:val="28"/>
        </w:rPr>
        <w:t>г</w:t>
      </w:r>
      <w:proofErr w:type="gramStart"/>
      <w:r w:rsidRPr="005A4B07">
        <w:rPr>
          <w:rFonts w:ascii="Times New Roman" w:eastAsia="Times New Roman" w:hAnsi="Times New Roman" w:cs="Times New Roman"/>
          <w:color w:val="000000"/>
          <w:sz w:val="28"/>
          <w:szCs w:val="28"/>
        </w:rPr>
        <w:t>.З</w:t>
      </w:r>
      <w:proofErr w:type="gramEnd"/>
      <w:r w:rsidRPr="005A4B07">
        <w:rPr>
          <w:rFonts w:ascii="Times New Roman" w:eastAsia="Times New Roman" w:hAnsi="Times New Roman" w:cs="Times New Roman"/>
          <w:color w:val="000000"/>
          <w:sz w:val="28"/>
          <w:szCs w:val="28"/>
        </w:rPr>
        <w:t>ернограда</w:t>
      </w:r>
      <w:proofErr w:type="spellEnd"/>
    </w:p>
    <w:p w:rsidR="005A4B07" w:rsidRPr="005A4B07" w:rsidRDefault="005A4B07" w:rsidP="005A4B07">
      <w:pPr>
        <w:spacing w:after="0" w:line="240" w:lineRule="auto"/>
        <w:jc w:val="center"/>
        <w:rPr>
          <w:rFonts w:ascii="Times New Roman" w:eastAsia="Times New Roman" w:hAnsi="Times New Roman" w:cs="Times New Roman"/>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r w:rsidRPr="005A4B07">
        <w:rPr>
          <w:rFonts w:ascii="Times New Roman" w:eastAsia="Times New Roman" w:hAnsi="Times New Roman" w:cs="Times New Roman"/>
          <w:b/>
          <w:color w:val="000000"/>
          <w:sz w:val="28"/>
          <w:szCs w:val="28"/>
        </w:rPr>
        <w:t>РАБОЧАЯ ПРОГРАММА</w:t>
      </w: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r w:rsidRPr="005A4B07">
        <w:rPr>
          <w:rFonts w:ascii="Times New Roman" w:eastAsia="Times New Roman" w:hAnsi="Times New Roman" w:cs="Times New Roman"/>
          <w:color w:val="000000"/>
          <w:sz w:val="28"/>
          <w:szCs w:val="28"/>
        </w:rPr>
        <w:t>Предмет – технология</w:t>
      </w: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p>
    <w:p w:rsidR="005A4B07" w:rsidRPr="005A4B07" w:rsidRDefault="005A4B07" w:rsidP="005A4B07">
      <w:pPr>
        <w:spacing w:after="0" w:line="240" w:lineRule="auto"/>
        <w:jc w:val="both"/>
        <w:rPr>
          <w:rFonts w:ascii="Times New Roman" w:eastAsia="Times New Roman" w:hAnsi="Times New Roman" w:cs="Times New Roman"/>
          <w:b/>
          <w:color w:val="000000"/>
          <w:sz w:val="28"/>
          <w:szCs w:val="28"/>
        </w:rPr>
      </w:pPr>
      <w:r w:rsidRPr="005A4B07">
        <w:rPr>
          <w:rFonts w:ascii="Times New Roman" w:eastAsia="Times New Roman" w:hAnsi="Times New Roman" w:cs="Times New Roman"/>
          <w:color w:val="000000"/>
          <w:sz w:val="28"/>
          <w:szCs w:val="28"/>
        </w:rPr>
        <w:t xml:space="preserve">Уровень общего образования: 3класс </w:t>
      </w:r>
      <w:r w:rsidRPr="005A4B07">
        <w:rPr>
          <w:rFonts w:ascii="Times New Roman" w:eastAsia="Times New Roman" w:hAnsi="Times New Roman" w:cs="Times New Roman"/>
          <w:b/>
          <w:color w:val="000000"/>
          <w:sz w:val="28"/>
          <w:szCs w:val="28"/>
        </w:rPr>
        <w:t>(</w:t>
      </w:r>
      <w:r w:rsidRPr="005A4B07">
        <w:rPr>
          <w:rFonts w:ascii="Times New Roman" w:eastAsia="Times New Roman" w:hAnsi="Times New Roman" w:cs="Times New Roman"/>
          <w:color w:val="000000"/>
          <w:sz w:val="28"/>
          <w:szCs w:val="28"/>
        </w:rPr>
        <w:t>начальное общее образование</w:t>
      </w:r>
      <w:r w:rsidRPr="005A4B07">
        <w:rPr>
          <w:rFonts w:ascii="Times New Roman" w:eastAsia="Times New Roman" w:hAnsi="Times New Roman" w:cs="Times New Roman"/>
          <w:b/>
          <w:color w:val="000000"/>
          <w:sz w:val="28"/>
          <w:szCs w:val="28"/>
        </w:rPr>
        <w:t>)</w:t>
      </w:r>
    </w:p>
    <w:p w:rsidR="005A4B07" w:rsidRPr="005A4B07" w:rsidRDefault="005A4B07" w:rsidP="005A4B07">
      <w:pPr>
        <w:spacing w:after="0" w:line="240" w:lineRule="auto"/>
        <w:jc w:val="both"/>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r w:rsidRPr="005A4B07">
        <w:rPr>
          <w:rFonts w:ascii="Times New Roman" w:eastAsia="Times New Roman" w:hAnsi="Times New Roman" w:cs="Times New Roman"/>
          <w:color w:val="000000"/>
          <w:sz w:val="28"/>
          <w:szCs w:val="28"/>
        </w:rPr>
        <w:t xml:space="preserve">Количество </w:t>
      </w:r>
      <w:proofErr w:type="spellStart"/>
      <w:r w:rsidRPr="005A4B07">
        <w:rPr>
          <w:rFonts w:ascii="Times New Roman" w:eastAsia="Times New Roman" w:hAnsi="Times New Roman" w:cs="Times New Roman"/>
          <w:color w:val="000000"/>
          <w:sz w:val="28"/>
          <w:szCs w:val="28"/>
        </w:rPr>
        <w:t>часовпо</w:t>
      </w:r>
      <w:proofErr w:type="spellEnd"/>
      <w:r w:rsidRPr="005A4B07">
        <w:rPr>
          <w:rFonts w:ascii="Times New Roman" w:eastAsia="Times New Roman" w:hAnsi="Times New Roman" w:cs="Times New Roman"/>
          <w:color w:val="000000"/>
          <w:sz w:val="28"/>
          <w:szCs w:val="28"/>
        </w:rPr>
        <w:t xml:space="preserve"> учебному плану: 1ч. в неделю</w:t>
      </w: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r w:rsidRPr="005A4B07">
        <w:rPr>
          <w:rFonts w:ascii="Times New Roman" w:eastAsia="Times New Roman" w:hAnsi="Times New Roman" w:cs="Times New Roman"/>
          <w:color w:val="000000"/>
          <w:sz w:val="28"/>
          <w:szCs w:val="28"/>
        </w:rPr>
        <w:t xml:space="preserve">Учитель: </w:t>
      </w:r>
      <w:proofErr w:type="spellStart"/>
      <w:r w:rsidRPr="005A4B07">
        <w:rPr>
          <w:rFonts w:ascii="Times New Roman" w:eastAsia="Times New Roman" w:hAnsi="Times New Roman" w:cs="Times New Roman"/>
          <w:color w:val="000000"/>
          <w:sz w:val="28"/>
          <w:szCs w:val="28"/>
        </w:rPr>
        <w:t>Кухарчук</w:t>
      </w:r>
      <w:proofErr w:type="spellEnd"/>
      <w:r w:rsidRPr="005A4B07">
        <w:rPr>
          <w:rFonts w:ascii="Times New Roman" w:eastAsia="Times New Roman" w:hAnsi="Times New Roman" w:cs="Times New Roman"/>
          <w:color w:val="000000"/>
          <w:sz w:val="28"/>
          <w:szCs w:val="28"/>
        </w:rPr>
        <w:t xml:space="preserve"> С.В.</w:t>
      </w: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p>
    <w:p w:rsidR="005A4B07" w:rsidRPr="005A4B07" w:rsidRDefault="005A4B07" w:rsidP="005A4B07">
      <w:pPr>
        <w:spacing w:after="0" w:line="240" w:lineRule="auto"/>
        <w:rPr>
          <w:rFonts w:ascii="Times New Roman" w:eastAsia="Times New Roman" w:hAnsi="Times New Roman" w:cs="Times New Roman"/>
          <w:sz w:val="28"/>
          <w:szCs w:val="28"/>
        </w:rPr>
      </w:pPr>
      <w:r w:rsidRPr="005A4B07">
        <w:rPr>
          <w:rFonts w:ascii="Times New Roman" w:eastAsia="Times New Roman" w:hAnsi="Times New Roman" w:cs="Times New Roman"/>
          <w:color w:val="000000"/>
          <w:sz w:val="28"/>
          <w:szCs w:val="28"/>
        </w:rPr>
        <w:t xml:space="preserve">Программа разработана на основе: </w:t>
      </w:r>
      <w:proofErr w:type="spellStart"/>
      <w:r w:rsidRPr="005A4B07">
        <w:rPr>
          <w:rFonts w:ascii="Times New Roman" w:eastAsia="Times New Roman" w:hAnsi="Times New Roman" w:cs="Times New Roman"/>
          <w:sz w:val="28"/>
          <w:szCs w:val="28"/>
        </w:rPr>
        <w:t>Лутцева</w:t>
      </w:r>
      <w:proofErr w:type="spellEnd"/>
      <w:r w:rsidRPr="005A4B07">
        <w:rPr>
          <w:rFonts w:ascii="Times New Roman" w:eastAsia="Times New Roman" w:hAnsi="Times New Roman" w:cs="Times New Roman"/>
          <w:sz w:val="28"/>
          <w:szCs w:val="28"/>
        </w:rPr>
        <w:t xml:space="preserve"> Е.А., Зуева Т.П.  Технология: Рабочие программы , 1-4 классы: пособие для учителей </w:t>
      </w:r>
      <w:proofErr w:type="spellStart"/>
      <w:r w:rsidRPr="005A4B07">
        <w:rPr>
          <w:rFonts w:ascii="Times New Roman" w:eastAsia="Times New Roman" w:hAnsi="Times New Roman" w:cs="Times New Roman"/>
          <w:sz w:val="28"/>
          <w:szCs w:val="28"/>
        </w:rPr>
        <w:t>общеобразоват</w:t>
      </w:r>
      <w:proofErr w:type="spellEnd"/>
      <w:r w:rsidRPr="005A4B07">
        <w:rPr>
          <w:rFonts w:ascii="Times New Roman" w:eastAsia="Times New Roman" w:hAnsi="Times New Roman" w:cs="Times New Roman"/>
          <w:sz w:val="28"/>
          <w:szCs w:val="28"/>
        </w:rPr>
        <w:t xml:space="preserve">. учреждений,  </w:t>
      </w:r>
      <w:proofErr w:type="spellStart"/>
      <w:r w:rsidRPr="005A4B07">
        <w:rPr>
          <w:rFonts w:ascii="Times New Roman" w:eastAsia="Times New Roman" w:hAnsi="Times New Roman" w:cs="Times New Roman"/>
          <w:sz w:val="28"/>
          <w:szCs w:val="28"/>
        </w:rPr>
        <w:t>М.:«Просвещение</w:t>
      </w:r>
      <w:proofErr w:type="spellEnd"/>
      <w:r w:rsidRPr="005A4B07">
        <w:rPr>
          <w:rFonts w:ascii="Times New Roman" w:eastAsia="Times New Roman" w:hAnsi="Times New Roman" w:cs="Times New Roman"/>
          <w:sz w:val="28"/>
          <w:szCs w:val="28"/>
        </w:rPr>
        <w:t>» 2014 г.</w:t>
      </w:r>
    </w:p>
    <w:p w:rsidR="005A4B07" w:rsidRPr="005A4B07" w:rsidRDefault="005A4B07" w:rsidP="005A4B07">
      <w:pPr>
        <w:spacing w:after="0" w:line="240" w:lineRule="auto"/>
        <w:rPr>
          <w:rFonts w:ascii="Times New Roman" w:eastAsia="Times New Roman" w:hAnsi="Times New Roman" w:cs="Times New Roman"/>
          <w:sz w:val="28"/>
          <w:szCs w:val="28"/>
        </w:rPr>
      </w:pPr>
    </w:p>
    <w:p w:rsidR="005A4B07" w:rsidRPr="005A4B07" w:rsidRDefault="005A4B07" w:rsidP="005A4B07">
      <w:pPr>
        <w:spacing w:after="0" w:line="240" w:lineRule="auto"/>
        <w:rPr>
          <w:rFonts w:ascii="Times New Roman" w:eastAsia="Times New Roman" w:hAnsi="Times New Roman" w:cs="Times New Roman"/>
          <w:sz w:val="28"/>
          <w:szCs w:val="28"/>
        </w:rPr>
      </w:pPr>
      <w:r w:rsidRPr="005A4B07">
        <w:rPr>
          <w:rFonts w:ascii="Times New Roman" w:eastAsia="Times New Roman" w:hAnsi="Times New Roman" w:cs="Times New Roman"/>
          <w:sz w:val="28"/>
          <w:szCs w:val="28"/>
        </w:rPr>
        <w:t xml:space="preserve">Учебник: </w:t>
      </w:r>
      <w:proofErr w:type="spellStart"/>
      <w:r w:rsidRPr="005A4B07">
        <w:rPr>
          <w:rFonts w:ascii="Times New Roman" w:eastAsia="Times New Roman" w:hAnsi="Times New Roman" w:cs="Times New Roman"/>
          <w:sz w:val="28"/>
          <w:szCs w:val="28"/>
        </w:rPr>
        <w:t>Лутцева</w:t>
      </w:r>
      <w:proofErr w:type="spellEnd"/>
      <w:r w:rsidRPr="005A4B07">
        <w:rPr>
          <w:rFonts w:ascii="Times New Roman" w:eastAsia="Times New Roman" w:hAnsi="Times New Roman" w:cs="Times New Roman"/>
          <w:sz w:val="28"/>
          <w:szCs w:val="28"/>
        </w:rPr>
        <w:t xml:space="preserve"> Е.А., Зуева Т.П.  Технология: учебник  для 3 класса, изд-во «Просвещение» 2019 г.</w:t>
      </w:r>
    </w:p>
    <w:p w:rsidR="005A4B07" w:rsidRPr="005A4B07" w:rsidRDefault="005A4B07" w:rsidP="005A4B07">
      <w:pPr>
        <w:spacing w:after="0" w:line="240" w:lineRule="auto"/>
        <w:ind w:right="110"/>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Default="005A4B07" w:rsidP="005A4B07">
      <w:pPr>
        <w:spacing w:after="0" w:line="240" w:lineRule="auto"/>
        <w:jc w:val="center"/>
        <w:rPr>
          <w:rFonts w:ascii="Times New Roman" w:eastAsia="Times New Roman" w:hAnsi="Times New Roman" w:cs="Times New Roman"/>
          <w:b/>
          <w:sz w:val="28"/>
          <w:szCs w:val="28"/>
        </w:rPr>
      </w:pPr>
    </w:p>
    <w:p w:rsid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ind w:left="720"/>
        <w:jc w:val="center"/>
        <w:rPr>
          <w:rFonts w:ascii="Times New Roman" w:eastAsia="Times New Roman" w:hAnsi="Times New Roman" w:cs="Times New Roman"/>
          <w:sz w:val="28"/>
          <w:szCs w:val="28"/>
        </w:rPr>
      </w:pPr>
      <w:r w:rsidRPr="005A4B07">
        <w:rPr>
          <w:rFonts w:ascii="Times New Roman" w:eastAsia="Times New Roman" w:hAnsi="Times New Roman" w:cs="Times New Roman"/>
          <w:sz w:val="28"/>
          <w:szCs w:val="28"/>
        </w:rPr>
        <w:t>2021-2022 учебный год</w:t>
      </w:r>
    </w:p>
    <w:p w:rsidR="005A4B07" w:rsidRPr="005A4B07" w:rsidRDefault="005A4B07" w:rsidP="005A4B07">
      <w:pPr>
        <w:spacing w:after="0" w:line="240" w:lineRule="auto"/>
        <w:ind w:left="720"/>
        <w:jc w:val="center"/>
        <w:rPr>
          <w:rFonts w:ascii="Times New Roman" w:eastAsia="Times New Roman" w:hAnsi="Times New Roman" w:cs="Times New Roman"/>
          <w:sz w:val="20"/>
          <w:szCs w:val="20"/>
        </w:rPr>
      </w:pPr>
    </w:p>
    <w:p w:rsidR="005A4B07" w:rsidRPr="005A4B07" w:rsidRDefault="005A4B07" w:rsidP="005A4B07">
      <w:pPr>
        <w:spacing w:after="0" w:line="240" w:lineRule="auto"/>
        <w:jc w:val="center"/>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lastRenderedPageBreak/>
        <w:t>Планируемые результаты</w:t>
      </w:r>
    </w:p>
    <w:p w:rsidR="005A4B07" w:rsidRPr="005A4B07" w:rsidRDefault="005A4B07" w:rsidP="005A4B07">
      <w:pPr>
        <w:spacing w:after="0"/>
        <w:ind w:firstLine="709"/>
        <w:rPr>
          <w:rFonts w:ascii="Times New Roman" w:eastAsia="Times New Roman" w:hAnsi="Times New Roman" w:cs="Times New Roman"/>
          <w:b/>
          <w:i/>
          <w:sz w:val="20"/>
          <w:szCs w:val="20"/>
        </w:rPr>
      </w:pPr>
      <w:r w:rsidRPr="005A4B07">
        <w:rPr>
          <w:rFonts w:ascii="Times New Roman" w:eastAsia="Times New Roman" w:hAnsi="Times New Roman" w:cs="Times New Roman"/>
          <w:b/>
          <w:sz w:val="20"/>
          <w:szCs w:val="20"/>
        </w:rPr>
        <w:t>Личностные результаты</w:t>
      </w:r>
    </w:p>
    <w:p w:rsidR="005A4B07" w:rsidRPr="005A4B07" w:rsidRDefault="005A4B07" w:rsidP="005A4B07">
      <w:pPr>
        <w:spacing w:after="0"/>
        <w:ind w:firstLine="708"/>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Создание условий для формирования следующих умений:</w:t>
      </w:r>
    </w:p>
    <w:p w:rsidR="005A4B07" w:rsidRPr="005A4B07" w:rsidRDefault="005A4B07" w:rsidP="005A4B07">
      <w:pPr>
        <w:numPr>
          <w:ilvl w:val="0"/>
          <w:numId w:val="66"/>
        </w:numPr>
        <w:tabs>
          <w:tab w:val="left" w:pos="142"/>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отзывчиво относиться и проявлять готовность оказать посильную помощь одноклассникам;</w:t>
      </w:r>
    </w:p>
    <w:p w:rsidR="005A4B07" w:rsidRPr="005A4B07" w:rsidRDefault="005A4B07" w:rsidP="005A4B07">
      <w:pPr>
        <w:numPr>
          <w:ilvl w:val="0"/>
          <w:numId w:val="66"/>
        </w:numPr>
        <w:tabs>
          <w:tab w:val="left" w:pos="142"/>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проявлять интерес к историческим традициям своего края и России;</w:t>
      </w:r>
    </w:p>
    <w:p w:rsidR="005A4B07" w:rsidRPr="005A4B07" w:rsidRDefault="005A4B07" w:rsidP="005A4B07">
      <w:pPr>
        <w:numPr>
          <w:ilvl w:val="0"/>
          <w:numId w:val="66"/>
        </w:numPr>
        <w:tabs>
          <w:tab w:val="left" w:pos="142"/>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испытывать потребность в самореализации в доступной декоративно-прикладной деятельности, простейшем техническом моделировании;</w:t>
      </w:r>
    </w:p>
    <w:p w:rsidR="005A4B07" w:rsidRPr="005A4B07" w:rsidRDefault="005A4B07" w:rsidP="005A4B07">
      <w:pPr>
        <w:numPr>
          <w:ilvl w:val="0"/>
          <w:numId w:val="66"/>
        </w:numPr>
        <w:tabs>
          <w:tab w:val="left" w:pos="142"/>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принимать мнения и высказывания других людей, уважительно относиться к ним;</w:t>
      </w:r>
    </w:p>
    <w:p w:rsidR="005A4B07" w:rsidRPr="005A4B07" w:rsidRDefault="005A4B07" w:rsidP="005A4B07">
      <w:pPr>
        <w:numPr>
          <w:ilvl w:val="0"/>
          <w:numId w:val="66"/>
        </w:numPr>
        <w:tabs>
          <w:tab w:val="left" w:pos="142"/>
        </w:tabs>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w:t>
      </w:r>
    </w:p>
    <w:p w:rsidR="005A4B07" w:rsidRPr="005A4B07" w:rsidRDefault="005A4B07" w:rsidP="005A4B07">
      <w:pPr>
        <w:spacing w:after="0"/>
        <w:ind w:firstLine="708"/>
        <w:jc w:val="center"/>
        <w:rPr>
          <w:rFonts w:ascii="Times New Roman" w:eastAsia="Times New Roman" w:hAnsi="Times New Roman" w:cs="Times New Roman"/>
          <w:sz w:val="20"/>
          <w:szCs w:val="20"/>
        </w:rPr>
      </w:pPr>
      <w:proofErr w:type="spellStart"/>
      <w:r w:rsidRPr="005A4B07">
        <w:rPr>
          <w:rFonts w:ascii="Times New Roman" w:eastAsia="Times New Roman" w:hAnsi="Times New Roman" w:cs="Times New Roman"/>
          <w:b/>
          <w:sz w:val="20"/>
          <w:szCs w:val="20"/>
        </w:rPr>
        <w:t>Метапредметные</w:t>
      </w:r>
      <w:proofErr w:type="spellEnd"/>
      <w:r w:rsidRPr="005A4B07">
        <w:rPr>
          <w:rFonts w:ascii="Times New Roman" w:eastAsia="Times New Roman" w:hAnsi="Times New Roman" w:cs="Times New Roman"/>
          <w:b/>
          <w:sz w:val="20"/>
          <w:szCs w:val="20"/>
        </w:rPr>
        <w:t xml:space="preserve"> результаты</w:t>
      </w:r>
    </w:p>
    <w:p w:rsidR="005A4B07" w:rsidRPr="005A4B07" w:rsidRDefault="005A4B07" w:rsidP="005A4B07">
      <w:pPr>
        <w:spacing w:after="0"/>
        <w:ind w:firstLine="708"/>
        <w:jc w:val="center"/>
        <w:rPr>
          <w:rFonts w:ascii="Times New Roman" w:eastAsia="Times New Roman" w:hAnsi="Times New Roman" w:cs="Times New Roman"/>
          <w:b/>
          <w:i/>
          <w:sz w:val="20"/>
          <w:szCs w:val="20"/>
        </w:rPr>
      </w:pPr>
      <w:r w:rsidRPr="005A4B07">
        <w:rPr>
          <w:rFonts w:ascii="Times New Roman" w:eastAsia="Times New Roman" w:hAnsi="Times New Roman" w:cs="Times New Roman"/>
          <w:b/>
          <w:i/>
          <w:sz w:val="20"/>
          <w:szCs w:val="20"/>
        </w:rPr>
        <w:t>Регулятивные УУД</w:t>
      </w:r>
    </w:p>
    <w:p w:rsidR="005A4B07" w:rsidRPr="005A4B07" w:rsidRDefault="005A4B07" w:rsidP="005A4B07">
      <w:pPr>
        <w:spacing w:after="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Уметь:</w:t>
      </w:r>
    </w:p>
    <w:p w:rsidR="005A4B07" w:rsidRPr="005A4B07" w:rsidRDefault="005A4B07" w:rsidP="005A4B07">
      <w:pPr>
        <w:numPr>
          <w:ilvl w:val="0"/>
          <w:numId w:val="67"/>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формулировать цель урока после предварительного обсуждения;</w:t>
      </w:r>
    </w:p>
    <w:p w:rsidR="005A4B07" w:rsidRPr="005A4B07" w:rsidRDefault="005A4B07" w:rsidP="005A4B07">
      <w:pPr>
        <w:numPr>
          <w:ilvl w:val="0"/>
          <w:numId w:val="67"/>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выявлять и формулировать учебную проблему;</w:t>
      </w:r>
    </w:p>
    <w:p w:rsidR="005A4B07" w:rsidRPr="005A4B07" w:rsidRDefault="005A4B07" w:rsidP="005A4B07">
      <w:pPr>
        <w:numPr>
          <w:ilvl w:val="0"/>
          <w:numId w:val="67"/>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анализировать предложенное задание, разделять известное и неизвестное;</w:t>
      </w:r>
    </w:p>
    <w:p w:rsidR="005A4B07" w:rsidRPr="005A4B07" w:rsidRDefault="005A4B07" w:rsidP="005A4B07">
      <w:pPr>
        <w:numPr>
          <w:ilvl w:val="0"/>
          <w:numId w:val="67"/>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i/>
          <w:sz w:val="20"/>
          <w:szCs w:val="20"/>
        </w:rPr>
        <w:t xml:space="preserve">самостоятельно </w:t>
      </w:r>
      <w:r w:rsidRPr="005A4B07">
        <w:rPr>
          <w:rFonts w:ascii="Times New Roman" w:eastAsia="Times New Roman" w:hAnsi="Times New Roman" w:cs="Times New Roman"/>
          <w:sz w:val="20"/>
          <w:szCs w:val="20"/>
        </w:rPr>
        <w:t>выполнять пробные поисковые действия (упражнения) для выявления оптимального решения проблемы (задачи);</w:t>
      </w:r>
    </w:p>
    <w:p w:rsidR="005A4B07" w:rsidRPr="005A4B07" w:rsidRDefault="005A4B07" w:rsidP="005A4B07">
      <w:pPr>
        <w:numPr>
          <w:ilvl w:val="0"/>
          <w:numId w:val="67"/>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i/>
          <w:sz w:val="20"/>
          <w:szCs w:val="20"/>
        </w:rPr>
        <w:t>коллективно</w:t>
      </w:r>
      <w:r w:rsidRPr="005A4B07">
        <w:rPr>
          <w:rFonts w:ascii="Times New Roman" w:eastAsia="Times New Roman" w:hAnsi="Times New Roman" w:cs="Times New Roman"/>
          <w:sz w:val="20"/>
          <w:szCs w:val="20"/>
        </w:rPr>
        <w:t xml:space="preserve"> разрабатывать несложные тематические проекты и самостоятельно их реализовывать, вносить коррективы в полученные результаты;</w:t>
      </w:r>
    </w:p>
    <w:p w:rsidR="005A4B07" w:rsidRPr="005A4B07" w:rsidRDefault="005A4B07" w:rsidP="005A4B07">
      <w:pPr>
        <w:numPr>
          <w:ilvl w:val="0"/>
          <w:numId w:val="67"/>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i/>
          <w:sz w:val="20"/>
          <w:szCs w:val="20"/>
        </w:rPr>
        <w:t>осуществлять текущий контроль</w:t>
      </w:r>
      <w:r w:rsidRPr="005A4B07">
        <w:rPr>
          <w:rFonts w:ascii="Times New Roman" w:eastAsia="Times New Roman" w:hAnsi="Times New Roman" w:cs="Times New Roman"/>
          <w:sz w:val="20"/>
          <w:szCs w:val="20"/>
        </w:rPr>
        <w:t xml:space="preserve">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5A4B07" w:rsidRPr="005A4B07" w:rsidRDefault="005A4B07" w:rsidP="005A4B07">
      <w:pPr>
        <w:numPr>
          <w:ilvl w:val="0"/>
          <w:numId w:val="67"/>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i/>
          <w:sz w:val="20"/>
          <w:szCs w:val="20"/>
        </w:rPr>
        <w:t>выполнять текущий контроль</w:t>
      </w:r>
      <w:r w:rsidRPr="005A4B07">
        <w:rPr>
          <w:rFonts w:ascii="Times New Roman" w:eastAsia="Times New Roman" w:hAnsi="Times New Roman" w:cs="Times New Roman"/>
          <w:sz w:val="20"/>
          <w:szCs w:val="20"/>
        </w:rPr>
        <w:t xml:space="preserve"> (точность изготовления деталей и аккуратность всей работы) и оценку выполненной работы по предложенным учителем критериям.</w:t>
      </w:r>
    </w:p>
    <w:p w:rsidR="005A4B07" w:rsidRPr="005A4B07" w:rsidRDefault="005A4B07" w:rsidP="005A4B07">
      <w:pPr>
        <w:spacing w:after="0"/>
        <w:ind w:firstLine="708"/>
        <w:jc w:val="center"/>
        <w:rPr>
          <w:rFonts w:ascii="Times New Roman" w:eastAsia="Times New Roman" w:hAnsi="Times New Roman" w:cs="Times New Roman"/>
          <w:b/>
          <w:i/>
          <w:sz w:val="20"/>
          <w:szCs w:val="20"/>
        </w:rPr>
      </w:pPr>
      <w:r w:rsidRPr="005A4B07">
        <w:rPr>
          <w:rFonts w:ascii="Times New Roman" w:eastAsia="Times New Roman" w:hAnsi="Times New Roman" w:cs="Times New Roman"/>
          <w:b/>
          <w:i/>
          <w:sz w:val="20"/>
          <w:szCs w:val="20"/>
        </w:rPr>
        <w:t>Познавательные УУД</w:t>
      </w:r>
    </w:p>
    <w:p w:rsidR="005A4B07" w:rsidRPr="005A4B07" w:rsidRDefault="005A4B07" w:rsidP="005A4B07">
      <w:pPr>
        <w:numPr>
          <w:ilvl w:val="0"/>
          <w:numId w:val="68"/>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i/>
          <w:sz w:val="20"/>
          <w:szCs w:val="20"/>
        </w:rPr>
        <w:t xml:space="preserve">с помощью учителя </w:t>
      </w:r>
      <w:r w:rsidRPr="005A4B07">
        <w:rPr>
          <w:rFonts w:ascii="Times New Roman" w:eastAsia="Times New Roman" w:hAnsi="Times New Roman" w:cs="Times New Roman"/>
          <w:sz w:val="20"/>
          <w:szCs w:val="20"/>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5A4B07" w:rsidRPr="005A4B07" w:rsidRDefault="005A4B07" w:rsidP="005A4B07">
      <w:pPr>
        <w:numPr>
          <w:ilvl w:val="0"/>
          <w:numId w:val="68"/>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5A4B07" w:rsidRPr="005A4B07" w:rsidRDefault="005A4B07" w:rsidP="005A4B07">
      <w:pPr>
        <w:numPr>
          <w:ilvl w:val="0"/>
          <w:numId w:val="68"/>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преобразовывать информацию: </w:t>
      </w:r>
      <w:r w:rsidRPr="005A4B07">
        <w:rPr>
          <w:rFonts w:ascii="Times New Roman" w:eastAsia="Times New Roman" w:hAnsi="Times New Roman" w:cs="Times New Roman"/>
          <w:i/>
          <w:sz w:val="20"/>
          <w:szCs w:val="20"/>
        </w:rPr>
        <w:t xml:space="preserve">представлять информацию </w:t>
      </w:r>
      <w:r w:rsidRPr="005A4B07">
        <w:rPr>
          <w:rFonts w:ascii="Times New Roman" w:eastAsia="Times New Roman" w:hAnsi="Times New Roman" w:cs="Times New Roman"/>
          <w:sz w:val="20"/>
          <w:szCs w:val="20"/>
        </w:rPr>
        <w:t>в виде текста, таблицы, схемы (в информационных проектах).</w:t>
      </w:r>
    </w:p>
    <w:p w:rsidR="005A4B07" w:rsidRPr="005A4B07" w:rsidRDefault="005A4B07" w:rsidP="005A4B07">
      <w:pPr>
        <w:spacing w:after="0"/>
        <w:ind w:firstLine="708"/>
        <w:jc w:val="center"/>
        <w:rPr>
          <w:rFonts w:ascii="Times New Roman" w:eastAsia="Times New Roman" w:hAnsi="Times New Roman" w:cs="Times New Roman"/>
          <w:b/>
          <w:i/>
          <w:sz w:val="20"/>
          <w:szCs w:val="20"/>
        </w:rPr>
      </w:pPr>
      <w:r w:rsidRPr="005A4B07">
        <w:rPr>
          <w:rFonts w:ascii="Times New Roman" w:eastAsia="Times New Roman" w:hAnsi="Times New Roman" w:cs="Times New Roman"/>
          <w:b/>
          <w:i/>
          <w:sz w:val="20"/>
          <w:szCs w:val="20"/>
        </w:rPr>
        <w:t>Коммуникативные УУД</w:t>
      </w:r>
    </w:p>
    <w:p w:rsidR="005A4B07" w:rsidRPr="005A4B07" w:rsidRDefault="005A4B07" w:rsidP="005A4B07">
      <w:pPr>
        <w:numPr>
          <w:ilvl w:val="0"/>
          <w:numId w:val="69"/>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учиться высказывать свою точку зрения и пытаться ее </w:t>
      </w:r>
      <w:r w:rsidRPr="005A4B07">
        <w:rPr>
          <w:rFonts w:ascii="Times New Roman" w:eastAsia="Times New Roman" w:hAnsi="Times New Roman" w:cs="Times New Roman"/>
          <w:i/>
          <w:sz w:val="20"/>
          <w:szCs w:val="20"/>
        </w:rPr>
        <w:t>обосновать</w:t>
      </w:r>
      <w:r w:rsidRPr="005A4B07">
        <w:rPr>
          <w:rFonts w:ascii="Times New Roman" w:eastAsia="Times New Roman" w:hAnsi="Times New Roman" w:cs="Times New Roman"/>
          <w:sz w:val="20"/>
          <w:szCs w:val="20"/>
        </w:rPr>
        <w:t>;</w:t>
      </w:r>
    </w:p>
    <w:p w:rsidR="005A4B07" w:rsidRPr="005A4B07" w:rsidRDefault="005A4B07" w:rsidP="005A4B07">
      <w:pPr>
        <w:numPr>
          <w:ilvl w:val="0"/>
          <w:numId w:val="69"/>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слушать других, пытаться принимать другую точку зрения;</w:t>
      </w:r>
    </w:p>
    <w:p w:rsidR="005A4B07" w:rsidRPr="005A4B07" w:rsidRDefault="005A4B07" w:rsidP="005A4B07">
      <w:pPr>
        <w:numPr>
          <w:ilvl w:val="0"/>
          <w:numId w:val="69"/>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уметь сотрудничать, выполняя различные роли в группе, в совместном решении проблемы (задачи);</w:t>
      </w:r>
    </w:p>
    <w:p w:rsidR="005A4B07" w:rsidRPr="005A4B07" w:rsidRDefault="005A4B07" w:rsidP="005A4B07">
      <w:pPr>
        <w:numPr>
          <w:ilvl w:val="0"/>
          <w:numId w:val="69"/>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уважительно относиться к позиции других, пытаться договариваться. </w:t>
      </w:r>
    </w:p>
    <w:p w:rsidR="005A4B07" w:rsidRPr="005A4B07" w:rsidRDefault="005A4B07" w:rsidP="005A4B07">
      <w:pPr>
        <w:spacing w:after="0"/>
        <w:ind w:firstLine="708"/>
        <w:jc w:val="center"/>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Предметные результаты</w:t>
      </w:r>
    </w:p>
    <w:p w:rsidR="005A4B07" w:rsidRPr="005A4B07" w:rsidRDefault="005A4B07" w:rsidP="005A4B07">
      <w:pPr>
        <w:spacing w:after="0"/>
        <w:jc w:val="both"/>
        <w:rPr>
          <w:rFonts w:ascii="Times New Roman" w:eastAsia="Times New Roman" w:hAnsi="Times New Roman" w:cs="Times New Roman"/>
          <w:b/>
          <w:i/>
          <w:sz w:val="20"/>
          <w:szCs w:val="20"/>
        </w:rPr>
      </w:pPr>
      <w:r w:rsidRPr="005A4B07">
        <w:rPr>
          <w:rFonts w:ascii="Times New Roman" w:eastAsia="Times New Roman" w:hAnsi="Times New Roman" w:cs="Times New Roman"/>
          <w:b/>
          <w:i/>
          <w:sz w:val="20"/>
          <w:szCs w:val="20"/>
        </w:rPr>
        <w:t xml:space="preserve">1. Общекультурные и </w:t>
      </w:r>
      <w:proofErr w:type="spellStart"/>
      <w:r w:rsidRPr="005A4B07">
        <w:rPr>
          <w:rFonts w:ascii="Times New Roman" w:eastAsia="Times New Roman" w:hAnsi="Times New Roman" w:cs="Times New Roman"/>
          <w:b/>
          <w:i/>
          <w:sz w:val="20"/>
          <w:szCs w:val="20"/>
        </w:rPr>
        <w:t>общетрудовые</w:t>
      </w:r>
      <w:proofErr w:type="spellEnd"/>
      <w:r w:rsidRPr="005A4B07">
        <w:rPr>
          <w:rFonts w:ascii="Times New Roman" w:eastAsia="Times New Roman" w:hAnsi="Times New Roman" w:cs="Times New Roman"/>
          <w:b/>
          <w:i/>
          <w:sz w:val="20"/>
          <w:szCs w:val="20"/>
        </w:rPr>
        <w:t xml:space="preserve"> компетенции. Основы культуры труда, самообслуживание</w:t>
      </w:r>
    </w:p>
    <w:p w:rsidR="005A4B07" w:rsidRPr="005A4B07" w:rsidRDefault="005A4B07" w:rsidP="005A4B07">
      <w:pPr>
        <w:spacing w:after="0"/>
        <w:jc w:val="both"/>
        <w:rPr>
          <w:rFonts w:ascii="Times New Roman" w:eastAsia="Times New Roman" w:hAnsi="Times New Roman" w:cs="Times New Roman"/>
          <w:sz w:val="20"/>
          <w:szCs w:val="20"/>
        </w:rPr>
      </w:pPr>
      <w:r w:rsidRPr="005A4B07">
        <w:rPr>
          <w:rFonts w:ascii="Times New Roman" w:eastAsia="Times New Roman" w:hAnsi="Times New Roman" w:cs="Times New Roman"/>
          <w:i/>
          <w:sz w:val="20"/>
          <w:szCs w:val="20"/>
        </w:rPr>
        <w:t>Знать</w:t>
      </w:r>
      <w:r w:rsidRPr="005A4B07">
        <w:rPr>
          <w:rFonts w:ascii="Times New Roman" w:eastAsia="Times New Roman" w:hAnsi="Times New Roman" w:cs="Times New Roman"/>
          <w:sz w:val="20"/>
          <w:szCs w:val="20"/>
        </w:rPr>
        <w:t>:</w:t>
      </w:r>
    </w:p>
    <w:p w:rsidR="005A4B07" w:rsidRPr="005A4B07" w:rsidRDefault="005A4B07" w:rsidP="005A4B07">
      <w:pPr>
        <w:numPr>
          <w:ilvl w:val="0"/>
          <w:numId w:val="70"/>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 характерных особенностях изученных видов декоративно-прикладного искусства;</w:t>
      </w:r>
    </w:p>
    <w:p w:rsidR="005A4B07" w:rsidRPr="005A4B07" w:rsidRDefault="005A4B07" w:rsidP="005A4B07">
      <w:pPr>
        <w:numPr>
          <w:ilvl w:val="0"/>
          <w:numId w:val="70"/>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 профессиях мастеров прикладного искусства (в рамках изученного).</w:t>
      </w:r>
    </w:p>
    <w:p w:rsidR="005A4B07" w:rsidRPr="005A4B07" w:rsidRDefault="005A4B07" w:rsidP="005A4B07">
      <w:pPr>
        <w:numPr>
          <w:ilvl w:val="0"/>
          <w:numId w:val="70"/>
        </w:numPr>
        <w:tabs>
          <w:tab w:val="left" w:pos="720"/>
        </w:tabs>
        <w:spacing w:after="0" w:line="240" w:lineRule="auto"/>
        <w:ind w:hanging="36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Уметь:</w:t>
      </w:r>
    </w:p>
    <w:p w:rsidR="005A4B07" w:rsidRPr="005A4B07" w:rsidRDefault="005A4B07" w:rsidP="005A4B07">
      <w:pPr>
        <w:numPr>
          <w:ilvl w:val="0"/>
          <w:numId w:val="70"/>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узнавать и называть по характерным особенностям образцов или по описанию изученные и распространенные в крае ремесла;</w:t>
      </w:r>
    </w:p>
    <w:p w:rsidR="005A4B07" w:rsidRPr="005A4B07" w:rsidRDefault="005A4B07" w:rsidP="005A4B07">
      <w:pPr>
        <w:numPr>
          <w:ilvl w:val="0"/>
          <w:numId w:val="70"/>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соблюдать правила безопасного пользования домашними электроприборами (светильниками, звонками, </w:t>
      </w:r>
      <w:proofErr w:type="gramStart"/>
      <w:r w:rsidRPr="005A4B07">
        <w:rPr>
          <w:rFonts w:ascii="Times New Roman" w:eastAsia="Times New Roman" w:hAnsi="Times New Roman" w:cs="Times New Roman"/>
          <w:sz w:val="20"/>
          <w:szCs w:val="20"/>
        </w:rPr>
        <w:t>теле</w:t>
      </w:r>
      <w:proofErr w:type="gramEnd"/>
      <w:r w:rsidRPr="005A4B07">
        <w:rPr>
          <w:rFonts w:ascii="Times New Roman" w:eastAsia="Times New Roman" w:hAnsi="Times New Roman" w:cs="Times New Roman"/>
          <w:sz w:val="20"/>
          <w:szCs w:val="20"/>
        </w:rPr>
        <w:t>- и радиоаппаратурой).</w:t>
      </w:r>
    </w:p>
    <w:p w:rsidR="005A4B07" w:rsidRPr="005A4B07" w:rsidRDefault="005A4B07" w:rsidP="005A4B07">
      <w:pPr>
        <w:spacing w:after="0"/>
        <w:jc w:val="both"/>
        <w:rPr>
          <w:rFonts w:ascii="Times New Roman" w:eastAsia="Times New Roman" w:hAnsi="Times New Roman" w:cs="Times New Roman"/>
          <w:b/>
          <w:i/>
          <w:sz w:val="20"/>
          <w:szCs w:val="20"/>
        </w:rPr>
      </w:pPr>
      <w:r w:rsidRPr="005A4B07">
        <w:rPr>
          <w:rFonts w:ascii="Times New Roman" w:eastAsia="Times New Roman" w:hAnsi="Times New Roman" w:cs="Times New Roman"/>
          <w:b/>
          <w:i/>
          <w:sz w:val="20"/>
          <w:szCs w:val="20"/>
        </w:rPr>
        <w:t>2. Технология ручной обработки материалов. Элементы графической грамоты</w:t>
      </w:r>
    </w:p>
    <w:p w:rsidR="005A4B07" w:rsidRPr="005A4B07" w:rsidRDefault="005A4B07" w:rsidP="005A4B07">
      <w:pPr>
        <w:spacing w:after="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Знать:</w:t>
      </w:r>
    </w:p>
    <w:p w:rsidR="005A4B07" w:rsidRPr="005A4B07" w:rsidRDefault="005A4B07" w:rsidP="005A4B07">
      <w:pPr>
        <w:numPr>
          <w:ilvl w:val="0"/>
          <w:numId w:val="71"/>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названия и свойства наиболее распространенных искусственных и синтетических материалов (бумага, металлы, ткани);</w:t>
      </w:r>
    </w:p>
    <w:p w:rsidR="005A4B07" w:rsidRPr="005A4B07" w:rsidRDefault="005A4B07" w:rsidP="005A4B07">
      <w:pPr>
        <w:numPr>
          <w:ilvl w:val="0"/>
          <w:numId w:val="71"/>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последовательность чтения и выполнения разметки разверток с помощью контрольно-измерительных инструментов;</w:t>
      </w:r>
    </w:p>
    <w:p w:rsidR="005A4B07" w:rsidRPr="005A4B07" w:rsidRDefault="005A4B07" w:rsidP="005A4B07">
      <w:pPr>
        <w:numPr>
          <w:ilvl w:val="0"/>
          <w:numId w:val="71"/>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основные линии чертежа (осевая и центровая);</w:t>
      </w:r>
    </w:p>
    <w:p w:rsidR="005A4B07" w:rsidRPr="005A4B07" w:rsidRDefault="005A4B07" w:rsidP="005A4B07">
      <w:pPr>
        <w:numPr>
          <w:ilvl w:val="0"/>
          <w:numId w:val="71"/>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правила безопасной работы канцелярским ножом;</w:t>
      </w:r>
    </w:p>
    <w:p w:rsidR="005A4B07" w:rsidRPr="005A4B07" w:rsidRDefault="005A4B07" w:rsidP="005A4B07">
      <w:pPr>
        <w:numPr>
          <w:ilvl w:val="0"/>
          <w:numId w:val="71"/>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косую строчку, ее варианты, их назначение;</w:t>
      </w:r>
    </w:p>
    <w:p w:rsidR="005A4B07" w:rsidRPr="005A4B07" w:rsidRDefault="005A4B07" w:rsidP="005A4B07">
      <w:pPr>
        <w:numPr>
          <w:ilvl w:val="0"/>
          <w:numId w:val="71"/>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названия нескольких видов информационных технологий и соответствующих способов передачи информации (из реального окружения учащихся).</w:t>
      </w:r>
    </w:p>
    <w:p w:rsidR="005A4B07" w:rsidRPr="005A4B07" w:rsidRDefault="005A4B07" w:rsidP="005A4B07">
      <w:pPr>
        <w:spacing w:after="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Иметь представление:</w:t>
      </w:r>
    </w:p>
    <w:p w:rsidR="005A4B07" w:rsidRPr="005A4B07" w:rsidRDefault="005A4B07" w:rsidP="005A4B07">
      <w:pPr>
        <w:numPr>
          <w:ilvl w:val="0"/>
          <w:numId w:val="72"/>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 композиции декоративно-прикладного характера на плоскости и в объеме,</w:t>
      </w:r>
    </w:p>
    <w:p w:rsidR="005A4B07" w:rsidRPr="005A4B07" w:rsidRDefault="005A4B07" w:rsidP="005A4B07">
      <w:pPr>
        <w:numPr>
          <w:ilvl w:val="0"/>
          <w:numId w:val="72"/>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 традициях декоративно-прикладного искусства в создании изделий.</w:t>
      </w:r>
    </w:p>
    <w:p w:rsidR="005A4B07" w:rsidRPr="005A4B07" w:rsidRDefault="005A4B07" w:rsidP="005A4B07">
      <w:pPr>
        <w:spacing w:after="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Уметь частично самостоятельно:</w:t>
      </w:r>
    </w:p>
    <w:p w:rsidR="005A4B07" w:rsidRPr="005A4B07" w:rsidRDefault="005A4B07" w:rsidP="005A4B07">
      <w:pPr>
        <w:numPr>
          <w:ilvl w:val="0"/>
          <w:numId w:val="73"/>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читать простейший чертеж (эскиз) разверток;</w:t>
      </w:r>
    </w:p>
    <w:p w:rsidR="005A4B07" w:rsidRPr="005A4B07" w:rsidRDefault="005A4B07" w:rsidP="005A4B07">
      <w:pPr>
        <w:numPr>
          <w:ilvl w:val="0"/>
          <w:numId w:val="73"/>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выполнять разметку разверток с помощью чертежных инструментов;</w:t>
      </w:r>
    </w:p>
    <w:p w:rsidR="005A4B07" w:rsidRPr="005A4B07" w:rsidRDefault="005A4B07" w:rsidP="005A4B07">
      <w:pPr>
        <w:numPr>
          <w:ilvl w:val="0"/>
          <w:numId w:val="73"/>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подбирать и обосновывать наиболее рациональные технологические приемы изготовления изделий;</w:t>
      </w:r>
    </w:p>
    <w:p w:rsidR="005A4B07" w:rsidRPr="005A4B07" w:rsidRDefault="005A4B07" w:rsidP="005A4B07">
      <w:pPr>
        <w:numPr>
          <w:ilvl w:val="0"/>
          <w:numId w:val="73"/>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выполнять рицовку;</w:t>
      </w:r>
    </w:p>
    <w:p w:rsidR="005A4B07" w:rsidRPr="005A4B07" w:rsidRDefault="005A4B07" w:rsidP="005A4B07">
      <w:pPr>
        <w:numPr>
          <w:ilvl w:val="0"/>
          <w:numId w:val="73"/>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lastRenderedPageBreak/>
        <w:t>оформлять изделия и соединять детали косой строчкой и ее вариантами;</w:t>
      </w:r>
    </w:p>
    <w:p w:rsidR="005A4B07" w:rsidRPr="005A4B07" w:rsidRDefault="005A4B07" w:rsidP="005A4B07">
      <w:pPr>
        <w:numPr>
          <w:ilvl w:val="0"/>
          <w:numId w:val="73"/>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находить и использовать дополнительную информацию из различных источников (в том числе из сети Интернет),</w:t>
      </w:r>
    </w:p>
    <w:p w:rsidR="005A4B07" w:rsidRPr="005A4B07" w:rsidRDefault="005A4B07" w:rsidP="005A4B07">
      <w:pPr>
        <w:numPr>
          <w:ilvl w:val="0"/>
          <w:numId w:val="73"/>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решать доступные технологические задачи.</w:t>
      </w:r>
    </w:p>
    <w:p w:rsidR="005A4B07" w:rsidRPr="005A4B07" w:rsidRDefault="005A4B07" w:rsidP="005A4B07">
      <w:pPr>
        <w:spacing w:after="0"/>
        <w:jc w:val="both"/>
        <w:rPr>
          <w:rFonts w:ascii="Times New Roman" w:eastAsia="Times New Roman" w:hAnsi="Times New Roman" w:cs="Times New Roman"/>
          <w:b/>
          <w:i/>
          <w:sz w:val="20"/>
          <w:szCs w:val="20"/>
        </w:rPr>
      </w:pPr>
      <w:r w:rsidRPr="005A4B07">
        <w:rPr>
          <w:rFonts w:ascii="Times New Roman" w:eastAsia="Times New Roman" w:hAnsi="Times New Roman" w:cs="Times New Roman"/>
          <w:b/>
          <w:i/>
          <w:sz w:val="20"/>
          <w:szCs w:val="20"/>
        </w:rPr>
        <w:t>3. Конструирование и моделирование</w:t>
      </w:r>
    </w:p>
    <w:p w:rsidR="005A4B07" w:rsidRPr="005A4B07" w:rsidRDefault="005A4B07" w:rsidP="005A4B07">
      <w:pPr>
        <w:spacing w:after="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Знать:</w:t>
      </w:r>
    </w:p>
    <w:p w:rsidR="005A4B07" w:rsidRPr="005A4B07" w:rsidRDefault="005A4B07" w:rsidP="005A4B07">
      <w:pPr>
        <w:numPr>
          <w:ilvl w:val="0"/>
          <w:numId w:val="74"/>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простейшие способы достижения прочности конструкций.</w:t>
      </w:r>
    </w:p>
    <w:p w:rsidR="005A4B07" w:rsidRPr="005A4B07" w:rsidRDefault="005A4B07" w:rsidP="005A4B07">
      <w:pPr>
        <w:spacing w:after="0"/>
        <w:jc w:val="both"/>
        <w:rPr>
          <w:rFonts w:ascii="Times New Roman" w:eastAsia="Times New Roman" w:hAnsi="Times New Roman" w:cs="Times New Roman"/>
          <w:sz w:val="20"/>
          <w:szCs w:val="20"/>
        </w:rPr>
      </w:pPr>
      <w:r w:rsidRPr="005A4B07">
        <w:rPr>
          <w:rFonts w:ascii="Times New Roman" w:eastAsia="Times New Roman" w:hAnsi="Times New Roman" w:cs="Times New Roman"/>
          <w:i/>
          <w:sz w:val="20"/>
          <w:szCs w:val="20"/>
        </w:rPr>
        <w:t>Уметь</w:t>
      </w:r>
      <w:r w:rsidRPr="005A4B07">
        <w:rPr>
          <w:rFonts w:ascii="Times New Roman" w:eastAsia="Times New Roman" w:hAnsi="Times New Roman" w:cs="Times New Roman"/>
          <w:sz w:val="20"/>
          <w:szCs w:val="20"/>
        </w:rPr>
        <w:t>:</w:t>
      </w:r>
    </w:p>
    <w:p w:rsidR="005A4B07" w:rsidRPr="005A4B07" w:rsidRDefault="005A4B07" w:rsidP="005A4B07">
      <w:pPr>
        <w:numPr>
          <w:ilvl w:val="0"/>
          <w:numId w:val="75"/>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5A4B07" w:rsidRPr="005A4B07" w:rsidRDefault="005A4B07" w:rsidP="005A4B07">
      <w:pPr>
        <w:numPr>
          <w:ilvl w:val="0"/>
          <w:numId w:val="75"/>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изменять конструкцию изделия по заданным условиям;</w:t>
      </w:r>
    </w:p>
    <w:p w:rsidR="005A4B07" w:rsidRPr="005A4B07" w:rsidRDefault="005A4B07" w:rsidP="005A4B07">
      <w:pPr>
        <w:numPr>
          <w:ilvl w:val="0"/>
          <w:numId w:val="75"/>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выбирать способ соединения и соединительного материала в зависимости от требований конструкции.</w:t>
      </w:r>
    </w:p>
    <w:p w:rsidR="005A4B07" w:rsidRPr="005A4B07" w:rsidRDefault="005A4B07" w:rsidP="005A4B07">
      <w:pPr>
        <w:spacing w:after="0"/>
        <w:jc w:val="both"/>
        <w:rPr>
          <w:rFonts w:ascii="Times New Roman" w:eastAsia="Times New Roman" w:hAnsi="Times New Roman" w:cs="Times New Roman"/>
          <w:b/>
          <w:i/>
          <w:sz w:val="20"/>
          <w:szCs w:val="20"/>
        </w:rPr>
      </w:pPr>
      <w:r w:rsidRPr="005A4B07">
        <w:rPr>
          <w:rFonts w:ascii="Times New Roman" w:eastAsia="Times New Roman" w:hAnsi="Times New Roman" w:cs="Times New Roman"/>
          <w:b/>
          <w:i/>
          <w:sz w:val="20"/>
          <w:szCs w:val="20"/>
        </w:rPr>
        <w:t>4. Использование информационных технологий (практика работы на компьютере)</w:t>
      </w:r>
    </w:p>
    <w:p w:rsidR="005A4B07" w:rsidRPr="005A4B07" w:rsidRDefault="005A4B07" w:rsidP="005A4B07">
      <w:pPr>
        <w:spacing w:after="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Знать:</w:t>
      </w:r>
    </w:p>
    <w:p w:rsidR="005A4B07" w:rsidRPr="005A4B07" w:rsidRDefault="005A4B07" w:rsidP="005A4B07">
      <w:pPr>
        <w:numPr>
          <w:ilvl w:val="0"/>
          <w:numId w:val="76"/>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5A4B07" w:rsidRPr="005A4B07" w:rsidRDefault="005A4B07" w:rsidP="005A4B07">
      <w:pPr>
        <w:numPr>
          <w:ilvl w:val="0"/>
          <w:numId w:val="76"/>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иметь общее представление о назначении клавиатуры, пользовании компьютерной мышью.</w:t>
      </w:r>
    </w:p>
    <w:p w:rsidR="005A4B07" w:rsidRPr="005A4B07" w:rsidRDefault="005A4B07" w:rsidP="005A4B07">
      <w:pPr>
        <w:spacing w:after="0"/>
        <w:jc w:val="both"/>
        <w:rPr>
          <w:rFonts w:ascii="Times New Roman" w:eastAsia="Times New Roman" w:hAnsi="Times New Roman" w:cs="Times New Roman"/>
          <w:i/>
          <w:sz w:val="20"/>
          <w:szCs w:val="20"/>
        </w:rPr>
      </w:pPr>
      <w:r w:rsidRPr="005A4B07">
        <w:rPr>
          <w:rFonts w:ascii="Times New Roman" w:eastAsia="Times New Roman" w:hAnsi="Times New Roman" w:cs="Times New Roman"/>
          <w:i/>
          <w:sz w:val="20"/>
          <w:szCs w:val="20"/>
        </w:rPr>
        <w:t>Уметь с помощью учителя:</w:t>
      </w:r>
    </w:p>
    <w:p w:rsidR="005A4B07" w:rsidRPr="005A4B07" w:rsidRDefault="005A4B07" w:rsidP="005A4B07">
      <w:pPr>
        <w:numPr>
          <w:ilvl w:val="0"/>
          <w:numId w:val="77"/>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включать и выключать компьютер;</w:t>
      </w:r>
    </w:p>
    <w:p w:rsidR="005A4B07" w:rsidRPr="005A4B07" w:rsidRDefault="005A4B07" w:rsidP="005A4B07">
      <w:pPr>
        <w:numPr>
          <w:ilvl w:val="0"/>
          <w:numId w:val="77"/>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пользоваться клавиатурой (в рамках необходимого для выполнения предъявляемого задания);</w:t>
      </w:r>
    </w:p>
    <w:p w:rsidR="005A4B07" w:rsidRPr="005A4B07" w:rsidRDefault="005A4B07" w:rsidP="005A4B07">
      <w:pPr>
        <w:numPr>
          <w:ilvl w:val="0"/>
          <w:numId w:val="77"/>
        </w:numPr>
        <w:tabs>
          <w:tab w:val="left" w:pos="284"/>
        </w:tabs>
        <w:spacing w:after="0" w:line="240" w:lineRule="auto"/>
        <w:ind w:hanging="36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выполнять простейшие операции с готовыми файлами и папками (открывать, читать);</w:t>
      </w:r>
    </w:p>
    <w:p w:rsidR="005A4B07" w:rsidRPr="005A4B07" w:rsidRDefault="005A4B07" w:rsidP="005A4B07">
      <w:pPr>
        <w:numPr>
          <w:ilvl w:val="0"/>
          <w:numId w:val="77"/>
        </w:numPr>
        <w:tabs>
          <w:tab w:val="left" w:pos="284"/>
        </w:tabs>
        <w:spacing w:after="0" w:line="240" w:lineRule="auto"/>
        <w:ind w:hanging="360"/>
        <w:jc w:val="both"/>
        <w:rPr>
          <w:rFonts w:ascii="Times New Roman" w:eastAsia="Times New Roman" w:hAnsi="Times New Roman" w:cs="Times New Roman"/>
          <w:b/>
          <w:sz w:val="20"/>
          <w:szCs w:val="20"/>
        </w:rPr>
      </w:pPr>
      <w:r w:rsidRPr="005A4B07">
        <w:rPr>
          <w:rFonts w:ascii="Times New Roman" w:eastAsia="Times New Roman" w:hAnsi="Times New Roman" w:cs="Times New Roman"/>
          <w:sz w:val="20"/>
          <w:szCs w:val="20"/>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5A4B07" w:rsidRPr="005A4B07" w:rsidRDefault="005A4B07" w:rsidP="005A4B07">
      <w:pPr>
        <w:spacing w:after="0" w:line="240" w:lineRule="auto"/>
        <w:jc w:val="center"/>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b/>
          <w:color w:val="000000"/>
          <w:sz w:val="20"/>
          <w:szCs w:val="20"/>
          <w:shd w:val="clear" w:color="auto" w:fill="FFFFFF"/>
        </w:rPr>
        <w:t>Содержание учебного предмета</w:t>
      </w:r>
    </w:p>
    <w:p w:rsidR="005A4B07" w:rsidRPr="005A4B07" w:rsidRDefault="005A4B07" w:rsidP="005A4B07">
      <w:pPr>
        <w:spacing w:after="0" w:line="240" w:lineRule="auto"/>
        <w:jc w:val="center"/>
        <w:rPr>
          <w:rFonts w:ascii="Times New Roman" w:eastAsia="Times New Roman" w:hAnsi="Times New Roman" w:cs="Times New Roman"/>
          <w:sz w:val="20"/>
          <w:szCs w:val="20"/>
          <w:shd w:val="clear" w:color="auto" w:fill="FFFFFF"/>
        </w:rPr>
      </w:pPr>
    </w:p>
    <w:p w:rsidR="005A4B07" w:rsidRPr="005A4B07" w:rsidRDefault="005A4B07" w:rsidP="005A4B07">
      <w:pPr>
        <w:spacing w:after="0"/>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 xml:space="preserve">     Информационная мастерская </w:t>
      </w:r>
    </w:p>
    <w:p w:rsidR="005A4B07" w:rsidRPr="005A4B07" w:rsidRDefault="005A4B07" w:rsidP="005A4B07">
      <w:pPr>
        <w:spacing w:after="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     Вспомним и обсудим! Знакомимся с </w:t>
      </w:r>
      <w:proofErr w:type="spellStart"/>
      <w:r w:rsidRPr="005A4B07">
        <w:rPr>
          <w:rFonts w:ascii="Times New Roman" w:eastAsia="Times New Roman" w:hAnsi="Times New Roman" w:cs="Times New Roman"/>
          <w:sz w:val="20"/>
          <w:szCs w:val="20"/>
        </w:rPr>
        <w:t>компьютером</w:t>
      </w:r>
      <w:proofErr w:type="gramStart"/>
      <w:r w:rsidRPr="005A4B07">
        <w:rPr>
          <w:rFonts w:ascii="Times New Roman" w:eastAsia="Times New Roman" w:hAnsi="Times New Roman" w:cs="Times New Roman"/>
          <w:sz w:val="20"/>
          <w:szCs w:val="20"/>
        </w:rPr>
        <w:t>.К</w:t>
      </w:r>
      <w:proofErr w:type="gramEnd"/>
      <w:r w:rsidRPr="005A4B07">
        <w:rPr>
          <w:rFonts w:ascii="Times New Roman" w:eastAsia="Times New Roman" w:hAnsi="Times New Roman" w:cs="Times New Roman"/>
          <w:sz w:val="20"/>
          <w:szCs w:val="20"/>
        </w:rPr>
        <w:t>омпьютер</w:t>
      </w:r>
      <w:proofErr w:type="spellEnd"/>
      <w:r w:rsidRPr="005A4B07">
        <w:rPr>
          <w:rFonts w:ascii="Times New Roman" w:eastAsia="Times New Roman" w:hAnsi="Times New Roman" w:cs="Times New Roman"/>
          <w:sz w:val="20"/>
          <w:szCs w:val="20"/>
        </w:rPr>
        <w:t xml:space="preserve"> - твой </w:t>
      </w:r>
      <w:proofErr w:type="spellStart"/>
      <w:r w:rsidRPr="005A4B07">
        <w:rPr>
          <w:rFonts w:ascii="Times New Roman" w:eastAsia="Times New Roman" w:hAnsi="Times New Roman" w:cs="Times New Roman"/>
          <w:sz w:val="20"/>
          <w:szCs w:val="20"/>
        </w:rPr>
        <w:t>помощник.Проверим</w:t>
      </w:r>
      <w:proofErr w:type="spellEnd"/>
      <w:r w:rsidRPr="005A4B07">
        <w:rPr>
          <w:rFonts w:ascii="Times New Roman" w:eastAsia="Times New Roman" w:hAnsi="Times New Roman" w:cs="Times New Roman"/>
          <w:sz w:val="20"/>
          <w:szCs w:val="20"/>
        </w:rPr>
        <w:t xml:space="preserve"> себя.(раздел изучается за счёт часов внеурочной деятельности).</w:t>
      </w:r>
    </w:p>
    <w:p w:rsidR="005A4B07" w:rsidRPr="005A4B07" w:rsidRDefault="005A4B07" w:rsidP="005A4B07">
      <w:pPr>
        <w:spacing w:after="0" w:line="240" w:lineRule="auto"/>
        <w:ind w:firstLine="284"/>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 xml:space="preserve">Мастерская скульптора </w:t>
      </w:r>
    </w:p>
    <w:p w:rsidR="005A4B07" w:rsidRPr="005A4B07" w:rsidRDefault="005A4B07" w:rsidP="005A4B07">
      <w:pPr>
        <w:spacing w:after="0"/>
        <w:ind w:firstLine="284"/>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Как работает скульптор? Скульптура разных времён и </w:t>
      </w:r>
      <w:proofErr w:type="spellStart"/>
      <w:r w:rsidRPr="005A4B07">
        <w:rPr>
          <w:rFonts w:ascii="Times New Roman" w:eastAsia="Times New Roman" w:hAnsi="Times New Roman" w:cs="Times New Roman"/>
          <w:sz w:val="20"/>
          <w:szCs w:val="20"/>
        </w:rPr>
        <w:t>народов</w:t>
      </w:r>
      <w:proofErr w:type="gramStart"/>
      <w:r w:rsidRPr="005A4B07">
        <w:rPr>
          <w:rFonts w:ascii="Times New Roman" w:eastAsia="Times New Roman" w:hAnsi="Times New Roman" w:cs="Times New Roman"/>
          <w:sz w:val="20"/>
          <w:szCs w:val="20"/>
        </w:rPr>
        <w:t>.С</w:t>
      </w:r>
      <w:proofErr w:type="gramEnd"/>
      <w:r w:rsidRPr="005A4B07">
        <w:rPr>
          <w:rFonts w:ascii="Times New Roman" w:eastAsia="Times New Roman" w:hAnsi="Times New Roman" w:cs="Times New Roman"/>
          <w:sz w:val="20"/>
          <w:szCs w:val="20"/>
        </w:rPr>
        <w:t>татуэтки.Рельеф</w:t>
      </w:r>
      <w:proofErr w:type="spellEnd"/>
      <w:r w:rsidRPr="005A4B07">
        <w:rPr>
          <w:rFonts w:ascii="Times New Roman" w:eastAsia="Times New Roman" w:hAnsi="Times New Roman" w:cs="Times New Roman"/>
          <w:sz w:val="20"/>
          <w:szCs w:val="20"/>
        </w:rPr>
        <w:t xml:space="preserve"> и его виды. Как придать поверхности фактуру и объём? Конструирование из фольги. Проверим себя.</w:t>
      </w:r>
    </w:p>
    <w:p w:rsidR="005A4B07" w:rsidRPr="005A4B07" w:rsidRDefault="005A4B07" w:rsidP="005A4B07">
      <w:pPr>
        <w:spacing w:after="0"/>
        <w:ind w:firstLine="284"/>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 xml:space="preserve">Мастерская рукодельницы </w:t>
      </w:r>
    </w:p>
    <w:p w:rsidR="005A4B07" w:rsidRPr="005A4B07" w:rsidRDefault="005A4B07" w:rsidP="005A4B07">
      <w:pPr>
        <w:spacing w:after="0"/>
        <w:ind w:firstLine="284"/>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Вышивка и </w:t>
      </w:r>
      <w:proofErr w:type="spellStart"/>
      <w:r w:rsidRPr="005A4B07">
        <w:rPr>
          <w:rFonts w:ascii="Times New Roman" w:eastAsia="Times New Roman" w:hAnsi="Times New Roman" w:cs="Times New Roman"/>
          <w:sz w:val="20"/>
          <w:szCs w:val="20"/>
        </w:rPr>
        <w:t>вышивание</w:t>
      </w:r>
      <w:proofErr w:type="gramStart"/>
      <w:r w:rsidRPr="005A4B07">
        <w:rPr>
          <w:rFonts w:ascii="Times New Roman" w:eastAsia="Times New Roman" w:hAnsi="Times New Roman" w:cs="Times New Roman"/>
          <w:sz w:val="20"/>
          <w:szCs w:val="20"/>
        </w:rPr>
        <w:t>.С</w:t>
      </w:r>
      <w:proofErr w:type="gramEnd"/>
      <w:r w:rsidRPr="005A4B07">
        <w:rPr>
          <w:rFonts w:ascii="Times New Roman" w:eastAsia="Times New Roman" w:hAnsi="Times New Roman" w:cs="Times New Roman"/>
          <w:sz w:val="20"/>
          <w:szCs w:val="20"/>
        </w:rPr>
        <w:t>трочка</w:t>
      </w:r>
      <w:proofErr w:type="spellEnd"/>
      <w:r w:rsidRPr="005A4B07">
        <w:rPr>
          <w:rFonts w:ascii="Times New Roman" w:eastAsia="Times New Roman" w:hAnsi="Times New Roman" w:cs="Times New Roman"/>
          <w:sz w:val="20"/>
          <w:szCs w:val="20"/>
        </w:rPr>
        <w:t xml:space="preserve"> петельного </w:t>
      </w:r>
      <w:proofErr w:type="spellStart"/>
      <w:r w:rsidRPr="005A4B07">
        <w:rPr>
          <w:rFonts w:ascii="Times New Roman" w:eastAsia="Times New Roman" w:hAnsi="Times New Roman" w:cs="Times New Roman"/>
          <w:sz w:val="20"/>
          <w:szCs w:val="20"/>
        </w:rPr>
        <w:t>стежка.Пришивание</w:t>
      </w:r>
      <w:proofErr w:type="spellEnd"/>
      <w:r w:rsidRPr="005A4B07">
        <w:rPr>
          <w:rFonts w:ascii="Times New Roman" w:eastAsia="Times New Roman" w:hAnsi="Times New Roman" w:cs="Times New Roman"/>
          <w:sz w:val="20"/>
          <w:szCs w:val="20"/>
        </w:rPr>
        <w:t xml:space="preserve"> </w:t>
      </w:r>
      <w:proofErr w:type="spellStart"/>
      <w:r w:rsidRPr="005A4B07">
        <w:rPr>
          <w:rFonts w:ascii="Times New Roman" w:eastAsia="Times New Roman" w:hAnsi="Times New Roman" w:cs="Times New Roman"/>
          <w:sz w:val="20"/>
          <w:szCs w:val="20"/>
        </w:rPr>
        <w:t>пуговиц.Наши</w:t>
      </w:r>
      <w:proofErr w:type="spellEnd"/>
      <w:r w:rsidRPr="005A4B07">
        <w:rPr>
          <w:rFonts w:ascii="Times New Roman" w:eastAsia="Times New Roman" w:hAnsi="Times New Roman" w:cs="Times New Roman"/>
          <w:sz w:val="20"/>
          <w:szCs w:val="20"/>
        </w:rPr>
        <w:t xml:space="preserve"> проекты. Подарок малышам «Волшебное дерево». История швейной </w:t>
      </w:r>
      <w:proofErr w:type="spellStart"/>
      <w:r w:rsidRPr="005A4B07">
        <w:rPr>
          <w:rFonts w:ascii="Times New Roman" w:eastAsia="Times New Roman" w:hAnsi="Times New Roman" w:cs="Times New Roman"/>
          <w:sz w:val="20"/>
          <w:szCs w:val="20"/>
        </w:rPr>
        <w:t>машины</w:t>
      </w:r>
      <w:proofErr w:type="gramStart"/>
      <w:r w:rsidRPr="005A4B07">
        <w:rPr>
          <w:rFonts w:ascii="Times New Roman" w:eastAsia="Times New Roman" w:hAnsi="Times New Roman" w:cs="Times New Roman"/>
          <w:sz w:val="20"/>
          <w:szCs w:val="20"/>
        </w:rPr>
        <w:t>.С</w:t>
      </w:r>
      <w:proofErr w:type="gramEnd"/>
      <w:r w:rsidRPr="005A4B07">
        <w:rPr>
          <w:rFonts w:ascii="Times New Roman" w:eastAsia="Times New Roman" w:hAnsi="Times New Roman" w:cs="Times New Roman"/>
          <w:sz w:val="20"/>
          <w:szCs w:val="20"/>
        </w:rPr>
        <w:t>екреты</w:t>
      </w:r>
      <w:proofErr w:type="spellEnd"/>
      <w:r w:rsidRPr="005A4B07">
        <w:rPr>
          <w:rFonts w:ascii="Times New Roman" w:eastAsia="Times New Roman" w:hAnsi="Times New Roman" w:cs="Times New Roman"/>
          <w:sz w:val="20"/>
          <w:szCs w:val="20"/>
        </w:rPr>
        <w:t xml:space="preserve"> швейной </w:t>
      </w:r>
      <w:proofErr w:type="spellStart"/>
      <w:r w:rsidRPr="005A4B07">
        <w:rPr>
          <w:rFonts w:ascii="Times New Roman" w:eastAsia="Times New Roman" w:hAnsi="Times New Roman" w:cs="Times New Roman"/>
          <w:sz w:val="20"/>
          <w:szCs w:val="20"/>
        </w:rPr>
        <w:t>машины.Футляры</w:t>
      </w:r>
      <w:proofErr w:type="spellEnd"/>
      <w:r w:rsidRPr="005A4B07">
        <w:rPr>
          <w:rFonts w:ascii="Times New Roman" w:eastAsia="Times New Roman" w:hAnsi="Times New Roman" w:cs="Times New Roman"/>
          <w:sz w:val="20"/>
          <w:szCs w:val="20"/>
        </w:rPr>
        <w:t>. Наши проекты. Подвеска. Проверим себя.</w:t>
      </w:r>
    </w:p>
    <w:p w:rsidR="005A4B07" w:rsidRPr="005A4B07" w:rsidRDefault="005A4B07" w:rsidP="005A4B07">
      <w:pPr>
        <w:spacing w:after="0"/>
        <w:ind w:firstLine="284"/>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Мастерская инженеро</w:t>
      </w:r>
      <w:proofErr w:type="gramStart"/>
      <w:r w:rsidRPr="005A4B07">
        <w:rPr>
          <w:rFonts w:ascii="Times New Roman" w:eastAsia="Times New Roman" w:hAnsi="Times New Roman" w:cs="Times New Roman"/>
          <w:b/>
          <w:sz w:val="20"/>
          <w:szCs w:val="20"/>
        </w:rPr>
        <w:t>в-</w:t>
      </w:r>
      <w:proofErr w:type="gramEnd"/>
      <w:r w:rsidRPr="005A4B07">
        <w:rPr>
          <w:rFonts w:ascii="Times New Roman" w:eastAsia="Times New Roman" w:hAnsi="Times New Roman" w:cs="Times New Roman"/>
          <w:b/>
          <w:sz w:val="20"/>
          <w:szCs w:val="20"/>
        </w:rPr>
        <w:t xml:space="preserve"> конструкторов, строителей, декораторов </w:t>
      </w:r>
    </w:p>
    <w:p w:rsidR="005A4B07" w:rsidRPr="005A4B07" w:rsidRDefault="005A4B07" w:rsidP="005A4B07">
      <w:pPr>
        <w:spacing w:after="0"/>
        <w:ind w:firstLine="284"/>
        <w:rPr>
          <w:rFonts w:ascii="Times New Roman" w:eastAsia="Times New Roman" w:hAnsi="Times New Roman" w:cs="Times New Roman"/>
          <w:b/>
          <w:sz w:val="20"/>
          <w:szCs w:val="20"/>
        </w:rPr>
      </w:pPr>
      <w:r w:rsidRPr="005A4B07">
        <w:rPr>
          <w:rFonts w:ascii="Times New Roman" w:eastAsia="Times New Roman" w:hAnsi="Times New Roman" w:cs="Times New Roman"/>
          <w:sz w:val="20"/>
          <w:szCs w:val="20"/>
        </w:rPr>
        <w:t xml:space="preserve">Строительство и украшение </w:t>
      </w:r>
      <w:proofErr w:type="spellStart"/>
      <w:r w:rsidRPr="005A4B07">
        <w:rPr>
          <w:rFonts w:ascii="Times New Roman" w:eastAsia="Times New Roman" w:hAnsi="Times New Roman" w:cs="Times New Roman"/>
          <w:sz w:val="20"/>
          <w:szCs w:val="20"/>
        </w:rPr>
        <w:t>дома</w:t>
      </w:r>
      <w:proofErr w:type="gramStart"/>
      <w:r w:rsidRPr="005A4B07">
        <w:rPr>
          <w:rFonts w:ascii="Times New Roman" w:eastAsia="Times New Roman" w:hAnsi="Times New Roman" w:cs="Times New Roman"/>
          <w:sz w:val="20"/>
          <w:szCs w:val="20"/>
        </w:rPr>
        <w:t>.О</w:t>
      </w:r>
      <w:proofErr w:type="gramEnd"/>
      <w:r w:rsidRPr="005A4B07">
        <w:rPr>
          <w:rFonts w:ascii="Times New Roman" w:eastAsia="Times New Roman" w:hAnsi="Times New Roman" w:cs="Times New Roman"/>
          <w:sz w:val="20"/>
          <w:szCs w:val="20"/>
        </w:rPr>
        <w:t>бъём</w:t>
      </w:r>
      <w:proofErr w:type="spellEnd"/>
      <w:r w:rsidRPr="005A4B07">
        <w:rPr>
          <w:rFonts w:ascii="Times New Roman" w:eastAsia="Times New Roman" w:hAnsi="Times New Roman" w:cs="Times New Roman"/>
          <w:sz w:val="20"/>
          <w:szCs w:val="20"/>
        </w:rPr>
        <w:t xml:space="preserve"> и объёмные формы. </w:t>
      </w:r>
      <w:proofErr w:type="spellStart"/>
      <w:r w:rsidRPr="005A4B07">
        <w:rPr>
          <w:rFonts w:ascii="Times New Roman" w:eastAsia="Times New Roman" w:hAnsi="Times New Roman" w:cs="Times New Roman"/>
          <w:sz w:val="20"/>
          <w:szCs w:val="20"/>
        </w:rPr>
        <w:t>Развёртка</w:t>
      </w:r>
      <w:proofErr w:type="gramStart"/>
      <w:r w:rsidRPr="005A4B07">
        <w:rPr>
          <w:rFonts w:ascii="Times New Roman" w:eastAsia="Times New Roman" w:hAnsi="Times New Roman" w:cs="Times New Roman"/>
          <w:sz w:val="20"/>
          <w:szCs w:val="20"/>
        </w:rPr>
        <w:t>.П</w:t>
      </w:r>
      <w:proofErr w:type="gramEnd"/>
      <w:r w:rsidRPr="005A4B07">
        <w:rPr>
          <w:rFonts w:ascii="Times New Roman" w:eastAsia="Times New Roman" w:hAnsi="Times New Roman" w:cs="Times New Roman"/>
          <w:sz w:val="20"/>
          <w:szCs w:val="20"/>
        </w:rPr>
        <w:t>одарочные</w:t>
      </w:r>
      <w:proofErr w:type="spellEnd"/>
      <w:r w:rsidRPr="005A4B07">
        <w:rPr>
          <w:rFonts w:ascii="Times New Roman" w:eastAsia="Times New Roman" w:hAnsi="Times New Roman" w:cs="Times New Roman"/>
          <w:sz w:val="20"/>
          <w:szCs w:val="20"/>
        </w:rPr>
        <w:t xml:space="preserve"> </w:t>
      </w:r>
      <w:proofErr w:type="spellStart"/>
      <w:r w:rsidRPr="005A4B07">
        <w:rPr>
          <w:rFonts w:ascii="Times New Roman" w:eastAsia="Times New Roman" w:hAnsi="Times New Roman" w:cs="Times New Roman"/>
          <w:sz w:val="20"/>
          <w:szCs w:val="20"/>
        </w:rPr>
        <w:t>упаковки.Декорирование</w:t>
      </w:r>
      <w:proofErr w:type="spellEnd"/>
      <w:r w:rsidRPr="005A4B07">
        <w:rPr>
          <w:rFonts w:ascii="Times New Roman" w:eastAsia="Times New Roman" w:hAnsi="Times New Roman" w:cs="Times New Roman"/>
          <w:sz w:val="20"/>
          <w:szCs w:val="20"/>
        </w:rPr>
        <w:t xml:space="preserve"> (украшение) готовых </w:t>
      </w:r>
      <w:proofErr w:type="spellStart"/>
      <w:r w:rsidRPr="005A4B07">
        <w:rPr>
          <w:rFonts w:ascii="Times New Roman" w:eastAsia="Times New Roman" w:hAnsi="Times New Roman" w:cs="Times New Roman"/>
          <w:sz w:val="20"/>
          <w:szCs w:val="20"/>
        </w:rPr>
        <w:t>форм.Конструирование</w:t>
      </w:r>
      <w:proofErr w:type="spellEnd"/>
      <w:r w:rsidRPr="005A4B07">
        <w:rPr>
          <w:rFonts w:ascii="Times New Roman" w:eastAsia="Times New Roman" w:hAnsi="Times New Roman" w:cs="Times New Roman"/>
          <w:sz w:val="20"/>
          <w:szCs w:val="20"/>
        </w:rPr>
        <w:t xml:space="preserve"> из сложных </w:t>
      </w:r>
      <w:proofErr w:type="spellStart"/>
      <w:r w:rsidRPr="005A4B07">
        <w:rPr>
          <w:rFonts w:ascii="Times New Roman" w:eastAsia="Times New Roman" w:hAnsi="Times New Roman" w:cs="Times New Roman"/>
          <w:sz w:val="20"/>
          <w:szCs w:val="20"/>
        </w:rPr>
        <w:t>развёрток.Модели</w:t>
      </w:r>
      <w:proofErr w:type="spellEnd"/>
      <w:r w:rsidRPr="005A4B07">
        <w:rPr>
          <w:rFonts w:ascii="Times New Roman" w:eastAsia="Times New Roman" w:hAnsi="Times New Roman" w:cs="Times New Roman"/>
          <w:sz w:val="20"/>
          <w:szCs w:val="20"/>
        </w:rPr>
        <w:t xml:space="preserve"> и </w:t>
      </w:r>
      <w:proofErr w:type="spellStart"/>
      <w:r w:rsidRPr="005A4B07">
        <w:rPr>
          <w:rFonts w:ascii="Times New Roman" w:eastAsia="Times New Roman" w:hAnsi="Times New Roman" w:cs="Times New Roman"/>
          <w:sz w:val="20"/>
          <w:szCs w:val="20"/>
        </w:rPr>
        <w:t>конструкции.Наши</w:t>
      </w:r>
      <w:proofErr w:type="spellEnd"/>
      <w:r w:rsidRPr="005A4B07">
        <w:rPr>
          <w:rFonts w:ascii="Times New Roman" w:eastAsia="Times New Roman" w:hAnsi="Times New Roman" w:cs="Times New Roman"/>
          <w:sz w:val="20"/>
          <w:szCs w:val="20"/>
        </w:rPr>
        <w:t xml:space="preserve"> проекты. Парад военной </w:t>
      </w:r>
      <w:proofErr w:type="spellStart"/>
      <w:r w:rsidRPr="005A4B07">
        <w:rPr>
          <w:rFonts w:ascii="Times New Roman" w:eastAsia="Times New Roman" w:hAnsi="Times New Roman" w:cs="Times New Roman"/>
          <w:sz w:val="20"/>
          <w:szCs w:val="20"/>
        </w:rPr>
        <w:t>техники</w:t>
      </w:r>
      <w:proofErr w:type="gramStart"/>
      <w:r w:rsidRPr="005A4B07">
        <w:rPr>
          <w:rFonts w:ascii="Times New Roman" w:eastAsia="Times New Roman" w:hAnsi="Times New Roman" w:cs="Times New Roman"/>
          <w:sz w:val="20"/>
          <w:szCs w:val="20"/>
        </w:rPr>
        <w:t>.Н</w:t>
      </w:r>
      <w:proofErr w:type="gramEnd"/>
      <w:r w:rsidRPr="005A4B07">
        <w:rPr>
          <w:rFonts w:ascii="Times New Roman" w:eastAsia="Times New Roman" w:hAnsi="Times New Roman" w:cs="Times New Roman"/>
          <w:sz w:val="20"/>
          <w:szCs w:val="20"/>
        </w:rPr>
        <w:t>аша</w:t>
      </w:r>
      <w:proofErr w:type="spellEnd"/>
      <w:r w:rsidRPr="005A4B07">
        <w:rPr>
          <w:rFonts w:ascii="Times New Roman" w:eastAsia="Times New Roman" w:hAnsi="Times New Roman" w:cs="Times New Roman"/>
          <w:sz w:val="20"/>
          <w:szCs w:val="20"/>
        </w:rPr>
        <w:t xml:space="preserve"> родная </w:t>
      </w:r>
      <w:proofErr w:type="spellStart"/>
      <w:r w:rsidRPr="005A4B07">
        <w:rPr>
          <w:rFonts w:ascii="Times New Roman" w:eastAsia="Times New Roman" w:hAnsi="Times New Roman" w:cs="Times New Roman"/>
          <w:sz w:val="20"/>
          <w:szCs w:val="20"/>
        </w:rPr>
        <w:t>армия.Художник</w:t>
      </w:r>
      <w:proofErr w:type="spellEnd"/>
      <w:r w:rsidRPr="005A4B07">
        <w:rPr>
          <w:rFonts w:ascii="Times New Roman" w:eastAsia="Times New Roman" w:hAnsi="Times New Roman" w:cs="Times New Roman"/>
          <w:sz w:val="20"/>
          <w:szCs w:val="20"/>
        </w:rPr>
        <w:t xml:space="preserve">-декоратор. Филигрань и </w:t>
      </w:r>
      <w:proofErr w:type="spellStart"/>
      <w:r w:rsidRPr="005A4B07">
        <w:rPr>
          <w:rFonts w:ascii="Times New Roman" w:eastAsia="Times New Roman" w:hAnsi="Times New Roman" w:cs="Times New Roman"/>
          <w:sz w:val="20"/>
          <w:szCs w:val="20"/>
        </w:rPr>
        <w:t>квиллинг</w:t>
      </w:r>
      <w:proofErr w:type="gramStart"/>
      <w:r w:rsidRPr="005A4B07">
        <w:rPr>
          <w:rFonts w:ascii="Times New Roman" w:eastAsia="Times New Roman" w:hAnsi="Times New Roman" w:cs="Times New Roman"/>
          <w:sz w:val="20"/>
          <w:szCs w:val="20"/>
        </w:rPr>
        <w:t>.И</w:t>
      </w:r>
      <w:proofErr w:type="gramEnd"/>
      <w:r w:rsidRPr="005A4B07">
        <w:rPr>
          <w:rFonts w:ascii="Times New Roman" w:eastAsia="Times New Roman" w:hAnsi="Times New Roman" w:cs="Times New Roman"/>
          <w:sz w:val="20"/>
          <w:szCs w:val="20"/>
        </w:rPr>
        <w:t>зонить.Художественные</w:t>
      </w:r>
      <w:proofErr w:type="spellEnd"/>
      <w:r w:rsidRPr="005A4B07">
        <w:rPr>
          <w:rFonts w:ascii="Times New Roman" w:eastAsia="Times New Roman" w:hAnsi="Times New Roman" w:cs="Times New Roman"/>
          <w:sz w:val="20"/>
          <w:szCs w:val="20"/>
        </w:rPr>
        <w:t xml:space="preserve"> техники из креповой бумаги. Проверим себя.</w:t>
      </w:r>
    </w:p>
    <w:p w:rsidR="005A4B07" w:rsidRPr="005A4B07" w:rsidRDefault="005A4B07" w:rsidP="005A4B07">
      <w:pPr>
        <w:spacing w:after="0"/>
        <w:ind w:firstLine="284"/>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Мастерская кукольника</w:t>
      </w:r>
    </w:p>
    <w:p w:rsidR="005A4B07" w:rsidRPr="005A4B07" w:rsidRDefault="005A4B07" w:rsidP="005A4B07">
      <w:pPr>
        <w:spacing w:after="0" w:line="240" w:lineRule="auto"/>
        <w:ind w:firstLine="284"/>
        <w:rPr>
          <w:rFonts w:ascii="Times New Roman" w:eastAsia="Times New Roman" w:hAnsi="Times New Roman" w:cs="Times New Roman"/>
          <w:b/>
          <w:sz w:val="20"/>
          <w:szCs w:val="20"/>
        </w:rPr>
      </w:pPr>
      <w:r w:rsidRPr="005A4B07">
        <w:rPr>
          <w:rFonts w:ascii="Times New Roman" w:eastAsia="Times New Roman" w:hAnsi="Times New Roman" w:cs="Times New Roman"/>
          <w:sz w:val="20"/>
          <w:szCs w:val="20"/>
        </w:rPr>
        <w:t xml:space="preserve">Что такое игрушка? Театральные куклы. </w:t>
      </w:r>
      <w:proofErr w:type="spellStart"/>
      <w:r w:rsidRPr="005A4B07">
        <w:rPr>
          <w:rFonts w:ascii="Times New Roman" w:eastAsia="Times New Roman" w:hAnsi="Times New Roman" w:cs="Times New Roman"/>
          <w:sz w:val="20"/>
          <w:szCs w:val="20"/>
        </w:rPr>
        <w:t>Марионетки</w:t>
      </w:r>
      <w:proofErr w:type="gramStart"/>
      <w:r w:rsidRPr="005A4B07">
        <w:rPr>
          <w:rFonts w:ascii="Times New Roman" w:eastAsia="Times New Roman" w:hAnsi="Times New Roman" w:cs="Times New Roman"/>
          <w:sz w:val="20"/>
          <w:szCs w:val="20"/>
        </w:rPr>
        <w:t>.И</w:t>
      </w:r>
      <w:proofErr w:type="gramEnd"/>
      <w:r w:rsidRPr="005A4B07">
        <w:rPr>
          <w:rFonts w:ascii="Times New Roman" w:eastAsia="Times New Roman" w:hAnsi="Times New Roman" w:cs="Times New Roman"/>
          <w:sz w:val="20"/>
          <w:szCs w:val="20"/>
        </w:rPr>
        <w:t>грушка</w:t>
      </w:r>
      <w:proofErr w:type="spellEnd"/>
      <w:r w:rsidRPr="005A4B07">
        <w:rPr>
          <w:rFonts w:ascii="Times New Roman" w:eastAsia="Times New Roman" w:hAnsi="Times New Roman" w:cs="Times New Roman"/>
          <w:sz w:val="20"/>
          <w:szCs w:val="20"/>
        </w:rPr>
        <w:t xml:space="preserve"> из </w:t>
      </w:r>
      <w:proofErr w:type="spellStart"/>
      <w:r w:rsidRPr="005A4B07">
        <w:rPr>
          <w:rFonts w:ascii="Times New Roman" w:eastAsia="Times New Roman" w:hAnsi="Times New Roman" w:cs="Times New Roman"/>
          <w:sz w:val="20"/>
          <w:szCs w:val="20"/>
        </w:rPr>
        <w:t>носка.Кукла-неваляшка.Что</w:t>
      </w:r>
      <w:proofErr w:type="spellEnd"/>
      <w:r w:rsidRPr="005A4B07">
        <w:rPr>
          <w:rFonts w:ascii="Times New Roman" w:eastAsia="Times New Roman" w:hAnsi="Times New Roman" w:cs="Times New Roman"/>
          <w:sz w:val="20"/>
          <w:szCs w:val="20"/>
        </w:rPr>
        <w:t xml:space="preserve"> узнали, чему научились.</w:t>
      </w:r>
    </w:p>
    <w:p w:rsidR="005A4B07" w:rsidRPr="005A4B07" w:rsidRDefault="005A4B07" w:rsidP="005A4B07">
      <w:pPr>
        <w:tabs>
          <w:tab w:val="center" w:pos="7699"/>
          <w:tab w:val="left" w:pos="8985"/>
          <w:tab w:val="left" w:pos="9030"/>
        </w:tabs>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ab/>
      </w:r>
    </w:p>
    <w:p w:rsidR="005A4B07" w:rsidRPr="005A4B07" w:rsidRDefault="005A4B07" w:rsidP="005A4B07">
      <w:pPr>
        <w:tabs>
          <w:tab w:val="left" w:pos="4110"/>
          <w:tab w:val="center" w:pos="7928"/>
        </w:tabs>
        <w:spacing w:before="120" w:after="0" w:line="240" w:lineRule="auto"/>
        <w:jc w:val="center"/>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Календарно-тематическое планирование по технологии 3 класс</w:t>
      </w:r>
    </w:p>
    <w:p w:rsidR="005A4B07" w:rsidRPr="005A4B07" w:rsidRDefault="005A4B07" w:rsidP="005A4B07">
      <w:pPr>
        <w:spacing w:after="0" w:line="240" w:lineRule="auto"/>
        <w:ind w:left="2832" w:firstLine="708"/>
        <w:jc w:val="both"/>
        <w:rPr>
          <w:rFonts w:ascii="Times New Roman" w:eastAsia="Times New Roman" w:hAnsi="Times New Roman" w:cs="Times New Roman"/>
          <w:sz w:val="20"/>
          <w:szCs w:val="20"/>
        </w:rPr>
      </w:pPr>
    </w:p>
    <w:tbl>
      <w:tblPr>
        <w:tblW w:w="0" w:type="auto"/>
        <w:tblInd w:w="108" w:type="dxa"/>
        <w:tblCellMar>
          <w:left w:w="10" w:type="dxa"/>
          <w:right w:w="10" w:type="dxa"/>
        </w:tblCellMar>
        <w:tblLook w:val="0000" w:firstRow="0" w:lastRow="0" w:firstColumn="0" w:lastColumn="0" w:noHBand="0" w:noVBand="0"/>
      </w:tblPr>
      <w:tblGrid>
        <w:gridCol w:w="716"/>
        <w:gridCol w:w="5005"/>
        <w:gridCol w:w="858"/>
        <w:gridCol w:w="1548"/>
        <w:gridCol w:w="1336"/>
      </w:tblGrid>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b/>
                <w:sz w:val="20"/>
                <w:szCs w:val="20"/>
              </w:rPr>
              <w:t>№</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b/>
                <w:sz w:val="20"/>
                <w:szCs w:val="20"/>
              </w:rPr>
              <w:t>Тема раздела, урока.</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b/>
                <w:sz w:val="20"/>
                <w:szCs w:val="20"/>
              </w:rPr>
              <w:t xml:space="preserve">Кол- </w:t>
            </w:r>
            <w:proofErr w:type="gramStart"/>
            <w:r w:rsidRPr="005A4B07">
              <w:rPr>
                <w:rFonts w:ascii="Times New Roman" w:eastAsia="Times New Roman" w:hAnsi="Times New Roman" w:cs="Times New Roman"/>
                <w:b/>
                <w:sz w:val="20"/>
                <w:szCs w:val="20"/>
              </w:rPr>
              <w:t>во</w:t>
            </w:r>
            <w:proofErr w:type="gramEnd"/>
            <w:r w:rsidRPr="005A4B07">
              <w:rPr>
                <w:rFonts w:ascii="Times New Roman" w:eastAsia="Times New Roman" w:hAnsi="Times New Roman" w:cs="Times New Roman"/>
                <w:b/>
                <w:sz w:val="20"/>
                <w:szCs w:val="20"/>
              </w:rPr>
              <w:t xml:space="preserve"> часов</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 xml:space="preserve">Дата </w:t>
            </w:r>
          </w:p>
          <w:p w:rsidR="005A4B07" w:rsidRPr="005A4B07" w:rsidRDefault="005A4B07" w:rsidP="00564008">
            <w:pPr>
              <w:spacing w:after="0" w:line="240" w:lineRule="auto"/>
              <w:rPr>
                <w:rFonts w:ascii="Times New Roman" w:hAnsi="Times New Roman" w:cs="Times New Roman"/>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b/>
                <w:sz w:val="20"/>
                <w:szCs w:val="20"/>
              </w:rPr>
              <w:t>Факт</w:t>
            </w:r>
          </w:p>
        </w:tc>
      </w:tr>
      <w:tr w:rsidR="005A4B07" w:rsidRPr="005A4B07" w:rsidTr="00564008">
        <w:trPr>
          <w:trHeight w:val="1"/>
        </w:trPr>
        <w:tc>
          <w:tcPr>
            <w:tcW w:w="946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Мастерская скульптора (7 ч.)</w:t>
            </w: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День знаний</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01.09.21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Как работает скульптор?</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08.09.21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3</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Скульптуры разных времен и народо</w:t>
            </w:r>
            <w:proofErr w:type="gramStart"/>
            <w:r w:rsidRPr="005A4B07">
              <w:rPr>
                <w:rFonts w:ascii="Times New Roman" w:eastAsia="Times New Roman" w:hAnsi="Times New Roman" w:cs="Times New Roman"/>
                <w:sz w:val="20"/>
                <w:szCs w:val="20"/>
              </w:rPr>
              <w:t>в(</w:t>
            </w:r>
            <w:proofErr w:type="spellStart"/>
            <w:proofErr w:type="gramEnd"/>
            <w:r w:rsidRPr="005A4B07">
              <w:rPr>
                <w:rFonts w:ascii="Times New Roman" w:eastAsia="Times New Roman" w:hAnsi="Times New Roman" w:cs="Times New Roman"/>
                <w:sz w:val="20"/>
                <w:szCs w:val="20"/>
              </w:rPr>
              <w:t>в.р</w:t>
            </w:r>
            <w:proofErr w:type="spellEnd"/>
            <w:r w:rsidRPr="005A4B07">
              <w:rPr>
                <w:rFonts w:ascii="Times New Roman" w:eastAsia="Times New Roman" w:hAnsi="Times New Roman" w:cs="Times New Roman"/>
                <w:sz w:val="20"/>
                <w:szCs w:val="20"/>
              </w:rPr>
              <w:t>.)</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15.09.21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4</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Статуэтки</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22.09.21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5</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Рельеф и его виды. Как придать поверхности фактуру и объём?</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29.09.21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6</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Рельеф и его виды. Как придать поверхности фактуру и </w:t>
            </w:r>
            <w:r w:rsidRPr="005A4B07">
              <w:rPr>
                <w:rFonts w:ascii="Times New Roman" w:eastAsia="Times New Roman" w:hAnsi="Times New Roman" w:cs="Times New Roman"/>
                <w:sz w:val="20"/>
                <w:szCs w:val="20"/>
              </w:rPr>
              <w:lastRenderedPageBreak/>
              <w:t>объём</w:t>
            </w:r>
            <w:proofErr w:type="gramStart"/>
            <w:r w:rsidRPr="005A4B07">
              <w:rPr>
                <w:rFonts w:ascii="Times New Roman" w:eastAsia="Times New Roman" w:hAnsi="Times New Roman" w:cs="Times New Roman"/>
                <w:sz w:val="20"/>
                <w:szCs w:val="20"/>
              </w:rPr>
              <w:t>?(</w:t>
            </w:r>
            <w:proofErr w:type="spellStart"/>
            <w:proofErr w:type="gramEnd"/>
            <w:r w:rsidRPr="005A4B07">
              <w:rPr>
                <w:rFonts w:ascii="Times New Roman" w:eastAsia="Times New Roman" w:hAnsi="Times New Roman" w:cs="Times New Roman"/>
                <w:sz w:val="20"/>
                <w:szCs w:val="20"/>
              </w:rPr>
              <w:t>в.р</w:t>
            </w:r>
            <w:proofErr w:type="spellEnd"/>
            <w:r w:rsidRPr="005A4B07">
              <w:rPr>
                <w:rFonts w:ascii="Times New Roman" w:eastAsia="Times New Roman" w:hAnsi="Times New Roman" w:cs="Times New Roman"/>
                <w:sz w:val="20"/>
                <w:szCs w:val="20"/>
              </w:rPr>
              <w:t>.)</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lastRenderedPageBreak/>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06.10.21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lastRenderedPageBreak/>
              <w:t>7</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ind w:hanging="10"/>
              <w:rPr>
                <w:rFonts w:ascii="Times New Roman" w:hAnsi="Times New Roman" w:cs="Times New Roman"/>
                <w:sz w:val="20"/>
                <w:szCs w:val="20"/>
              </w:rPr>
            </w:pPr>
            <w:r w:rsidRPr="005A4B07">
              <w:rPr>
                <w:rFonts w:ascii="Times New Roman" w:eastAsia="Times New Roman" w:hAnsi="Times New Roman" w:cs="Times New Roman"/>
                <w:sz w:val="20"/>
                <w:szCs w:val="20"/>
              </w:rPr>
              <w:t>Конструируем из фольги. Проверим себя.</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13.10.21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946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Мастерская рукодельницы (8 ч.)</w:t>
            </w: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8</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Вышивка и вышивание.</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20.10.21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9</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Строчка петельного стежка.</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27.10.21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10</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Пришивание пуговиц.</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10.11.21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11</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Наши </w:t>
            </w:r>
            <w:proofErr w:type="spellStart"/>
            <w:r w:rsidRPr="005A4B07">
              <w:rPr>
                <w:rFonts w:ascii="Times New Roman" w:eastAsia="Times New Roman" w:hAnsi="Times New Roman" w:cs="Times New Roman"/>
                <w:sz w:val="20"/>
                <w:szCs w:val="20"/>
              </w:rPr>
              <w:t>проекты</w:t>
            </w:r>
            <w:proofErr w:type="gramStart"/>
            <w:r w:rsidRPr="005A4B07">
              <w:rPr>
                <w:rFonts w:ascii="Times New Roman" w:eastAsia="Times New Roman" w:hAnsi="Times New Roman" w:cs="Times New Roman"/>
                <w:sz w:val="20"/>
                <w:szCs w:val="20"/>
              </w:rPr>
              <w:t>.В</w:t>
            </w:r>
            <w:proofErr w:type="gramEnd"/>
            <w:r w:rsidRPr="005A4B07">
              <w:rPr>
                <w:rFonts w:ascii="Times New Roman" w:eastAsia="Times New Roman" w:hAnsi="Times New Roman" w:cs="Times New Roman"/>
                <w:sz w:val="20"/>
                <w:szCs w:val="20"/>
              </w:rPr>
              <w:t>олшебное</w:t>
            </w:r>
            <w:proofErr w:type="spellEnd"/>
            <w:r w:rsidRPr="005A4B07">
              <w:rPr>
                <w:rFonts w:ascii="Times New Roman" w:eastAsia="Times New Roman" w:hAnsi="Times New Roman" w:cs="Times New Roman"/>
                <w:sz w:val="20"/>
                <w:szCs w:val="20"/>
              </w:rPr>
              <w:t xml:space="preserve"> дерево.</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17.11.21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12</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История швейной машины</w:t>
            </w:r>
            <w:proofErr w:type="gramStart"/>
            <w:r w:rsidRPr="005A4B07">
              <w:rPr>
                <w:rFonts w:ascii="Times New Roman" w:eastAsia="Times New Roman" w:hAnsi="Times New Roman" w:cs="Times New Roman"/>
                <w:sz w:val="20"/>
                <w:szCs w:val="20"/>
              </w:rPr>
              <w:t>.(</w:t>
            </w:r>
            <w:proofErr w:type="spellStart"/>
            <w:proofErr w:type="gramEnd"/>
            <w:r w:rsidRPr="005A4B07">
              <w:rPr>
                <w:rFonts w:ascii="Times New Roman" w:eastAsia="Times New Roman" w:hAnsi="Times New Roman" w:cs="Times New Roman"/>
                <w:sz w:val="20"/>
                <w:szCs w:val="20"/>
              </w:rPr>
              <w:t>в.р</w:t>
            </w:r>
            <w:proofErr w:type="spellEnd"/>
            <w:r w:rsidRPr="005A4B07">
              <w:rPr>
                <w:rFonts w:ascii="Times New Roman" w:eastAsia="Times New Roman" w:hAnsi="Times New Roman" w:cs="Times New Roman"/>
                <w:sz w:val="20"/>
                <w:szCs w:val="20"/>
              </w:rPr>
              <w:t>.)</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24.11.21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13</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Секреты швейной машины.</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01.12.21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14</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Футляры. </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08.12.21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15</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Наши проекты. Подвеска.</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15.12.21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946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Мастерская инженеро</w:t>
            </w:r>
            <w:proofErr w:type="gramStart"/>
            <w:r w:rsidRPr="005A4B07">
              <w:rPr>
                <w:rFonts w:ascii="Times New Roman" w:eastAsia="Times New Roman" w:hAnsi="Times New Roman" w:cs="Times New Roman"/>
                <w:sz w:val="20"/>
                <w:szCs w:val="20"/>
              </w:rPr>
              <w:t>в-</w:t>
            </w:r>
            <w:proofErr w:type="gramEnd"/>
            <w:r w:rsidRPr="005A4B07">
              <w:rPr>
                <w:rFonts w:ascii="Times New Roman" w:eastAsia="Times New Roman" w:hAnsi="Times New Roman" w:cs="Times New Roman"/>
                <w:sz w:val="20"/>
                <w:szCs w:val="20"/>
              </w:rPr>
              <w:t xml:space="preserve"> конструкторов, </w:t>
            </w:r>
            <w:proofErr w:type="spellStart"/>
            <w:r w:rsidRPr="005A4B07">
              <w:rPr>
                <w:rFonts w:ascii="Times New Roman" w:eastAsia="Times New Roman" w:hAnsi="Times New Roman" w:cs="Times New Roman"/>
                <w:sz w:val="20"/>
                <w:szCs w:val="20"/>
              </w:rPr>
              <w:t>строителей,декораторов</w:t>
            </w:r>
            <w:proofErr w:type="spellEnd"/>
            <w:r w:rsidRPr="005A4B07">
              <w:rPr>
                <w:rFonts w:ascii="Times New Roman" w:eastAsia="Times New Roman" w:hAnsi="Times New Roman" w:cs="Times New Roman"/>
                <w:sz w:val="20"/>
                <w:szCs w:val="20"/>
              </w:rPr>
              <w:t xml:space="preserve"> (12 ч.)</w:t>
            </w: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16</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Строительство и украшение дома</w:t>
            </w:r>
            <w:proofErr w:type="gramStart"/>
            <w:r w:rsidRPr="005A4B07">
              <w:rPr>
                <w:rFonts w:ascii="Times New Roman" w:eastAsia="Times New Roman" w:hAnsi="Times New Roman" w:cs="Times New Roman"/>
                <w:sz w:val="20"/>
                <w:szCs w:val="20"/>
              </w:rPr>
              <w:t>.(</w:t>
            </w:r>
            <w:proofErr w:type="spellStart"/>
            <w:proofErr w:type="gramEnd"/>
            <w:r w:rsidRPr="005A4B07">
              <w:rPr>
                <w:rFonts w:ascii="Times New Roman" w:eastAsia="Times New Roman" w:hAnsi="Times New Roman" w:cs="Times New Roman"/>
                <w:sz w:val="20"/>
                <w:szCs w:val="20"/>
              </w:rPr>
              <w:t>в.р</w:t>
            </w:r>
            <w:proofErr w:type="spellEnd"/>
            <w:r w:rsidRPr="005A4B07">
              <w:rPr>
                <w:rFonts w:ascii="Times New Roman" w:eastAsia="Times New Roman" w:hAnsi="Times New Roman" w:cs="Times New Roman"/>
                <w:sz w:val="20"/>
                <w:szCs w:val="20"/>
              </w:rPr>
              <w:t>.)</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22.12.21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17</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Объём и объёмные формы. Развёртка.</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29.12.21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18</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Подарочные упаковки</w:t>
            </w:r>
            <w:proofErr w:type="gramStart"/>
            <w:r w:rsidRPr="005A4B07">
              <w:rPr>
                <w:rFonts w:ascii="Times New Roman" w:eastAsia="Times New Roman" w:hAnsi="Times New Roman" w:cs="Times New Roman"/>
                <w:sz w:val="20"/>
                <w:szCs w:val="20"/>
              </w:rPr>
              <w:t>.(</w:t>
            </w:r>
            <w:proofErr w:type="spellStart"/>
            <w:proofErr w:type="gramEnd"/>
            <w:r w:rsidRPr="005A4B07">
              <w:rPr>
                <w:rFonts w:ascii="Times New Roman" w:eastAsia="Times New Roman" w:hAnsi="Times New Roman" w:cs="Times New Roman"/>
                <w:sz w:val="20"/>
                <w:szCs w:val="20"/>
              </w:rPr>
              <w:t>в.р</w:t>
            </w:r>
            <w:proofErr w:type="spellEnd"/>
            <w:r w:rsidRPr="005A4B07">
              <w:rPr>
                <w:rFonts w:ascii="Times New Roman" w:eastAsia="Times New Roman" w:hAnsi="Times New Roman" w:cs="Times New Roman"/>
                <w:sz w:val="20"/>
                <w:szCs w:val="20"/>
              </w:rPr>
              <w:t>.)</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12.01.22</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19</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Наши проекты. Парад военной техники.</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19.01.22</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20</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Наша родная армия</w:t>
            </w:r>
            <w:proofErr w:type="gramStart"/>
            <w:r w:rsidRPr="005A4B07">
              <w:rPr>
                <w:rFonts w:ascii="Times New Roman" w:eastAsia="Times New Roman" w:hAnsi="Times New Roman" w:cs="Times New Roman"/>
                <w:sz w:val="20"/>
                <w:szCs w:val="20"/>
              </w:rPr>
              <w:t>.(</w:t>
            </w:r>
            <w:proofErr w:type="spellStart"/>
            <w:proofErr w:type="gramEnd"/>
            <w:r w:rsidRPr="005A4B07">
              <w:rPr>
                <w:rFonts w:ascii="Times New Roman" w:eastAsia="Times New Roman" w:hAnsi="Times New Roman" w:cs="Times New Roman"/>
                <w:sz w:val="20"/>
                <w:szCs w:val="20"/>
              </w:rPr>
              <w:t>в.р</w:t>
            </w:r>
            <w:proofErr w:type="spellEnd"/>
            <w:r w:rsidRPr="005A4B07">
              <w:rPr>
                <w:rFonts w:ascii="Times New Roman" w:eastAsia="Times New Roman" w:hAnsi="Times New Roman" w:cs="Times New Roman"/>
                <w:sz w:val="20"/>
                <w:szCs w:val="20"/>
              </w:rPr>
              <w:t>.)</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26.01.22</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21</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Модели и конструкции.</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02.02.22</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22</w:t>
            </w:r>
          </w:p>
        </w:tc>
        <w:tc>
          <w:tcPr>
            <w:tcW w:w="5005"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Декорирование  готовых форм.</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     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rPr>
                <w:rFonts w:ascii="Times New Roman" w:hAnsi="Times New Roman" w:cs="Times New Roman"/>
                <w:sz w:val="20"/>
                <w:szCs w:val="20"/>
              </w:rPr>
            </w:pPr>
            <w:r w:rsidRPr="005A4B07">
              <w:rPr>
                <w:rFonts w:ascii="Times New Roman" w:eastAsia="Times New Roman" w:hAnsi="Times New Roman" w:cs="Times New Roman"/>
                <w:sz w:val="20"/>
                <w:szCs w:val="20"/>
              </w:rPr>
              <w:t>09.02.22</w:t>
            </w:r>
          </w:p>
        </w:tc>
        <w:tc>
          <w:tcPr>
            <w:tcW w:w="1336"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5A4B07" w:rsidRPr="005A4B07" w:rsidRDefault="005A4B07" w:rsidP="00564008">
            <w:pPr>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23</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Конструирование из сложных развёрток.</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16.02.22</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24</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Филигрань и </w:t>
            </w:r>
            <w:proofErr w:type="spellStart"/>
            <w:r w:rsidRPr="005A4B07">
              <w:rPr>
                <w:rFonts w:ascii="Times New Roman" w:eastAsia="Times New Roman" w:hAnsi="Times New Roman" w:cs="Times New Roman"/>
                <w:sz w:val="20"/>
                <w:szCs w:val="20"/>
              </w:rPr>
              <w:t>квиллинг</w:t>
            </w:r>
            <w:proofErr w:type="spellEnd"/>
            <w:r w:rsidRPr="005A4B07">
              <w:rPr>
                <w:rFonts w:ascii="Times New Roman" w:eastAsia="Times New Roman" w:hAnsi="Times New Roman" w:cs="Times New Roman"/>
                <w:sz w:val="20"/>
                <w:szCs w:val="20"/>
              </w:rPr>
              <w:t>.</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02.03.22</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25</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proofErr w:type="spellStart"/>
            <w:r w:rsidRPr="005A4B07">
              <w:rPr>
                <w:rFonts w:ascii="Times New Roman" w:eastAsia="Times New Roman" w:hAnsi="Times New Roman" w:cs="Times New Roman"/>
                <w:sz w:val="20"/>
                <w:szCs w:val="20"/>
              </w:rPr>
              <w:t>Изонить</w:t>
            </w:r>
            <w:proofErr w:type="spellEnd"/>
            <w:r w:rsidRPr="005A4B07">
              <w:rPr>
                <w:rFonts w:ascii="Times New Roman" w:eastAsia="Times New Roman" w:hAnsi="Times New Roman" w:cs="Times New Roman"/>
                <w:sz w:val="20"/>
                <w:szCs w:val="20"/>
              </w:rPr>
              <w:t>.</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09.03.22</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26</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proofErr w:type="spellStart"/>
            <w:r w:rsidRPr="005A4B07">
              <w:rPr>
                <w:rFonts w:ascii="Times New Roman" w:eastAsia="Times New Roman" w:hAnsi="Times New Roman" w:cs="Times New Roman"/>
                <w:sz w:val="20"/>
                <w:szCs w:val="20"/>
              </w:rPr>
              <w:t>Изонить</w:t>
            </w:r>
            <w:proofErr w:type="spellEnd"/>
            <w:r w:rsidRPr="005A4B07">
              <w:rPr>
                <w:rFonts w:ascii="Times New Roman" w:eastAsia="Times New Roman" w:hAnsi="Times New Roman" w:cs="Times New Roman"/>
                <w:sz w:val="20"/>
                <w:szCs w:val="20"/>
              </w:rPr>
              <w:t>.</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16.03.22</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27</w:t>
            </w:r>
          </w:p>
        </w:tc>
        <w:tc>
          <w:tcPr>
            <w:tcW w:w="50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Художественные техники из креповой бумаги.</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06.04.22</w:t>
            </w:r>
          </w:p>
        </w:tc>
        <w:tc>
          <w:tcPr>
            <w:tcW w:w="1336"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946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center"/>
              <w:rPr>
                <w:rFonts w:ascii="Times New Roman" w:hAnsi="Times New Roman" w:cs="Times New Roman"/>
                <w:sz w:val="20"/>
                <w:szCs w:val="20"/>
              </w:rPr>
            </w:pPr>
            <w:r w:rsidRPr="005A4B07">
              <w:rPr>
                <w:rFonts w:ascii="Times New Roman" w:eastAsia="Times New Roman" w:hAnsi="Times New Roman" w:cs="Times New Roman"/>
                <w:sz w:val="20"/>
                <w:szCs w:val="20"/>
              </w:rPr>
              <w:t>Мастерская кукольника (6 ч.)</w:t>
            </w: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28</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Театральные куклы. Марионетки</w:t>
            </w:r>
            <w:proofErr w:type="gramStart"/>
            <w:r w:rsidRPr="005A4B07">
              <w:rPr>
                <w:rFonts w:ascii="Times New Roman" w:eastAsia="Times New Roman" w:hAnsi="Times New Roman" w:cs="Times New Roman"/>
                <w:sz w:val="20"/>
                <w:szCs w:val="20"/>
              </w:rPr>
              <w:t>.(</w:t>
            </w:r>
            <w:proofErr w:type="spellStart"/>
            <w:proofErr w:type="gramEnd"/>
            <w:r w:rsidRPr="005A4B07">
              <w:rPr>
                <w:rFonts w:ascii="Times New Roman" w:eastAsia="Times New Roman" w:hAnsi="Times New Roman" w:cs="Times New Roman"/>
                <w:sz w:val="20"/>
                <w:szCs w:val="20"/>
              </w:rPr>
              <w:t>в.р</w:t>
            </w:r>
            <w:proofErr w:type="spellEnd"/>
            <w:r w:rsidRPr="005A4B07">
              <w:rPr>
                <w:rFonts w:ascii="Times New Roman" w:eastAsia="Times New Roman" w:hAnsi="Times New Roman" w:cs="Times New Roman"/>
                <w:sz w:val="20"/>
                <w:szCs w:val="20"/>
              </w:rPr>
              <w:t>)</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13.04.22</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29</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Театральные куклы. Марионетки.</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20.04.22</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30</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Игрушка из носка.</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27.04.22</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31</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Игрушки из носка.</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04.05.22</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32</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Кукла-неваляшка</w:t>
            </w:r>
            <w:proofErr w:type="gramStart"/>
            <w:r w:rsidRPr="005A4B07">
              <w:rPr>
                <w:rFonts w:ascii="Times New Roman" w:eastAsia="Times New Roman" w:hAnsi="Times New Roman" w:cs="Times New Roman"/>
                <w:sz w:val="20"/>
                <w:szCs w:val="20"/>
              </w:rPr>
              <w:t>.(</w:t>
            </w:r>
            <w:proofErr w:type="spellStart"/>
            <w:proofErr w:type="gramEnd"/>
            <w:r w:rsidRPr="005A4B07">
              <w:rPr>
                <w:rFonts w:ascii="Times New Roman" w:eastAsia="Times New Roman" w:hAnsi="Times New Roman" w:cs="Times New Roman"/>
                <w:sz w:val="20"/>
                <w:szCs w:val="20"/>
              </w:rPr>
              <w:t>в.р</w:t>
            </w:r>
            <w:proofErr w:type="spellEnd"/>
            <w:r w:rsidRPr="005A4B07">
              <w:rPr>
                <w:rFonts w:ascii="Times New Roman" w:eastAsia="Times New Roman" w:hAnsi="Times New Roman" w:cs="Times New Roman"/>
                <w:sz w:val="20"/>
                <w:szCs w:val="20"/>
              </w:rPr>
              <w:t>.)</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11.05.22</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r w:rsidR="005A4B07" w:rsidRPr="005A4B07" w:rsidTr="00564008">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33- 34</w:t>
            </w:r>
          </w:p>
        </w:tc>
        <w:tc>
          <w:tcPr>
            <w:tcW w:w="5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jc w:val="both"/>
              <w:rPr>
                <w:rFonts w:ascii="Times New Roman" w:hAnsi="Times New Roman" w:cs="Times New Roman"/>
                <w:sz w:val="20"/>
                <w:szCs w:val="20"/>
              </w:rPr>
            </w:pPr>
            <w:r w:rsidRPr="005A4B07">
              <w:rPr>
                <w:rFonts w:ascii="Times New Roman" w:eastAsia="Times New Roman" w:hAnsi="Times New Roman" w:cs="Times New Roman"/>
                <w:sz w:val="20"/>
                <w:szCs w:val="20"/>
              </w:rPr>
              <w:t>Кукла-неваляшка. Проверим себя.</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18, 25.05.22</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both"/>
              <w:rPr>
                <w:rFonts w:ascii="Times New Roman" w:eastAsia="Calibri" w:hAnsi="Times New Roman" w:cs="Times New Roman"/>
                <w:sz w:val="20"/>
                <w:szCs w:val="20"/>
              </w:rPr>
            </w:pPr>
          </w:p>
        </w:tc>
      </w:tr>
    </w:tbl>
    <w:p w:rsidR="005A4B07" w:rsidRPr="005A4B07" w:rsidRDefault="005A4B07" w:rsidP="005A4B07">
      <w:pPr>
        <w:spacing w:before="100" w:after="100" w:line="240" w:lineRule="auto"/>
        <w:jc w:val="both"/>
        <w:rPr>
          <w:rFonts w:ascii="Times New Roman" w:eastAsia="Times New Roman" w:hAnsi="Times New Roman" w:cs="Times New Roman"/>
          <w:b/>
          <w:sz w:val="20"/>
          <w:szCs w:val="20"/>
        </w:rPr>
      </w:pPr>
    </w:p>
    <w:p w:rsidR="005A4B07" w:rsidRPr="005A4B07" w:rsidRDefault="005A4B07" w:rsidP="005A4B07">
      <w:pPr>
        <w:spacing w:after="0" w:line="240" w:lineRule="auto"/>
        <w:jc w:val="both"/>
        <w:rPr>
          <w:rFonts w:ascii="Times New Roman" w:eastAsia="Times New Roman" w:hAnsi="Times New Roman" w:cs="Times New Roman"/>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Pr="005A4B07" w:rsidRDefault="005A4B07" w:rsidP="005A4B07">
      <w:pPr>
        <w:spacing w:after="0" w:line="240" w:lineRule="auto"/>
        <w:jc w:val="center"/>
        <w:rPr>
          <w:rFonts w:ascii="Times New Roman" w:eastAsia="Times New Roman" w:hAnsi="Times New Roman" w:cs="Times New Roman"/>
          <w:color w:val="000000"/>
          <w:sz w:val="28"/>
          <w:szCs w:val="28"/>
        </w:rPr>
      </w:pPr>
      <w:r w:rsidRPr="005A4B07">
        <w:rPr>
          <w:rFonts w:ascii="Times New Roman" w:eastAsia="Times New Roman" w:hAnsi="Times New Roman" w:cs="Times New Roman"/>
          <w:color w:val="000000"/>
          <w:sz w:val="28"/>
          <w:szCs w:val="28"/>
        </w:rPr>
        <w:lastRenderedPageBreak/>
        <w:t xml:space="preserve">Муниципальное бюджетное общеобразовательное учреждение </w:t>
      </w:r>
      <w:r w:rsidRPr="005A4B07">
        <w:rPr>
          <w:rFonts w:ascii="Times New Roman" w:eastAsia="Times New Roman" w:hAnsi="Times New Roman" w:cs="Times New Roman"/>
          <w:color w:val="000000"/>
          <w:sz w:val="28"/>
          <w:szCs w:val="28"/>
        </w:rPr>
        <w:br/>
        <w:t>средняя общеобразовательная школа г. Зернограда</w:t>
      </w:r>
    </w:p>
    <w:p w:rsidR="005A4B07" w:rsidRPr="005A4B07" w:rsidRDefault="005A4B07" w:rsidP="005A4B07">
      <w:pPr>
        <w:spacing w:after="0" w:line="240" w:lineRule="auto"/>
        <w:jc w:val="center"/>
        <w:rPr>
          <w:rFonts w:ascii="Times New Roman" w:eastAsia="Times New Roman" w:hAnsi="Times New Roman" w:cs="Times New Roman"/>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r w:rsidRPr="005A4B07">
        <w:rPr>
          <w:rFonts w:ascii="Times New Roman" w:eastAsia="Times New Roman" w:hAnsi="Times New Roman" w:cs="Times New Roman"/>
          <w:b/>
          <w:color w:val="000000"/>
          <w:sz w:val="28"/>
          <w:szCs w:val="28"/>
        </w:rPr>
        <w:t>РАБОЧАЯ ПРОГРАММА</w:t>
      </w: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r w:rsidRPr="005A4B07">
        <w:rPr>
          <w:rFonts w:ascii="Times New Roman" w:eastAsia="Times New Roman" w:hAnsi="Times New Roman" w:cs="Times New Roman"/>
          <w:color w:val="000000"/>
          <w:sz w:val="28"/>
          <w:szCs w:val="28"/>
        </w:rPr>
        <w:t>Предмет – окружающий мир</w:t>
      </w: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p>
    <w:p w:rsidR="005A4B07" w:rsidRPr="005A4B07" w:rsidRDefault="005A4B07" w:rsidP="005A4B07">
      <w:pPr>
        <w:spacing w:after="0" w:line="240" w:lineRule="auto"/>
        <w:jc w:val="both"/>
        <w:rPr>
          <w:rFonts w:ascii="Times New Roman" w:eastAsia="Times New Roman" w:hAnsi="Times New Roman" w:cs="Times New Roman"/>
          <w:b/>
          <w:color w:val="000000"/>
          <w:sz w:val="28"/>
          <w:szCs w:val="28"/>
        </w:rPr>
      </w:pPr>
      <w:r w:rsidRPr="005A4B07">
        <w:rPr>
          <w:rFonts w:ascii="Times New Roman" w:eastAsia="Times New Roman" w:hAnsi="Times New Roman" w:cs="Times New Roman"/>
          <w:color w:val="000000"/>
          <w:sz w:val="28"/>
          <w:szCs w:val="28"/>
        </w:rPr>
        <w:t xml:space="preserve">Уровень общего образования: 3класс </w:t>
      </w:r>
      <w:r w:rsidRPr="005A4B07">
        <w:rPr>
          <w:rFonts w:ascii="Times New Roman" w:eastAsia="Times New Roman" w:hAnsi="Times New Roman" w:cs="Times New Roman"/>
          <w:b/>
          <w:color w:val="000000"/>
          <w:sz w:val="28"/>
          <w:szCs w:val="28"/>
        </w:rPr>
        <w:t>(</w:t>
      </w:r>
      <w:r w:rsidRPr="005A4B07">
        <w:rPr>
          <w:rFonts w:ascii="Times New Roman" w:eastAsia="Times New Roman" w:hAnsi="Times New Roman" w:cs="Times New Roman"/>
          <w:color w:val="000000"/>
          <w:sz w:val="28"/>
          <w:szCs w:val="28"/>
        </w:rPr>
        <w:t>начальное общее образование</w:t>
      </w:r>
      <w:r w:rsidRPr="005A4B07">
        <w:rPr>
          <w:rFonts w:ascii="Times New Roman" w:eastAsia="Times New Roman" w:hAnsi="Times New Roman" w:cs="Times New Roman"/>
          <w:b/>
          <w:color w:val="000000"/>
          <w:sz w:val="28"/>
          <w:szCs w:val="28"/>
        </w:rPr>
        <w:t>)</w:t>
      </w:r>
    </w:p>
    <w:p w:rsidR="005A4B07" w:rsidRPr="005A4B07" w:rsidRDefault="005A4B07" w:rsidP="005A4B07">
      <w:pPr>
        <w:spacing w:after="0" w:line="240" w:lineRule="auto"/>
        <w:jc w:val="both"/>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r w:rsidRPr="005A4B07">
        <w:rPr>
          <w:rFonts w:ascii="Times New Roman" w:eastAsia="Times New Roman" w:hAnsi="Times New Roman" w:cs="Times New Roman"/>
          <w:color w:val="000000"/>
          <w:sz w:val="28"/>
          <w:szCs w:val="28"/>
        </w:rPr>
        <w:t>Количество часов по учебному плану: 2ч.  в неделю</w:t>
      </w: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r w:rsidRPr="005A4B07">
        <w:rPr>
          <w:rFonts w:ascii="Times New Roman" w:eastAsia="Times New Roman" w:hAnsi="Times New Roman" w:cs="Times New Roman"/>
          <w:color w:val="000000"/>
          <w:sz w:val="28"/>
          <w:szCs w:val="28"/>
        </w:rPr>
        <w:t xml:space="preserve">Учитель: </w:t>
      </w:r>
      <w:proofErr w:type="spellStart"/>
      <w:r w:rsidRPr="005A4B07">
        <w:rPr>
          <w:rFonts w:ascii="Times New Roman" w:eastAsia="Times New Roman" w:hAnsi="Times New Roman" w:cs="Times New Roman"/>
          <w:color w:val="000000"/>
          <w:sz w:val="28"/>
          <w:szCs w:val="28"/>
        </w:rPr>
        <w:t>Кухарчук</w:t>
      </w:r>
      <w:proofErr w:type="spellEnd"/>
      <w:r w:rsidRPr="005A4B07">
        <w:rPr>
          <w:rFonts w:ascii="Times New Roman" w:eastAsia="Times New Roman" w:hAnsi="Times New Roman" w:cs="Times New Roman"/>
          <w:color w:val="000000"/>
          <w:sz w:val="28"/>
          <w:szCs w:val="28"/>
        </w:rPr>
        <w:t xml:space="preserve"> С.В.</w:t>
      </w: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p>
    <w:p w:rsidR="005A4B07" w:rsidRPr="005A4B07" w:rsidRDefault="005A4B07" w:rsidP="005A4B07">
      <w:pPr>
        <w:spacing w:after="0" w:line="240" w:lineRule="auto"/>
        <w:ind w:right="110"/>
        <w:rPr>
          <w:rFonts w:ascii="Times New Roman" w:eastAsia="Times New Roman" w:hAnsi="Times New Roman" w:cs="Times New Roman"/>
          <w:sz w:val="28"/>
          <w:szCs w:val="28"/>
        </w:rPr>
      </w:pPr>
      <w:r w:rsidRPr="005A4B07">
        <w:rPr>
          <w:rFonts w:ascii="Times New Roman" w:eastAsia="Times New Roman" w:hAnsi="Times New Roman" w:cs="Times New Roman"/>
          <w:color w:val="000000"/>
          <w:sz w:val="28"/>
          <w:szCs w:val="28"/>
        </w:rPr>
        <w:t xml:space="preserve">Программа разработана на основе: </w:t>
      </w:r>
      <w:r w:rsidRPr="005A4B07">
        <w:rPr>
          <w:rFonts w:ascii="Times New Roman" w:eastAsia="Times New Roman" w:hAnsi="Times New Roman" w:cs="Times New Roman"/>
          <w:sz w:val="28"/>
          <w:szCs w:val="28"/>
        </w:rPr>
        <w:t>Плешаков А. А. Окружающий мир. Рабочие программы. 1-4 классы, изд-во «Просвещение» 2014 г.</w:t>
      </w:r>
    </w:p>
    <w:p w:rsidR="005A4B07" w:rsidRPr="005A4B07" w:rsidRDefault="005A4B07" w:rsidP="005A4B07">
      <w:pPr>
        <w:spacing w:after="0" w:line="240" w:lineRule="auto"/>
        <w:ind w:right="110"/>
        <w:rPr>
          <w:rFonts w:ascii="Times New Roman" w:eastAsia="Times New Roman" w:hAnsi="Times New Roman" w:cs="Times New Roman"/>
          <w:sz w:val="28"/>
          <w:szCs w:val="28"/>
        </w:rPr>
      </w:pPr>
    </w:p>
    <w:p w:rsidR="005A4B07" w:rsidRPr="005A4B07" w:rsidRDefault="005A4B07" w:rsidP="005A4B07">
      <w:pPr>
        <w:spacing w:after="0" w:line="240" w:lineRule="auto"/>
        <w:ind w:right="110"/>
        <w:rPr>
          <w:rFonts w:ascii="Times New Roman" w:eastAsia="Times New Roman" w:hAnsi="Times New Roman" w:cs="Times New Roman"/>
          <w:sz w:val="28"/>
          <w:szCs w:val="28"/>
        </w:rPr>
      </w:pPr>
      <w:r w:rsidRPr="005A4B07">
        <w:rPr>
          <w:rFonts w:ascii="Times New Roman" w:eastAsia="Times New Roman" w:hAnsi="Times New Roman" w:cs="Times New Roman"/>
          <w:sz w:val="28"/>
          <w:szCs w:val="28"/>
        </w:rPr>
        <w:t>Учебник: Плешаков А. А. Окружающий мир. Учебник для 3 класса в 2-х частях, изд-во «Просвещение» 2019 г.</w:t>
      </w:r>
    </w:p>
    <w:p w:rsidR="005A4B07" w:rsidRDefault="005A4B07" w:rsidP="005A4B07">
      <w:pPr>
        <w:spacing w:after="0" w:line="240" w:lineRule="auto"/>
        <w:jc w:val="center"/>
        <w:rPr>
          <w:rFonts w:ascii="Times New Roman" w:eastAsia="Times New Roman" w:hAnsi="Times New Roman" w:cs="Times New Roman"/>
          <w:b/>
          <w:sz w:val="28"/>
          <w:szCs w:val="28"/>
        </w:rPr>
      </w:pPr>
    </w:p>
    <w:p w:rsidR="005A4B07" w:rsidRDefault="005A4B07" w:rsidP="005A4B07">
      <w:pPr>
        <w:spacing w:after="0" w:line="240" w:lineRule="auto"/>
        <w:jc w:val="center"/>
        <w:rPr>
          <w:rFonts w:ascii="Times New Roman" w:eastAsia="Times New Roman" w:hAnsi="Times New Roman" w:cs="Times New Roman"/>
          <w:b/>
          <w:sz w:val="28"/>
          <w:szCs w:val="28"/>
        </w:rPr>
      </w:pPr>
    </w:p>
    <w:p w:rsidR="005A4B07" w:rsidRDefault="005A4B07" w:rsidP="005A4B07">
      <w:pPr>
        <w:spacing w:after="0" w:line="240" w:lineRule="auto"/>
        <w:jc w:val="center"/>
        <w:rPr>
          <w:rFonts w:ascii="Times New Roman" w:eastAsia="Times New Roman" w:hAnsi="Times New Roman" w:cs="Times New Roman"/>
          <w:b/>
          <w:sz w:val="28"/>
          <w:szCs w:val="28"/>
        </w:rPr>
      </w:pPr>
    </w:p>
    <w:p w:rsid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Pr="005A4B07" w:rsidRDefault="005A4B07" w:rsidP="005A4B07">
      <w:pPr>
        <w:spacing w:after="0" w:line="240" w:lineRule="auto"/>
        <w:jc w:val="center"/>
        <w:rPr>
          <w:rFonts w:ascii="Times New Roman" w:eastAsia="Times New Roman" w:hAnsi="Times New Roman" w:cs="Times New Roman"/>
          <w:b/>
          <w:sz w:val="28"/>
          <w:szCs w:val="28"/>
        </w:rPr>
      </w:pPr>
    </w:p>
    <w:p w:rsidR="005A4B07" w:rsidRDefault="005A4B07" w:rsidP="005A4B07">
      <w:pPr>
        <w:spacing w:after="0" w:line="240" w:lineRule="auto"/>
        <w:ind w:left="720"/>
        <w:jc w:val="center"/>
        <w:rPr>
          <w:rFonts w:ascii="Times New Roman" w:eastAsia="Times New Roman" w:hAnsi="Times New Roman" w:cs="Times New Roman"/>
          <w:sz w:val="28"/>
          <w:szCs w:val="28"/>
        </w:rPr>
      </w:pPr>
      <w:r w:rsidRPr="005A4B07">
        <w:rPr>
          <w:rFonts w:ascii="Times New Roman" w:eastAsia="Times New Roman" w:hAnsi="Times New Roman" w:cs="Times New Roman"/>
          <w:sz w:val="28"/>
          <w:szCs w:val="28"/>
        </w:rPr>
        <w:t>2021-2022 учебный год</w:t>
      </w:r>
    </w:p>
    <w:p w:rsidR="005A4B07" w:rsidRPr="005A4B07" w:rsidRDefault="005A4B07" w:rsidP="005A4B07">
      <w:pPr>
        <w:spacing w:after="0" w:line="240" w:lineRule="auto"/>
        <w:ind w:left="720"/>
        <w:jc w:val="center"/>
        <w:rPr>
          <w:rFonts w:ascii="Times New Roman" w:eastAsia="Times New Roman" w:hAnsi="Times New Roman" w:cs="Times New Roman"/>
          <w:sz w:val="28"/>
          <w:szCs w:val="28"/>
        </w:rPr>
      </w:pPr>
    </w:p>
    <w:p w:rsidR="005A4B07" w:rsidRPr="005A4B07" w:rsidRDefault="005A4B07" w:rsidP="005A4B07">
      <w:pPr>
        <w:spacing w:after="0" w:line="240" w:lineRule="auto"/>
        <w:jc w:val="center"/>
        <w:rPr>
          <w:rFonts w:ascii="Times New Roman" w:eastAsia="Times New Roman" w:hAnsi="Times New Roman" w:cs="Times New Roman"/>
          <w:sz w:val="20"/>
          <w:szCs w:val="20"/>
        </w:rPr>
      </w:pPr>
      <w:r w:rsidRPr="005A4B07">
        <w:rPr>
          <w:rFonts w:ascii="Times New Roman" w:eastAsia="Times New Roman" w:hAnsi="Times New Roman" w:cs="Times New Roman"/>
          <w:b/>
          <w:sz w:val="20"/>
          <w:szCs w:val="20"/>
          <w:shd w:val="clear" w:color="auto" w:fill="FFFFFF"/>
        </w:rPr>
        <w:t>Планируемые результаты</w:t>
      </w:r>
    </w:p>
    <w:p w:rsidR="005A4B07" w:rsidRPr="005A4B07" w:rsidRDefault="005A4B07" w:rsidP="005A4B07">
      <w:pPr>
        <w:spacing w:after="0" w:line="240" w:lineRule="auto"/>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ЛИЧНОСТНЫЕ РЕЗУЛЬТАТЫ</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У </w:t>
      </w:r>
      <w:proofErr w:type="gramStart"/>
      <w:r w:rsidRPr="005A4B07">
        <w:rPr>
          <w:rFonts w:ascii="Times New Roman" w:eastAsia="Times New Roman" w:hAnsi="Times New Roman" w:cs="Times New Roman"/>
          <w:sz w:val="20"/>
          <w:szCs w:val="20"/>
        </w:rPr>
        <w:t>обучающегося</w:t>
      </w:r>
      <w:proofErr w:type="gramEnd"/>
      <w:r w:rsidRPr="005A4B07">
        <w:rPr>
          <w:rFonts w:ascii="Times New Roman" w:eastAsia="Times New Roman" w:hAnsi="Times New Roman" w:cs="Times New Roman"/>
          <w:sz w:val="20"/>
          <w:szCs w:val="20"/>
        </w:rPr>
        <w:t xml:space="preserve"> будут сформированы:</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овладение основами гражданской идентичности личности в форме осознания «Я» как гражданина России, знающего и любящего её природу и культуру;</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проявление чувства гордости за свою Родину, в том числе через знакомство с историко-культурным наследием городов Золотого кольца России;</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 </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 </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формирование начальных навыков адаптации в мире через освоение основ безопасной жизнедеятельности, правил поведения в природной и социальной среде; </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внутренняя позиция школьника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стан мира;</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этические чувства и нормы на основе представлений о внутреннем мире человека, его душевных богатствах, а также через освоение норм экологической этики;</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способность к сотрудничеству </w:t>
      </w:r>
      <w:proofErr w:type="gramStart"/>
      <w:r w:rsidRPr="005A4B07">
        <w:rPr>
          <w:rFonts w:ascii="Times New Roman" w:eastAsia="Times New Roman" w:hAnsi="Times New Roman" w:cs="Times New Roman"/>
          <w:sz w:val="20"/>
          <w:szCs w:val="20"/>
        </w:rPr>
        <w:t>со</w:t>
      </w:r>
      <w:proofErr w:type="gramEnd"/>
      <w:r w:rsidRPr="005A4B07">
        <w:rPr>
          <w:rFonts w:ascii="Times New Roman" w:eastAsia="Times New Roman" w:hAnsi="Times New Roman" w:cs="Times New Roman"/>
          <w:sz w:val="20"/>
          <w:szCs w:val="20"/>
        </w:rPr>
        <w:t xml:space="preserve">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5A4B07" w:rsidRPr="005A4B07" w:rsidRDefault="005A4B07" w:rsidP="005A4B07">
      <w:pPr>
        <w:spacing w:after="0" w:line="240" w:lineRule="auto"/>
        <w:jc w:val="both"/>
        <w:rPr>
          <w:rFonts w:ascii="Times New Roman" w:eastAsia="Times New Roman" w:hAnsi="Times New Roman" w:cs="Times New Roman"/>
          <w:sz w:val="20"/>
          <w:szCs w:val="20"/>
        </w:rPr>
      </w:pPr>
    </w:p>
    <w:p w:rsidR="005A4B07" w:rsidRPr="005A4B07" w:rsidRDefault="005A4B07" w:rsidP="005A4B07">
      <w:pPr>
        <w:spacing w:after="0" w:line="240" w:lineRule="auto"/>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МЕТАПРЕДМЕТНЫЕ РЕЗУЛЬТАТЫ</w:t>
      </w:r>
    </w:p>
    <w:p w:rsidR="005A4B07" w:rsidRPr="005A4B07" w:rsidRDefault="005A4B07" w:rsidP="005A4B07">
      <w:pPr>
        <w:spacing w:after="0" w:line="240" w:lineRule="auto"/>
        <w:jc w:val="both"/>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Регулятивные</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Обучающийся научится:</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понимать учебную задачу, сформулированную самостоятельно и уточнённую учителем;</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сохранять учебную задачу урока (самостоятельно воспроизводить её в ходе выполнения работы на различных этапах урока);</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выделять из темы урока известные и неизвестные знания и умения;</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планировать своё высказывание (выстраивать последовательность предложений для раскрытия темы, приводить примеры);</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планировать свои действия в течение урока;</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оценивать правильность выполнения заданий, используя «Странички для самопроверки» и критерии, заданные учителем;</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соотносить выполнение работы с алгоритмом и результатом;</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контролировать и корректировать своё поведение с учётом установленных правил;</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 сотрудничестве с учителем ставить новые учебные задачи.</w:t>
      </w:r>
    </w:p>
    <w:p w:rsidR="005A4B07" w:rsidRPr="005A4B07" w:rsidRDefault="005A4B07" w:rsidP="005A4B07">
      <w:pPr>
        <w:spacing w:after="0" w:line="240" w:lineRule="auto"/>
        <w:jc w:val="both"/>
        <w:rPr>
          <w:rFonts w:ascii="Times New Roman" w:eastAsia="Times New Roman" w:hAnsi="Times New Roman" w:cs="Times New Roman"/>
          <w:sz w:val="20"/>
          <w:szCs w:val="20"/>
        </w:rPr>
      </w:pPr>
    </w:p>
    <w:p w:rsidR="005A4B07" w:rsidRPr="005A4B07" w:rsidRDefault="005A4B07" w:rsidP="005A4B07">
      <w:pPr>
        <w:spacing w:after="0" w:line="240" w:lineRule="auto"/>
        <w:jc w:val="both"/>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Познавательные</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Обучающийся научится:</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понимать и толковать условные знаки и символы, используемые в учебнике, рабочих тетрадях и других компонентах УМК для передачи информации; </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выделять существенную информацию из литературы разных типов (справочной и научно-познавательной);</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использовать знаково-символические средства, в том числе элементарные модели и схемы для решения учебных задач;</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понимать содержание текста, интерпретировать смысл, фиксировать полученную информацию в виде схем, рисунков, фотографий, таблиц;</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анализировать объекты окружающего мира, таблицы, схемы, диаграммы, рисунки с выделением отличительных признаков;</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классифицировать объекты по заданным (главным) критериям;</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сравнивать объекты по различным признакам;</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осуществлять синтез объектов при составлении цепей питания, схемы круговорота воды в природе, схемы круговорота веществ и  пр.;</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lastRenderedPageBreak/>
        <w:t>устанавливать причинно-следственные связи между явлениями, объектами;</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строить рассуждение (или доказательство своей точки зрения) по теме урока в соответствии с возрастными нормами;</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проявлять индивидуальные творческие способности при выполнении рисунков, условных знаков, подготовке сообщений, иллюстрировании рассказов и т. д.;</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моделировать различные ситуации и явления природы (в том числе круговорот воды в природе, круговорот веществ). </w:t>
      </w:r>
    </w:p>
    <w:p w:rsidR="005A4B07" w:rsidRPr="005A4B07" w:rsidRDefault="005A4B07" w:rsidP="005A4B07">
      <w:pPr>
        <w:spacing w:after="0" w:line="240" w:lineRule="auto"/>
        <w:jc w:val="both"/>
        <w:rPr>
          <w:rFonts w:ascii="Times New Roman" w:eastAsia="Times New Roman" w:hAnsi="Times New Roman" w:cs="Times New Roman"/>
          <w:sz w:val="20"/>
          <w:szCs w:val="20"/>
        </w:rPr>
      </w:pPr>
    </w:p>
    <w:p w:rsidR="005A4B07" w:rsidRPr="005A4B07" w:rsidRDefault="005A4B07" w:rsidP="005A4B07">
      <w:pPr>
        <w:spacing w:after="0" w:line="240" w:lineRule="auto"/>
        <w:jc w:val="both"/>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Коммуникативные</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Обучающийся научится:</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включаться в диалог и коллективное обсуждение с учителем и сверстниками, проблем и вопросов;</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формулировать ответы на вопросы;</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слушать партнёра по общению и деятельности, не перебивать, не обрывать на полуслове, вникать в смысл того, о чём говорит собеседник;</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договариваться и приходить к общему решению в совместной деятельности;</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высказывать мотивированное, аргументированное суждение по теме урока;</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проявлять стремление ладить с собеседниками, ориентироваться на позицию партнёра в общении;</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признавать свои ошибки, озвучивать их;</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понимать и принимать задачу совместной работы, распределять роли при выполнении заданий;</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строить монологическое высказывание, владеть диалогической формой речи (с учётом возрастных особенностей, норм);  </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готовить сообщения, </w:t>
      </w:r>
      <w:proofErr w:type="spellStart"/>
      <w:r w:rsidRPr="005A4B07">
        <w:rPr>
          <w:rFonts w:ascii="Times New Roman" w:eastAsia="Times New Roman" w:hAnsi="Times New Roman" w:cs="Times New Roman"/>
          <w:sz w:val="20"/>
          <w:szCs w:val="20"/>
        </w:rPr>
        <w:t>фоторассказы</w:t>
      </w:r>
      <w:proofErr w:type="spellEnd"/>
      <w:r w:rsidRPr="005A4B07">
        <w:rPr>
          <w:rFonts w:ascii="Times New Roman" w:eastAsia="Times New Roman" w:hAnsi="Times New Roman" w:cs="Times New Roman"/>
          <w:sz w:val="20"/>
          <w:szCs w:val="20"/>
        </w:rPr>
        <w:t>, проекты с помощью взрослых;</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составлять рассказ на заданную тему;</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осуществлять взаимный контроль и оказывать в сотрудничестве необходимую взаимопомощь;</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продуктивно разрешать конфликты на основе учёта интересов всех его участников.</w:t>
      </w:r>
    </w:p>
    <w:p w:rsidR="005A4B07" w:rsidRPr="005A4B07" w:rsidRDefault="005A4B07" w:rsidP="005A4B07">
      <w:pPr>
        <w:spacing w:after="0" w:line="240" w:lineRule="auto"/>
        <w:jc w:val="both"/>
        <w:rPr>
          <w:rFonts w:ascii="Times New Roman" w:eastAsia="Times New Roman" w:hAnsi="Times New Roman" w:cs="Times New Roman"/>
          <w:sz w:val="20"/>
          <w:szCs w:val="20"/>
        </w:rPr>
      </w:pPr>
    </w:p>
    <w:p w:rsidR="005A4B07" w:rsidRPr="005A4B07" w:rsidRDefault="005A4B07" w:rsidP="005A4B07">
      <w:pPr>
        <w:spacing w:after="0" w:line="240" w:lineRule="auto"/>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ПРЕДМЕТНЫЕ РЕЗУЛЬТАТЫ</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Обучающийся научится:</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находить на карте города Золотого кольца России, приводить примеры достопримечательностей этих городов;</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осознавать необходимость бережного отношения к памятникам истории и культуры;</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находить на карте страны — соседи России и их столицы;</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определять  и кратко характеризовать место человека в окружающем мире;</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осознавать и раскрывать ценность природы для людей, необходимость ответственного отношения к природе;</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различать внешность человека и его внутренний мир, наблюдать и описывать проявления внутреннего мира человека; </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различать тела, вещества, частицы, описывать изученные вещества;</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проводить наблюдения и ставить опыты, используя лабораторное оборудование;</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исследовать с помощью опытов свойства воздуха, воды, состав почвы, моделировать круговорот воды в природе;</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классифицировать объекты живой природы, относя их к определённым царствам и другим изученным группам;</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пользоваться атласом-определителем для распознавания природных объектов; </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приводить примеры растений и животных из Красной книги России;</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 </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устанавливать связь между строением и работой различных органов и систем органов человека;</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использовать знания о строении и жизнедеятельности организма человека для сохранения и укрепления своего здоровья;</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оказывать первую помощь при несложных несчастных случаях;</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вырабатывать правильную осанку;</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выполнять правила рационального питания, закаливания, предупреждения болезней;</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понимать необходимость здорового образа жизни и соблюдать соответствующие правила;</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правильно вести себя при пожаре, аварии водопровода, утечке газа;</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соблюдать правила безопасности на улицах и дорогах, различать дорожные знаки разных групп, следовать их указаниям;</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понимать, какие места вокруг нас могут быть особенно опасны, предвидеть скрытую опасность и избегать её;</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соблюдать правила безопасного поведения в природе;</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понимать, что такое экологическая безопасность, соблюдать правила экологической безопасности в повседневной жизни;</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раскрывать роль экономики в нашей жизни;</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осознавать значение природных бога</w:t>
      </w:r>
      <w:proofErr w:type="gramStart"/>
      <w:r w:rsidRPr="005A4B07">
        <w:rPr>
          <w:rFonts w:ascii="Times New Roman" w:eastAsia="Times New Roman" w:hAnsi="Times New Roman" w:cs="Times New Roman"/>
          <w:sz w:val="20"/>
          <w:szCs w:val="20"/>
        </w:rPr>
        <w:t>тств в х</w:t>
      </w:r>
      <w:proofErr w:type="gramEnd"/>
      <w:r w:rsidRPr="005A4B07">
        <w:rPr>
          <w:rFonts w:ascii="Times New Roman" w:eastAsia="Times New Roman" w:hAnsi="Times New Roman" w:cs="Times New Roman"/>
          <w:sz w:val="20"/>
          <w:szCs w:val="20"/>
        </w:rPr>
        <w:t>озяйственной деятельности человека, необходимость бережного отношения  к природным богатствам;</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различать отрасли экономики, обнаруживать взаимосвязи между ними;</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понимать роль денег в экономике, различать денежные единицы некоторых стран;</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объяснять, что такое государственный бюджет, осознавать необходимость уплаты налогов гражданами страны;</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понимать, как ведётся хозяйство семьи;</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обнаруживать связи между экономикой и экологией, строить простейшие экологические прогнозы;</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рассказывать по карте о различных странах, дополнять эти сведения информацией из других источников (таблица, текст и иллюстрации учебника);</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приводить примеры достопримечательностей разных стран, ценить уважительные, добрососедские отношения между странами и народами;</w:t>
      </w:r>
    </w:p>
    <w:p w:rsidR="005A4B07" w:rsidRPr="005A4B07" w:rsidRDefault="005A4B07" w:rsidP="005A4B07">
      <w:pPr>
        <w:spacing w:after="0" w:line="240" w:lineRule="auto"/>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lastRenderedPageBreak/>
        <w:t>использовать различные справочные издания, детскую литературу для поиска информации о человеке и обществе.</w:t>
      </w:r>
    </w:p>
    <w:p w:rsidR="005A4B07" w:rsidRPr="005A4B07" w:rsidRDefault="005A4B07" w:rsidP="005A4B07">
      <w:pPr>
        <w:rPr>
          <w:rFonts w:ascii="Times New Roman" w:eastAsia="Times New Roman" w:hAnsi="Times New Roman" w:cs="Times New Roman"/>
          <w:sz w:val="20"/>
          <w:szCs w:val="20"/>
        </w:rPr>
      </w:pPr>
    </w:p>
    <w:p w:rsidR="005A4B07" w:rsidRPr="005A4B07" w:rsidRDefault="005A4B07" w:rsidP="005A4B07">
      <w:pPr>
        <w:spacing w:after="0" w:line="240" w:lineRule="auto"/>
        <w:ind w:firstLine="709"/>
        <w:jc w:val="center"/>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СОДЕРЖАНИЕ КУРСА</w:t>
      </w:r>
    </w:p>
    <w:p w:rsidR="005A4B07" w:rsidRPr="005A4B07" w:rsidRDefault="005A4B07" w:rsidP="005A4B07">
      <w:pPr>
        <w:spacing w:after="0" w:line="240" w:lineRule="auto"/>
        <w:ind w:firstLine="709"/>
        <w:jc w:val="center"/>
        <w:rPr>
          <w:rFonts w:ascii="Times New Roman" w:eastAsia="Times New Roman" w:hAnsi="Times New Roman" w:cs="Times New Roman"/>
          <w:sz w:val="20"/>
          <w:szCs w:val="20"/>
        </w:rPr>
      </w:pPr>
    </w:p>
    <w:p w:rsidR="005A4B07" w:rsidRPr="005A4B07" w:rsidRDefault="005A4B07" w:rsidP="005A4B07">
      <w:pPr>
        <w:tabs>
          <w:tab w:val="center" w:pos="4961"/>
          <w:tab w:val="left" w:pos="6750"/>
          <w:tab w:val="left" w:pos="6780"/>
        </w:tabs>
        <w:spacing w:after="0" w:line="240" w:lineRule="auto"/>
        <w:ind w:firstLine="567"/>
        <w:rPr>
          <w:rFonts w:ascii="Times New Roman" w:eastAsia="Times New Roman" w:hAnsi="Times New Roman" w:cs="Times New Roman"/>
          <w:b/>
          <w:sz w:val="20"/>
          <w:szCs w:val="20"/>
          <w:shd w:val="clear" w:color="auto" w:fill="FFFFFF"/>
        </w:rPr>
      </w:pPr>
      <w:r w:rsidRPr="005A4B07">
        <w:rPr>
          <w:rFonts w:ascii="Times New Roman" w:eastAsia="Times New Roman" w:hAnsi="Times New Roman" w:cs="Times New Roman"/>
          <w:sz w:val="20"/>
          <w:szCs w:val="20"/>
          <w:shd w:val="clear" w:color="auto" w:fill="FFFFFF"/>
        </w:rPr>
        <w:tab/>
      </w:r>
      <w:r w:rsidRPr="005A4B07">
        <w:rPr>
          <w:rFonts w:ascii="Times New Roman" w:eastAsia="Times New Roman" w:hAnsi="Times New Roman" w:cs="Times New Roman"/>
          <w:b/>
          <w:sz w:val="20"/>
          <w:szCs w:val="20"/>
          <w:shd w:val="clear" w:color="auto" w:fill="FFFFFF"/>
        </w:rPr>
        <w:t xml:space="preserve">Человек и природа.  </w:t>
      </w:r>
    </w:p>
    <w:p w:rsidR="005A4B07" w:rsidRPr="005A4B07" w:rsidRDefault="005A4B07" w:rsidP="005A4B07">
      <w:pPr>
        <w:spacing w:after="0" w:line="240" w:lineRule="auto"/>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5A4B07">
        <w:rPr>
          <w:rFonts w:ascii="Times New Roman" w:eastAsia="Times New Roman" w:hAnsi="Times New Roman" w:cs="Times New Roman"/>
          <w:sz w:val="20"/>
          <w:szCs w:val="20"/>
          <w:shd w:val="clear" w:color="auto" w:fill="FFFFFF"/>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Звёзды и планеты. </w:t>
      </w:r>
      <w:r w:rsidRPr="005A4B07">
        <w:rPr>
          <w:rFonts w:ascii="Times New Roman" w:eastAsia="Times New Roman" w:hAnsi="Times New Roman" w:cs="Times New Roman"/>
          <w:i/>
          <w:sz w:val="20"/>
          <w:szCs w:val="20"/>
          <w:shd w:val="clear" w:color="auto" w:fill="FFFFFF"/>
        </w:rPr>
        <w:t>Солнце — ближайшая к нам звезда, источник света и тепла для всего живого на Земле</w:t>
      </w:r>
      <w:r w:rsidRPr="005A4B07">
        <w:rPr>
          <w:rFonts w:ascii="Times New Roman" w:eastAsia="Times New Roman" w:hAnsi="Times New Roman" w:cs="Times New Roman"/>
          <w:sz w:val="20"/>
          <w:szCs w:val="20"/>
          <w:shd w:val="clear" w:color="auto" w:fill="FFFFFF"/>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5A4B07">
        <w:rPr>
          <w:rFonts w:ascii="Times New Roman" w:eastAsia="Times New Roman" w:hAnsi="Times New Roman" w:cs="Times New Roman"/>
          <w:i/>
          <w:sz w:val="20"/>
          <w:szCs w:val="20"/>
          <w:shd w:val="clear" w:color="auto" w:fill="FFFFFF"/>
        </w:rPr>
        <w:t>Важнейшие природные объекты своей страны, района</w:t>
      </w:r>
      <w:r w:rsidRPr="005A4B07">
        <w:rPr>
          <w:rFonts w:ascii="Times New Roman" w:eastAsia="Times New Roman" w:hAnsi="Times New Roman" w:cs="Times New Roman"/>
          <w:sz w:val="20"/>
          <w:szCs w:val="20"/>
          <w:shd w:val="clear" w:color="auto" w:fill="FFFFFF"/>
        </w:rPr>
        <w:t>. Ориентирование на местности. Компас.</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Смена дня и ночи на Земле. </w:t>
      </w:r>
      <w:r w:rsidRPr="005A4B07">
        <w:rPr>
          <w:rFonts w:ascii="Times New Roman" w:eastAsia="Times New Roman" w:hAnsi="Times New Roman" w:cs="Times New Roman"/>
          <w:i/>
          <w:sz w:val="20"/>
          <w:szCs w:val="20"/>
          <w:shd w:val="clear" w:color="auto" w:fill="FFFFFF"/>
        </w:rPr>
        <w:t>Вращение Земли как причина смены дня и ночи.</w:t>
      </w:r>
      <w:r w:rsidRPr="005A4B07">
        <w:rPr>
          <w:rFonts w:ascii="Times New Roman" w:eastAsia="Times New Roman" w:hAnsi="Times New Roman" w:cs="Times New Roman"/>
          <w:sz w:val="20"/>
          <w:szCs w:val="20"/>
          <w:shd w:val="clear" w:color="auto" w:fill="FFFFFF"/>
        </w:rPr>
        <w:t xml:space="preserve"> Времена года, их особенности (на основе наблюдений). </w:t>
      </w:r>
      <w:r w:rsidRPr="005A4B07">
        <w:rPr>
          <w:rFonts w:ascii="Times New Roman" w:eastAsia="Times New Roman" w:hAnsi="Times New Roman" w:cs="Times New Roman"/>
          <w:i/>
          <w:sz w:val="20"/>
          <w:szCs w:val="20"/>
          <w:shd w:val="clear" w:color="auto" w:fill="FFFFFF"/>
        </w:rPr>
        <w:t>Обращение Земли вокруг Солнца как причина смены времён года</w:t>
      </w:r>
      <w:r w:rsidRPr="005A4B07">
        <w:rPr>
          <w:rFonts w:ascii="Times New Roman" w:eastAsia="Times New Roman" w:hAnsi="Times New Roman" w:cs="Times New Roman"/>
          <w:sz w:val="20"/>
          <w:szCs w:val="20"/>
          <w:shd w:val="clear" w:color="auto" w:fill="FFFFFF"/>
        </w:rPr>
        <w:t>. Смена времён года в родном крае на основе наблюдений.</w:t>
      </w:r>
    </w:p>
    <w:p w:rsidR="005A4B07" w:rsidRPr="005A4B07" w:rsidRDefault="005A4B07" w:rsidP="005A4B07">
      <w:pPr>
        <w:spacing w:after="0" w:line="240" w:lineRule="auto"/>
        <w:ind w:firstLine="567"/>
        <w:jc w:val="both"/>
        <w:rPr>
          <w:rFonts w:ascii="Times New Roman" w:eastAsia="Times New Roman" w:hAnsi="Times New Roman" w:cs="Times New Roman"/>
          <w:i/>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Погода, её составляющие (температура воздуха, облачность, осадки, ветер). Наблюдение за погодой своего края. </w:t>
      </w:r>
      <w:r w:rsidRPr="005A4B07">
        <w:rPr>
          <w:rFonts w:ascii="Times New Roman" w:eastAsia="Times New Roman" w:hAnsi="Times New Roman" w:cs="Times New Roman"/>
          <w:i/>
          <w:sz w:val="20"/>
          <w:szCs w:val="20"/>
          <w:shd w:val="clear" w:color="auto" w:fill="FFFFFF"/>
        </w:rPr>
        <w:t>Предсказание погоды и его значение в жизни людей.</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proofErr w:type="gramStart"/>
      <w:r w:rsidRPr="005A4B07">
        <w:rPr>
          <w:rFonts w:ascii="Times New Roman" w:eastAsia="Times New Roman" w:hAnsi="Times New Roman" w:cs="Times New Roman"/>
          <w:sz w:val="20"/>
          <w:szCs w:val="20"/>
          <w:shd w:val="clear" w:color="auto" w:fill="FFFFFF"/>
        </w:rPr>
        <w:t>Водные богатства, их разнообразие (океан, море, река, озеро, пруд); использование человеком.</w:t>
      </w:r>
      <w:proofErr w:type="gramEnd"/>
      <w:r w:rsidRPr="005A4B07">
        <w:rPr>
          <w:rFonts w:ascii="Times New Roman" w:eastAsia="Times New Roman" w:hAnsi="Times New Roman" w:cs="Times New Roman"/>
          <w:sz w:val="20"/>
          <w:szCs w:val="20"/>
          <w:shd w:val="clear" w:color="auto" w:fill="FFFFFF"/>
        </w:rPr>
        <w:t xml:space="preserve"> Водные богатства родного края (названия, краткая характеристика на основе наблюдений).</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Воздух — смесь газов. Свойства воздуха. Значение воздуха для растений, животных, человека.</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Почва, её состав, значение для живой природы и для хозяйственной жизни человека.</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Грибы, их разнообразие, значение в природе и жизни людей; съедобные и ядовитые грибы. Правила сбора грибов.</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Животные, их разнообразие. Условия, необходимые для жизни животных (воздух, вода, тепло, пища)</w:t>
      </w:r>
      <w:proofErr w:type="gramStart"/>
      <w:r w:rsidRPr="005A4B07">
        <w:rPr>
          <w:rFonts w:ascii="Times New Roman" w:eastAsia="Times New Roman" w:hAnsi="Times New Roman" w:cs="Times New Roman"/>
          <w:sz w:val="20"/>
          <w:szCs w:val="20"/>
          <w:shd w:val="clear" w:color="auto" w:fill="FFFFFF"/>
        </w:rPr>
        <w:t>.Н</w:t>
      </w:r>
      <w:proofErr w:type="gramEnd"/>
      <w:r w:rsidRPr="005A4B07">
        <w:rPr>
          <w:rFonts w:ascii="Times New Roman" w:eastAsia="Times New Roman" w:hAnsi="Times New Roman" w:cs="Times New Roman"/>
          <w:sz w:val="20"/>
          <w:szCs w:val="20"/>
          <w:shd w:val="clear" w:color="auto" w:fill="FFFFFF"/>
        </w:rPr>
        <w:t>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5A4B07" w:rsidRPr="005A4B07" w:rsidRDefault="005A4B07" w:rsidP="005A4B07">
      <w:pPr>
        <w:spacing w:after="0" w:line="240" w:lineRule="auto"/>
        <w:ind w:firstLine="567"/>
        <w:jc w:val="both"/>
        <w:rPr>
          <w:rFonts w:ascii="Times New Roman" w:eastAsia="Times New Roman" w:hAnsi="Times New Roman" w:cs="Times New Roman"/>
          <w:i/>
          <w:sz w:val="20"/>
          <w:szCs w:val="20"/>
          <w:shd w:val="clear" w:color="auto" w:fill="FFFFFF"/>
        </w:rPr>
      </w:pPr>
      <w:r w:rsidRPr="005A4B07">
        <w:rPr>
          <w:rFonts w:ascii="Times New Roman" w:eastAsia="Times New Roman" w:hAnsi="Times New Roman" w:cs="Times New Roman"/>
          <w:sz w:val="20"/>
          <w:szCs w:val="20"/>
          <w:shd w:val="clear" w:color="auto" w:fill="FFFFFF"/>
        </w:rPr>
        <w:t>Лес, луг, водоём — единство живой и неживой природы (солнечный свет, воздух, вода, почва, растения, животные)</w:t>
      </w:r>
      <w:proofErr w:type="gramStart"/>
      <w:r w:rsidRPr="005A4B07">
        <w:rPr>
          <w:rFonts w:ascii="Times New Roman" w:eastAsia="Times New Roman" w:hAnsi="Times New Roman" w:cs="Times New Roman"/>
          <w:sz w:val="20"/>
          <w:szCs w:val="20"/>
          <w:shd w:val="clear" w:color="auto" w:fill="FFFFFF"/>
        </w:rPr>
        <w:t>.</w:t>
      </w:r>
      <w:r w:rsidRPr="005A4B07">
        <w:rPr>
          <w:rFonts w:ascii="Times New Roman" w:eastAsia="Times New Roman" w:hAnsi="Times New Roman" w:cs="Times New Roman"/>
          <w:i/>
          <w:sz w:val="20"/>
          <w:szCs w:val="20"/>
          <w:shd w:val="clear" w:color="auto" w:fill="FFFFFF"/>
        </w:rPr>
        <w:t>К</w:t>
      </w:r>
      <w:proofErr w:type="gramEnd"/>
      <w:r w:rsidRPr="005A4B07">
        <w:rPr>
          <w:rFonts w:ascii="Times New Roman" w:eastAsia="Times New Roman" w:hAnsi="Times New Roman" w:cs="Times New Roman"/>
          <w:i/>
          <w:sz w:val="20"/>
          <w:szCs w:val="20"/>
          <w:shd w:val="clear" w:color="auto" w:fill="FFFFFF"/>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Всемирное наследие. 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Общее представление о строении тела человека. </w:t>
      </w:r>
      <w:proofErr w:type="gramStart"/>
      <w:r w:rsidRPr="005A4B07">
        <w:rPr>
          <w:rFonts w:ascii="Times New Roman" w:eastAsia="Times New Roman" w:hAnsi="Times New Roman" w:cs="Times New Roman"/>
          <w:sz w:val="20"/>
          <w:szCs w:val="20"/>
          <w:shd w:val="clear" w:color="auto" w:fill="FFFFFF"/>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5A4B07">
        <w:rPr>
          <w:rFonts w:ascii="Times New Roman" w:eastAsia="Times New Roman" w:hAnsi="Times New Roman" w:cs="Times New Roman"/>
          <w:sz w:val="20"/>
          <w:szCs w:val="20"/>
          <w:shd w:val="clear" w:color="auto" w:fill="FFFFFF"/>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p>
    <w:p w:rsidR="005A4B07" w:rsidRPr="005A4B07" w:rsidRDefault="005A4B07" w:rsidP="005A4B07">
      <w:pPr>
        <w:spacing w:after="0" w:line="240" w:lineRule="auto"/>
        <w:ind w:firstLine="567"/>
        <w:jc w:val="center"/>
        <w:rPr>
          <w:rFonts w:ascii="Times New Roman" w:eastAsia="Times New Roman" w:hAnsi="Times New Roman" w:cs="Times New Roman"/>
          <w:b/>
          <w:sz w:val="20"/>
          <w:szCs w:val="20"/>
          <w:shd w:val="clear" w:color="auto" w:fill="FFFFFF"/>
        </w:rPr>
      </w:pPr>
      <w:r w:rsidRPr="005A4B07">
        <w:rPr>
          <w:rFonts w:ascii="Times New Roman" w:eastAsia="Times New Roman" w:hAnsi="Times New Roman" w:cs="Times New Roman"/>
          <w:b/>
          <w:sz w:val="20"/>
          <w:szCs w:val="20"/>
          <w:shd w:val="clear" w:color="auto" w:fill="FFFFFF"/>
        </w:rPr>
        <w:t>Человек и общество.</w:t>
      </w:r>
    </w:p>
    <w:p w:rsidR="005A4B07" w:rsidRPr="005A4B07" w:rsidRDefault="005A4B07" w:rsidP="005A4B07">
      <w:pPr>
        <w:spacing w:after="0" w:line="240" w:lineRule="auto"/>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A4B07" w:rsidRPr="005A4B07" w:rsidRDefault="005A4B07" w:rsidP="005A4B07">
      <w:pPr>
        <w:spacing w:after="0" w:line="240" w:lineRule="auto"/>
        <w:ind w:firstLine="567"/>
        <w:jc w:val="both"/>
        <w:rPr>
          <w:rFonts w:ascii="Times New Roman" w:eastAsia="Times New Roman" w:hAnsi="Times New Roman" w:cs="Times New Roman"/>
          <w:i/>
          <w:sz w:val="20"/>
          <w:szCs w:val="20"/>
          <w:shd w:val="clear" w:color="auto" w:fill="FFFFFF"/>
        </w:rPr>
      </w:pPr>
      <w:r w:rsidRPr="005A4B07">
        <w:rPr>
          <w:rFonts w:ascii="Times New Roman" w:eastAsia="Times New Roman" w:hAnsi="Times New Roman" w:cs="Times New Roman"/>
          <w:sz w:val="20"/>
          <w:szCs w:val="20"/>
          <w:shd w:val="clear" w:color="auto" w:fill="FFFFFF"/>
        </w:rP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5A4B07">
        <w:rPr>
          <w:rFonts w:ascii="Times New Roman" w:eastAsia="Times New Roman" w:hAnsi="Times New Roman" w:cs="Times New Roman"/>
          <w:i/>
          <w:sz w:val="20"/>
          <w:szCs w:val="20"/>
          <w:shd w:val="clear" w:color="auto" w:fill="FFFFFF"/>
        </w:rPr>
        <w:t>Внутренний мир человека: общее представление о человеческих свойствах и качествах.</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Друзья, взаимоотношения между ними; ценность дружбы, согласия, взаимной помощи. Правила взаимоотношений </w:t>
      </w:r>
      <w:proofErr w:type="gramStart"/>
      <w:r w:rsidRPr="005A4B07">
        <w:rPr>
          <w:rFonts w:ascii="Times New Roman" w:eastAsia="Times New Roman" w:hAnsi="Times New Roman" w:cs="Times New Roman"/>
          <w:sz w:val="20"/>
          <w:szCs w:val="20"/>
          <w:shd w:val="clear" w:color="auto" w:fill="FFFFFF"/>
        </w:rPr>
        <w:t>со</w:t>
      </w:r>
      <w:proofErr w:type="gramEnd"/>
      <w:r w:rsidRPr="005A4B07">
        <w:rPr>
          <w:rFonts w:ascii="Times New Roman" w:eastAsia="Times New Roman" w:hAnsi="Times New Roman" w:cs="Times New Roman"/>
          <w:sz w:val="20"/>
          <w:szCs w:val="20"/>
          <w:shd w:val="clear" w:color="auto" w:fill="FFFFFF"/>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A4B07" w:rsidRPr="005A4B07" w:rsidRDefault="005A4B07" w:rsidP="005A4B07">
      <w:pPr>
        <w:spacing w:after="0" w:line="240" w:lineRule="auto"/>
        <w:ind w:firstLine="567"/>
        <w:jc w:val="both"/>
        <w:rPr>
          <w:rFonts w:ascii="Times New Roman" w:eastAsia="Times New Roman" w:hAnsi="Times New Roman" w:cs="Times New Roman"/>
          <w:i/>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Общественный транспорт. Транспорт города или села. Наземный, воздушный и водный транспорт. Правила пользования транспортом. </w:t>
      </w:r>
      <w:r w:rsidRPr="005A4B07">
        <w:rPr>
          <w:rFonts w:ascii="Times New Roman" w:eastAsia="Times New Roman" w:hAnsi="Times New Roman" w:cs="Times New Roman"/>
          <w:i/>
          <w:sz w:val="20"/>
          <w:szCs w:val="20"/>
          <w:shd w:val="clear" w:color="auto" w:fill="FFFFFF"/>
        </w:rPr>
        <w:t>Средства связи: почта, телеграф, телефон, электронная почта.</w:t>
      </w:r>
    </w:p>
    <w:p w:rsidR="005A4B07" w:rsidRPr="005A4B07" w:rsidRDefault="005A4B07" w:rsidP="005A4B07">
      <w:pPr>
        <w:spacing w:after="0" w:line="240" w:lineRule="auto"/>
        <w:ind w:firstLine="567"/>
        <w:jc w:val="both"/>
        <w:rPr>
          <w:rFonts w:ascii="Times New Roman" w:eastAsia="Times New Roman" w:hAnsi="Times New Roman" w:cs="Times New Roman"/>
          <w:i/>
          <w:sz w:val="20"/>
          <w:szCs w:val="20"/>
          <w:shd w:val="clear" w:color="auto" w:fill="FFFFFF"/>
        </w:rPr>
      </w:pPr>
      <w:r w:rsidRPr="005A4B07">
        <w:rPr>
          <w:rFonts w:ascii="Times New Roman" w:eastAsia="Times New Roman" w:hAnsi="Times New Roman" w:cs="Times New Roman"/>
          <w:i/>
          <w:sz w:val="20"/>
          <w:szCs w:val="20"/>
          <w:shd w:val="clear" w:color="auto" w:fill="FFFFFF"/>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Россия на карте, государственная граница России.</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Родной край — частица России. </w:t>
      </w:r>
      <w:proofErr w:type="gramStart"/>
      <w:r w:rsidRPr="005A4B07">
        <w:rPr>
          <w:rFonts w:ascii="Times New Roman" w:eastAsia="Times New Roman" w:hAnsi="Times New Roman" w:cs="Times New Roman"/>
          <w:sz w:val="20"/>
          <w:szCs w:val="20"/>
          <w:shd w:val="clear" w:color="auto" w:fill="FFFFFF"/>
        </w:rPr>
        <w:t>Родной город (село), регион (область, край, республика): название, основные достопримечательности; музеи, театры, спортивные комплексы и пр.</w:t>
      </w:r>
      <w:proofErr w:type="gramEnd"/>
      <w:r w:rsidRPr="005A4B07">
        <w:rPr>
          <w:rFonts w:ascii="Times New Roman" w:eastAsia="Times New Roman" w:hAnsi="Times New Roman" w:cs="Times New Roman"/>
          <w:sz w:val="20"/>
          <w:szCs w:val="20"/>
          <w:shd w:val="clear" w:color="auto" w:fill="FFFFFF"/>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A4B07" w:rsidRPr="005A4B07" w:rsidRDefault="005A4B07" w:rsidP="005A4B07">
      <w:pPr>
        <w:spacing w:after="0" w:line="240" w:lineRule="auto"/>
        <w:ind w:firstLine="567"/>
        <w:jc w:val="both"/>
        <w:rPr>
          <w:rFonts w:ascii="Times New Roman" w:eastAsia="Times New Roman" w:hAnsi="Times New Roman" w:cs="Times New Roman"/>
          <w:i/>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Страны и народы мира. Общее представление о многообразии стран, народов, религий на Земле. </w:t>
      </w:r>
      <w:r w:rsidRPr="005A4B07">
        <w:rPr>
          <w:rFonts w:ascii="Times New Roman" w:eastAsia="Times New Roman" w:hAnsi="Times New Roman" w:cs="Times New Roman"/>
          <w:i/>
          <w:sz w:val="20"/>
          <w:szCs w:val="20"/>
          <w:shd w:val="clear" w:color="auto" w:fill="FFFFFF"/>
        </w:rPr>
        <w:t>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5A4B07" w:rsidRPr="005A4B07" w:rsidRDefault="005A4B07" w:rsidP="005A4B07">
      <w:pPr>
        <w:spacing w:after="0" w:line="240" w:lineRule="auto"/>
        <w:jc w:val="center"/>
        <w:rPr>
          <w:rFonts w:ascii="Times New Roman" w:eastAsia="Times New Roman" w:hAnsi="Times New Roman" w:cs="Times New Roman"/>
          <w:b/>
          <w:sz w:val="20"/>
          <w:szCs w:val="20"/>
          <w:shd w:val="clear" w:color="auto" w:fill="FFFFFF"/>
        </w:rPr>
      </w:pPr>
      <w:r w:rsidRPr="005A4B07">
        <w:rPr>
          <w:rFonts w:ascii="Times New Roman" w:eastAsia="Times New Roman" w:hAnsi="Times New Roman" w:cs="Times New Roman"/>
          <w:b/>
          <w:sz w:val="20"/>
          <w:szCs w:val="20"/>
          <w:shd w:val="clear" w:color="auto" w:fill="FFFFFF"/>
        </w:rPr>
        <w:t>Правила безопасной жизни.</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Ценность здоровья и здорового образа жизни.</w:t>
      </w:r>
    </w:p>
    <w:p w:rsidR="005A4B07" w:rsidRPr="005A4B07" w:rsidRDefault="005A4B07" w:rsidP="005A4B07">
      <w:pPr>
        <w:ind w:firstLine="567"/>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lastRenderedPageBreak/>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незнакомыми людьми.</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Правила безопасного поведения в природе. Правила безопасности при обращении с кошкой и собакой.</w:t>
      </w:r>
    </w:p>
    <w:p w:rsidR="005A4B07" w:rsidRPr="005A4B07" w:rsidRDefault="005A4B07" w:rsidP="005A4B07">
      <w:pPr>
        <w:spacing w:after="0" w:line="240" w:lineRule="auto"/>
        <w:ind w:firstLine="567"/>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Экологическая безопасность. Бытовой фильтр для очистки воды, его устройство и использование.</w:t>
      </w:r>
    </w:p>
    <w:p w:rsidR="005A4B07" w:rsidRPr="005A4B07" w:rsidRDefault="005A4B07" w:rsidP="005A4B07">
      <w:pPr>
        <w:spacing w:after="0" w:line="240" w:lineRule="auto"/>
        <w:ind w:firstLine="709"/>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Забота о здоровье и безопасности окружающих людей — нравственный долг каждого человека.</w:t>
      </w:r>
    </w:p>
    <w:p w:rsidR="005A4B07" w:rsidRPr="005A4B07" w:rsidRDefault="005A4B07" w:rsidP="005A4B07">
      <w:pPr>
        <w:ind w:firstLine="567"/>
        <w:jc w:val="both"/>
        <w:rPr>
          <w:rFonts w:ascii="Times New Roman" w:hAnsi="Times New Roman" w:cs="Times New Roman"/>
          <w:sz w:val="20"/>
          <w:szCs w:val="20"/>
        </w:rPr>
      </w:pPr>
      <w:r w:rsidRPr="005A4B07">
        <w:rPr>
          <w:rFonts w:ascii="Times New Roman" w:eastAsia="Calibri" w:hAnsi="Times New Roman" w:cs="Times New Roman"/>
          <w:sz w:val="20"/>
          <w:szCs w:val="20"/>
          <w:lang w:eastAsia="en-US"/>
        </w:rPr>
        <w:t>При соотнесении прогнозируемого планирования с составленным на 2021-2022 учебный год расписанием и календарным учебным графиком  количество часов по предмету составило 64 часа.  Это изменение компенсируется перепланировкой подачи материала (см. раздел «Календарно-тематическое планирование»)</w:t>
      </w:r>
    </w:p>
    <w:p w:rsidR="005A4B07" w:rsidRPr="005A4B07" w:rsidRDefault="005A4B07" w:rsidP="005A4B07">
      <w:pPr>
        <w:jc w:val="center"/>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 xml:space="preserve">Календарно-тематическое планирование </w:t>
      </w:r>
    </w:p>
    <w:p w:rsidR="005A4B07" w:rsidRPr="005A4B07" w:rsidRDefault="005A4B07" w:rsidP="005A4B07">
      <w:pPr>
        <w:jc w:val="center"/>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по окружающему миру 3 класс</w:t>
      </w:r>
    </w:p>
    <w:tbl>
      <w:tblPr>
        <w:tblW w:w="0" w:type="auto"/>
        <w:tblInd w:w="98" w:type="dxa"/>
        <w:tblCellMar>
          <w:left w:w="10" w:type="dxa"/>
          <w:right w:w="10" w:type="dxa"/>
        </w:tblCellMar>
        <w:tblLook w:val="0000" w:firstRow="0" w:lastRow="0" w:firstColumn="0" w:lastColumn="0" w:noHBand="0" w:noVBand="0"/>
      </w:tblPr>
      <w:tblGrid>
        <w:gridCol w:w="786"/>
        <w:gridCol w:w="4895"/>
        <w:gridCol w:w="890"/>
        <w:gridCol w:w="1528"/>
        <w:gridCol w:w="1148"/>
      </w:tblGrid>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b/>
                <w:sz w:val="20"/>
                <w:szCs w:val="20"/>
              </w:rPr>
              <w:t>№</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Тема</w:t>
            </w:r>
          </w:p>
          <w:p w:rsidR="005A4B07" w:rsidRPr="005A4B07" w:rsidRDefault="005A4B07" w:rsidP="00564008">
            <w:pPr>
              <w:spacing w:after="0" w:line="240" w:lineRule="auto"/>
              <w:jc w:val="center"/>
              <w:rPr>
                <w:rFonts w:ascii="Times New Roman" w:hAnsi="Times New Roman" w:cs="Times New Roman"/>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b/>
                <w:sz w:val="20"/>
                <w:szCs w:val="20"/>
              </w:rPr>
              <w:t>Кол-во часов</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b/>
                <w:sz w:val="20"/>
                <w:szCs w:val="20"/>
              </w:rPr>
              <w:t>Дата</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b/>
                <w:sz w:val="20"/>
                <w:szCs w:val="20"/>
              </w:rPr>
              <w:t>Факт</w:t>
            </w:r>
          </w:p>
        </w:tc>
      </w:tr>
      <w:tr w:rsidR="005A4B07" w:rsidRPr="005A4B07" w:rsidTr="00564008">
        <w:trPr>
          <w:trHeight w:val="1"/>
        </w:trPr>
        <w:tc>
          <w:tcPr>
            <w:tcW w:w="92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Как  устроен  мир (9 ч.)</w:t>
            </w: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День знаний.</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r w:rsidRPr="005A4B07">
              <w:rPr>
                <w:rFonts w:ascii="Times New Roman" w:eastAsia="Calibri"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03.09.21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r w:rsidRPr="005A4B07">
              <w:rPr>
                <w:rFonts w:ascii="Times New Roman" w:eastAsia="Calibri" w:hAnsi="Times New Roman" w:cs="Times New Roman"/>
                <w:sz w:val="20"/>
                <w:szCs w:val="20"/>
              </w:rPr>
              <w:t>2</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Природа. </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07.09.21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r w:rsidRPr="005A4B07">
              <w:rPr>
                <w:rFonts w:ascii="Times New Roman" w:eastAsia="Calibri" w:hAnsi="Times New Roman" w:cs="Times New Roman"/>
                <w:sz w:val="20"/>
                <w:szCs w:val="20"/>
              </w:rPr>
              <w:t>3</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Человек. </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10.09.21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r w:rsidRPr="005A4B07">
              <w:rPr>
                <w:rFonts w:ascii="Times New Roman" w:eastAsia="Calibri" w:hAnsi="Times New Roman" w:cs="Times New Roman"/>
                <w:sz w:val="20"/>
                <w:szCs w:val="20"/>
              </w:rPr>
              <w:t>4</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Общество</w:t>
            </w:r>
            <w:proofErr w:type="gramStart"/>
            <w:r w:rsidRPr="005A4B07">
              <w:rPr>
                <w:rFonts w:ascii="Times New Roman" w:eastAsia="Times New Roman" w:hAnsi="Times New Roman" w:cs="Times New Roman"/>
                <w:sz w:val="20"/>
                <w:szCs w:val="20"/>
              </w:rPr>
              <w:t>.</w:t>
            </w:r>
            <w:proofErr w:type="gramEnd"/>
            <w:r w:rsidRPr="005A4B07">
              <w:rPr>
                <w:rFonts w:ascii="Times New Roman" w:eastAsia="Times New Roman" w:hAnsi="Times New Roman" w:cs="Times New Roman"/>
                <w:sz w:val="20"/>
                <w:szCs w:val="20"/>
              </w:rPr>
              <w:t xml:space="preserve"> (</w:t>
            </w:r>
            <w:proofErr w:type="spellStart"/>
            <w:proofErr w:type="gramStart"/>
            <w:r w:rsidRPr="005A4B07">
              <w:rPr>
                <w:rFonts w:ascii="Times New Roman" w:eastAsia="Times New Roman" w:hAnsi="Times New Roman" w:cs="Times New Roman"/>
                <w:sz w:val="20"/>
                <w:szCs w:val="20"/>
              </w:rPr>
              <w:t>в</w:t>
            </w:r>
            <w:proofErr w:type="gramEnd"/>
            <w:r w:rsidRPr="005A4B07">
              <w:rPr>
                <w:rFonts w:ascii="Times New Roman" w:eastAsia="Times New Roman" w:hAnsi="Times New Roman" w:cs="Times New Roman"/>
                <w:sz w:val="20"/>
                <w:szCs w:val="20"/>
              </w:rPr>
              <w:t>.р</w:t>
            </w:r>
            <w:proofErr w:type="spellEnd"/>
            <w:r w:rsidRPr="005A4B07">
              <w:rPr>
                <w:rFonts w:ascii="Times New Roman" w:eastAsia="Times New Roman" w:hAnsi="Times New Roman" w:cs="Times New Roman"/>
                <w:sz w:val="20"/>
                <w:szCs w:val="20"/>
              </w:rPr>
              <w:t>.)</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14.09.21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r w:rsidRPr="005A4B07">
              <w:rPr>
                <w:rFonts w:ascii="Times New Roman" w:eastAsia="Calibri" w:hAnsi="Times New Roman" w:cs="Times New Roman"/>
                <w:sz w:val="20"/>
                <w:szCs w:val="20"/>
              </w:rPr>
              <w:t>5</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Российская Федерация</w:t>
            </w:r>
            <w:proofErr w:type="gramStart"/>
            <w:r w:rsidRPr="005A4B07">
              <w:rPr>
                <w:rFonts w:ascii="Times New Roman" w:eastAsia="Times New Roman" w:hAnsi="Times New Roman" w:cs="Times New Roman"/>
                <w:sz w:val="20"/>
                <w:szCs w:val="20"/>
              </w:rPr>
              <w:t>.(</w:t>
            </w:r>
            <w:proofErr w:type="spellStart"/>
            <w:proofErr w:type="gramEnd"/>
            <w:r w:rsidRPr="005A4B07">
              <w:rPr>
                <w:rFonts w:ascii="Times New Roman" w:eastAsia="Times New Roman" w:hAnsi="Times New Roman" w:cs="Times New Roman"/>
                <w:sz w:val="20"/>
                <w:szCs w:val="20"/>
              </w:rPr>
              <w:t>в.р</w:t>
            </w:r>
            <w:proofErr w:type="spellEnd"/>
            <w:r w:rsidRPr="005A4B07">
              <w:rPr>
                <w:rFonts w:ascii="Times New Roman" w:eastAsia="Times New Roman" w:hAnsi="Times New Roman" w:cs="Times New Roman"/>
                <w:sz w:val="20"/>
                <w:szCs w:val="20"/>
              </w:rPr>
              <w:t>.).</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17.09.21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r w:rsidRPr="005A4B07">
              <w:rPr>
                <w:rFonts w:ascii="Times New Roman" w:eastAsia="Calibri" w:hAnsi="Times New Roman" w:cs="Times New Roman"/>
                <w:sz w:val="20"/>
                <w:szCs w:val="20"/>
              </w:rPr>
              <w:t>6</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О чём расскажет план.</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21.09.21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r w:rsidRPr="005A4B07">
              <w:rPr>
                <w:rFonts w:ascii="Times New Roman" w:eastAsia="Calibri" w:hAnsi="Times New Roman" w:cs="Times New Roman"/>
                <w:sz w:val="20"/>
                <w:szCs w:val="20"/>
              </w:rPr>
              <w:t>7</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Что  такое экология?</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24.09.21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r w:rsidRPr="005A4B07">
              <w:rPr>
                <w:rFonts w:ascii="Times New Roman" w:eastAsia="Calibri" w:hAnsi="Times New Roman" w:cs="Times New Roman"/>
                <w:sz w:val="20"/>
                <w:szCs w:val="20"/>
              </w:rPr>
              <w:t>8</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Проверочная работа по теме «Как устроен мир».</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28.09.21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r w:rsidRPr="005A4B07">
              <w:rPr>
                <w:rFonts w:ascii="Times New Roman" w:eastAsia="Calibri" w:hAnsi="Times New Roman" w:cs="Times New Roman"/>
                <w:sz w:val="20"/>
                <w:szCs w:val="20"/>
              </w:rPr>
              <w:t>9</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Проект «Богатства, отданные людям».</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01.10.21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92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Эта удивительная природа (19 ч.)</w:t>
            </w: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10</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Звёздное небо – Великая книга Природы.</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05.10.21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11</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Тела, вещества, частицы.</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08.10.21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12</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pacing w:val="-5"/>
                <w:sz w:val="20"/>
                <w:szCs w:val="20"/>
              </w:rPr>
              <w:t>Разнообразие</w:t>
            </w:r>
            <w:r w:rsidRPr="005A4B07">
              <w:rPr>
                <w:rFonts w:ascii="Times New Roman" w:eastAsia="Times New Roman" w:hAnsi="Times New Roman" w:cs="Times New Roman"/>
                <w:sz w:val="20"/>
                <w:szCs w:val="20"/>
              </w:rPr>
              <w:t xml:space="preserve"> веществ.</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12.10.21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13</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shd w:val="clear" w:color="auto" w:fill="FFFFFF"/>
              </w:rPr>
              <w:t xml:space="preserve">Воздух и его </w:t>
            </w:r>
            <w:r w:rsidRPr="005A4B07">
              <w:rPr>
                <w:rFonts w:ascii="Times New Roman" w:eastAsia="Times New Roman" w:hAnsi="Times New Roman" w:cs="Times New Roman"/>
                <w:spacing w:val="-5"/>
                <w:sz w:val="20"/>
                <w:szCs w:val="20"/>
                <w:shd w:val="clear" w:color="auto" w:fill="FFFFFF"/>
              </w:rPr>
              <w:t xml:space="preserve">охрана. </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15.10.21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14</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Вода и свойства воды.</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19.10.21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15</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pacing w:val="-5"/>
                <w:sz w:val="20"/>
                <w:szCs w:val="20"/>
                <w:shd w:val="clear" w:color="auto" w:fill="FFFFFF"/>
              </w:rPr>
              <w:t>Превращения</w:t>
            </w:r>
            <w:r w:rsidRPr="005A4B07">
              <w:rPr>
                <w:rFonts w:ascii="Times New Roman" w:eastAsia="Times New Roman" w:hAnsi="Times New Roman" w:cs="Times New Roman"/>
                <w:sz w:val="20"/>
                <w:szCs w:val="20"/>
                <w:shd w:val="clear" w:color="auto" w:fill="FFFFFF"/>
              </w:rPr>
              <w:t xml:space="preserve"> и  круговорот  воды. </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22.10.21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16</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pacing w:val="-5"/>
                <w:sz w:val="20"/>
                <w:szCs w:val="20"/>
              </w:rPr>
              <w:t>Берегите воду! (</w:t>
            </w:r>
            <w:proofErr w:type="spellStart"/>
            <w:r w:rsidRPr="005A4B07">
              <w:rPr>
                <w:rFonts w:ascii="Times New Roman" w:eastAsia="Times New Roman" w:hAnsi="Times New Roman" w:cs="Times New Roman"/>
                <w:spacing w:val="-5"/>
                <w:sz w:val="20"/>
                <w:szCs w:val="20"/>
              </w:rPr>
              <w:t>в.р</w:t>
            </w:r>
            <w:proofErr w:type="spellEnd"/>
            <w:r w:rsidRPr="005A4B07">
              <w:rPr>
                <w:rFonts w:ascii="Times New Roman" w:eastAsia="Times New Roman" w:hAnsi="Times New Roman" w:cs="Times New Roman"/>
                <w:spacing w:val="-5"/>
                <w:sz w:val="20"/>
                <w:szCs w:val="20"/>
              </w:rPr>
              <w:t>.)</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26.10.21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17</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Что такое почва.</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29.10.21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18</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Разнообразие растений.</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09.11.21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19</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Солнце, растения и мы с вами.</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12.11.21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20</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Размножение </w:t>
            </w:r>
            <w:r w:rsidRPr="005A4B07">
              <w:rPr>
                <w:rFonts w:ascii="Times New Roman" w:eastAsia="Times New Roman" w:hAnsi="Times New Roman" w:cs="Times New Roman"/>
                <w:spacing w:val="-4"/>
                <w:sz w:val="20"/>
                <w:szCs w:val="20"/>
              </w:rPr>
              <w:t>и развитие рас</w:t>
            </w:r>
            <w:r w:rsidRPr="005A4B07">
              <w:rPr>
                <w:rFonts w:ascii="Times New Roman" w:eastAsia="Times New Roman" w:hAnsi="Times New Roman" w:cs="Times New Roman"/>
                <w:sz w:val="20"/>
                <w:szCs w:val="20"/>
              </w:rPr>
              <w:t xml:space="preserve">тений. </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16.11.21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21</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Охрана растений</w:t>
            </w:r>
            <w:proofErr w:type="gramStart"/>
            <w:r w:rsidRPr="005A4B07">
              <w:rPr>
                <w:rFonts w:ascii="Times New Roman" w:eastAsia="Times New Roman" w:hAnsi="Times New Roman" w:cs="Times New Roman"/>
                <w:sz w:val="20"/>
                <w:szCs w:val="20"/>
              </w:rPr>
              <w:t>.(</w:t>
            </w:r>
            <w:proofErr w:type="spellStart"/>
            <w:proofErr w:type="gramEnd"/>
            <w:r w:rsidRPr="005A4B07">
              <w:rPr>
                <w:rFonts w:ascii="Times New Roman" w:eastAsia="Times New Roman" w:hAnsi="Times New Roman" w:cs="Times New Roman"/>
                <w:sz w:val="20"/>
                <w:szCs w:val="20"/>
              </w:rPr>
              <w:t>в.р</w:t>
            </w:r>
            <w:proofErr w:type="spellEnd"/>
            <w:r w:rsidRPr="005A4B07">
              <w:rPr>
                <w:rFonts w:ascii="Times New Roman" w:eastAsia="Times New Roman" w:hAnsi="Times New Roman" w:cs="Times New Roman"/>
                <w:sz w:val="20"/>
                <w:szCs w:val="20"/>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19.11.21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22</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pacing w:val="-6"/>
                <w:sz w:val="20"/>
                <w:szCs w:val="20"/>
              </w:rPr>
              <w:t xml:space="preserve">Разнообразие </w:t>
            </w:r>
            <w:r w:rsidRPr="005A4B07">
              <w:rPr>
                <w:rFonts w:ascii="Times New Roman" w:eastAsia="Times New Roman" w:hAnsi="Times New Roman" w:cs="Times New Roman"/>
                <w:sz w:val="20"/>
                <w:szCs w:val="20"/>
              </w:rPr>
              <w:t>животных.</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23.10.21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23</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Кто что ест.</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26.10.21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24</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Размножение и развитие животных. </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30.10.21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25</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Охрана животных.</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03.12.21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26</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В царстве грибов. </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07.12.21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27</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Проект «Разнообразие природы родного края».</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10.12.21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92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r w:rsidRPr="005A4B07">
              <w:rPr>
                <w:rFonts w:ascii="Times New Roman" w:eastAsia="Times New Roman" w:hAnsi="Times New Roman" w:cs="Times New Roman"/>
                <w:sz w:val="20"/>
                <w:szCs w:val="20"/>
              </w:rPr>
              <w:t>Мы и наше здоровье (10 ч.)</w:t>
            </w: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28</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Организм человека.</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14.12.21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29</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Органы чувств.</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17.12.21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30</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Проверочная работа по теме "Эта удивительная природа"</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21.12.21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31</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Надёжная защита организма.</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24.12.21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32</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shd w:val="clear" w:color="auto" w:fill="FFFFFF"/>
              </w:rPr>
              <w:t xml:space="preserve">Опора тела и движение. </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28.12.21</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33</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pacing w:val="-5"/>
                <w:sz w:val="20"/>
                <w:szCs w:val="20"/>
              </w:rPr>
              <w:t>Наше питание</w:t>
            </w:r>
            <w:proofErr w:type="gramStart"/>
            <w:r w:rsidRPr="005A4B07">
              <w:rPr>
                <w:rFonts w:ascii="Times New Roman" w:eastAsia="Times New Roman" w:hAnsi="Times New Roman" w:cs="Times New Roman"/>
                <w:spacing w:val="-5"/>
                <w:sz w:val="20"/>
                <w:szCs w:val="20"/>
              </w:rPr>
              <w:t>.</w:t>
            </w:r>
            <w:proofErr w:type="gramEnd"/>
            <w:r w:rsidRPr="005A4B07">
              <w:rPr>
                <w:rFonts w:ascii="Times New Roman" w:eastAsia="Times New Roman" w:hAnsi="Times New Roman" w:cs="Times New Roman"/>
                <w:spacing w:val="-5"/>
                <w:sz w:val="20"/>
                <w:szCs w:val="20"/>
              </w:rPr>
              <w:t xml:space="preserve"> (</w:t>
            </w:r>
            <w:proofErr w:type="spellStart"/>
            <w:proofErr w:type="gramStart"/>
            <w:r w:rsidRPr="005A4B07">
              <w:rPr>
                <w:rFonts w:ascii="Times New Roman" w:eastAsia="Times New Roman" w:hAnsi="Times New Roman" w:cs="Times New Roman"/>
                <w:spacing w:val="-5"/>
                <w:sz w:val="20"/>
                <w:szCs w:val="20"/>
              </w:rPr>
              <w:t>в</w:t>
            </w:r>
            <w:proofErr w:type="gramEnd"/>
            <w:r w:rsidRPr="005A4B07">
              <w:rPr>
                <w:rFonts w:ascii="Times New Roman" w:eastAsia="Times New Roman" w:hAnsi="Times New Roman" w:cs="Times New Roman"/>
                <w:spacing w:val="-5"/>
                <w:sz w:val="20"/>
                <w:szCs w:val="20"/>
              </w:rPr>
              <w:t>.р</w:t>
            </w:r>
            <w:proofErr w:type="spellEnd"/>
            <w:r w:rsidRPr="005A4B07">
              <w:rPr>
                <w:rFonts w:ascii="Times New Roman" w:eastAsia="Times New Roman" w:hAnsi="Times New Roman" w:cs="Times New Roman"/>
                <w:spacing w:val="-5"/>
                <w:sz w:val="20"/>
                <w:szCs w:val="20"/>
              </w:rPr>
              <w:t>.)</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11.01.22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34</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Дыхание и кровообращение.</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14.01.22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35</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Умей предупреждать болезни. </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18.01.22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36</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Здоровый образ жизни</w:t>
            </w:r>
            <w:proofErr w:type="gramStart"/>
            <w:r w:rsidRPr="005A4B07">
              <w:rPr>
                <w:rFonts w:ascii="Times New Roman" w:eastAsia="Times New Roman" w:hAnsi="Times New Roman" w:cs="Times New Roman"/>
                <w:sz w:val="20"/>
                <w:szCs w:val="20"/>
              </w:rPr>
              <w:t>.</w:t>
            </w:r>
            <w:proofErr w:type="gramEnd"/>
            <w:r w:rsidRPr="005A4B07">
              <w:rPr>
                <w:rFonts w:ascii="Times New Roman" w:eastAsia="Times New Roman" w:hAnsi="Times New Roman" w:cs="Times New Roman"/>
                <w:sz w:val="20"/>
                <w:szCs w:val="20"/>
              </w:rPr>
              <w:t xml:space="preserve"> (</w:t>
            </w:r>
            <w:proofErr w:type="spellStart"/>
            <w:proofErr w:type="gramStart"/>
            <w:r w:rsidRPr="005A4B07">
              <w:rPr>
                <w:rFonts w:ascii="Times New Roman" w:eastAsia="Times New Roman" w:hAnsi="Times New Roman" w:cs="Times New Roman"/>
                <w:sz w:val="20"/>
                <w:szCs w:val="20"/>
              </w:rPr>
              <w:t>в</w:t>
            </w:r>
            <w:proofErr w:type="gramEnd"/>
            <w:r w:rsidRPr="005A4B07">
              <w:rPr>
                <w:rFonts w:ascii="Times New Roman" w:eastAsia="Times New Roman" w:hAnsi="Times New Roman" w:cs="Times New Roman"/>
                <w:sz w:val="20"/>
                <w:szCs w:val="20"/>
              </w:rPr>
              <w:t>.р</w:t>
            </w:r>
            <w:proofErr w:type="spellEnd"/>
            <w:r w:rsidRPr="005A4B07">
              <w:rPr>
                <w:rFonts w:ascii="Times New Roman" w:eastAsia="Times New Roman" w:hAnsi="Times New Roman" w:cs="Times New Roman"/>
                <w:sz w:val="20"/>
                <w:szCs w:val="20"/>
              </w:rPr>
              <w:t>.)</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21.01.22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37</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Проект «Школа кулинаров».</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25.01.22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92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r w:rsidRPr="005A4B07">
              <w:rPr>
                <w:rFonts w:ascii="Times New Roman" w:eastAsia="Times New Roman" w:hAnsi="Times New Roman" w:cs="Times New Roman"/>
                <w:sz w:val="20"/>
                <w:szCs w:val="20"/>
              </w:rPr>
              <w:t>Наша безопасность (8 ч.)</w:t>
            </w: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38</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Огонь, вода и газ.</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28.01.22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39</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Чтобы путь был счастливым.</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01.02.22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lastRenderedPageBreak/>
              <w:t>40</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Дорожные знаки.</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04.02.22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41</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Проверочная работа по теме: «Наша безопасность». </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08.02.22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42</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Опасные места.</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11.02.22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43</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Природа и наша безопасность.</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15.02.22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44</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Экологическая безопасность.</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18.02.22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45</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Проект  «Кто нас защищает».</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22.02.22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92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r w:rsidRPr="005A4B07">
              <w:rPr>
                <w:rFonts w:ascii="Times New Roman" w:eastAsia="Times New Roman" w:hAnsi="Times New Roman" w:cs="Times New Roman"/>
                <w:sz w:val="20"/>
                <w:szCs w:val="20"/>
              </w:rPr>
              <w:t>Чему учит экономика (11 ч.)</w:t>
            </w: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r w:rsidRPr="005A4B07">
              <w:rPr>
                <w:rFonts w:ascii="Times New Roman" w:eastAsia="Calibri" w:hAnsi="Times New Roman" w:cs="Times New Roman"/>
                <w:sz w:val="20"/>
                <w:szCs w:val="20"/>
              </w:rPr>
              <w:t>46</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Для чего нужна экономика.</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25.02.22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47</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Проверочная  работа по теме: «Мы и наше здоровье».</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01.03.22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48</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Природные богатства и труд людей – основа экономики.</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04.03.22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49</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Полезные ископаемые. </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11.03.22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50</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Растениеводство.</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15.03.22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51</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Животноводство. </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18.03.22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52</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Какая бывает промышленность.</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29.03.22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53</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Что такое деньги. </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01.04.22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54</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Государственный бюджет. </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05.04.22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55</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Семейный бюджет</w:t>
            </w:r>
            <w:proofErr w:type="gramStart"/>
            <w:r w:rsidRPr="005A4B07">
              <w:rPr>
                <w:rFonts w:ascii="Times New Roman" w:eastAsia="Times New Roman" w:hAnsi="Times New Roman" w:cs="Times New Roman"/>
                <w:sz w:val="20"/>
                <w:szCs w:val="20"/>
              </w:rPr>
              <w:t>.</w:t>
            </w:r>
            <w:proofErr w:type="gramEnd"/>
            <w:r w:rsidRPr="005A4B07">
              <w:rPr>
                <w:rFonts w:ascii="Times New Roman" w:eastAsia="Times New Roman" w:hAnsi="Times New Roman" w:cs="Times New Roman"/>
                <w:sz w:val="20"/>
                <w:szCs w:val="20"/>
              </w:rPr>
              <w:t xml:space="preserve"> (</w:t>
            </w:r>
            <w:proofErr w:type="spellStart"/>
            <w:proofErr w:type="gramStart"/>
            <w:r w:rsidRPr="005A4B07">
              <w:rPr>
                <w:rFonts w:ascii="Times New Roman" w:eastAsia="Times New Roman" w:hAnsi="Times New Roman" w:cs="Times New Roman"/>
                <w:sz w:val="20"/>
                <w:szCs w:val="20"/>
              </w:rPr>
              <w:t>в</w:t>
            </w:r>
            <w:proofErr w:type="gramEnd"/>
            <w:r w:rsidRPr="005A4B07">
              <w:rPr>
                <w:rFonts w:ascii="Times New Roman" w:eastAsia="Times New Roman" w:hAnsi="Times New Roman" w:cs="Times New Roman"/>
                <w:sz w:val="20"/>
                <w:szCs w:val="20"/>
              </w:rPr>
              <w:t>.р</w:t>
            </w:r>
            <w:proofErr w:type="spellEnd"/>
            <w:r w:rsidRPr="005A4B07">
              <w:rPr>
                <w:rFonts w:ascii="Times New Roman" w:eastAsia="Times New Roman" w:hAnsi="Times New Roman" w:cs="Times New Roman"/>
                <w:sz w:val="20"/>
                <w:szCs w:val="20"/>
              </w:rPr>
              <w:t>.)</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08.04.22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56</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Экономика и экология. Проект «Экономика родного края»</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12.04.22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92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r w:rsidRPr="005A4B07">
              <w:rPr>
                <w:rFonts w:ascii="Times New Roman" w:eastAsia="Times New Roman" w:hAnsi="Times New Roman" w:cs="Times New Roman"/>
                <w:sz w:val="20"/>
                <w:szCs w:val="20"/>
              </w:rPr>
              <w:t>Путешествие по городам и странам (11 ч.)</w:t>
            </w: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57</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Золотое кольцо России</w:t>
            </w:r>
            <w:proofErr w:type="gramStart"/>
            <w:r w:rsidRPr="005A4B07">
              <w:rPr>
                <w:rFonts w:ascii="Times New Roman" w:eastAsia="Times New Roman" w:hAnsi="Times New Roman" w:cs="Times New Roman"/>
                <w:sz w:val="20"/>
                <w:szCs w:val="20"/>
              </w:rPr>
              <w:t>.(</w:t>
            </w:r>
            <w:proofErr w:type="spellStart"/>
            <w:proofErr w:type="gramEnd"/>
            <w:r w:rsidRPr="005A4B07">
              <w:rPr>
                <w:rFonts w:ascii="Times New Roman" w:eastAsia="Times New Roman" w:hAnsi="Times New Roman" w:cs="Times New Roman"/>
                <w:sz w:val="20"/>
                <w:szCs w:val="20"/>
              </w:rPr>
              <w:t>в.р</w:t>
            </w:r>
            <w:proofErr w:type="spellEnd"/>
            <w:r w:rsidRPr="005A4B07">
              <w:rPr>
                <w:rFonts w:ascii="Times New Roman" w:eastAsia="Times New Roman" w:hAnsi="Times New Roman" w:cs="Times New Roman"/>
                <w:sz w:val="20"/>
                <w:szCs w:val="20"/>
              </w:rPr>
              <w:t>.)</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15.04.22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58</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Наши ближайшие соседи.</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19.04.22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r w:rsidRPr="005A4B07">
              <w:rPr>
                <w:rFonts w:ascii="Times New Roman" w:eastAsia="Calibri" w:hAnsi="Times New Roman" w:cs="Times New Roman"/>
                <w:sz w:val="20"/>
                <w:szCs w:val="20"/>
              </w:rPr>
              <w:t>59</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На севере Европы.</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22.04.22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60</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Проверочная работа по теме: «Чему учит экономика».</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26.04.22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61</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Что такое Бенилюкс. </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29.04.22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62</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В центре Европы. </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06.05.22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63</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По Франции и Великобритании.</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13.05.22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r w:rsidR="005A4B07" w:rsidRPr="005A4B07" w:rsidTr="00564008">
        <w:trPr>
          <w:trHeight w:val="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64-66</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На юге Европы. </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17,20,24.05.22</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B07" w:rsidRPr="005A4B07" w:rsidRDefault="005A4B07" w:rsidP="00564008">
            <w:pPr>
              <w:spacing w:after="0" w:line="240" w:lineRule="auto"/>
              <w:rPr>
                <w:rFonts w:ascii="Times New Roman" w:eastAsia="Calibri" w:hAnsi="Times New Roman" w:cs="Times New Roman"/>
                <w:sz w:val="20"/>
                <w:szCs w:val="20"/>
              </w:rPr>
            </w:pPr>
          </w:p>
        </w:tc>
      </w:tr>
    </w:tbl>
    <w:p w:rsidR="005A4B07" w:rsidRPr="005A4B07" w:rsidRDefault="005A4B07" w:rsidP="005A4B07">
      <w:pPr>
        <w:rPr>
          <w:rFonts w:ascii="Times New Roman" w:eastAsia="Calibri" w:hAnsi="Times New Roman" w:cs="Times New Roman"/>
          <w:sz w:val="20"/>
          <w:szCs w:val="20"/>
        </w:rPr>
      </w:pPr>
    </w:p>
    <w:p w:rsidR="005A4B07" w:rsidRPr="005A4B07" w:rsidRDefault="005A4B07" w:rsidP="005A4B07">
      <w:pPr>
        <w:spacing w:after="0"/>
        <w:jc w:val="center"/>
        <w:rPr>
          <w:rFonts w:ascii="Times New Roman" w:eastAsia="Times New Roman" w:hAnsi="Times New Roman" w:cs="Times New Roman"/>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Default="005A4B07" w:rsidP="005A4B07">
      <w:pPr>
        <w:spacing w:after="0" w:line="240" w:lineRule="auto"/>
        <w:jc w:val="center"/>
        <w:rPr>
          <w:rFonts w:ascii="Times New Roman" w:eastAsia="Times New Roman" w:hAnsi="Times New Roman" w:cs="Times New Roman"/>
          <w:color w:val="000000"/>
          <w:sz w:val="20"/>
          <w:szCs w:val="20"/>
        </w:rPr>
      </w:pPr>
    </w:p>
    <w:p w:rsidR="005A4B07" w:rsidRPr="005A4B07" w:rsidRDefault="005A4B07" w:rsidP="005A4B07">
      <w:pPr>
        <w:spacing w:after="0" w:line="240" w:lineRule="auto"/>
        <w:jc w:val="center"/>
        <w:rPr>
          <w:rFonts w:ascii="Times New Roman" w:eastAsia="Times New Roman" w:hAnsi="Times New Roman" w:cs="Times New Roman"/>
          <w:color w:val="000000"/>
          <w:sz w:val="28"/>
          <w:szCs w:val="28"/>
        </w:rPr>
      </w:pPr>
      <w:r w:rsidRPr="005A4B07">
        <w:rPr>
          <w:rFonts w:ascii="Times New Roman" w:eastAsia="Times New Roman" w:hAnsi="Times New Roman" w:cs="Times New Roman"/>
          <w:color w:val="000000"/>
          <w:sz w:val="28"/>
          <w:szCs w:val="28"/>
        </w:rPr>
        <w:lastRenderedPageBreak/>
        <w:t xml:space="preserve">Муниципальное бюджетное общеобразовательное учреждение </w:t>
      </w:r>
      <w:r w:rsidRPr="005A4B07">
        <w:rPr>
          <w:rFonts w:ascii="Times New Roman" w:eastAsia="Times New Roman" w:hAnsi="Times New Roman" w:cs="Times New Roman"/>
          <w:color w:val="000000"/>
          <w:sz w:val="28"/>
          <w:szCs w:val="28"/>
        </w:rPr>
        <w:br/>
        <w:t xml:space="preserve">средняя общеобразовательная школа </w:t>
      </w:r>
      <w:proofErr w:type="spellStart"/>
      <w:r w:rsidRPr="005A4B07">
        <w:rPr>
          <w:rFonts w:ascii="Times New Roman" w:eastAsia="Times New Roman" w:hAnsi="Times New Roman" w:cs="Times New Roman"/>
          <w:color w:val="000000"/>
          <w:sz w:val="28"/>
          <w:szCs w:val="28"/>
        </w:rPr>
        <w:t>г</w:t>
      </w:r>
      <w:proofErr w:type="gramStart"/>
      <w:r w:rsidRPr="005A4B07">
        <w:rPr>
          <w:rFonts w:ascii="Times New Roman" w:eastAsia="Times New Roman" w:hAnsi="Times New Roman" w:cs="Times New Roman"/>
          <w:color w:val="000000"/>
          <w:sz w:val="28"/>
          <w:szCs w:val="28"/>
        </w:rPr>
        <w:t>.З</w:t>
      </w:r>
      <w:proofErr w:type="gramEnd"/>
      <w:r w:rsidRPr="005A4B07">
        <w:rPr>
          <w:rFonts w:ascii="Times New Roman" w:eastAsia="Times New Roman" w:hAnsi="Times New Roman" w:cs="Times New Roman"/>
          <w:color w:val="000000"/>
          <w:sz w:val="28"/>
          <w:szCs w:val="28"/>
        </w:rPr>
        <w:t>ернограда</w:t>
      </w:r>
      <w:proofErr w:type="spellEnd"/>
    </w:p>
    <w:p w:rsidR="005A4B07" w:rsidRPr="005A4B07" w:rsidRDefault="005A4B07" w:rsidP="005A4B07">
      <w:pPr>
        <w:spacing w:after="0" w:line="240" w:lineRule="auto"/>
        <w:jc w:val="center"/>
        <w:rPr>
          <w:rFonts w:ascii="Times New Roman" w:eastAsia="Times New Roman" w:hAnsi="Times New Roman" w:cs="Times New Roman"/>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center"/>
        <w:rPr>
          <w:rFonts w:ascii="Times New Roman" w:eastAsia="Times New Roman" w:hAnsi="Times New Roman" w:cs="Times New Roman"/>
          <w:b/>
          <w:color w:val="000000"/>
          <w:sz w:val="28"/>
          <w:szCs w:val="28"/>
        </w:rPr>
      </w:pPr>
      <w:r w:rsidRPr="005A4B07">
        <w:rPr>
          <w:rFonts w:ascii="Times New Roman" w:eastAsia="Times New Roman" w:hAnsi="Times New Roman" w:cs="Times New Roman"/>
          <w:b/>
          <w:color w:val="000000"/>
          <w:sz w:val="28"/>
          <w:szCs w:val="28"/>
        </w:rPr>
        <w:t>РАБОЧАЯ ПРОГРАММА</w:t>
      </w: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r w:rsidRPr="005A4B07">
        <w:rPr>
          <w:rFonts w:ascii="Times New Roman" w:eastAsia="Times New Roman" w:hAnsi="Times New Roman" w:cs="Times New Roman"/>
          <w:color w:val="000000"/>
          <w:sz w:val="28"/>
          <w:szCs w:val="28"/>
        </w:rPr>
        <w:t>Предмет – изобразительное искусство</w:t>
      </w: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p>
    <w:p w:rsidR="005A4B07" w:rsidRPr="005A4B07" w:rsidRDefault="005A4B07" w:rsidP="005A4B07">
      <w:pPr>
        <w:spacing w:after="0" w:line="240" w:lineRule="auto"/>
        <w:jc w:val="both"/>
        <w:rPr>
          <w:rFonts w:ascii="Times New Roman" w:eastAsia="Times New Roman" w:hAnsi="Times New Roman" w:cs="Times New Roman"/>
          <w:b/>
          <w:color w:val="000000"/>
          <w:sz w:val="28"/>
          <w:szCs w:val="28"/>
        </w:rPr>
      </w:pPr>
      <w:r w:rsidRPr="005A4B07">
        <w:rPr>
          <w:rFonts w:ascii="Times New Roman" w:eastAsia="Times New Roman" w:hAnsi="Times New Roman" w:cs="Times New Roman"/>
          <w:color w:val="000000"/>
          <w:sz w:val="28"/>
          <w:szCs w:val="28"/>
        </w:rPr>
        <w:t xml:space="preserve">Уровень общего образования: 3класс </w:t>
      </w:r>
      <w:r w:rsidRPr="005A4B07">
        <w:rPr>
          <w:rFonts w:ascii="Times New Roman" w:eastAsia="Times New Roman" w:hAnsi="Times New Roman" w:cs="Times New Roman"/>
          <w:b/>
          <w:color w:val="000000"/>
          <w:sz w:val="28"/>
          <w:szCs w:val="28"/>
        </w:rPr>
        <w:t>(</w:t>
      </w:r>
      <w:r w:rsidRPr="005A4B07">
        <w:rPr>
          <w:rFonts w:ascii="Times New Roman" w:eastAsia="Times New Roman" w:hAnsi="Times New Roman" w:cs="Times New Roman"/>
          <w:color w:val="000000"/>
          <w:sz w:val="28"/>
          <w:szCs w:val="28"/>
        </w:rPr>
        <w:t>начальное общее образование</w:t>
      </w:r>
      <w:r w:rsidRPr="005A4B07">
        <w:rPr>
          <w:rFonts w:ascii="Times New Roman" w:eastAsia="Times New Roman" w:hAnsi="Times New Roman" w:cs="Times New Roman"/>
          <w:b/>
          <w:color w:val="000000"/>
          <w:sz w:val="28"/>
          <w:szCs w:val="28"/>
        </w:rPr>
        <w:t>)</w:t>
      </w:r>
    </w:p>
    <w:p w:rsidR="005A4B07" w:rsidRPr="005A4B07" w:rsidRDefault="005A4B07" w:rsidP="005A4B07">
      <w:pPr>
        <w:spacing w:after="0" w:line="240" w:lineRule="auto"/>
        <w:jc w:val="both"/>
        <w:rPr>
          <w:rFonts w:ascii="Times New Roman" w:eastAsia="Times New Roman" w:hAnsi="Times New Roman" w:cs="Times New Roman"/>
          <w:b/>
          <w:color w:val="000000"/>
          <w:sz w:val="28"/>
          <w:szCs w:val="28"/>
        </w:rPr>
      </w:pP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r w:rsidRPr="005A4B07">
        <w:rPr>
          <w:rFonts w:ascii="Times New Roman" w:eastAsia="Times New Roman" w:hAnsi="Times New Roman" w:cs="Times New Roman"/>
          <w:color w:val="000000"/>
          <w:sz w:val="28"/>
          <w:szCs w:val="28"/>
        </w:rPr>
        <w:t>Количество часов по учебному плану: 1ч.  в неделю</w:t>
      </w: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r w:rsidRPr="005A4B07">
        <w:rPr>
          <w:rFonts w:ascii="Times New Roman" w:eastAsia="Times New Roman" w:hAnsi="Times New Roman" w:cs="Times New Roman"/>
          <w:color w:val="000000"/>
          <w:sz w:val="28"/>
          <w:szCs w:val="28"/>
        </w:rPr>
        <w:t xml:space="preserve">Учитель: </w:t>
      </w:r>
      <w:proofErr w:type="spellStart"/>
      <w:r w:rsidRPr="005A4B07">
        <w:rPr>
          <w:rFonts w:ascii="Times New Roman" w:eastAsia="Times New Roman" w:hAnsi="Times New Roman" w:cs="Times New Roman"/>
          <w:color w:val="000000"/>
          <w:sz w:val="28"/>
          <w:szCs w:val="28"/>
        </w:rPr>
        <w:t>Кухарчук</w:t>
      </w:r>
      <w:proofErr w:type="spellEnd"/>
      <w:r w:rsidRPr="005A4B07">
        <w:rPr>
          <w:rFonts w:ascii="Times New Roman" w:eastAsia="Times New Roman" w:hAnsi="Times New Roman" w:cs="Times New Roman"/>
          <w:color w:val="000000"/>
          <w:sz w:val="28"/>
          <w:szCs w:val="28"/>
        </w:rPr>
        <w:t xml:space="preserve"> С.В.</w:t>
      </w:r>
    </w:p>
    <w:p w:rsidR="005A4B07" w:rsidRPr="005A4B07" w:rsidRDefault="005A4B07" w:rsidP="005A4B07">
      <w:pPr>
        <w:spacing w:after="0" w:line="240" w:lineRule="auto"/>
        <w:jc w:val="both"/>
        <w:rPr>
          <w:rFonts w:ascii="Times New Roman" w:eastAsia="Times New Roman" w:hAnsi="Times New Roman" w:cs="Times New Roman"/>
          <w:color w:val="000000"/>
          <w:sz w:val="28"/>
          <w:szCs w:val="28"/>
        </w:rPr>
      </w:pPr>
    </w:p>
    <w:p w:rsidR="005A4B07" w:rsidRPr="005A4B07" w:rsidRDefault="005A4B07" w:rsidP="005A4B07">
      <w:pPr>
        <w:spacing w:after="0" w:line="240" w:lineRule="auto"/>
        <w:ind w:right="110"/>
        <w:rPr>
          <w:rFonts w:ascii="Times New Roman" w:eastAsia="Times New Roman" w:hAnsi="Times New Roman" w:cs="Times New Roman"/>
          <w:sz w:val="28"/>
          <w:szCs w:val="28"/>
        </w:rPr>
      </w:pPr>
      <w:r w:rsidRPr="005A4B07">
        <w:rPr>
          <w:rFonts w:ascii="Times New Roman" w:eastAsia="Times New Roman" w:hAnsi="Times New Roman" w:cs="Times New Roman"/>
          <w:color w:val="000000"/>
          <w:sz w:val="28"/>
          <w:szCs w:val="28"/>
        </w:rPr>
        <w:t xml:space="preserve">Программа разработана на основе: Авторская программа </w:t>
      </w:r>
      <w:proofErr w:type="spellStart"/>
      <w:r w:rsidRPr="005A4B07">
        <w:rPr>
          <w:rFonts w:ascii="Times New Roman" w:eastAsia="Times New Roman" w:hAnsi="Times New Roman" w:cs="Times New Roman"/>
          <w:color w:val="000000"/>
          <w:sz w:val="28"/>
          <w:szCs w:val="28"/>
        </w:rPr>
        <w:t>Б.П.Неменского</w:t>
      </w:r>
      <w:proofErr w:type="spellEnd"/>
      <w:r w:rsidRPr="005A4B07">
        <w:rPr>
          <w:rFonts w:ascii="Times New Roman" w:eastAsia="Times New Roman" w:hAnsi="Times New Roman" w:cs="Times New Roman"/>
          <w:color w:val="000000"/>
          <w:sz w:val="28"/>
          <w:szCs w:val="28"/>
        </w:rPr>
        <w:t xml:space="preserve"> по изобразительному искусству</w:t>
      </w:r>
      <w:r w:rsidRPr="005A4B07">
        <w:rPr>
          <w:rFonts w:ascii="Times New Roman" w:eastAsia="Times New Roman" w:hAnsi="Times New Roman" w:cs="Times New Roman"/>
          <w:sz w:val="28"/>
          <w:szCs w:val="28"/>
        </w:rPr>
        <w:t>, изд-во «Просвещение» 2011 г.</w:t>
      </w:r>
    </w:p>
    <w:p w:rsidR="005A4B07" w:rsidRPr="005A4B07" w:rsidRDefault="005A4B07" w:rsidP="005A4B07">
      <w:pPr>
        <w:spacing w:after="0" w:line="240" w:lineRule="auto"/>
        <w:ind w:right="110"/>
        <w:rPr>
          <w:rFonts w:ascii="Times New Roman" w:eastAsia="Times New Roman" w:hAnsi="Times New Roman" w:cs="Times New Roman"/>
          <w:sz w:val="28"/>
          <w:szCs w:val="28"/>
        </w:rPr>
      </w:pPr>
    </w:p>
    <w:p w:rsidR="005A4B07" w:rsidRPr="005A4B07" w:rsidRDefault="005A4B07" w:rsidP="005A4B07">
      <w:pPr>
        <w:spacing w:after="0" w:line="240" w:lineRule="auto"/>
        <w:ind w:right="110"/>
        <w:rPr>
          <w:rFonts w:ascii="Times New Roman" w:eastAsia="Times New Roman" w:hAnsi="Times New Roman" w:cs="Times New Roman"/>
          <w:sz w:val="28"/>
          <w:szCs w:val="28"/>
        </w:rPr>
      </w:pPr>
      <w:r w:rsidRPr="005A4B07">
        <w:rPr>
          <w:rFonts w:ascii="Times New Roman" w:eastAsia="Times New Roman" w:hAnsi="Times New Roman" w:cs="Times New Roman"/>
          <w:sz w:val="28"/>
          <w:szCs w:val="28"/>
        </w:rPr>
        <w:t xml:space="preserve">Учебник: </w:t>
      </w:r>
      <w:proofErr w:type="spellStart"/>
      <w:r w:rsidRPr="005A4B07">
        <w:rPr>
          <w:rFonts w:ascii="Times New Roman" w:eastAsia="Times New Roman" w:hAnsi="Times New Roman" w:cs="Times New Roman"/>
          <w:sz w:val="28"/>
          <w:szCs w:val="28"/>
        </w:rPr>
        <w:t>Неменская</w:t>
      </w:r>
      <w:proofErr w:type="spellEnd"/>
      <w:r w:rsidRPr="005A4B07">
        <w:rPr>
          <w:rFonts w:ascii="Times New Roman" w:eastAsia="Times New Roman" w:hAnsi="Times New Roman" w:cs="Times New Roman"/>
          <w:sz w:val="28"/>
          <w:szCs w:val="28"/>
        </w:rPr>
        <w:t xml:space="preserve"> Л. Б. «Изобразительное искусство» - 3кл. к программе Б. </w:t>
      </w:r>
      <w:proofErr w:type="spellStart"/>
      <w:r w:rsidRPr="005A4B07">
        <w:rPr>
          <w:rFonts w:ascii="Times New Roman" w:eastAsia="Times New Roman" w:hAnsi="Times New Roman" w:cs="Times New Roman"/>
          <w:sz w:val="28"/>
          <w:szCs w:val="28"/>
        </w:rPr>
        <w:t>Неменского</w:t>
      </w:r>
      <w:proofErr w:type="spellEnd"/>
      <w:r w:rsidRPr="005A4B07">
        <w:rPr>
          <w:rFonts w:ascii="Times New Roman" w:eastAsia="Times New Roman" w:hAnsi="Times New Roman" w:cs="Times New Roman"/>
          <w:sz w:val="28"/>
          <w:szCs w:val="28"/>
        </w:rPr>
        <w:t>, изд-во «Просвещение» 2016 г.</w:t>
      </w:r>
    </w:p>
    <w:p w:rsidR="005A4B07" w:rsidRPr="005A4B07" w:rsidRDefault="005A4B07" w:rsidP="005A4B07">
      <w:pPr>
        <w:spacing w:after="0" w:line="240" w:lineRule="auto"/>
        <w:ind w:right="110"/>
        <w:rPr>
          <w:rFonts w:ascii="Times New Roman" w:eastAsia="Times New Roman" w:hAnsi="Times New Roman" w:cs="Times New Roman"/>
          <w:sz w:val="28"/>
          <w:szCs w:val="28"/>
        </w:rPr>
      </w:pPr>
    </w:p>
    <w:p w:rsidR="005A4B07" w:rsidRPr="005A4B07" w:rsidRDefault="005A4B07" w:rsidP="005A4B07">
      <w:pPr>
        <w:spacing w:after="0" w:line="240" w:lineRule="auto"/>
        <w:ind w:right="110"/>
        <w:rPr>
          <w:rFonts w:ascii="Times New Roman" w:eastAsia="Times New Roman" w:hAnsi="Times New Roman" w:cs="Times New Roman"/>
          <w:sz w:val="28"/>
          <w:szCs w:val="28"/>
        </w:rPr>
      </w:pPr>
    </w:p>
    <w:p w:rsidR="005A4B07" w:rsidRPr="005A4B07" w:rsidRDefault="005A4B07" w:rsidP="005A4B07">
      <w:pPr>
        <w:spacing w:after="0" w:line="240" w:lineRule="auto"/>
        <w:ind w:right="110"/>
        <w:rPr>
          <w:rFonts w:ascii="Times New Roman" w:eastAsia="Times New Roman" w:hAnsi="Times New Roman" w:cs="Times New Roman"/>
          <w:sz w:val="28"/>
          <w:szCs w:val="28"/>
        </w:rPr>
      </w:pPr>
    </w:p>
    <w:p w:rsidR="005A4B07" w:rsidRPr="005A4B07" w:rsidRDefault="005A4B07" w:rsidP="005A4B07">
      <w:pPr>
        <w:spacing w:after="0" w:line="240" w:lineRule="auto"/>
        <w:ind w:right="110"/>
        <w:rPr>
          <w:rFonts w:ascii="Times New Roman" w:eastAsia="Times New Roman" w:hAnsi="Times New Roman" w:cs="Times New Roman"/>
          <w:sz w:val="28"/>
          <w:szCs w:val="28"/>
        </w:rPr>
      </w:pPr>
    </w:p>
    <w:p w:rsidR="005A4B07" w:rsidRPr="005A4B07" w:rsidRDefault="005A4B07" w:rsidP="005A4B07">
      <w:pPr>
        <w:spacing w:after="0" w:line="240" w:lineRule="auto"/>
        <w:ind w:right="110"/>
        <w:rPr>
          <w:rFonts w:ascii="Times New Roman" w:eastAsia="Times New Roman" w:hAnsi="Times New Roman" w:cs="Times New Roman"/>
          <w:sz w:val="28"/>
          <w:szCs w:val="28"/>
        </w:rPr>
      </w:pPr>
    </w:p>
    <w:p w:rsidR="005A4B07" w:rsidRPr="005A4B07" w:rsidRDefault="005A4B07" w:rsidP="005A4B07">
      <w:pPr>
        <w:spacing w:after="0" w:line="240" w:lineRule="auto"/>
        <w:ind w:right="110"/>
        <w:rPr>
          <w:rFonts w:ascii="Times New Roman" w:eastAsia="Times New Roman" w:hAnsi="Times New Roman" w:cs="Times New Roman"/>
          <w:sz w:val="28"/>
          <w:szCs w:val="28"/>
        </w:rPr>
      </w:pPr>
    </w:p>
    <w:p w:rsidR="005A4B07" w:rsidRPr="005A4B07" w:rsidRDefault="005A4B07" w:rsidP="005A4B07">
      <w:pPr>
        <w:spacing w:after="0" w:line="240" w:lineRule="auto"/>
        <w:ind w:right="110"/>
        <w:rPr>
          <w:rFonts w:ascii="Times New Roman" w:eastAsia="Times New Roman" w:hAnsi="Times New Roman" w:cs="Times New Roman"/>
          <w:sz w:val="28"/>
          <w:szCs w:val="28"/>
        </w:rPr>
      </w:pPr>
    </w:p>
    <w:p w:rsidR="005A4B07" w:rsidRPr="005A4B07" w:rsidRDefault="005A4B07" w:rsidP="005A4B07">
      <w:pPr>
        <w:spacing w:after="0" w:line="240" w:lineRule="auto"/>
        <w:ind w:right="110"/>
        <w:rPr>
          <w:rFonts w:ascii="Times New Roman" w:eastAsia="Times New Roman" w:hAnsi="Times New Roman" w:cs="Times New Roman"/>
          <w:sz w:val="28"/>
          <w:szCs w:val="28"/>
        </w:rPr>
      </w:pPr>
    </w:p>
    <w:p w:rsidR="005A4B07" w:rsidRPr="005A4B07" w:rsidRDefault="005A4B07" w:rsidP="005A4B07">
      <w:pPr>
        <w:spacing w:after="0" w:line="240" w:lineRule="auto"/>
        <w:ind w:right="110"/>
        <w:rPr>
          <w:rFonts w:ascii="Times New Roman" w:eastAsia="Times New Roman" w:hAnsi="Times New Roman" w:cs="Times New Roman"/>
          <w:sz w:val="28"/>
          <w:szCs w:val="28"/>
        </w:rPr>
      </w:pPr>
    </w:p>
    <w:p w:rsidR="005A4B07" w:rsidRPr="005A4B07" w:rsidRDefault="005A4B07" w:rsidP="005A4B07">
      <w:pPr>
        <w:spacing w:after="0" w:line="240" w:lineRule="auto"/>
        <w:ind w:right="110"/>
        <w:rPr>
          <w:rFonts w:ascii="Times New Roman" w:eastAsia="Times New Roman" w:hAnsi="Times New Roman" w:cs="Times New Roman"/>
          <w:sz w:val="28"/>
          <w:szCs w:val="28"/>
        </w:rPr>
      </w:pPr>
    </w:p>
    <w:p w:rsidR="005A4B07" w:rsidRPr="005A4B07" w:rsidRDefault="005A4B07" w:rsidP="005A4B07">
      <w:pPr>
        <w:spacing w:after="0" w:line="240" w:lineRule="auto"/>
        <w:ind w:right="110"/>
        <w:rPr>
          <w:rFonts w:ascii="Times New Roman" w:eastAsia="Times New Roman" w:hAnsi="Times New Roman" w:cs="Times New Roman"/>
          <w:sz w:val="28"/>
          <w:szCs w:val="28"/>
        </w:rPr>
      </w:pPr>
    </w:p>
    <w:p w:rsidR="005A4B07" w:rsidRDefault="005A4B07" w:rsidP="005A4B07">
      <w:pPr>
        <w:spacing w:after="0" w:line="240" w:lineRule="auto"/>
        <w:ind w:right="110"/>
        <w:jc w:val="center"/>
        <w:rPr>
          <w:rFonts w:ascii="Times New Roman" w:eastAsia="Times New Roman" w:hAnsi="Times New Roman" w:cs="Times New Roman"/>
          <w:sz w:val="28"/>
          <w:szCs w:val="28"/>
        </w:rPr>
      </w:pPr>
      <w:r w:rsidRPr="005A4B07">
        <w:rPr>
          <w:rFonts w:ascii="Times New Roman" w:eastAsia="Times New Roman" w:hAnsi="Times New Roman" w:cs="Times New Roman"/>
          <w:sz w:val="28"/>
          <w:szCs w:val="28"/>
        </w:rPr>
        <w:t>2021-2022 учебный год</w:t>
      </w:r>
    </w:p>
    <w:p w:rsidR="005A4B07" w:rsidRDefault="005A4B07" w:rsidP="005A4B07">
      <w:pPr>
        <w:spacing w:after="0" w:line="240" w:lineRule="auto"/>
        <w:ind w:right="110"/>
        <w:jc w:val="center"/>
        <w:rPr>
          <w:rFonts w:ascii="Times New Roman" w:eastAsia="Times New Roman" w:hAnsi="Times New Roman" w:cs="Times New Roman"/>
          <w:sz w:val="28"/>
          <w:szCs w:val="28"/>
        </w:rPr>
      </w:pPr>
    </w:p>
    <w:p w:rsidR="005A4B07" w:rsidRDefault="005A4B07" w:rsidP="005A4B07">
      <w:pPr>
        <w:spacing w:after="0" w:line="240" w:lineRule="auto"/>
        <w:ind w:right="110"/>
        <w:jc w:val="center"/>
        <w:rPr>
          <w:rFonts w:ascii="Times New Roman" w:eastAsia="Times New Roman" w:hAnsi="Times New Roman" w:cs="Times New Roman"/>
          <w:sz w:val="28"/>
          <w:szCs w:val="28"/>
        </w:rPr>
      </w:pPr>
    </w:p>
    <w:p w:rsidR="005A4B07" w:rsidRDefault="005A4B07" w:rsidP="005A4B07">
      <w:pPr>
        <w:spacing w:after="0" w:line="240" w:lineRule="auto"/>
        <w:ind w:right="110"/>
        <w:jc w:val="center"/>
        <w:rPr>
          <w:rFonts w:ascii="Times New Roman" w:eastAsia="Times New Roman" w:hAnsi="Times New Roman" w:cs="Times New Roman"/>
          <w:sz w:val="28"/>
          <w:szCs w:val="28"/>
        </w:rPr>
      </w:pPr>
    </w:p>
    <w:p w:rsidR="005A4B07" w:rsidRPr="005A4B07" w:rsidRDefault="005A4B07" w:rsidP="005A4B07">
      <w:pPr>
        <w:spacing w:after="0" w:line="240" w:lineRule="auto"/>
        <w:ind w:right="110"/>
        <w:jc w:val="center"/>
        <w:rPr>
          <w:rFonts w:ascii="Times New Roman" w:eastAsia="Times New Roman" w:hAnsi="Times New Roman" w:cs="Times New Roman"/>
          <w:sz w:val="28"/>
          <w:szCs w:val="28"/>
        </w:rPr>
      </w:pPr>
    </w:p>
    <w:p w:rsidR="005A4B07" w:rsidRPr="005A4B07" w:rsidRDefault="005A4B07" w:rsidP="005A4B07">
      <w:pPr>
        <w:spacing w:after="0" w:line="240" w:lineRule="auto"/>
        <w:ind w:right="110"/>
        <w:jc w:val="center"/>
        <w:rPr>
          <w:rFonts w:ascii="Times New Roman" w:eastAsia="Times New Roman" w:hAnsi="Times New Roman" w:cs="Times New Roman"/>
          <w:sz w:val="20"/>
          <w:szCs w:val="20"/>
        </w:rPr>
      </w:pPr>
    </w:p>
    <w:p w:rsidR="005A4B07" w:rsidRPr="005A4B07" w:rsidRDefault="005A4B07" w:rsidP="005A4B07">
      <w:pPr>
        <w:spacing w:after="0" w:line="240" w:lineRule="auto"/>
        <w:rPr>
          <w:rFonts w:ascii="Times New Roman" w:eastAsia="Times New Roman" w:hAnsi="Times New Roman" w:cs="Times New Roman"/>
          <w:sz w:val="20"/>
          <w:szCs w:val="20"/>
        </w:rPr>
      </w:pPr>
      <w:r w:rsidRPr="005A4B07">
        <w:rPr>
          <w:rFonts w:ascii="Times New Roman" w:eastAsia="Times New Roman" w:hAnsi="Times New Roman" w:cs="Times New Roman"/>
          <w:b/>
          <w:color w:val="000000"/>
          <w:spacing w:val="11"/>
          <w:sz w:val="20"/>
          <w:szCs w:val="20"/>
        </w:rPr>
        <w:lastRenderedPageBreak/>
        <w:t>Планируемые результаты.</w:t>
      </w:r>
    </w:p>
    <w:p w:rsidR="005A4B07" w:rsidRPr="005A4B07" w:rsidRDefault="005A4B07" w:rsidP="005A4B07">
      <w:pPr>
        <w:spacing w:after="0" w:line="240" w:lineRule="auto"/>
        <w:ind w:left="5" w:right="5" w:firstLine="72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В результате изучения курса «Изобразительное искусство» в начальной школе должны быть достигнуты определенные результаты. </w:t>
      </w:r>
    </w:p>
    <w:p w:rsidR="005A4B07" w:rsidRPr="005A4B07" w:rsidRDefault="005A4B07" w:rsidP="005A4B07">
      <w:pPr>
        <w:spacing w:after="0" w:line="240" w:lineRule="auto"/>
        <w:ind w:firstLine="72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b/>
          <w:sz w:val="20"/>
          <w:szCs w:val="20"/>
          <w:shd w:val="clear" w:color="auto" w:fill="FFFFFF"/>
        </w:rPr>
        <w:t>Личностные результаты</w:t>
      </w:r>
      <w:r w:rsidRPr="005A4B07">
        <w:rPr>
          <w:rFonts w:ascii="Times New Roman" w:eastAsia="Times New Roman" w:hAnsi="Times New Roman" w:cs="Times New Roman"/>
          <w:sz w:val="20"/>
          <w:szCs w:val="20"/>
          <w:shd w:val="clear" w:color="auto" w:fill="FFFFFF"/>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5A4B07" w:rsidRPr="005A4B07" w:rsidRDefault="005A4B07" w:rsidP="005A4B07">
      <w:pPr>
        <w:numPr>
          <w:ilvl w:val="0"/>
          <w:numId w:val="78"/>
        </w:numPr>
        <w:spacing w:after="0" w:line="240" w:lineRule="auto"/>
        <w:ind w:left="1575" w:right="5" w:hanging="36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чувство гордости за культуру и искусство Родины, своего народа;</w:t>
      </w:r>
    </w:p>
    <w:p w:rsidR="005A4B07" w:rsidRPr="005A4B07" w:rsidRDefault="005A4B07" w:rsidP="005A4B07">
      <w:pPr>
        <w:numPr>
          <w:ilvl w:val="0"/>
          <w:numId w:val="78"/>
        </w:numPr>
        <w:spacing w:after="0" w:line="240" w:lineRule="auto"/>
        <w:ind w:left="1575" w:right="5" w:hanging="36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уважительное отношение к культуре и искусству других народов нашей страны и мира в целом;</w:t>
      </w:r>
    </w:p>
    <w:p w:rsidR="005A4B07" w:rsidRPr="005A4B07" w:rsidRDefault="005A4B07" w:rsidP="005A4B07">
      <w:pPr>
        <w:numPr>
          <w:ilvl w:val="0"/>
          <w:numId w:val="78"/>
        </w:numPr>
        <w:spacing w:after="0" w:line="240" w:lineRule="auto"/>
        <w:ind w:left="1575" w:right="5" w:hanging="36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понимание особой роли культуры и  искусства в жизни общества и каждого отдельного человека;</w:t>
      </w:r>
    </w:p>
    <w:p w:rsidR="005A4B07" w:rsidRPr="005A4B07" w:rsidRDefault="005A4B07" w:rsidP="005A4B07">
      <w:pPr>
        <w:numPr>
          <w:ilvl w:val="0"/>
          <w:numId w:val="78"/>
        </w:numPr>
        <w:spacing w:after="0" w:line="240" w:lineRule="auto"/>
        <w:ind w:left="1575" w:right="5" w:hanging="360"/>
        <w:jc w:val="both"/>
        <w:rPr>
          <w:rFonts w:ascii="Times New Roman" w:eastAsia="Times New Roman" w:hAnsi="Times New Roman" w:cs="Times New Roman"/>
          <w:sz w:val="20"/>
          <w:szCs w:val="20"/>
          <w:shd w:val="clear" w:color="auto" w:fill="FFFFFF"/>
        </w:rPr>
      </w:pPr>
      <w:proofErr w:type="spellStart"/>
      <w:r w:rsidRPr="005A4B07">
        <w:rPr>
          <w:rFonts w:ascii="Times New Roman" w:eastAsia="Times New Roman" w:hAnsi="Times New Roman" w:cs="Times New Roman"/>
          <w:sz w:val="20"/>
          <w:szCs w:val="20"/>
          <w:shd w:val="clear" w:color="auto" w:fill="FFFFFF"/>
        </w:rPr>
        <w:t>сформированность</w:t>
      </w:r>
      <w:proofErr w:type="spellEnd"/>
      <w:r w:rsidRPr="005A4B07">
        <w:rPr>
          <w:rFonts w:ascii="Times New Roman" w:eastAsia="Times New Roman" w:hAnsi="Times New Roman" w:cs="Times New Roman"/>
          <w:sz w:val="20"/>
          <w:szCs w:val="20"/>
          <w:shd w:val="clear" w:color="auto" w:fill="FFFFFF"/>
        </w:rPr>
        <w:t xml:space="preserve"> эстетических чувств, художественно-творческого мышления, наблюдательности и фантазии;</w:t>
      </w:r>
    </w:p>
    <w:p w:rsidR="005A4B07" w:rsidRPr="005A4B07" w:rsidRDefault="005A4B07" w:rsidP="005A4B07">
      <w:pPr>
        <w:numPr>
          <w:ilvl w:val="0"/>
          <w:numId w:val="78"/>
        </w:numPr>
        <w:spacing w:after="0" w:line="240" w:lineRule="auto"/>
        <w:ind w:left="1575" w:right="5" w:hanging="360"/>
        <w:jc w:val="both"/>
        <w:rPr>
          <w:rFonts w:ascii="Times New Roman" w:eastAsia="Times New Roman" w:hAnsi="Times New Roman" w:cs="Times New Roman"/>
          <w:sz w:val="20"/>
          <w:szCs w:val="20"/>
          <w:shd w:val="clear" w:color="auto" w:fill="FFFFFF"/>
        </w:rPr>
      </w:pPr>
      <w:proofErr w:type="spellStart"/>
      <w:r w:rsidRPr="005A4B07">
        <w:rPr>
          <w:rFonts w:ascii="Times New Roman" w:eastAsia="Times New Roman" w:hAnsi="Times New Roman" w:cs="Times New Roman"/>
          <w:sz w:val="20"/>
          <w:szCs w:val="20"/>
          <w:shd w:val="clear" w:color="auto" w:fill="FFFFFF"/>
        </w:rPr>
        <w:t>сформированность</w:t>
      </w:r>
      <w:proofErr w:type="spellEnd"/>
      <w:r w:rsidRPr="005A4B07">
        <w:rPr>
          <w:rFonts w:ascii="Times New Roman" w:eastAsia="Times New Roman" w:hAnsi="Times New Roman" w:cs="Times New Roman"/>
          <w:sz w:val="20"/>
          <w:szCs w:val="20"/>
          <w:shd w:val="clear" w:color="auto" w:fill="FFFFFF"/>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5A4B07" w:rsidRPr="005A4B07" w:rsidRDefault="005A4B07" w:rsidP="005A4B07">
      <w:pPr>
        <w:numPr>
          <w:ilvl w:val="0"/>
          <w:numId w:val="78"/>
        </w:numPr>
        <w:tabs>
          <w:tab w:val="left" w:pos="720"/>
        </w:tabs>
        <w:spacing w:after="0" w:line="240" w:lineRule="auto"/>
        <w:ind w:left="720" w:firstLine="720"/>
        <w:rPr>
          <w:rFonts w:ascii="Times New Roman" w:eastAsia="Times New Roman" w:hAnsi="Times New Roman" w:cs="Times New Roman"/>
          <w:color w:val="000000"/>
          <w:sz w:val="20"/>
          <w:szCs w:val="20"/>
        </w:rPr>
      </w:pPr>
      <w:r w:rsidRPr="005A4B07">
        <w:rPr>
          <w:rFonts w:ascii="Times New Roman" w:eastAsia="Times New Roman" w:hAnsi="Times New Roman" w:cs="Times New Roman"/>
          <w:color w:val="000000"/>
          <w:sz w:val="20"/>
          <w:szCs w:val="20"/>
        </w:rPr>
        <w:t xml:space="preserve">овладение навыками коллективной деятельности </w:t>
      </w:r>
      <w:r w:rsidRPr="005A4B07">
        <w:rPr>
          <w:rFonts w:ascii="Times New Roman" w:eastAsia="Times New Roman" w:hAnsi="Times New Roman" w:cs="Times New Roman"/>
          <w:sz w:val="20"/>
          <w:szCs w:val="20"/>
        </w:rPr>
        <w:t xml:space="preserve">в процессе совместной творческой работы </w:t>
      </w:r>
      <w:r w:rsidRPr="005A4B07">
        <w:rPr>
          <w:rFonts w:ascii="Times New Roman" w:eastAsia="Times New Roman" w:hAnsi="Times New Roman" w:cs="Times New Roman"/>
          <w:color w:val="000000"/>
          <w:sz w:val="20"/>
          <w:szCs w:val="20"/>
        </w:rPr>
        <w:t>в команде одноклассников под руководством учителя;</w:t>
      </w:r>
    </w:p>
    <w:p w:rsidR="005A4B07" w:rsidRPr="005A4B07" w:rsidRDefault="005A4B07" w:rsidP="005A4B07">
      <w:pPr>
        <w:numPr>
          <w:ilvl w:val="0"/>
          <w:numId w:val="78"/>
        </w:numPr>
        <w:tabs>
          <w:tab w:val="left" w:pos="720"/>
        </w:tabs>
        <w:spacing w:after="0" w:line="240" w:lineRule="auto"/>
        <w:ind w:left="720" w:firstLine="720"/>
        <w:rPr>
          <w:rFonts w:ascii="Times New Roman" w:eastAsia="Times New Roman" w:hAnsi="Times New Roman" w:cs="Times New Roman"/>
          <w:color w:val="000000"/>
          <w:sz w:val="20"/>
          <w:szCs w:val="20"/>
        </w:rPr>
      </w:pPr>
      <w:r w:rsidRPr="005A4B07">
        <w:rPr>
          <w:rFonts w:ascii="Times New Roman" w:eastAsia="Times New Roman" w:hAnsi="Times New Roman" w:cs="Times New Roman"/>
          <w:sz w:val="20"/>
          <w:szCs w:val="20"/>
        </w:rPr>
        <w:t xml:space="preserve">умение </w:t>
      </w:r>
      <w:proofErr w:type="spellStart"/>
      <w:r w:rsidRPr="005A4B07">
        <w:rPr>
          <w:rFonts w:ascii="Times New Roman" w:eastAsia="Times New Roman" w:hAnsi="Times New Roman" w:cs="Times New Roman"/>
          <w:sz w:val="20"/>
          <w:szCs w:val="20"/>
        </w:rPr>
        <w:t>сотрудничатьс</w:t>
      </w:r>
      <w:proofErr w:type="spellEnd"/>
      <w:r w:rsidRPr="005A4B07">
        <w:rPr>
          <w:rFonts w:ascii="Times New Roman" w:eastAsia="Times New Roman" w:hAnsi="Times New Roman" w:cs="Times New Roman"/>
          <w:sz w:val="20"/>
          <w:szCs w:val="20"/>
        </w:rPr>
        <w:t xml:space="preserve"> товарищами в процессе совместной деятельности, соотносить свою часть работы с общим замыслом;</w:t>
      </w:r>
    </w:p>
    <w:p w:rsidR="005A4B07" w:rsidRPr="005A4B07" w:rsidRDefault="005A4B07" w:rsidP="005A4B07">
      <w:pPr>
        <w:numPr>
          <w:ilvl w:val="0"/>
          <w:numId w:val="78"/>
        </w:numPr>
        <w:tabs>
          <w:tab w:val="left" w:pos="720"/>
        </w:tabs>
        <w:spacing w:after="0" w:line="240" w:lineRule="auto"/>
        <w:ind w:left="720" w:firstLine="72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5A4B07" w:rsidRPr="005A4B07" w:rsidRDefault="005A4B07" w:rsidP="005A4B07">
      <w:pPr>
        <w:spacing w:after="0" w:line="240" w:lineRule="auto"/>
        <w:ind w:left="1440"/>
        <w:rPr>
          <w:rFonts w:ascii="Times New Roman" w:eastAsia="Times New Roman" w:hAnsi="Times New Roman" w:cs="Times New Roman"/>
          <w:sz w:val="20"/>
          <w:szCs w:val="20"/>
        </w:rPr>
      </w:pPr>
      <w:proofErr w:type="spellStart"/>
      <w:r w:rsidRPr="005A4B07">
        <w:rPr>
          <w:rFonts w:ascii="Times New Roman" w:eastAsia="Times New Roman" w:hAnsi="Times New Roman" w:cs="Times New Roman"/>
          <w:b/>
          <w:sz w:val="20"/>
          <w:szCs w:val="20"/>
        </w:rPr>
        <w:t>Метапредметные</w:t>
      </w:r>
      <w:proofErr w:type="spellEnd"/>
      <w:r w:rsidRPr="005A4B07">
        <w:rPr>
          <w:rFonts w:ascii="Times New Roman" w:eastAsia="Times New Roman" w:hAnsi="Times New Roman" w:cs="Times New Roman"/>
          <w:b/>
          <w:sz w:val="20"/>
          <w:szCs w:val="20"/>
        </w:rPr>
        <w:t xml:space="preserve"> результаты</w:t>
      </w:r>
      <w:r w:rsidRPr="005A4B07">
        <w:rPr>
          <w:rFonts w:ascii="Times New Roman" w:eastAsia="Times New Roman" w:hAnsi="Times New Roman" w:cs="Times New Roman"/>
          <w:sz w:val="20"/>
          <w:szCs w:val="20"/>
        </w:rPr>
        <w:t xml:space="preserve"> характеризуют уровень</w:t>
      </w:r>
    </w:p>
    <w:p w:rsidR="005A4B07" w:rsidRPr="005A4B07" w:rsidRDefault="005A4B07" w:rsidP="005A4B07">
      <w:pPr>
        <w:spacing w:after="0" w:line="240" w:lineRule="auto"/>
        <w:rPr>
          <w:rFonts w:ascii="Times New Roman" w:eastAsia="Times New Roman" w:hAnsi="Times New Roman" w:cs="Times New Roman"/>
          <w:sz w:val="20"/>
          <w:szCs w:val="20"/>
        </w:rPr>
      </w:pPr>
      <w:proofErr w:type="spellStart"/>
      <w:r w:rsidRPr="005A4B07">
        <w:rPr>
          <w:rFonts w:ascii="Times New Roman" w:eastAsia="Times New Roman" w:hAnsi="Times New Roman" w:cs="Times New Roman"/>
          <w:sz w:val="20"/>
          <w:szCs w:val="20"/>
        </w:rPr>
        <w:t>сформированности</w:t>
      </w:r>
      <w:proofErr w:type="spellEnd"/>
      <w:r w:rsidRPr="005A4B07">
        <w:rPr>
          <w:rFonts w:ascii="Times New Roman" w:eastAsia="Times New Roman" w:hAnsi="Times New Roman" w:cs="Times New Roman"/>
          <w:sz w:val="20"/>
          <w:szCs w:val="20"/>
        </w:rPr>
        <w:t xml:space="preserve">  универсальных способностей учащихся, проявляющихся в познавательной и практической творческой деятельности:</w:t>
      </w:r>
    </w:p>
    <w:p w:rsidR="005A4B07" w:rsidRPr="005A4B07" w:rsidRDefault="005A4B07" w:rsidP="005A4B07">
      <w:pPr>
        <w:numPr>
          <w:ilvl w:val="0"/>
          <w:numId w:val="79"/>
        </w:numPr>
        <w:spacing w:after="0" w:line="240" w:lineRule="auto"/>
        <w:ind w:left="1445" w:right="5" w:hanging="360"/>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овладение умением творческого видения с позиций художника, т.е. умением сравнивать, анализировать, выделять главное, обобщать;</w:t>
      </w:r>
    </w:p>
    <w:p w:rsidR="005A4B07" w:rsidRPr="005A4B07" w:rsidRDefault="005A4B07" w:rsidP="005A4B07">
      <w:pPr>
        <w:numPr>
          <w:ilvl w:val="0"/>
          <w:numId w:val="79"/>
        </w:numPr>
        <w:spacing w:after="0" w:line="240" w:lineRule="auto"/>
        <w:ind w:left="1445" w:right="5" w:hanging="36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овладение умением вести диалог, распределять функции и роли в процессе выполнения коллективной творческой работы;</w:t>
      </w:r>
    </w:p>
    <w:p w:rsidR="005A4B07" w:rsidRPr="005A4B07" w:rsidRDefault="005A4B07" w:rsidP="005A4B07">
      <w:pPr>
        <w:numPr>
          <w:ilvl w:val="0"/>
          <w:numId w:val="79"/>
        </w:numPr>
        <w:spacing w:after="0" w:line="240" w:lineRule="auto"/>
        <w:ind w:left="1445" w:right="5" w:hanging="36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5A4B07" w:rsidRPr="005A4B07" w:rsidRDefault="005A4B07" w:rsidP="005A4B07">
      <w:pPr>
        <w:numPr>
          <w:ilvl w:val="0"/>
          <w:numId w:val="79"/>
        </w:numPr>
        <w:spacing w:after="0" w:line="240" w:lineRule="auto"/>
        <w:ind w:left="1445" w:right="5" w:hanging="36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5A4B07" w:rsidRPr="005A4B07" w:rsidRDefault="005A4B07" w:rsidP="005A4B07">
      <w:pPr>
        <w:numPr>
          <w:ilvl w:val="0"/>
          <w:numId w:val="79"/>
        </w:numPr>
        <w:spacing w:after="0" w:line="240" w:lineRule="auto"/>
        <w:ind w:left="1445" w:right="5" w:hanging="36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умение рационально строить самостоятельную творческую деятельность, умение организовать место занятий;</w:t>
      </w:r>
    </w:p>
    <w:p w:rsidR="005A4B07" w:rsidRPr="005A4B07" w:rsidRDefault="005A4B07" w:rsidP="005A4B07">
      <w:pPr>
        <w:numPr>
          <w:ilvl w:val="0"/>
          <w:numId w:val="79"/>
        </w:numPr>
        <w:spacing w:after="0" w:line="240" w:lineRule="auto"/>
        <w:ind w:left="1445" w:right="5" w:hanging="36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осознанное стремление к освоению новых знаний и умений, к достижению более высоких и оригинальных творческих результатов.</w:t>
      </w:r>
    </w:p>
    <w:p w:rsidR="005A4B07" w:rsidRPr="005A4B07" w:rsidRDefault="005A4B07" w:rsidP="005A4B07">
      <w:pPr>
        <w:spacing w:after="0" w:line="240" w:lineRule="auto"/>
        <w:ind w:left="5" w:right="5" w:firstLine="720"/>
        <w:jc w:val="both"/>
        <w:rPr>
          <w:rFonts w:ascii="Times New Roman" w:eastAsia="Times New Roman" w:hAnsi="Times New Roman" w:cs="Times New Roman"/>
          <w:b/>
          <w:sz w:val="20"/>
          <w:szCs w:val="20"/>
          <w:shd w:val="clear" w:color="auto" w:fill="FFFFFF"/>
        </w:rPr>
      </w:pPr>
      <w:r w:rsidRPr="005A4B07">
        <w:rPr>
          <w:rFonts w:ascii="Times New Roman" w:eastAsia="Times New Roman" w:hAnsi="Times New Roman" w:cs="Times New Roman"/>
          <w:b/>
          <w:sz w:val="20"/>
          <w:szCs w:val="20"/>
          <w:shd w:val="clear" w:color="auto" w:fill="FFFFFF"/>
        </w:rPr>
        <w:t xml:space="preserve">Предметные результаты </w:t>
      </w:r>
      <w:r w:rsidRPr="005A4B07">
        <w:rPr>
          <w:rFonts w:ascii="Times New Roman" w:eastAsia="Times New Roman" w:hAnsi="Times New Roman" w:cs="Times New Roman"/>
          <w:sz w:val="20"/>
          <w:szCs w:val="20"/>
          <w:shd w:val="clear" w:color="auto" w:fill="FFFFFF"/>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5A4B07" w:rsidRPr="005A4B07" w:rsidRDefault="005A4B07" w:rsidP="005A4B07">
      <w:pPr>
        <w:numPr>
          <w:ilvl w:val="0"/>
          <w:numId w:val="80"/>
        </w:numPr>
        <w:tabs>
          <w:tab w:val="left" w:pos="720"/>
          <w:tab w:val="left" w:pos="709"/>
        </w:tabs>
        <w:spacing w:after="0" w:line="240" w:lineRule="auto"/>
        <w:ind w:left="709" w:right="10" w:firstLine="720"/>
        <w:jc w:val="both"/>
        <w:rPr>
          <w:rFonts w:ascii="Times New Roman" w:eastAsia="Times New Roman" w:hAnsi="Times New Roman" w:cs="Times New Roman"/>
          <w:sz w:val="20"/>
          <w:szCs w:val="20"/>
          <w:shd w:val="clear" w:color="auto" w:fill="FFFFFF"/>
        </w:rPr>
      </w:pPr>
      <w:proofErr w:type="gramStart"/>
      <w:r w:rsidRPr="005A4B07">
        <w:rPr>
          <w:rFonts w:ascii="Times New Roman" w:eastAsia="Times New Roman" w:hAnsi="Times New Roman" w:cs="Times New Roman"/>
          <w:sz w:val="20"/>
          <w:szCs w:val="20"/>
          <w:shd w:val="clear" w:color="auto" w:fill="FFFFFF"/>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5A4B07" w:rsidRPr="005A4B07" w:rsidRDefault="005A4B07" w:rsidP="005A4B07">
      <w:pPr>
        <w:numPr>
          <w:ilvl w:val="0"/>
          <w:numId w:val="80"/>
        </w:numPr>
        <w:tabs>
          <w:tab w:val="left" w:pos="720"/>
          <w:tab w:val="left" w:pos="426"/>
          <w:tab w:val="left" w:pos="709"/>
        </w:tabs>
        <w:spacing w:after="0" w:line="240" w:lineRule="auto"/>
        <w:ind w:left="709" w:right="10" w:firstLine="72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знание основных видов и жанров пространственно-визуальных искусств;</w:t>
      </w:r>
    </w:p>
    <w:p w:rsidR="005A4B07" w:rsidRPr="005A4B07" w:rsidRDefault="005A4B07" w:rsidP="005A4B07">
      <w:pPr>
        <w:numPr>
          <w:ilvl w:val="0"/>
          <w:numId w:val="80"/>
        </w:numPr>
        <w:tabs>
          <w:tab w:val="left" w:pos="720"/>
        </w:tabs>
        <w:spacing w:after="0" w:line="240" w:lineRule="auto"/>
        <w:ind w:left="709" w:right="11" w:firstLine="72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понимание образной природы искусства; </w:t>
      </w:r>
    </w:p>
    <w:p w:rsidR="005A4B07" w:rsidRPr="005A4B07" w:rsidRDefault="005A4B07" w:rsidP="005A4B07">
      <w:pPr>
        <w:numPr>
          <w:ilvl w:val="0"/>
          <w:numId w:val="80"/>
        </w:numPr>
        <w:tabs>
          <w:tab w:val="left" w:pos="720"/>
        </w:tabs>
        <w:spacing w:after="0" w:line="240" w:lineRule="auto"/>
        <w:ind w:left="709" w:right="11" w:firstLine="72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эстетическая оценка явлений природы, событий окружающего мира;</w:t>
      </w:r>
    </w:p>
    <w:p w:rsidR="005A4B07" w:rsidRPr="005A4B07" w:rsidRDefault="005A4B07" w:rsidP="005A4B07">
      <w:pPr>
        <w:numPr>
          <w:ilvl w:val="0"/>
          <w:numId w:val="80"/>
        </w:numPr>
        <w:tabs>
          <w:tab w:val="left" w:pos="720"/>
        </w:tabs>
        <w:spacing w:after="0" w:line="240" w:lineRule="auto"/>
        <w:ind w:left="709" w:right="11" w:firstLine="72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применение художественных умений, знаний и представлений в процессе выполнения художественно-творческих работ;</w:t>
      </w:r>
    </w:p>
    <w:p w:rsidR="005A4B07" w:rsidRPr="005A4B07" w:rsidRDefault="005A4B07" w:rsidP="005A4B07">
      <w:pPr>
        <w:numPr>
          <w:ilvl w:val="0"/>
          <w:numId w:val="80"/>
        </w:numPr>
        <w:tabs>
          <w:tab w:val="left" w:pos="426"/>
        </w:tabs>
        <w:spacing w:after="0" w:line="240" w:lineRule="auto"/>
        <w:ind w:left="720" w:right="10" w:firstLine="72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способность узнавать, воспринимать, описывать и эмоционально оценивать несколько великих произведений русского и мирового искусства;</w:t>
      </w:r>
    </w:p>
    <w:p w:rsidR="005A4B07" w:rsidRPr="005A4B07" w:rsidRDefault="005A4B07" w:rsidP="005A4B07">
      <w:pPr>
        <w:numPr>
          <w:ilvl w:val="0"/>
          <w:numId w:val="80"/>
        </w:numPr>
        <w:tabs>
          <w:tab w:val="left" w:pos="720"/>
        </w:tabs>
        <w:spacing w:after="0" w:line="240" w:lineRule="auto"/>
        <w:ind w:left="720" w:right="34" w:firstLine="72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умение обсуждать и анализировать произведения искусства, выражая суждения о содержании, сюжетах и выразительных средствах;</w:t>
      </w:r>
    </w:p>
    <w:p w:rsidR="005A4B07" w:rsidRPr="005A4B07" w:rsidRDefault="005A4B07" w:rsidP="005A4B07">
      <w:pPr>
        <w:numPr>
          <w:ilvl w:val="0"/>
          <w:numId w:val="80"/>
        </w:numPr>
        <w:tabs>
          <w:tab w:val="left" w:pos="720"/>
        </w:tabs>
        <w:spacing w:after="0" w:line="240" w:lineRule="auto"/>
        <w:ind w:left="720" w:right="34" w:firstLine="72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pacing w:val="-2"/>
          <w:sz w:val="20"/>
          <w:szCs w:val="20"/>
          <w:shd w:val="clear" w:color="auto" w:fill="FFFFFF"/>
        </w:rPr>
        <w:t>усвоение названий ведущих художественных музеев России и художе</w:t>
      </w:r>
      <w:r w:rsidRPr="005A4B07">
        <w:rPr>
          <w:rFonts w:ascii="Times New Roman" w:eastAsia="Times New Roman" w:hAnsi="Times New Roman" w:cs="Times New Roman"/>
          <w:sz w:val="20"/>
          <w:szCs w:val="20"/>
          <w:shd w:val="clear" w:color="auto" w:fill="FFFFFF"/>
        </w:rPr>
        <w:t xml:space="preserve">ственных музеев своего региона; </w:t>
      </w:r>
    </w:p>
    <w:p w:rsidR="005A4B07" w:rsidRPr="005A4B07" w:rsidRDefault="005A4B07" w:rsidP="005A4B07">
      <w:pPr>
        <w:numPr>
          <w:ilvl w:val="0"/>
          <w:numId w:val="80"/>
        </w:numPr>
        <w:tabs>
          <w:tab w:val="left" w:pos="720"/>
          <w:tab w:val="left" w:pos="709"/>
        </w:tabs>
        <w:spacing w:after="0" w:line="240" w:lineRule="auto"/>
        <w:ind w:left="720" w:right="29" w:firstLine="72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умение видеть проявления визуально-пространственных искусств в окружающей жизни: в доме, на улице, в театре, на празднике;</w:t>
      </w:r>
    </w:p>
    <w:p w:rsidR="005A4B07" w:rsidRPr="005A4B07" w:rsidRDefault="005A4B07" w:rsidP="005A4B07">
      <w:pPr>
        <w:numPr>
          <w:ilvl w:val="0"/>
          <w:numId w:val="80"/>
        </w:numPr>
        <w:tabs>
          <w:tab w:val="left" w:pos="426"/>
        </w:tabs>
        <w:spacing w:after="0" w:line="240" w:lineRule="auto"/>
        <w:ind w:left="720" w:right="10" w:firstLine="72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5A4B07" w:rsidRPr="005A4B07" w:rsidRDefault="005A4B07" w:rsidP="005A4B07">
      <w:pPr>
        <w:numPr>
          <w:ilvl w:val="0"/>
          <w:numId w:val="80"/>
        </w:numPr>
        <w:tabs>
          <w:tab w:val="left" w:pos="426"/>
        </w:tabs>
        <w:spacing w:after="0" w:line="240" w:lineRule="auto"/>
        <w:ind w:left="720" w:right="10" w:firstLine="72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5A4B07" w:rsidRPr="005A4B07" w:rsidRDefault="005A4B07" w:rsidP="005A4B07">
      <w:pPr>
        <w:numPr>
          <w:ilvl w:val="0"/>
          <w:numId w:val="80"/>
        </w:numPr>
        <w:tabs>
          <w:tab w:val="left" w:pos="720"/>
        </w:tabs>
        <w:spacing w:after="0" w:line="240" w:lineRule="auto"/>
        <w:ind w:left="720" w:right="5" w:firstLine="72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умение компоновать на плоскости листа и в объеме задуманный художественный образ;</w:t>
      </w:r>
    </w:p>
    <w:p w:rsidR="005A4B07" w:rsidRPr="005A4B07" w:rsidRDefault="005A4B07" w:rsidP="005A4B07">
      <w:pPr>
        <w:numPr>
          <w:ilvl w:val="0"/>
          <w:numId w:val="80"/>
        </w:numPr>
        <w:tabs>
          <w:tab w:val="left" w:pos="720"/>
        </w:tabs>
        <w:spacing w:after="0" w:line="240" w:lineRule="auto"/>
        <w:ind w:left="720" w:right="5" w:firstLine="72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 xml:space="preserve">освоение умений применять в художественно—творческой  деятельности основ </w:t>
      </w:r>
      <w:proofErr w:type="spellStart"/>
      <w:r w:rsidRPr="005A4B07">
        <w:rPr>
          <w:rFonts w:ascii="Times New Roman" w:eastAsia="Times New Roman" w:hAnsi="Times New Roman" w:cs="Times New Roman"/>
          <w:sz w:val="20"/>
          <w:szCs w:val="20"/>
          <w:shd w:val="clear" w:color="auto" w:fill="FFFFFF"/>
        </w:rPr>
        <w:t>цветоведения</w:t>
      </w:r>
      <w:proofErr w:type="spellEnd"/>
      <w:r w:rsidRPr="005A4B07">
        <w:rPr>
          <w:rFonts w:ascii="Times New Roman" w:eastAsia="Times New Roman" w:hAnsi="Times New Roman" w:cs="Times New Roman"/>
          <w:sz w:val="20"/>
          <w:szCs w:val="20"/>
          <w:shd w:val="clear" w:color="auto" w:fill="FFFFFF"/>
        </w:rPr>
        <w:t>, основ графической грамоты;</w:t>
      </w:r>
    </w:p>
    <w:p w:rsidR="005A4B07" w:rsidRPr="005A4B07" w:rsidRDefault="005A4B07" w:rsidP="005A4B07">
      <w:pPr>
        <w:numPr>
          <w:ilvl w:val="0"/>
          <w:numId w:val="80"/>
        </w:numPr>
        <w:tabs>
          <w:tab w:val="left" w:pos="720"/>
        </w:tabs>
        <w:spacing w:after="0" w:line="240" w:lineRule="auto"/>
        <w:ind w:left="720" w:firstLine="720"/>
        <w:rPr>
          <w:rFonts w:ascii="Times New Roman" w:eastAsia="Times New Roman" w:hAnsi="Times New Roman" w:cs="Times New Roman"/>
          <w:b/>
          <w:sz w:val="20"/>
          <w:szCs w:val="20"/>
        </w:rPr>
      </w:pPr>
      <w:r w:rsidRPr="005A4B07">
        <w:rPr>
          <w:rFonts w:ascii="Times New Roman" w:eastAsia="Times New Roman" w:hAnsi="Times New Roman" w:cs="Times New Roman"/>
          <w:sz w:val="20"/>
          <w:szCs w:val="20"/>
        </w:rPr>
        <w:t>овладение  навыками  моделирования из бумаги, лепки из пластилина, навыками изображения средствами аппликации и коллажа;</w:t>
      </w:r>
    </w:p>
    <w:p w:rsidR="005A4B07" w:rsidRPr="005A4B07" w:rsidRDefault="005A4B07" w:rsidP="005A4B07">
      <w:pPr>
        <w:numPr>
          <w:ilvl w:val="0"/>
          <w:numId w:val="80"/>
        </w:numPr>
        <w:tabs>
          <w:tab w:val="left" w:pos="720"/>
        </w:tabs>
        <w:spacing w:after="0" w:line="240" w:lineRule="auto"/>
        <w:ind w:left="720" w:firstLine="72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умение характеризовать и эстетически оценивать разнообразие и красоту природы различных регионов нашей страны; </w:t>
      </w:r>
    </w:p>
    <w:p w:rsidR="005A4B07" w:rsidRPr="005A4B07" w:rsidRDefault="005A4B07" w:rsidP="005A4B07">
      <w:pPr>
        <w:numPr>
          <w:ilvl w:val="0"/>
          <w:numId w:val="80"/>
        </w:numPr>
        <w:tabs>
          <w:tab w:val="left" w:pos="720"/>
        </w:tabs>
        <w:spacing w:after="0" w:line="240" w:lineRule="auto"/>
        <w:ind w:left="720" w:firstLine="72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умение </w:t>
      </w:r>
      <w:proofErr w:type="spellStart"/>
      <w:r w:rsidRPr="005A4B07">
        <w:rPr>
          <w:rFonts w:ascii="Times New Roman" w:eastAsia="Times New Roman" w:hAnsi="Times New Roman" w:cs="Times New Roman"/>
          <w:sz w:val="20"/>
          <w:szCs w:val="20"/>
        </w:rPr>
        <w:t>рассуждатьо</w:t>
      </w:r>
      <w:proofErr w:type="spellEnd"/>
      <w:r w:rsidRPr="005A4B07">
        <w:rPr>
          <w:rFonts w:ascii="Times New Roman" w:eastAsia="Times New Roman" w:hAnsi="Times New Roman" w:cs="Times New Roman"/>
          <w:sz w:val="20"/>
          <w:szCs w:val="20"/>
        </w:rPr>
        <w:t xml:space="preserve"> </w:t>
      </w:r>
      <w:proofErr w:type="gramStart"/>
      <w:r w:rsidRPr="005A4B07">
        <w:rPr>
          <w:rFonts w:ascii="Times New Roman" w:eastAsia="Times New Roman" w:hAnsi="Times New Roman" w:cs="Times New Roman"/>
          <w:sz w:val="20"/>
          <w:szCs w:val="20"/>
        </w:rPr>
        <w:t>многообразии</w:t>
      </w:r>
      <w:proofErr w:type="gramEnd"/>
      <w:r w:rsidRPr="005A4B07">
        <w:rPr>
          <w:rFonts w:ascii="Times New Roman" w:eastAsia="Times New Roman" w:hAnsi="Times New Roman" w:cs="Times New Roman"/>
          <w:sz w:val="20"/>
          <w:szCs w:val="20"/>
        </w:rPr>
        <w:t xml:space="preserve">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5A4B07" w:rsidRPr="005A4B07" w:rsidRDefault="005A4B07" w:rsidP="005A4B07">
      <w:pPr>
        <w:numPr>
          <w:ilvl w:val="0"/>
          <w:numId w:val="80"/>
        </w:numPr>
        <w:tabs>
          <w:tab w:val="left" w:pos="720"/>
        </w:tabs>
        <w:spacing w:after="0" w:line="240" w:lineRule="auto"/>
        <w:ind w:left="720" w:firstLine="72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lastRenderedPageBreak/>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5A4B07" w:rsidRPr="005A4B07" w:rsidRDefault="005A4B07" w:rsidP="005A4B07">
      <w:pPr>
        <w:numPr>
          <w:ilvl w:val="0"/>
          <w:numId w:val="80"/>
        </w:numPr>
        <w:tabs>
          <w:tab w:val="left" w:pos="720"/>
        </w:tabs>
        <w:spacing w:after="0" w:line="240" w:lineRule="auto"/>
        <w:ind w:left="720" w:right="5" w:firstLine="72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shd w:val="clear" w:color="auto" w:fill="FFFFFF"/>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5A4B07" w:rsidRPr="005A4B07" w:rsidRDefault="005A4B07" w:rsidP="005A4B07">
      <w:pPr>
        <w:numPr>
          <w:ilvl w:val="0"/>
          <w:numId w:val="80"/>
        </w:numPr>
        <w:tabs>
          <w:tab w:val="left" w:pos="720"/>
        </w:tabs>
        <w:spacing w:after="0" w:line="240" w:lineRule="auto"/>
        <w:ind w:left="720" w:firstLine="72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способность эстетически, эмоционально воспринимать красоту городов, сохранивших исторический облик, — свидетелей нашей истории;</w:t>
      </w:r>
    </w:p>
    <w:p w:rsidR="005A4B07" w:rsidRPr="005A4B07" w:rsidRDefault="005A4B07" w:rsidP="005A4B07">
      <w:pPr>
        <w:numPr>
          <w:ilvl w:val="0"/>
          <w:numId w:val="80"/>
        </w:numPr>
        <w:tabs>
          <w:tab w:val="left" w:pos="720"/>
        </w:tabs>
        <w:spacing w:after="0" w:line="240" w:lineRule="auto"/>
        <w:ind w:left="720" w:firstLine="72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умение  </w:t>
      </w:r>
      <w:proofErr w:type="spellStart"/>
      <w:r w:rsidRPr="005A4B07">
        <w:rPr>
          <w:rFonts w:ascii="Times New Roman" w:eastAsia="Times New Roman" w:hAnsi="Times New Roman" w:cs="Times New Roman"/>
          <w:sz w:val="20"/>
          <w:szCs w:val="20"/>
        </w:rPr>
        <w:t>объяснятьзначение</w:t>
      </w:r>
      <w:proofErr w:type="spellEnd"/>
      <w:r w:rsidRPr="005A4B07">
        <w:rPr>
          <w:rFonts w:ascii="Times New Roman" w:eastAsia="Times New Roman" w:hAnsi="Times New Roman" w:cs="Times New Roman"/>
          <w:sz w:val="20"/>
          <w:szCs w:val="20"/>
        </w:rPr>
        <w:t xml:space="preserve"> памятников и архитектурной среды древнего зодчества для современного общества;</w:t>
      </w:r>
    </w:p>
    <w:p w:rsidR="005A4B07" w:rsidRPr="005A4B07" w:rsidRDefault="005A4B07" w:rsidP="005A4B07">
      <w:pPr>
        <w:numPr>
          <w:ilvl w:val="0"/>
          <w:numId w:val="80"/>
        </w:numPr>
        <w:tabs>
          <w:tab w:val="left" w:pos="720"/>
        </w:tabs>
        <w:spacing w:after="0" w:line="240" w:lineRule="auto"/>
        <w:ind w:left="720" w:firstLine="720"/>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 xml:space="preserve">выражение в изобразительной деятельности своего отношения к архитектурным и историческим ансамблям древнерусских городов; </w:t>
      </w:r>
    </w:p>
    <w:p w:rsidR="005A4B07" w:rsidRPr="005A4B07" w:rsidRDefault="005A4B07" w:rsidP="005A4B07">
      <w:pPr>
        <w:numPr>
          <w:ilvl w:val="0"/>
          <w:numId w:val="80"/>
        </w:numPr>
        <w:tabs>
          <w:tab w:val="left" w:pos="720"/>
        </w:tabs>
        <w:spacing w:after="0" w:line="240" w:lineRule="auto"/>
        <w:ind w:left="720" w:right="10" w:firstLine="720"/>
        <w:jc w:val="both"/>
        <w:rPr>
          <w:rFonts w:ascii="Times New Roman" w:eastAsia="Times New Roman" w:hAnsi="Times New Roman" w:cs="Times New Roman"/>
          <w:sz w:val="20"/>
          <w:szCs w:val="20"/>
          <w:shd w:val="clear" w:color="auto" w:fill="FFFFFF"/>
        </w:rPr>
      </w:pPr>
      <w:r w:rsidRPr="005A4B07">
        <w:rPr>
          <w:rFonts w:ascii="Times New Roman" w:eastAsia="Times New Roman" w:hAnsi="Times New Roman" w:cs="Times New Roman"/>
          <w:sz w:val="20"/>
          <w:szCs w:val="20"/>
        </w:rPr>
        <w:t xml:space="preserve">умение приводить </w:t>
      </w:r>
      <w:proofErr w:type="spellStart"/>
      <w:r w:rsidRPr="005A4B07">
        <w:rPr>
          <w:rFonts w:ascii="Times New Roman" w:eastAsia="Times New Roman" w:hAnsi="Times New Roman" w:cs="Times New Roman"/>
          <w:sz w:val="20"/>
          <w:szCs w:val="20"/>
        </w:rPr>
        <w:t>примерыпроизведений</w:t>
      </w:r>
      <w:proofErr w:type="spellEnd"/>
      <w:r w:rsidRPr="005A4B07">
        <w:rPr>
          <w:rFonts w:ascii="Times New Roman" w:eastAsia="Times New Roman" w:hAnsi="Times New Roman" w:cs="Times New Roman"/>
          <w:sz w:val="20"/>
          <w:szCs w:val="20"/>
        </w:rPr>
        <w:t xml:space="preserve"> искусства, </w:t>
      </w:r>
      <w:proofErr w:type="gramStart"/>
      <w:r w:rsidRPr="005A4B07">
        <w:rPr>
          <w:rFonts w:ascii="Times New Roman" w:eastAsia="Times New Roman" w:hAnsi="Times New Roman" w:cs="Times New Roman"/>
          <w:sz w:val="20"/>
          <w:szCs w:val="20"/>
        </w:rPr>
        <w:t>выражающих</w:t>
      </w:r>
      <w:proofErr w:type="gramEnd"/>
      <w:r w:rsidRPr="005A4B07">
        <w:rPr>
          <w:rFonts w:ascii="Times New Roman" w:eastAsia="Times New Roman" w:hAnsi="Times New Roman" w:cs="Times New Roman"/>
          <w:sz w:val="20"/>
          <w:szCs w:val="20"/>
        </w:rPr>
        <w:t xml:space="preserve"> красоту мудрости и богатой духовной жизни, красоту внутреннего  мира человека.</w:t>
      </w:r>
      <w:r w:rsidRPr="005A4B07">
        <w:rPr>
          <w:rFonts w:ascii="Times New Roman" w:eastAsia="Times New Roman" w:hAnsi="Times New Roman" w:cs="Times New Roman"/>
          <w:sz w:val="20"/>
          <w:szCs w:val="20"/>
          <w:shd w:val="clear" w:color="auto" w:fill="FFFFFF"/>
        </w:rPr>
        <w:t xml:space="preserve"> </w:t>
      </w:r>
    </w:p>
    <w:p w:rsidR="005A4B07" w:rsidRPr="005A4B07" w:rsidRDefault="005A4B07" w:rsidP="005A4B07">
      <w:pPr>
        <w:spacing w:after="0" w:line="240" w:lineRule="auto"/>
        <w:ind w:firstLine="540"/>
        <w:jc w:val="both"/>
        <w:rPr>
          <w:rFonts w:ascii="Times New Roman" w:eastAsia="Times New Roman" w:hAnsi="Times New Roman" w:cs="Times New Roman"/>
          <w:b/>
          <w:sz w:val="20"/>
          <w:szCs w:val="20"/>
          <w:shd w:val="clear" w:color="auto" w:fill="FFFFFF"/>
        </w:rPr>
      </w:pPr>
    </w:p>
    <w:p w:rsidR="005A4B07" w:rsidRPr="005A4B07" w:rsidRDefault="005A4B07" w:rsidP="005A4B07">
      <w:pPr>
        <w:spacing w:after="0" w:line="240" w:lineRule="auto"/>
        <w:ind w:firstLine="540"/>
        <w:jc w:val="center"/>
        <w:rPr>
          <w:rFonts w:ascii="Times New Roman" w:eastAsia="Times New Roman" w:hAnsi="Times New Roman" w:cs="Times New Roman"/>
          <w:b/>
          <w:sz w:val="20"/>
          <w:szCs w:val="20"/>
          <w:shd w:val="clear" w:color="auto" w:fill="FFFFFF"/>
        </w:rPr>
      </w:pPr>
      <w:r w:rsidRPr="005A4B07">
        <w:rPr>
          <w:rFonts w:ascii="Times New Roman" w:eastAsia="Times New Roman" w:hAnsi="Times New Roman" w:cs="Times New Roman"/>
          <w:b/>
          <w:sz w:val="20"/>
          <w:szCs w:val="20"/>
          <w:shd w:val="clear" w:color="auto" w:fill="FFFFFF"/>
        </w:rPr>
        <w:t>СОДЕРЖАНИЕ КУРСА</w:t>
      </w:r>
    </w:p>
    <w:p w:rsidR="005A4B07" w:rsidRPr="005A4B07" w:rsidRDefault="005A4B07" w:rsidP="005A4B07">
      <w:pPr>
        <w:spacing w:after="0" w:line="240" w:lineRule="auto"/>
        <w:rPr>
          <w:rFonts w:ascii="Times New Roman" w:eastAsia="Times New Roman" w:hAnsi="Times New Roman" w:cs="Times New Roman"/>
          <w:b/>
          <w:sz w:val="20"/>
          <w:szCs w:val="20"/>
        </w:rPr>
      </w:pPr>
    </w:p>
    <w:p w:rsidR="005A4B07" w:rsidRPr="005A4B07" w:rsidRDefault="005A4B07" w:rsidP="005A4B07">
      <w:pPr>
        <w:spacing w:after="0" w:line="240" w:lineRule="auto"/>
        <w:ind w:left="-180" w:firstLine="720"/>
        <w:jc w:val="center"/>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 xml:space="preserve">ИСКУССТВО  ВОКРУГ  НАС </w:t>
      </w:r>
    </w:p>
    <w:p w:rsidR="005A4B07" w:rsidRPr="005A4B07" w:rsidRDefault="005A4B07" w:rsidP="005A4B07">
      <w:pPr>
        <w:spacing w:after="0" w:line="240" w:lineRule="auto"/>
        <w:ind w:firstLine="720"/>
        <w:jc w:val="both"/>
        <w:rPr>
          <w:rFonts w:ascii="Times New Roman" w:eastAsia="Times New Roman" w:hAnsi="Times New Roman" w:cs="Times New Roman"/>
          <w:sz w:val="20"/>
          <w:szCs w:val="20"/>
        </w:rPr>
      </w:pPr>
    </w:p>
    <w:p w:rsidR="005A4B07" w:rsidRPr="005A4B07" w:rsidRDefault="005A4B07" w:rsidP="005A4B07">
      <w:pPr>
        <w:spacing w:after="0" w:line="240" w:lineRule="auto"/>
        <w:ind w:firstLine="720"/>
        <w:jc w:val="both"/>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Искусство в твоем доме (8ч)</w:t>
      </w:r>
    </w:p>
    <w:p w:rsidR="005A4B07" w:rsidRPr="005A4B07" w:rsidRDefault="005A4B07" w:rsidP="005A4B07">
      <w:pPr>
        <w:spacing w:after="0" w:line="240" w:lineRule="auto"/>
        <w:ind w:left="-180"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Твои игрушки придумал художник.</w:t>
      </w:r>
    </w:p>
    <w:p w:rsidR="005A4B07" w:rsidRPr="005A4B07" w:rsidRDefault="005A4B07" w:rsidP="005A4B07">
      <w:pPr>
        <w:spacing w:after="0" w:line="240" w:lineRule="auto"/>
        <w:ind w:left="-180"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Посуда у тебя дома.</w:t>
      </w:r>
    </w:p>
    <w:p w:rsidR="005A4B07" w:rsidRPr="005A4B07" w:rsidRDefault="005A4B07" w:rsidP="005A4B07">
      <w:pPr>
        <w:spacing w:after="0" w:line="240" w:lineRule="auto"/>
        <w:ind w:left="-180"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Мамин платок.</w:t>
      </w:r>
    </w:p>
    <w:p w:rsidR="005A4B07" w:rsidRPr="005A4B07" w:rsidRDefault="005A4B07" w:rsidP="005A4B07">
      <w:pPr>
        <w:spacing w:after="0" w:line="240" w:lineRule="auto"/>
        <w:ind w:left="-180"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Обои и шторы в твоем доме.</w:t>
      </w:r>
    </w:p>
    <w:p w:rsidR="005A4B07" w:rsidRPr="005A4B07" w:rsidRDefault="005A4B07" w:rsidP="005A4B07">
      <w:pPr>
        <w:spacing w:after="0" w:line="240" w:lineRule="auto"/>
        <w:ind w:left="-180"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Твои книжки.</w:t>
      </w:r>
    </w:p>
    <w:p w:rsidR="005A4B07" w:rsidRPr="005A4B07" w:rsidRDefault="005A4B07" w:rsidP="005A4B07">
      <w:pPr>
        <w:spacing w:after="0" w:line="240" w:lineRule="auto"/>
        <w:ind w:left="-180"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Поздравительная открытка.</w:t>
      </w:r>
    </w:p>
    <w:p w:rsidR="005A4B07" w:rsidRPr="005A4B07" w:rsidRDefault="005A4B07" w:rsidP="005A4B07">
      <w:pPr>
        <w:spacing w:after="0" w:line="240" w:lineRule="auto"/>
        <w:ind w:left="-180" w:firstLine="720"/>
        <w:jc w:val="both"/>
        <w:rPr>
          <w:rFonts w:ascii="Times New Roman" w:eastAsia="Times New Roman" w:hAnsi="Times New Roman" w:cs="Times New Roman"/>
          <w:b/>
          <w:sz w:val="20"/>
          <w:szCs w:val="20"/>
        </w:rPr>
      </w:pPr>
      <w:r w:rsidRPr="005A4B07">
        <w:rPr>
          <w:rFonts w:ascii="Times New Roman" w:eastAsia="Times New Roman" w:hAnsi="Times New Roman" w:cs="Times New Roman"/>
          <w:sz w:val="20"/>
          <w:szCs w:val="20"/>
        </w:rPr>
        <w:t>Что сделал художник в нашем доме (обобщение темы).</w:t>
      </w:r>
    </w:p>
    <w:p w:rsidR="005A4B07" w:rsidRPr="005A4B07" w:rsidRDefault="005A4B07" w:rsidP="005A4B07">
      <w:pPr>
        <w:spacing w:after="0" w:line="240" w:lineRule="auto"/>
        <w:ind w:left="-180" w:firstLine="720"/>
        <w:jc w:val="both"/>
        <w:rPr>
          <w:rFonts w:ascii="Times New Roman" w:eastAsia="Times New Roman" w:hAnsi="Times New Roman" w:cs="Times New Roman"/>
          <w:b/>
          <w:sz w:val="20"/>
          <w:szCs w:val="20"/>
        </w:rPr>
      </w:pPr>
    </w:p>
    <w:p w:rsidR="005A4B07" w:rsidRPr="005A4B07" w:rsidRDefault="005A4B07" w:rsidP="005A4B07">
      <w:pPr>
        <w:spacing w:after="0" w:line="240" w:lineRule="auto"/>
        <w:ind w:left="-180" w:firstLine="720"/>
        <w:jc w:val="both"/>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Искусство на улицах твоего города (7 ч)</w:t>
      </w:r>
    </w:p>
    <w:p w:rsidR="005A4B07" w:rsidRPr="005A4B07" w:rsidRDefault="005A4B07" w:rsidP="005A4B07">
      <w:pPr>
        <w:spacing w:after="0" w:line="240" w:lineRule="auto"/>
        <w:ind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Памятники архитектуры — наследие веков.</w:t>
      </w:r>
    </w:p>
    <w:p w:rsidR="005A4B07" w:rsidRPr="005A4B07" w:rsidRDefault="005A4B07" w:rsidP="005A4B07">
      <w:pPr>
        <w:spacing w:after="0" w:line="240" w:lineRule="auto"/>
        <w:ind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Парки, скверы, бульвары.</w:t>
      </w:r>
    </w:p>
    <w:p w:rsidR="005A4B07" w:rsidRPr="005A4B07" w:rsidRDefault="005A4B07" w:rsidP="005A4B07">
      <w:pPr>
        <w:spacing w:after="0" w:line="240" w:lineRule="auto"/>
        <w:ind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Ажурные ограды.</w:t>
      </w:r>
    </w:p>
    <w:p w:rsidR="005A4B07" w:rsidRPr="005A4B07" w:rsidRDefault="005A4B07" w:rsidP="005A4B07">
      <w:pPr>
        <w:spacing w:after="0" w:line="240" w:lineRule="auto"/>
        <w:ind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Фонари на улицах и в парках.</w:t>
      </w:r>
    </w:p>
    <w:p w:rsidR="005A4B07" w:rsidRPr="005A4B07" w:rsidRDefault="005A4B07" w:rsidP="005A4B07">
      <w:pPr>
        <w:spacing w:after="0" w:line="240" w:lineRule="auto"/>
        <w:ind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Витрины магазинов.</w:t>
      </w:r>
    </w:p>
    <w:p w:rsidR="005A4B07" w:rsidRPr="005A4B07" w:rsidRDefault="005A4B07" w:rsidP="005A4B07">
      <w:pPr>
        <w:spacing w:after="0" w:line="240" w:lineRule="auto"/>
        <w:ind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Транспорт в городе.</w:t>
      </w:r>
    </w:p>
    <w:p w:rsidR="005A4B07" w:rsidRPr="005A4B07" w:rsidRDefault="005A4B07" w:rsidP="005A4B07">
      <w:pPr>
        <w:spacing w:after="0" w:line="240" w:lineRule="auto"/>
        <w:ind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Что делал художник на улицах моего города (села) (обобщение темы).</w:t>
      </w:r>
    </w:p>
    <w:p w:rsidR="005A4B07" w:rsidRPr="005A4B07" w:rsidRDefault="005A4B07" w:rsidP="005A4B07">
      <w:pPr>
        <w:spacing w:after="0" w:line="240" w:lineRule="auto"/>
        <w:ind w:firstLine="720"/>
        <w:jc w:val="both"/>
        <w:rPr>
          <w:rFonts w:ascii="Times New Roman" w:eastAsia="Times New Roman" w:hAnsi="Times New Roman" w:cs="Times New Roman"/>
          <w:b/>
          <w:sz w:val="20"/>
          <w:szCs w:val="20"/>
        </w:rPr>
      </w:pPr>
    </w:p>
    <w:p w:rsidR="005A4B07" w:rsidRPr="005A4B07" w:rsidRDefault="005A4B07" w:rsidP="005A4B07">
      <w:pPr>
        <w:spacing w:after="0" w:line="240" w:lineRule="auto"/>
        <w:ind w:firstLine="720"/>
        <w:jc w:val="both"/>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Художник и зрелище (11 ч)</w:t>
      </w:r>
    </w:p>
    <w:p w:rsidR="005A4B07" w:rsidRPr="005A4B07" w:rsidRDefault="005A4B07" w:rsidP="005A4B07">
      <w:pPr>
        <w:spacing w:after="0" w:line="240" w:lineRule="auto"/>
        <w:ind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Художник в цирке.</w:t>
      </w:r>
    </w:p>
    <w:p w:rsidR="005A4B07" w:rsidRPr="005A4B07" w:rsidRDefault="005A4B07" w:rsidP="005A4B07">
      <w:pPr>
        <w:spacing w:after="0" w:line="240" w:lineRule="auto"/>
        <w:ind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Художник в театре.</w:t>
      </w:r>
    </w:p>
    <w:p w:rsidR="005A4B07" w:rsidRPr="005A4B07" w:rsidRDefault="005A4B07" w:rsidP="005A4B07">
      <w:pPr>
        <w:spacing w:after="0" w:line="240" w:lineRule="auto"/>
        <w:ind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Маски.</w:t>
      </w:r>
    </w:p>
    <w:p w:rsidR="005A4B07" w:rsidRPr="005A4B07" w:rsidRDefault="005A4B07" w:rsidP="005A4B07">
      <w:pPr>
        <w:spacing w:after="0" w:line="240" w:lineRule="auto"/>
        <w:ind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Театр кукол.</w:t>
      </w:r>
    </w:p>
    <w:p w:rsidR="005A4B07" w:rsidRPr="005A4B07" w:rsidRDefault="005A4B07" w:rsidP="005A4B07">
      <w:pPr>
        <w:spacing w:after="0" w:line="240" w:lineRule="auto"/>
        <w:ind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Афиша и плакат.</w:t>
      </w:r>
    </w:p>
    <w:p w:rsidR="005A4B07" w:rsidRPr="005A4B07" w:rsidRDefault="005A4B07" w:rsidP="005A4B07">
      <w:pPr>
        <w:spacing w:after="0" w:line="240" w:lineRule="auto"/>
        <w:ind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Праздник в городе.</w:t>
      </w:r>
    </w:p>
    <w:p w:rsidR="005A4B07" w:rsidRPr="005A4B07" w:rsidRDefault="005A4B07" w:rsidP="005A4B07">
      <w:pPr>
        <w:spacing w:after="0" w:line="240" w:lineRule="auto"/>
        <w:ind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Школьный праздник-карнавал (обобщение темы).</w:t>
      </w:r>
    </w:p>
    <w:p w:rsidR="005A4B07" w:rsidRPr="005A4B07" w:rsidRDefault="005A4B07" w:rsidP="005A4B07">
      <w:pPr>
        <w:spacing w:after="0" w:line="240" w:lineRule="auto"/>
        <w:ind w:firstLine="720"/>
        <w:jc w:val="both"/>
        <w:rPr>
          <w:rFonts w:ascii="Times New Roman" w:eastAsia="Times New Roman" w:hAnsi="Times New Roman" w:cs="Times New Roman"/>
          <w:sz w:val="20"/>
          <w:szCs w:val="20"/>
        </w:rPr>
      </w:pPr>
    </w:p>
    <w:p w:rsidR="005A4B07" w:rsidRPr="005A4B07" w:rsidRDefault="005A4B07" w:rsidP="005A4B07">
      <w:pPr>
        <w:spacing w:after="0" w:line="240" w:lineRule="auto"/>
        <w:ind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b/>
          <w:sz w:val="20"/>
          <w:szCs w:val="20"/>
        </w:rPr>
        <w:t>Художник и музей (8ч)</w:t>
      </w:r>
    </w:p>
    <w:p w:rsidR="005A4B07" w:rsidRPr="005A4B07" w:rsidRDefault="005A4B07" w:rsidP="005A4B07">
      <w:pPr>
        <w:spacing w:after="0" w:line="240" w:lineRule="auto"/>
        <w:ind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Музеи в жизни города.</w:t>
      </w:r>
    </w:p>
    <w:p w:rsidR="005A4B07" w:rsidRPr="005A4B07" w:rsidRDefault="005A4B07" w:rsidP="005A4B07">
      <w:pPr>
        <w:spacing w:after="0" w:line="240" w:lineRule="auto"/>
        <w:ind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Изобразительное искусство. Картина-пейзаж.</w:t>
      </w:r>
    </w:p>
    <w:p w:rsidR="005A4B07" w:rsidRPr="005A4B07" w:rsidRDefault="005A4B07" w:rsidP="005A4B07">
      <w:pPr>
        <w:spacing w:after="0" w:line="240" w:lineRule="auto"/>
        <w:ind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Картина-портрет.</w:t>
      </w:r>
    </w:p>
    <w:p w:rsidR="005A4B07" w:rsidRPr="005A4B07" w:rsidRDefault="005A4B07" w:rsidP="005A4B07">
      <w:pPr>
        <w:spacing w:after="0" w:line="240" w:lineRule="auto"/>
        <w:ind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Картина-натюрморт.</w:t>
      </w:r>
    </w:p>
    <w:p w:rsidR="005A4B07" w:rsidRPr="005A4B07" w:rsidRDefault="005A4B07" w:rsidP="005A4B07">
      <w:pPr>
        <w:spacing w:after="0" w:line="240" w:lineRule="auto"/>
        <w:ind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Картины исторические и бытовые.</w:t>
      </w:r>
    </w:p>
    <w:p w:rsidR="005A4B07" w:rsidRPr="005A4B07" w:rsidRDefault="005A4B07" w:rsidP="005A4B07">
      <w:pPr>
        <w:spacing w:after="0" w:line="240" w:lineRule="auto"/>
        <w:ind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Скульптура в музее и на улице.</w:t>
      </w:r>
    </w:p>
    <w:p w:rsidR="005A4B07" w:rsidRPr="005A4B07" w:rsidRDefault="005A4B07" w:rsidP="005A4B07">
      <w:pPr>
        <w:tabs>
          <w:tab w:val="left" w:pos="6945"/>
        </w:tabs>
        <w:spacing w:after="0" w:line="240" w:lineRule="auto"/>
        <w:ind w:firstLine="720"/>
        <w:jc w:val="both"/>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Художественная выставка (обобщение темы).</w:t>
      </w:r>
      <w:r w:rsidRPr="005A4B07">
        <w:rPr>
          <w:rFonts w:ascii="Times New Roman" w:eastAsia="Times New Roman" w:hAnsi="Times New Roman" w:cs="Times New Roman"/>
          <w:sz w:val="20"/>
          <w:szCs w:val="20"/>
        </w:rPr>
        <w:tab/>
      </w:r>
    </w:p>
    <w:p w:rsidR="005A4B07" w:rsidRPr="005A4B07" w:rsidRDefault="005A4B07" w:rsidP="005A4B07">
      <w:pPr>
        <w:spacing w:after="0" w:line="240" w:lineRule="auto"/>
        <w:ind w:firstLine="720"/>
        <w:jc w:val="center"/>
        <w:rPr>
          <w:rFonts w:ascii="Times New Roman" w:eastAsia="Times New Roman" w:hAnsi="Times New Roman" w:cs="Times New Roman"/>
          <w:b/>
          <w:sz w:val="20"/>
          <w:szCs w:val="20"/>
        </w:rPr>
      </w:pPr>
    </w:p>
    <w:p w:rsidR="005A4B07" w:rsidRPr="005A4B07" w:rsidRDefault="005A4B07" w:rsidP="005A4B07">
      <w:pPr>
        <w:rPr>
          <w:rFonts w:ascii="Times New Roman" w:eastAsia="Calibri" w:hAnsi="Times New Roman" w:cs="Times New Roman"/>
          <w:sz w:val="20"/>
          <w:szCs w:val="20"/>
        </w:rPr>
      </w:pPr>
    </w:p>
    <w:p w:rsidR="005A4B07" w:rsidRPr="005A4B07" w:rsidRDefault="005A4B07" w:rsidP="005A4B07">
      <w:pPr>
        <w:rPr>
          <w:rFonts w:ascii="Times New Roman" w:eastAsia="Calibri" w:hAnsi="Times New Roman" w:cs="Times New Roman"/>
          <w:sz w:val="20"/>
          <w:szCs w:val="20"/>
        </w:rPr>
      </w:pPr>
    </w:p>
    <w:p w:rsidR="005A4B07" w:rsidRPr="005A4B07" w:rsidRDefault="005A4B07" w:rsidP="005A4B07">
      <w:pPr>
        <w:tabs>
          <w:tab w:val="left" w:pos="6975"/>
        </w:tabs>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ab/>
      </w:r>
    </w:p>
    <w:p w:rsidR="005A4B07" w:rsidRPr="005A4B07" w:rsidRDefault="005A4B07" w:rsidP="005A4B07">
      <w:pPr>
        <w:tabs>
          <w:tab w:val="left" w:pos="6975"/>
        </w:tabs>
        <w:rPr>
          <w:rFonts w:ascii="Times New Roman" w:eastAsia="Times New Roman" w:hAnsi="Times New Roman" w:cs="Times New Roman"/>
          <w:b/>
          <w:sz w:val="20"/>
          <w:szCs w:val="20"/>
        </w:rPr>
      </w:pPr>
    </w:p>
    <w:p w:rsidR="005A4B07" w:rsidRPr="005A4B07" w:rsidRDefault="005A4B07" w:rsidP="005A4B07">
      <w:pPr>
        <w:tabs>
          <w:tab w:val="left" w:pos="6975"/>
        </w:tabs>
        <w:rPr>
          <w:rFonts w:ascii="Times New Roman" w:eastAsia="Times New Roman" w:hAnsi="Times New Roman" w:cs="Times New Roman"/>
          <w:b/>
          <w:sz w:val="20"/>
          <w:szCs w:val="20"/>
        </w:rPr>
      </w:pPr>
    </w:p>
    <w:p w:rsidR="005A4B07" w:rsidRPr="005A4B07" w:rsidRDefault="005A4B07" w:rsidP="005A4B07">
      <w:pPr>
        <w:tabs>
          <w:tab w:val="left" w:pos="6975"/>
        </w:tabs>
        <w:rPr>
          <w:rFonts w:ascii="Times New Roman" w:eastAsia="Times New Roman" w:hAnsi="Times New Roman" w:cs="Times New Roman"/>
          <w:b/>
          <w:sz w:val="20"/>
          <w:szCs w:val="20"/>
        </w:rPr>
      </w:pPr>
    </w:p>
    <w:p w:rsidR="005A4B07" w:rsidRPr="005A4B07" w:rsidRDefault="005A4B07" w:rsidP="005A4B07">
      <w:pPr>
        <w:tabs>
          <w:tab w:val="left" w:pos="6975"/>
        </w:tabs>
        <w:rPr>
          <w:rFonts w:ascii="Times New Roman" w:eastAsia="Times New Roman" w:hAnsi="Times New Roman" w:cs="Times New Roman"/>
          <w:b/>
          <w:sz w:val="20"/>
          <w:szCs w:val="20"/>
        </w:rPr>
      </w:pPr>
    </w:p>
    <w:p w:rsidR="005A4B07" w:rsidRPr="005A4B07" w:rsidRDefault="005A4B07" w:rsidP="005A4B07">
      <w:pPr>
        <w:jc w:val="center"/>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lastRenderedPageBreak/>
        <w:t>Календарно-тематическое планирование по ИЗО 3 класс</w:t>
      </w:r>
    </w:p>
    <w:tbl>
      <w:tblPr>
        <w:tblW w:w="0" w:type="auto"/>
        <w:tblInd w:w="104" w:type="dxa"/>
        <w:tblCellMar>
          <w:left w:w="10" w:type="dxa"/>
          <w:right w:w="10" w:type="dxa"/>
        </w:tblCellMar>
        <w:tblLook w:val="0000" w:firstRow="0" w:lastRow="0" w:firstColumn="0" w:lastColumn="0" w:noHBand="0" w:noVBand="0"/>
      </w:tblPr>
      <w:tblGrid>
        <w:gridCol w:w="988"/>
        <w:gridCol w:w="5766"/>
        <w:gridCol w:w="990"/>
        <w:gridCol w:w="1330"/>
        <w:gridCol w:w="1131"/>
      </w:tblGrid>
      <w:tr w:rsidR="005A4B07" w:rsidRPr="005A4B07" w:rsidTr="00564008">
        <w:tc>
          <w:tcPr>
            <w:tcW w:w="988"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b/>
                <w:sz w:val="20"/>
                <w:szCs w:val="20"/>
              </w:rPr>
              <w:t>№</w:t>
            </w:r>
          </w:p>
        </w:tc>
        <w:tc>
          <w:tcPr>
            <w:tcW w:w="5766" w:type="dxa"/>
            <w:tcBorders>
              <w:top w:val="single" w:sz="6" w:space="0" w:color="00000A"/>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Times New Roman" w:hAnsi="Times New Roman" w:cs="Times New Roman"/>
                <w:b/>
                <w:sz w:val="20"/>
                <w:szCs w:val="20"/>
              </w:rPr>
            </w:pPr>
            <w:r w:rsidRPr="005A4B07">
              <w:rPr>
                <w:rFonts w:ascii="Times New Roman" w:eastAsia="Times New Roman" w:hAnsi="Times New Roman" w:cs="Times New Roman"/>
                <w:b/>
                <w:sz w:val="20"/>
                <w:szCs w:val="20"/>
              </w:rPr>
              <w:t>Тема урока</w:t>
            </w:r>
          </w:p>
          <w:p w:rsidR="005A4B07" w:rsidRPr="005A4B07" w:rsidRDefault="005A4B07" w:rsidP="00564008">
            <w:pPr>
              <w:spacing w:after="0" w:line="240" w:lineRule="auto"/>
              <w:jc w:val="center"/>
              <w:rPr>
                <w:rFonts w:ascii="Times New Roman" w:hAnsi="Times New Roman" w:cs="Times New Roman"/>
                <w:sz w:val="20"/>
                <w:szCs w:val="20"/>
              </w:rPr>
            </w:pPr>
          </w:p>
        </w:tc>
        <w:tc>
          <w:tcPr>
            <w:tcW w:w="990" w:type="dxa"/>
            <w:tcBorders>
              <w:top w:val="single" w:sz="6" w:space="0" w:color="00000A"/>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b/>
                <w:sz w:val="20"/>
                <w:szCs w:val="20"/>
              </w:rPr>
              <w:t>Кол-во час.</w:t>
            </w:r>
          </w:p>
        </w:tc>
        <w:tc>
          <w:tcPr>
            <w:tcW w:w="1330" w:type="dxa"/>
            <w:tcBorders>
              <w:top w:val="single" w:sz="6" w:space="0" w:color="00000A"/>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b/>
                <w:sz w:val="20"/>
                <w:szCs w:val="20"/>
              </w:rPr>
              <w:t>Дата</w:t>
            </w:r>
          </w:p>
        </w:tc>
        <w:tc>
          <w:tcPr>
            <w:tcW w:w="1131" w:type="dxa"/>
            <w:tcBorders>
              <w:top w:val="single" w:sz="6" w:space="0" w:color="00000A"/>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b/>
                <w:sz w:val="20"/>
                <w:szCs w:val="20"/>
              </w:rPr>
              <w:t>Факт</w:t>
            </w:r>
          </w:p>
        </w:tc>
      </w:tr>
      <w:tr w:rsidR="005A4B07" w:rsidRPr="005A4B07" w:rsidTr="00564008">
        <w:tc>
          <w:tcPr>
            <w:tcW w:w="988"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eastAsia="Calibri" w:hAnsi="Times New Roman" w:cs="Times New Roman"/>
                <w:sz w:val="20"/>
                <w:szCs w:val="20"/>
              </w:rPr>
            </w:pPr>
          </w:p>
        </w:tc>
        <w:tc>
          <w:tcPr>
            <w:tcW w:w="5766" w:type="dxa"/>
            <w:tcBorders>
              <w:top w:val="single" w:sz="6" w:space="0" w:color="00000A"/>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b/>
                <w:sz w:val="20"/>
                <w:szCs w:val="20"/>
              </w:rPr>
              <w:t>Искусство в твоем доме</w:t>
            </w:r>
          </w:p>
        </w:tc>
        <w:tc>
          <w:tcPr>
            <w:tcW w:w="990" w:type="dxa"/>
            <w:tcBorders>
              <w:top w:val="single" w:sz="6" w:space="0" w:color="00000A"/>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b/>
                <w:sz w:val="20"/>
                <w:szCs w:val="20"/>
              </w:rPr>
              <w:t>8 ч</w:t>
            </w:r>
          </w:p>
        </w:tc>
        <w:tc>
          <w:tcPr>
            <w:tcW w:w="1330" w:type="dxa"/>
            <w:tcBorders>
              <w:top w:val="single" w:sz="6" w:space="0" w:color="00000A"/>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c>
          <w:tcPr>
            <w:tcW w:w="1131" w:type="dxa"/>
            <w:tcBorders>
              <w:top w:val="single" w:sz="6" w:space="0" w:color="00000A"/>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Твои игрушки</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02.09.21</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Посуда у тебя дома</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09.09.21</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Обои и шторы в твоем доме</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16.09.21</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4</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Мамин плато</w:t>
            </w:r>
            <w:proofErr w:type="gramStart"/>
            <w:r w:rsidRPr="005A4B07">
              <w:rPr>
                <w:rFonts w:ascii="Times New Roman" w:eastAsia="Times New Roman" w:hAnsi="Times New Roman" w:cs="Times New Roman"/>
                <w:sz w:val="20"/>
                <w:szCs w:val="20"/>
              </w:rPr>
              <w:t>к(</w:t>
            </w:r>
            <w:proofErr w:type="spellStart"/>
            <w:proofErr w:type="gramEnd"/>
            <w:r w:rsidRPr="005A4B07">
              <w:rPr>
                <w:rFonts w:ascii="Times New Roman" w:eastAsia="Times New Roman" w:hAnsi="Times New Roman" w:cs="Times New Roman"/>
                <w:sz w:val="20"/>
                <w:szCs w:val="20"/>
              </w:rPr>
              <w:t>в.р</w:t>
            </w:r>
            <w:proofErr w:type="spellEnd"/>
            <w:r w:rsidRPr="005A4B07">
              <w:rPr>
                <w:rFonts w:ascii="Times New Roman" w:eastAsia="Times New Roman" w:hAnsi="Times New Roman" w:cs="Times New Roman"/>
                <w:sz w:val="20"/>
                <w:szCs w:val="20"/>
              </w:rPr>
              <w:t>.)</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23.09.21</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5-6</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Твои книжк</w:t>
            </w:r>
            <w:proofErr w:type="gramStart"/>
            <w:r w:rsidRPr="005A4B07">
              <w:rPr>
                <w:rFonts w:ascii="Times New Roman" w:eastAsia="Times New Roman" w:hAnsi="Times New Roman" w:cs="Times New Roman"/>
                <w:sz w:val="20"/>
                <w:szCs w:val="20"/>
              </w:rPr>
              <w:t>и(</w:t>
            </w:r>
            <w:proofErr w:type="spellStart"/>
            <w:proofErr w:type="gramEnd"/>
            <w:r w:rsidRPr="005A4B07">
              <w:rPr>
                <w:rFonts w:ascii="Times New Roman" w:eastAsia="Times New Roman" w:hAnsi="Times New Roman" w:cs="Times New Roman"/>
                <w:sz w:val="20"/>
                <w:szCs w:val="20"/>
              </w:rPr>
              <w:t>в.р</w:t>
            </w:r>
            <w:proofErr w:type="spellEnd"/>
            <w:r w:rsidRPr="005A4B07">
              <w:rPr>
                <w:rFonts w:ascii="Times New Roman" w:eastAsia="Times New Roman" w:hAnsi="Times New Roman" w:cs="Times New Roman"/>
                <w:sz w:val="20"/>
                <w:szCs w:val="20"/>
              </w:rPr>
              <w:t>.)</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30.09.21</w:t>
            </w:r>
          </w:p>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07.10.21</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7</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Открытки</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14.10.21</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8</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Труд художника для твоего дома </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21.10.21</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eastAsia="Calibri" w:hAnsi="Times New Roman" w:cs="Times New Roman"/>
                <w:sz w:val="20"/>
                <w:szCs w:val="20"/>
              </w:rPr>
            </w:pP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b/>
                <w:sz w:val="20"/>
                <w:szCs w:val="20"/>
              </w:rPr>
              <w:t>Искусство на улицах твоего города</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b/>
                <w:sz w:val="20"/>
                <w:szCs w:val="20"/>
              </w:rPr>
              <w:t>7 ч</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9</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Памятники архитектуры – наследие веков</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28.10.21</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10</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Парки, скверы, бульвар</w:t>
            </w:r>
            <w:proofErr w:type="gramStart"/>
            <w:r w:rsidRPr="005A4B07">
              <w:rPr>
                <w:rFonts w:ascii="Times New Roman" w:eastAsia="Times New Roman" w:hAnsi="Times New Roman" w:cs="Times New Roman"/>
                <w:sz w:val="20"/>
                <w:szCs w:val="20"/>
              </w:rPr>
              <w:t>ы(</w:t>
            </w:r>
            <w:proofErr w:type="spellStart"/>
            <w:proofErr w:type="gramEnd"/>
            <w:r w:rsidRPr="005A4B07">
              <w:rPr>
                <w:rFonts w:ascii="Times New Roman" w:eastAsia="Times New Roman" w:hAnsi="Times New Roman" w:cs="Times New Roman"/>
                <w:sz w:val="20"/>
                <w:szCs w:val="20"/>
              </w:rPr>
              <w:t>в.р</w:t>
            </w:r>
            <w:proofErr w:type="spellEnd"/>
            <w:r w:rsidRPr="005A4B07">
              <w:rPr>
                <w:rFonts w:ascii="Times New Roman" w:eastAsia="Times New Roman" w:hAnsi="Times New Roman" w:cs="Times New Roman"/>
                <w:sz w:val="20"/>
                <w:szCs w:val="20"/>
              </w:rPr>
              <w:t>.)</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11.11.21</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11</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Ажурные ограды</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18.11.21</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12</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Фонари на улицах и в парках</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25.11.21</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13</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Витрины магазинов</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02.12.21</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14</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Транспорт в город</w:t>
            </w:r>
            <w:proofErr w:type="gramStart"/>
            <w:r w:rsidRPr="005A4B07">
              <w:rPr>
                <w:rFonts w:ascii="Times New Roman" w:eastAsia="Times New Roman" w:hAnsi="Times New Roman" w:cs="Times New Roman"/>
                <w:sz w:val="20"/>
                <w:szCs w:val="20"/>
              </w:rPr>
              <w:t>е(</w:t>
            </w:r>
            <w:proofErr w:type="spellStart"/>
            <w:proofErr w:type="gramEnd"/>
            <w:r w:rsidRPr="005A4B07">
              <w:rPr>
                <w:rFonts w:ascii="Times New Roman" w:eastAsia="Times New Roman" w:hAnsi="Times New Roman" w:cs="Times New Roman"/>
                <w:sz w:val="20"/>
                <w:szCs w:val="20"/>
              </w:rPr>
              <w:t>в.р</w:t>
            </w:r>
            <w:proofErr w:type="spellEnd"/>
            <w:r w:rsidRPr="005A4B07">
              <w:rPr>
                <w:rFonts w:ascii="Times New Roman" w:eastAsia="Times New Roman" w:hAnsi="Times New Roman" w:cs="Times New Roman"/>
                <w:sz w:val="20"/>
                <w:szCs w:val="20"/>
              </w:rPr>
              <w:t>.)</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09.12.21</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15</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Искусство на улицах твоего села. </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16.12.21</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eastAsia="Calibri" w:hAnsi="Times New Roman" w:cs="Times New Roman"/>
                <w:sz w:val="20"/>
                <w:szCs w:val="20"/>
              </w:rPr>
            </w:pP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b/>
                <w:sz w:val="20"/>
                <w:szCs w:val="20"/>
              </w:rPr>
              <w:t>Художник и зрелище</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b/>
                <w:sz w:val="20"/>
                <w:szCs w:val="20"/>
              </w:rPr>
              <w:t>11ч</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16-17</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Художник в цирке</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23.12.21</w:t>
            </w:r>
          </w:p>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13.01.22</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18-19</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Художник в театр</w:t>
            </w:r>
            <w:proofErr w:type="gramStart"/>
            <w:r w:rsidRPr="005A4B07">
              <w:rPr>
                <w:rFonts w:ascii="Times New Roman" w:eastAsia="Times New Roman" w:hAnsi="Times New Roman" w:cs="Times New Roman"/>
                <w:sz w:val="20"/>
                <w:szCs w:val="20"/>
              </w:rPr>
              <w:t>е(</w:t>
            </w:r>
            <w:proofErr w:type="spellStart"/>
            <w:proofErr w:type="gramEnd"/>
            <w:r w:rsidRPr="005A4B07">
              <w:rPr>
                <w:rFonts w:ascii="Times New Roman" w:eastAsia="Times New Roman" w:hAnsi="Times New Roman" w:cs="Times New Roman"/>
                <w:sz w:val="20"/>
                <w:szCs w:val="20"/>
              </w:rPr>
              <w:t>в.р</w:t>
            </w:r>
            <w:proofErr w:type="spellEnd"/>
            <w:r w:rsidRPr="005A4B07">
              <w:rPr>
                <w:rFonts w:ascii="Times New Roman" w:eastAsia="Times New Roman" w:hAnsi="Times New Roman" w:cs="Times New Roman"/>
                <w:sz w:val="20"/>
                <w:szCs w:val="20"/>
              </w:rPr>
              <w:t>.)</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20.01.22</w:t>
            </w:r>
          </w:p>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27.01.22</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20-21</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Театр кукол</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03.02.22</w:t>
            </w:r>
          </w:p>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10.02.22</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22-23</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Маска</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17.02.22</w:t>
            </w:r>
          </w:p>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24.02.22</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24</w:t>
            </w:r>
          </w:p>
        </w:tc>
        <w:tc>
          <w:tcPr>
            <w:tcW w:w="5766" w:type="dxa"/>
            <w:tcBorders>
              <w:top w:val="single" w:sz="6" w:space="0" w:color="00000A"/>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Афиша и плакат</w:t>
            </w:r>
          </w:p>
        </w:tc>
        <w:tc>
          <w:tcPr>
            <w:tcW w:w="990" w:type="dxa"/>
            <w:tcBorders>
              <w:top w:val="single" w:sz="6" w:space="0" w:color="00000A"/>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330" w:type="dxa"/>
            <w:tcBorders>
              <w:top w:val="single" w:sz="6" w:space="0" w:color="00000A"/>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03.03.22</w:t>
            </w:r>
          </w:p>
        </w:tc>
        <w:tc>
          <w:tcPr>
            <w:tcW w:w="1131" w:type="dxa"/>
            <w:tcBorders>
              <w:top w:val="single" w:sz="6" w:space="0" w:color="00000A"/>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25</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Праздник в город</w:t>
            </w:r>
            <w:proofErr w:type="gramStart"/>
            <w:r w:rsidRPr="005A4B07">
              <w:rPr>
                <w:rFonts w:ascii="Times New Roman" w:eastAsia="Times New Roman" w:hAnsi="Times New Roman" w:cs="Times New Roman"/>
                <w:sz w:val="20"/>
                <w:szCs w:val="20"/>
              </w:rPr>
              <w:t>е(</w:t>
            </w:r>
            <w:proofErr w:type="spellStart"/>
            <w:proofErr w:type="gramEnd"/>
            <w:r w:rsidRPr="005A4B07">
              <w:rPr>
                <w:rFonts w:ascii="Times New Roman" w:eastAsia="Times New Roman" w:hAnsi="Times New Roman" w:cs="Times New Roman"/>
                <w:sz w:val="20"/>
                <w:szCs w:val="20"/>
              </w:rPr>
              <w:t>в.р</w:t>
            </w:r>
            <w:proofErr w:type="spellEnd"/>
            <w:r w:rsidRPr="005A4B07">
              <w:rPr>
                <w:rFonts w:ascii="Times New Roman" w:eastAsia="Times New Roman" w:hAnsi="Times New Roman" w:cs="Times New Roman"/>
                <w:sz w:val="20"/>
                <w:szCs w:val="20"/>
              </w:rPr>
              <w:t>.)</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10.03.22</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26</w:t>
            </w:r>
          </w:p>
        </w:tc>
        <w:tc>
          <w:tcPr>
            <w:tcW w:w="5766" w:type="dxa"/>
            <w:tcBorders>
              <w:top w:val="single" w:sz="6" w:space="0" w:color="00000A"/>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6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 xml:space="preserve">Школьный праздник-карнавал  </w:t>
            </w:r>
          </w:p>
        </w:tc>
        <w:tc>
          <w:tcPr>
            <w:tcW w:w="990" w:type="dxa"/>
            <w:tcBorders>
              <w:top w:val="single" w:sz="6" w:space="0" w:color="00000A"/>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330" w:type="dxa"/>
            <w:tcBorders>
              <w:top w:val="single" w:sz="6" w:space="0" w:color="00000A"/>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17.03.22</w:t>
            </w:r>
          </w:p>
        </w:tc>
        <w:tc>
          <w:tcPr>
            <w:tcW w:w="1131" w:type="dxa"/>
            <w:tcBorders>
              <w:top w:val="single" w:sz="6" w:space="0" w:color="00000A"/>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eastAsia="Calibri" w:hAnsi="Times New Roman" w:cs="Times New Roman"/>
                <w:sz w:val="20"/>
                <w:szCs w:val="20"/>
              </w:rPr>
            </w:pP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b/>
                <w:sz w:val="20"/>
                <w:szCs w:val="20"/>
              </w:rPr>
              <w:t>Художник и музей</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b/>
                <w:sz w:val="20"/>
                <w:szCs w:val="20"/>
              </w:rPr>
              <w:t>7 ч</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27</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Музей в жизни город</w:t>
            </w:r>
            <w:proofErr w:type="gramStart"/>
            <w:r w:rsidRPr="005A4B07">
              <w:rPr>
                <w:rFonts w:ascii="Times New Roman" w:eastAsia="Times New Roman" w:hAnsi="Times New Roman" w:cs="Times New Roman"/>
                <w:sz w:val="20"/>
                <w:szCs w:val="20"/>
              </w:rPr>
              <w:t>а(</w:t>
            </w:r>
            <w:proofErr w:type="spellStart"/>
            <w:proofErr w:type="gramEnd"/>
            <w:r w:rsidRPr="005A4B07">
              <w:rPr>
                <w:rFonts w:ascii="Times New Roman" w:eastAsia="Times New Roman" w:hAnsi="Times New Roman" w:cs="Times New Roman"/>
                <w:sz w:val="20"/>
                <w:szCs w:val="20"/>
              </w:rPr>
              <w:t>в.р</w:t>
            </w:r>
            <w:proofErr w:type="spellEnd"/>
            <w:r w:rsidRPr="005A4B07">
              <w:rPr>
                <w:rFonts w:ascii="Times New Roman" w:eastAsia="Times New Roman" w:hAnsi="Times New Roman" w:cs="Times New Roman"/>
                <w:sz w:val="20"/>
                <w:szCs w:val="20"/>
              </w:rPr>
              <w:t>.)</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31.03.22</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28</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Изобразительное искусство. Картина-пейзаж</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07.04.22</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29-30</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Картина-портрет</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Times New Roman" w:hAnsi="Times New Roman" w:cs="Times New Roman"/>
                <w:sz w:val="20"/>
                <w:szCs w:val="20"/>
              </w:rPr>
            </w:pPr>
            <w:r w:rsidRPr="005A4B07">
              <w:rPr>
                <w:rFonts w:ascii="Times New Roman" w:eastAsia="Times New Roman" w:hAnsi="Times New Roman" w:cs="Times New Roman"/>
                <w:sz w:val="20"/>
                <w:szCs w:val="20"/>
              </w:rPr>
              <w:t>14.04.22</w:t>
            </w:r>
          </w:p>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21.04.22</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31</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Картина-натюрморт</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28.04.22</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32</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Картины исторические и бытовые</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05.05.22</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hAnsi="Times New Roman" w:cs="Times New Roman"/>
                <w:sz w:val="20"/>
                <w:szCs w:val="20"/>
              </w:rPr>
            </w:pPr>
            <w:r w:rsidRPr="005A4B07">
              <w:rPr>
                <w:rFonts w:ascii="Times New Roman" w:eastAsia="Times New Roman" w:hAnsi="Times New Roman" w:cs="Times New Roman"/>
                <w:sz w:val="20"/>
                <w:szCs w:val="20"/>
              </w:rPr>
              <w:t>33-34</w:t>
            </w: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both"/>
              <w:rPr>
                <w:rFonts w:ascii="Times New Roman" w:hAnsi="Times New Roman" w:cs="Times New Roman"/>
                <w:sz w:val="20"/>
                <w:szCs w:val="20"/>
              </w:rPr>
            </w:pPr>
            <w:r w:rsidRPr="005A4B07">
              <w:rPr>
                <w:rFonts w:ascii="Times New Roman" w:eastAsia="Times New Roman" w:hAnsi="Times New Roman" w:cs="Times New Roman"/>
                <w:sz w:val="20"/>
                <w:szCs w:val="20"/>
              </w:rPr>
              <w:t>Скульптура в музее и на улиц</w:t>
            </w:r>
            <w:proofErr w:type="gramStart"/>
            <w:r w:rsidRPr="005A4B07">
              <w:rPr>
                <w:rFonts w:ascii="Times New Roman" w:eastAsia="Times New Roman" w:hAnsi="Times New Roman" w:cs="Times New Roman"/>
                <w:sz w:val="20"/>
                <w:szCs w:val="20"/>
              </w:rPr>
              <w:t>е(</w:t>
            </w:r>
            <w:proofErr w:type="spellStart"/>
            <w:proofErr w:type="gramEnd"/>
            <w:r w:rsidRPr="005A4B07">
              <w:rPr>
                <w:rFonts w:ascii="Times New Roman" w:eastAsia="Times New Roman" w:hAnsi="Times New Roman" w:cs="Times New Roman"/>
                <w:sz w:val="20"/>
                <w:szCs w:val="20"/>
              </w:rPr>
              <w:t>в.р</w:t>
            </w:r>
            <w:proofErr w:type="spellEnd"/>
            <w:r w:rsidRPr="005A4B07">
              <w:rPr>
                <w:rFonts w:ascii="Times New Roman" w:eastAsia="Times New Roman" w:hAnsi="Times New Roman" w:cs="Times New Roman"/>
                <w:sz w:val="20"/>
                <w:szCs w:val="20"/>
              </w:rPr>
              <w:t>.)</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2</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sz w:val="20"/>
                <w:szCs w:val="20"/>
              </w:rPr>
              <w:t>12.,19.05.21</w:t>
            </w: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r w:rsidR="005A4B07" w:rsidRPr="005A4B07" w:rsidTr="00564008">
        <w:tc>
          <w:tcPr>
            <w:tcW w:w="988" w:type="dxa"/>
            <w:tcBorders>
              <w:top w:val="single" w:sz="0" w:space="0" w:color="000000"/>
              <w:left w:val="single" w:sz="6" w:space="0" w:color="00000A"/>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rPr>
                <w:rFonts w:ascii="Times New Roman" w:eastAsia="Calibri" w:hAnsi="Times New Roman" w:cs="Times New Roman"/>
                <w:sz w:val="20"/>
                <w:szCs w:val="20"/>
              </w:rPr>
            </w:pPr>
          </w:p>
        </w:tc>
        <w:tc>
          <w:tcPr>
            <w:tcW w:w="5766"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right"/>
              <w:rPr>
                <w:rFonts w:ascii="Times New Roman" w:hAnsi="Times New Roman" w:cs="Times New Roman"/>
                <w:sz w:val="20"/>
                <w:szCs w:val="20"/>
              </w:rPr>
            </w:pPr>
            <w:r w:rsidRPr="005A4B07">
              <w:rPr>
                <w:rFonts w:ascii="Times New Roman" w:eastAsia="Times New Roman" w:hAnsi="Times New Roman" w:cs="Times New Roman"/>
                <w:b/>
                <w:sz w:val="20"/>
                <w:szCs w:val="20"/>
              </w:rPr>
              <w:t xml:space="preserve"> Всего </w:t>
            </w:r>
          </w:p>
        </w:tc>
        <w:tc>
          <w:tcPr>
            <w:tcW w:w="99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vAlign w:val="bottom"/>
          </w:tcPr>
          <w:p w:rsidR="005A4B07" w:rsidRPr="005A4B07" w:rsidRDefault="005A4B07" w:rsidP="00564008">
            <w:pPr>
              <w:spacing w:after="0" w:line="240" w:lineRule="auto"/>
              <w:jc w:val="center"/>
              <w:rPr>
                <w:rFonts w:ascii="Times New Roman" w:hAnsi="Times New Roman" w:cs="Times New Roman"/>
                <w:sz w:val="20"/>
                <w:szCs w:val="20"/>
              </w:rPr>
            </w:pPr>
            <w:r w:rsidRPr="005A4B07">
              <w:rPr>
                <w:rFonts w:ascii="Times New Roman" w:eastAsia="Times New Roman" w:hAnsi="Times New Roman" w:cs="Times New Roman"/>
                <w:b/>
                <w:sz w:val="20"/>
                <w:szCs w:val="20"/>
              </w:rPr>
              <w:t>34</w:t>
            </w:r>
          </w:p>
        </w:tc>
        <w:tc>
          <w:tcPr>
            <w:tcW w:w="1330"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c>
          <w:tcPr>
            <w:tcW w:w="1131" w:type="dxa"/>
            <w:tcBorders>
              <w:top w:val="single" w:sz="0" w:space="0" w:color="000000"/>
              <w:left w:val="single" w:sz="0" w:space="0" w:color="000000"/>
              <w:bottom w:val="single" w:sz="6" w:space="0" w:color="00000A"/>
              <w:right w:val="single" w:sz="6" w:space="0" w:color="00000A"/>
            </w:tcBorders>
            <w:shd w:val="clear" w:color="000000" w:fill="FFFFFF"/>
            <w:tcMar>
              <w:left w:w="114" w:type="dxa"/>
              <w:right w:w="114" w:type="dxa"/>
            </w:tcMar>
          </w:tcPr>
          <w:p w:rsidR="005A4B07" w:rsidRPr="005A4B07" w:rsidRDefault="005A4B07" w:rsidP="00564008">
            <w:pPr>
              <w:spacing w:after="0" w:line="240" w:lineRule="auto"/>
              <w:jc w:val="center"/>
              <w:rPr>
                <w:rFonts w:ascii="Times New Roman" w:eastAsia="Calibri" w:hAnsi="Times New Roman" w:cs="Times New Roman"/>
                <w:sz w:val="20"/>
                <w:szCs w:val="20"/>
              </w:rPr>
            </w:pPr>
          </w:p>
        </w:tc>
      </w:tr>
    </w:tbl>
    <w:p w:rsidR="005A4B07" w:rsidRPr="005A4B07" w:rsidRDefault="005A4B07" w:rsidP="005A4B07">
      <w:pPr>
        <w:jc w:val="center"/>
        <w:rPr>
          <w:rFonts w:ascii="Times New Roman" w:eastAsia="Times New Roman" w:hAnsi="Times New Roman" w:cs="Times New Roman"/>
          <w:b/>
          <w:sz w:val="20"/>
          <w:szCs w:val="20"/>
        </w:rPr>
      </w:pPr>
      <w:bookmarkStart w:id="0" w:name="_GoBack"/>
      <w:bookmarkEnd w:id="0"/>
    </w:p>
    <w:sectPr w:rsidR="005A4B07" w:rsidRPr="005A4B07" w:rsidSect="005A4B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numFmt w:val="bullet"/>
      <w:lvlText w:val=""/>
      <w:lvlJc w:val="left"/>
      <w:pPr>
        <w:tabs>
          <w:tab w:val="num" w:pos="720"/>
        </w:tabs>
        <w:ind w:left="720" w:hanging="360"/>
      </w:pPr>
      <w:rPr>
        <w:rFonts w:ascii="Symbol" w:hAnsi="Symbol" w:cs="Symbol" w:hint="default"/>
        <w:sz w:val="28"/>
        <w:szCs w:val="28"/>
      </w:rPr>
    </w:lvl>
  </w:abstractNum>
  <w:abstractNum w:abstractNumId="6">
    <w:nsid w:val="00000007"/>
    <w:multiLevelType w:val="singleLevel"/>
    <w:tmpl w:val="00000007"/>
    <w:name w:val="WW8Num7"/>
    <w:lvl w:ilvl="0">
      <w:numFmt w:val="bullet"/>
      <w:lvlText w:val=""/>
      <w:lvlJc w:val="left"/>
      <w:pPr>
        <w:tabs>
          <w:tab w:val="num" w:pos="720"/>
        </w:tabs>
        <w:ind w:left="720" w:hanging="360"/>
      </w:pPr>
      <w:rPr>
        <w:rFonts w:ascii="Symbol" w:hAnsi="Symbol" w:cs="Symbol" w:hint="default"/>
        <w:sz w:val="28"/>
        <w:szCs w:val="28"/>
      </w:rPr>
    </w:lvl>
  </w:abstractNum>
  <w:abstractNum w:abstractNumId="7">
    <w:nsid w:val="00000008"/>
    <w:multiLevelType w:val="singleLevel"/>
    <w:tmpl w:val="00000008"/>
    <w:name w:val="WW8Num8"/>
    <w:lvl w:ilvl="0">
      <w:numFmt w:val="bullet"/>
      <w:lvlText w:val=""/>
      <w:lvlJc w:val="left"/>
      <w:pPr>
        <w:tabs>
          <w:tab w:val="num" w:pos="795"/>
        </w:tabs>
        <w:ind w:left="795" w:hanging="360"/>
      </w:pPr>
      <w:rPr>
        <w:rFonts w:ascii="Symbol" w:hAnsi="Symbol" w:cs="Symbol" w:hint="default"/>
      </w:rPr>
    </w:lvl>
  </w:abstractNum>
  <w:abstractNum w:abstractNumId="8">
    <w:nsid w:val="00000009"/>
    <w:multiLevelType w:val="singleLevel"/>
    <w:tmpl w:val="00000009"/>
    <w:name w:val="WW8Num9"/>
    <w:lvl w:ilvl="0">
      <w:numFmt w:val="bullet"/>
      <w:lvlText w:val=""/>
      <w:lvlJc w:val="left"/>
      <w:pPr>
        <w:tabs>
          <w:tab w:val="num" w:pos="720"/>
        </w:tabs>
        <w:ind w:left="720" w:hanging="360"/>
      </w:pPr>
      <w:rPr>
        <w:rFonts w:ascii="Symbol" w:hAnsi="Symbol" w:cs="Symbol" w:hint="default"/>
      </w:rPr>
    </w:lvl>
  </w:abstractNum>
  <w:abstractNum w:abstractNumId="9">
    <w:nsid w:val="0000000A"/>
    <w:multiLevelType w:val="singleLevel"/>
    <w:tmpl w:val="0000000A"/>
    <w:name w:val="WW8Num10"/>
    <w:lvl w:ilvl="0">
      <w:numFmt w:val="bullet"/>
      <w:lvlText w:val=""/>
      <w:lvlJc w:val="left"/>
      <w:pPr>
        <w:tabs>
          <w:tab w:val="num" w:pos="720"/>
        </w:tabs>
        <w:ind w:left="720" w:hanging="360"/>
      </w:pPr>
      <w:rPr>
        <w:rFonts w:ascii="Symbol" w:hAnsi="Symbol" w:cs="Symbol" w:hint="default"/>
      </w:rPr>
    </w:lvl>
  </w:abstractNum>
  <w:abstractNum w:abstractNumId="10">
    <w:nsid w:val="0000000B"/>
    <w:multiLevelType w:val="singleLevel"/>
    <w:tmpl w:val="0000000B"/>
    <w:name w:val="WW8Num11"/>
    <w:lvl w:ilvl="0">
      <w:numFmt w:val="bullet"/>
      <w:lvlText w:val=""/>
      <w:lvlJc w:val="left"/>
      <w:pPr>
        <w:tabs>
          <w:tab w:val="num" w:pos="720"/>
        </w:tabs>
        <w:ind w:left="720" w:hanging="360"/>
      </w:pPr>
      <w:rPr>
        <w:rFonts w:ascii="Symbol" w:hAnsi="Symbol" w:cs="Symbol" w:hint="default"/>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Symbol" w:hAnsi="Symbol" w:cs="Symbol" w:hint="default"/>
      </w:rPr>
    </w:lvl>
  </w:abstractNum>
  <w:abstractNum w:abstractNumId="12">
    <w:nsid w:val="0000000D"/>
    <w:multiLevelType w:val="singleLevel"/>
    <w:tmpl w:val="0000000D"/>
    <w:name w:val="WW8Num13"/>
    <w:lvl w:ilvl="0">
      <w:numFmt w:val="bullet"/>
      <w:lvlText w:val=""/>
      <w:lvlJc w:val="left"/>
      <w:pPr>
        <w:tabs>
          <w:tab w:val="num" w:pos="720"/>
        </w:tabs>
        <w:ind w:left="720" w:hanging="360"/>
      </w:pPr>
      <w:rPr>
        <w:rFonts w:ascii="Symbol" w:hAnsi="Symbol" w:cs="Symbol" w:hint="default"/>
      </w:rPr>
    </w:lvl>
  </w:abstractNum>
  <w:abstractNum w:abstractNumId="13">
    <w:nsid w:val="0000000E"/>
    <w:multiLevelType w:val="singleLevel"/>
    <w:tmpl w:val="0000000E"/>
    <w:name w:val="WW8Num14"/>
    <w:lvl w:ilvl="0">
      <w:numFmt w:val="bullet"/>
      <w:lvlText w:val=""/>
      <w:lvlJc w:val="left"/>
      <w:pPr>
        <w:tabs>
          <w:tab w:val="num" w:pos="795"/>
        </w:tabs>
        <w:ind w:left="795" w:hanging="360"/>
      </w:pPr>
      <w:rPr>
        <w:rFonts w:ascii="Symbol" w:hAnsi="Symbol" w:cs="Symbol" w:hint="default"/>
      </w:rPr>
    </w:lvl>
  </w:abstractNum>
  <w:abstractNum w:abstractNumId="14">
    <w:nsid w:val="0000000F"/>
    <w:multiLevelType w:val="singleLevel"/>
    <w:tmpl w:val="0000000F"/>
    <w:name w:val="WW8Num15"/>
    <w:lvl w:ilvl="0">
      <w:numFmt w:val="bullet"/>
      <w:lvlText w:val=""/>
      <w:lvlJc w:val="left"/>
      <w:pPr>
        <w:tabs>
          <w:tab w:val="num" w:pos="880"/>
        </w:tabs>
        <w:ind w:left="880" w:hanging="360"/>
      </w:pPr>
      <w:rPr>
        <w:rFonts w:ascii="Symbol" w:hAnsi="Symbol" w:cs="Symbol" w:hint="default"/>
      </w:rPr>
    </w:lvl>
  </w:abstractNum>
  <w:abstractNum w:abstractNumId="15">
    <w:nsid w:val="00000010"/>
    <w:multiLevelType w:val="singleLevel"/>
    <w:tmpl w:val="00000010"/>
    <w:name w:val="WW8Num16"/>
    <w:lvl w:ilvl="0">
      <w:numFmt w:val="bullet"/>
      <w:lvlText w:val=""/>
      <w:lvlJc w:val="left"/>
      <w:pPr>
        <w:tabs>
          <w:tab w:val="num" w:pos="928"/>
        </w:tabs>
        <w:ind w:left="928" w:hanging="360"/>
      </w:pPr>
      <w:rPr>
        <w:rFonts w:ascii="Symbol" w:hAnsi="Symbol" w:cs="Symbol" w:hint="default"/>
        <w:sz w:val="28"/>
        <w:szCs w:val="28"/>
      </w:rPr>
    </w:lvl>
  </w:abstractNum>
  <w:abstractNum w:abstractNumId="16">
    <w:nsid w:val="00000011"/>
    <w:multiLevelType w:val="singleLevel"/>
    <w:tmpl w:val="00000011"/>
    <w:name w:val="WW8Num17"/>
    <w:lvl w:ilvl="0">
      <w:numFmt w:val="bullet"/>
      <w:lvlText w:val=""/>
      <w:lvlJc w:val="left"/>
      <w:pPr>
        <w:tabs>
          <w:tab w:val="num" w:pos="800"/>
        </w:tabs>
        <w:ind w:left="800" w:hanging="360"/>
      </w:pPr>
      <w:rPr>
        <w:rFonts w:ascii="Symbol" w:hAnsi="Symbol" w:cs="Symbol" w:hint="default"/>
      </w:rPr>
    </w:lvl>
  </w:abstractNum>
  <w:abstractNum w:abstractNumId="17">
    <w:nsid w:val="00000012"/>
    <w:multiLevelType w:val="singleLevel"/>
    <w:tmpl w:val="00000012"/>
    <w:name w:val="WW8Num18"/>
    <w:lvl w:ilvl="0">
      <w:numFmt w:val="bullet"/>
      <w:lvlText w:val=""/>
      <w:lvlJc w:val="left"/>
      <w:pPr>
        <w:tabs>
          <w:tab w:val="num" w:pos="1080"/>
        </w:tabs>
        <w:ind w:left="1080" w:hanging="360"/>
      </w:pPr>
      <w:rPr>
        <w:rFonts w:ascii="Symbol" w:hAnsi="Symbol" w:cs="Symbol" w:hint="default"/>
      </w:rPr>
    </w:lvl>
  </w:abstractNum>
  <w:abstractNum w:abstractNumId="18">
    <w:nsid w:val="00000013"/>
    <w:multiLevelType w:val="singleLevel"/>
    <w:tmpl w:val="00000013"/>
    <w:name w:val="WW8Num19"/>
    <w:lvl w:ilvl="0">
      <w:numFmt w:val="bullet"/>
      <w:lvlText w:val=""/>
      <w:lvlJc w:val="left"/>
      <w:pPr>
        <w:tabs>
          <w:tab w:val="num" w:pos="720"/>
        </w:tabs>
        <w:ind w:left="720" w:hanging="360"/>
      </w:pPr>
      <w:rPr>
        <w:rFonts w:ascii="Symbol" w:hAnsi="Symbol" w:cs="Symbol" w:hint="default"/>
      </w:rPr>
    </w:lvl>
  </w:abstractNum>
  <w:abstractNum w:abstractNumId="19">
    <w:nsid w:val="00000014"/>
    <w:multiLevelType w:val="singleLevel"/>
    <w:tmpl w:val="00000014"/>
    <w:name w:val="WW8Num20"/>
    <w:lvl w:ilvl="0">
      <w:numFmt w:val="bullet"/>
      <w:lvlText w:val=""/>
      <w:lvlJc w:val="left"/>
      <w:pPr>
        <w:tabs>
          <w:tab w:val="num" w:pos="1080"/>
        </w:tabs>
        <w:ind w:left="1080" w:hanging="360"/>
      </w:pPr>
      <w:rPr>
        <w:rFonts w:ascii="Symbol" w:hAnsi="Symbol" w:cs="Symbol" w:hint="default"/>
      </w:rPr>
    </w:lvl>
  </w:abstractNum>
  <w:abstractNum w:abstractNumId="20">
    <w:nsid w:val="00000015"/>
    <w:multiLevelType w:val="singleLevel"/>
    <w:tmpl w:val="00000015"/>
    <w:name w:val="WW8Num21"/>
    <w:lvl w:ilvl="0">
      <w:numFmt w:val="bullet"/>
      <w:lvlText w:val=""/>
      <w:lvlJc w:val="left"/>
      <w:pPr>
        <w:tabs>
          <w:tab w:val="num" w:pos="720"/>
        </w:tabs>
        <w:ind w:left="720" w:hanging="360"/>
      </w:pPr>
      <w:rPr>
        <w:rFonts w:ascii="Symbol" w:hAnsi="Symbol" w:cs="Symbol" w:hint="default"/>
      </w:rPr>
    </w:lvl>
  </w:abstractNum>
  <w:abstractNum w:abstractNumId="21">
    <w:nsid w:val="00000016"/>
    <w:multiLevelType w:val="singleLevel"/>
    <w:tmpl w:val="00000016"/>
    <w:name w:val="WW8Num22"/>
    <w:lvl w:ilvl="0">
      <w:numFmt w:val="bullet"/>
      <w:lvlText w:val=""/>
      <w:lvlJc w:val="left"/>
      <w:pPr>
        <w:tabs>
          <w:tab w:val="num" w:pos="720"/>
        </w:tabs>
        <w:ind w:left="720" w:hanging="360"/>
      </w:pPr>
      <w:rPr>
        <w:rFonts w:ascii="Symbol" w:hAnsi="Symbol" w:cs="Symbol" w:hint="default"/>
      </w:rPr>
    </w:lvl>
  </w:abstractNum>
  <w:abstractNum w:abstractNumId="22">
    <w:nsid w:val="00000017"/>
    <w:multiLevelType w:val="singleLevel"/>
    <w:tmpl w:val="00000017"/>
    <w:name w:val="WW8Num23"/>
    <w:lvl w:ilvl="0">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numFmt w:val="bullet"/>
      <w:lvlText w:val=""/>
      <w:lvlJc w:val="left"/>
      <w:pPr>
        <w:tabs>
          <w:tab w:val="num" w:pos="720"/>
        </w:tabs>
        <w:ind w:left="720" w:hanging="360"/>
      </w:pPr>
      <w:rPr>
        <w:rFonts w:ascii="Symbol" w:hAnsi="Symbol" w:cs="Symbol" w:hint="default"/>
      </w:rPr>
    </w:lvl>
  </w:abstractNum>
  <w:abstractNum w:abstractNumId="24">
    <w:nsid w:val="00707659"/>
    <w:multiLevelType w:val="multilevel"/>
    <w:tmpl w:val="FCD28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7B85D2D"/>
    <w:multiLevelType w:val="multilevel"/>
    <w:tmpl w:val="B6C06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8347345"/>
    <w:multiLevelType w:val="multilevel"/>
    <w:tmpl w:val="BC48B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B171D9A"/>
    <w:multiLevelType w:val="multilevel"/>
    <w:tmpl w:val="A43E4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CC342AB"/>
    <w:multiLevelType w:val="multilevel"/>
    <w:tmpl w:val="C5B44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EAE687A"/>
    <w:multiLevelType w:val="multilevel"/>
    <w:tmpl w:val="AD982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F195234"/>
    <w:multiLevelType w:val="multilevel"/>
    <w:tmpl w:val="BDBA3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1A75AEB"/>
    <w:multiLevelType w:val="multilevel"/>
    <w:tmpl w:val="4C188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228445C"/>
    <w:multiLevelType w:val="multilevel"/>
    <w:tmpl w:val="C2DCF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36F4BC1"/>
    <w:multiLevelType w:val="multilevel"/>
    <w:tmpl w:val="E702F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7513C01"/>
    <w:multiLevelType w:val="multilevel"/>
    <w:tmpl w:val="53542E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786121F"/>
    <w:multiLevelType w:val="multilevel"/>
    <w:tmpl w:val="BE6CE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9F1676D"/>
    <w:multiLevelType w:val="multilevel"/>
    <w:tmpl w:val="FED4B0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B1535D0"/>
    <w:multiLevelType w:val="multilevel"/>
    <w:tmpl w:val="54469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D142C48"/>
    <w:multiLevelType w:val="multilevel"/>
    <w:tmpl w:val="01324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EB24CDB"/>
    <w:multiLevelType w:val="multilevel"/>
    <w:tmpl w:val="41164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16B32B2"/>
    <w:multiLevelType w:val="multilevel"/>
    <w:tmpl w:val="3AF094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A9F4794"/>
    <w:multiLevelType w:val="multilevel"/>
    <w:tmpl w:val="9D402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BF63C8A"/>
    <w:multiLevelType w:val="multilevel"/>
    <w:tmpl w:val="93A6D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F7E2FC6"/>
    <w:multiLevelType w:val="multilevel"/>
    <w:tmpl w:val="FB2C5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FB57BAA"/>
    <w:multiLevelType w:val="multilevel"/>
    <w:tmpl w:val="F37A5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0027D34"/>
    <w:multiLevelType w:val="multilevel"/>
    <w:tmpl w:val="359279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0641BE4"/>
    <w:multiLevelType w:val="multilevel"/>
    <w:tmpl w:val="6E845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3881A88"/>
    <w:multiLevelType w:val="multilevel"/>
    <w:tmpl w:val="EFB6A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5117D3D"/>
    <w:multiLevelType w:val="multilevel"/>
    <w:tmpl w:val="B3AEB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253F96"/>
    <w:multiLevelType w:val="multilevel"/>
    <w:tmpl w:val="2BDE2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EF750E"/>
    <w:multiLevelType w:val="multilevel"/>
    <w:tmpl w:val="BE820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F070D6"/>
    <w:multiLevelType w:val="multilevel"/>
    <w:tmpl w:val="36EC8B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600AAA"/>
    <w:multiLevelType w:val="multilevel"/>
    <w:tmpl w:val="B6F08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0221026"/>
    <w:multiLevelType w:val="multilevel"/>
    <w:tmpl w:val="7D2ED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7DC14FD"/>
    <w:multiLevelType w:val="multilevel"/>
    <w:tmpl w:val="C70EF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9382B01"/>
    <w:multiLevelType w:val="multilevel"/>
    <w:tmpl w:val="FC20D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BC21C4A"/>
    <w:multiLevelType w:val="multilevel"/>
    <w:tmpl w:val="E1681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C9E1C75"/>
    <w:multiLevelType w:val="multilevel"/>
    <w:tmpl w:val="EBEC57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CFC3472"/>
    <w:multiLevelType w:val="multilevel"/>
    <w:tmpl w:val="48AEB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E805282"/>
    <w:multiLevelType w:val="multilevel"/>
    <w:tmpl w:val="3CD40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13E100F"/>
    <w:multiLevelType w:val="multilevel"/>
    <w:tmpl w:val="71986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1DA6FEE"/>
    <w:multiLevelType w:val="multilevel"/>
    <w:tmpl w:val="BFC2F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24F7327"/>
    <w:multiLevelType w:val="multilevel"/>
    <w:tmpl w:val="DDB4E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6430CB8"/>
    <w:multiLevelType w:val="multilevel"/>
    <w:tmpl w:val="60A281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790046F"/>
    <w:multiLevelType w:val="multilevel"/>
    <w:tmpl w:val="AB741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A9138A8"/>
    <w:multiLevelType w:val="multilevel"/>
    <w:tmpl w:val="A4721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ADD06B8"/>
    <w:multiLevelType w:val="multilevel"/>
    <w:tmpl w:val="F0BCF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EA35FB1"/>
    <w:multiLevelType w:val="multilevel"/>
    <w:tmpl w:val="B9AA3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16A76DC"/>
    <w:multiLevelType w:val="multilevel"/>
    <w:tmpl w:val="6A1E9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1F07CD3"/>
    <w:multiLevelType w:val="multilevel"/>
    <w:tmpl w:val="18ACC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5A52C85"/>
    <w:multiLevelType w:val="multilevel"/>
    <w:tmpl w:val="2E109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73F3AB6"/>
    <w:multiLevelType w:val="multilevel"/>
    <w:tmpl w:val="1696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7F03CBB"/>
    <w:multiLevelType w:val="multilevel"/>
    <w:tmpl w:val="133EA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0960BB8"/>
    <w:multiLevelType w:val="multilevel"/>
    <w:tmpl w:val="A14A4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1E70780"/>
    <w:multiLevelType w:val="multilevel"/>
    <w:tmpl w:val="F768D7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2CD6A90"/>
    <w:multiLevelType w:val="multilevel"/>
    <w:tmpl w:val="D674A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53536C1"/>
    <w:multiLevelType w:val="multilevel"/>
    <w:tmpl w:val="AF562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73C7E27"/>
    <w:multiLevelType w:val="multilevel"/>
    <w:tmpl w:val="F154C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C256087"/>
    <w:multiLevelType w:val="multilevel"/>
    <w:tmpl w:val="AD22A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8"/>
  </w:num>
  <w:num w:numId="2">
    <w:abstractNumId w:val="53"/>
  </w:num>
  <w:num w:numId="3">
    <w:abstractNumId w:val="24"/>
  </w:num>
  <w:num w:numId="4">
    <w:abstractNumId w:val="46"/>
  </w:num>
  <w:num w:numId="5">
    <w:abstractNumId w:val="47"/>
  </w:num>
  <w:num w:numId="6">
    <w:abstractNumId w:val="50"/>
  </w:num>
  <w:num w:numId="7">
    <w:abstractNumId w:val="67"/>
  </w:num>
  <w:num w:numId="8">
    <w:abstractNumId w:val="72"/>
  </w:num>
  <w:num w:numId="9">
    <w:abstractNumId w:val="42"/>
  </w:num>
  <w:num w:numId="10">
    <w:abstractNumId w:val="26"/>
  </w:num>
  <w:num w:numId="11">
    <w:abstractNumId w:val="54"/>
  </w:num>
  <w:num w:numId="12">
    <w:abstractNumId w:val="49"/>
  </w:num>
  <w:num w:numId="13">
    <w:abstractNumId w:val="76"/>
  </w:num>
  <w:num w:numId="14">
    <w:abstractNumId w:val="37"/>
  </w:num>
  <w:num w:numId="15">
    <w:abstractNumId w:val="35"/>
  </w:num>
  <w:num w:numId="16">
    <w:abstractNumId w:val="65"/>
  </w:num>
  <w:num w:numId="17">
    <w:abstractNumId w:val="71"/>
  </w:num>
  <w:num w:numId="18">
    <w:abstractNumId w:val="63"/>
  </w:num>
  <w:num w:numId="19">
    <w:abstractNumId w:val="51"/>
  </w:num>
  <w:num w:numId="20">
    <w:abstractNumId w:val="57"/>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6"/>
  </w:num>
  <w:num w:numId="38">
    <w:abstractNumId w:val="17"/>
  </w:num>
  <w:num w:numId="39">
    <w:abstractNumId w:val="18"/>
  </w:num>
  <w:num w:numId="40">
    <w:abstractNumId w:val="19"/>
  </w:num>
  <w:num w:numId="41">
    <w:abstractNumId w:val="20"/>
  </w:num>
  <w:num w:numId="42">
    <w:abstractNumId w:val="21"/>
  </w:num>
  <w:num w:numId="43">
    <w:abstractNumId w:val="22"/>
  </w:num>
  <w:num w:numId="44">
    <w:abstractNumId w:val="23"/>
  </w:num>
  <w:num w:numId="45">
    <w:abstractNumId w:val="34"/>
  </w:num>
  <w:num w:numId="46">
    <w:abstractNumId w:val="75"/>
  </w:num>
  <w:num w:numId="47">
    <w:abstractNumId w:val="43"/>
  </w:num>
  <w:num w:numId="48">
    <w:abstractNumId w:val="64"/>
  </w:num>
  <w:num w:numId="49">
    <w:abstractNumId w:val="44"/>
  </w:num>
  <w:num w:numId="50">
    <w:abstractNumId w:val="40"/>
  </w:num>
  <w:num w:numId="51">
    <w:abstractNumId w:val="77"/>
  </w:num>
  <w:num w:numId="52">
    <w:abstractNumId w:val="59"/>
  </w:num>
  <w:num w:numId="53">
    <w:abstractNumId w:val="41"/>
  </w:num>
  <w:num w:numId="54">
    <w:abstractNumId w:val="52"/>
  </w:num>
  <w:num w:numId="55">
    <w:abstractNumId w:val="32"/>
  </w:num>
  <w:num w:numId="56">
    <w:abstractNumId w:val="70"/>
  </w:num>
  <w:num w:numId="57">
    <w:abstractNumId w:val="56"/>
  </w:num>
  <w:num w:numId="58">
    <w:abstractNumId w:val="25"/>
  </w:num>
  <w:num w:numId="59">
    <w:abstractNumId w:val="55"/>
  </w:num>
  <w:num w:numId="60">
    <w:abstractNumId w:val="45"/>
  </w:num>
  <w:num w:numId="61">
    <w:abstractNumId w:val="38"/>
  </w:num>
  <w:num w:numId="62">
    <w:abstractNumId w:val="78"/>
  </w:num>
  <w:num w:numId="63">
    <w:abstractNumId w:val="73"/>
  </w:num>
  <w:num w:numId="64">
    <w:abstractNumId w:val="33"/>
  </w:num>
  <w:num w:numId="65">
    <w:abstractNumId w:val="62"/>
  </w:num>
  <w:num w:numId="66">
    <w:abstractNumId w:val="28"/>
  </w:num>
  <w:num w:numId="67">
    <w:abstractNumId w:val="30"/>
  </w:num>
  <w:num w:numId="68">
    <w:abstractNumId w:val="68"/>
  </w:num>
  <w:num w:numId="69">
    <w:abstractNumId w:val="36"/>
  </w:num>
  <w:num w:numId="70">
    <w:abstractNumId w:val="66"/>
  </w:num>
  <w:num w:numId="71">
    <w:abstractNumId w:val="60"/>
  </w:num>
  <w:num w:numId="72">
    <w:abstractNumId w:val="58"/>
  </w:num>
  <w:num w:numId="73">
    <w:abstractNumId w:val="61"/>
  </w:num>
  <w:num w:numId="74">
    <w:abstractNumId w:val="39"/>
  </w:num>
  <w:num w:numId="75">
    <w:abstractNumId w:val="29"/>
  </w:num>
  <w:num w:numId="76">
    <w:abstractNumId w:val="31"/>
  </w:num>
  <w:num w:numId="77">
    <w:abstractNumId w:val="27"/>
  </w:num>
  <w:num w:numId="78">
    <w:abstractNumId w:val="69"/>
  </w:num>
  <w:num w:numId="79">
    <w:abstractNumId w:val="79"/>
  </w:num>
  <w:num w:numId="80">
    <w:abstractNumId w:val="7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C215B"/>
    <w:rsid w:val="000D5409"/>
    <w:rsid w:val="00132974"/>
    <w:rsid w:val="00325877"/>
    <w:rsid w:val="00396245"/>
    <w:rsid w:val="00457CB4"/>
    <w:rsid w:val="005A4B07"/>
    <w:rsid w:val="00612F2B"/>
    <w:rsid w:val="006D2DB9"/>
    <w:rsid w:val="00847AC9"/>
    <w:rsid w:val="00930BB3"/>
    <w:rsid w:val="00A0229D"/>
    <w:rsid w:val="00EA2CF6"/>
    <w:rsid w:val="00FC2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A4B07"/>
    <w:rPr>
      <w:rFonts w:ascii="Symbol" w:hAnsi="Symbol" w:cs="Symbol" w:hint="default"/>
    </w:rPr>
  </w:style>
  <w:style w:type="character" w:customStyle="1" w:styleId="WW8Num2z0">
    <w:name w:val="WW8Num2z0"/>
    <w:rsid w:val="005A4B07"/>
    <w:rPr>
      <w:rFonts w:ascii="Symbol" w:hAnsi="Symbol" w:cs="Symbol" w:hint="default"/>
    </w:rPr>
  </w:style>
  <w:style w:type="character" w:customStyle="1" w:styleId="WW8Num3z0">
    <w:name w:val="WW8Num3z0"/>
    <w:rsid w:val="005A4B07"/>
    <w:rPr>
      <w:rFonts w:ascii="Symbol" w:hAnsi="Symbol" w:cs="Symbol" w:hint="default"/>
    </w:rPr>
  </w:style>
  <w:style w:type="character" w:customStyle="1" w:styleId="WW8Num4z0">
    <w:name w:val="WW8Num4z0"/>
    <w:rsid w:val="005A4B07"/>
    <w:rPr>
      <w:rFonts w:ascii="Symbol" w:hAnsi="Symbol" w:cs="Symbol" w:hint="default"/>
      <w:sz w:val="28"/>
      <w:szCs w:val="28"/>
    </w:rPr>
  </w:style>
  <w:style w:type="character" w:customStyle="1" w:styleId="WW8Num5z0">
    <w:name w:val="WW8Num5z0"/>
    <w:rsid w:val="005A4B07"/>
    <w:rPr>
      <w:rFonts w:ascii="Symbol" w:hAnsi="Symbol" w:cs="Symbol" w:hint="default"/>
    </w:rPr>
  </w:style>
  <w:style w:type="character" w:customStyle="1" w:styleId="WW8Num6z0">
    <w:name w:val="WW8Num6z0"/>
    <w:rsid w:val="005A4B07"/>
    <w:rPr>
      <w:rFonts w:ascii="Symbol" w:hAnsi="Symbol" w:cs="Symbol" w:hint="default"/>
      <w:sz w:val="28"/>
      <w:szCs w:val="28"/>
    </w:rPr>
  </w:style>
  <w:style w:type="character" w:customStyle="1" w:styleId="WW8Num7z0">
    <w:name w:val="WW8Num7z0"/>
    <w:rsid w:val="005A4B07"/>
    <w:rPr>
      <w:rFonts w:ascii="Symbol" w:hAnsi="Symbol" w:cs="Symbol" w:hint="default"/>
      <w:sz w:val="28"/>
      <w:szCs w:val="28"/>
    </w:rPr>
  </w:style>
  <w:style w:type="character" w:customStyle="1" w:styleId="WW8Num8z0">
    <w:name w:val="WW8Num8z0"/>
    <w:rsid w:val="005A4B07"/>
    <w:rPr>
      <w:rFonts w:ascii="Symbol" w:hAnsi="Symbol" w:cs="Symbol" w:hint="default"/>
    </w:rPr>
  </w:style>
  <w:style w:type="character" w:customStyle="1" w:styleId="WW8Num9z0">
    <w:name w:val="WW8Num9z0"/>
    <w:rsid w:val="005A4B07"/>
    <w:rPr>
      <w:rFonts w:ascii="Symbol" w:hAnsi="Symbol" w:cs="Symbol" w:hint="default"/>
    </w:rPr>
  </w:style>
  <w:style w:type="character" w:customStyle="1" w:styleId="WW8Num10z0">
    <w:name w:val="WW8Num10z0"/>
    <w:rsid w:val="005A4B07"/>
    <w:rPr>
      <w:rFonts w:ascii="Symbol" w:hAnsi="Symbol" w:cs="Symbol" w:hint="default"/>
    </w:rPr>
  </w:style>
  <w:style w:type="character" w:customStyle="1" w:styleId="WW8Num11z0">
    <w:name w:val="WW8Num11z0"/>
    <w:rsid w:val="005A4B07"/>
    <w:rPr>
      <w:rFonts w:ascii="Symbol" w:hAnsi="Symbol" w:cs="Symbol" w:hint="default"/>
    </w:rPr>
  </w:style>
  <w:style w:type="character" w:customStyle="1" w:styleId="WW8Num12z0">
    <w:name w:val="WW8Num12z0"/>
    <w:rsid w:val="005A4B07"/>
    <w:rPr>
      <w:rFonts w:ascii="Symbol" w:hAnsi="Symbol" w:cs="Symbol" w:hint="default"/>
    </w:rPr>
  </w:style>
  <w:style w:type="character" w:customStyle="1" w:styleId="WW8Num13z0">
    <w:name w:val="WW8Num13z0"/>
    <w:rsid w:val="005A4B07"/>
    <w:rPr>
      <w:rFonts w:ascii="Symbol" w:hAnsi="Symbol" w:cs="Symbol" w:hint="default"/>
    </w:rPr>
  </w:style>
  <w:style w:type="character" w:customStyle="1" w:styleId="WW8Num14z0">
    <w:name w:val="WW8Num14z0"/>
    <w:rsid w:val="005A4B07"/>
    <w:rPr>
      <w:rFonts w:ascii="Symbol" w:hAnsi="Symbol" w:cs="Symbol" w:hint="default"/>
    </w:rPr>
  </w:style>
  <w:style w:type="character" w:customStyle="1" w:styleId="WW8Num15z0">
    <w:name w:val="WW8Num15z0"/>
    <w:rsid w:val="005A4B07"/>
    <w:rPr>
      <w:rFonts w:ascii="Symbol" w:hAnsi="Symbol" w:cs="Symbol" w:hint="default"/>
    </w:rPr>
  </w:style>
  <w:style w:type="character" w:customStyle="1" w:styleId="WW8Num16z0">
    <w:name w:val="WW8Num16z0"/>
    <w:rsid w:val="005A4B07"/>
    <w:rPr>
      <w:rFonts w:ascii="Symbol" w:hAnsi="Symbol" w:cs="Symbol" w:hint="default"/>
      <w:sz w:val="28"/>
      <w:szCs w:val="28"/>
    </w:rPr>
  </w:style>
  <w:style w:type="character" w:customStyle="1" w:styleId="WW8Num17z0">
    <w:name w:val="WW8Num17z0"/>
    <w:rsid w:val="005A4B07"/>
    <w:rPr>
      <w:rFonts w:ascii="Symbol" w:hAnsi="Symbol" w:cs="Symbol" w:hint="default"/>
    </w:rPr>
  </w:style>
  <w:style w:type="character" w:customStyle="1" w:styleId="WW8Num18z0">
    <w:name w:val="WW8Num18z0"/>
    <w:rsid w:val="005A4B07"/>
    <w:rPr>
      <w:rFonts w:ascii="Symbol" w:hAnsi="Symbol" w:cs="Symbol" w:hint="default"/>
    </w:rPr>
  </w:style>
  <w:style w:type="character" w:customStyle="1" w:styleId="WW8Num19z0">
    <w:name w:val="WW8Num19z0"/>
    <w:rsid w:val="005A4B07"/>
    <w:rPr>
      <w:rFonts w:ascii="Symbol" w:hAnsi="Symbol" w:cs="Symbol" w:hint="default"/>
    </w:rPr>
  </w:style>
  <w:style w:type="character" w:customStyle="1" w:styleId="WW8Num20z0">
    <w:name w:val="WW8Num20z0"/>
    <w:rsid w:val="005A4B07"/>
    <w:rPr>
      <w:rFonts w:ascii="Symbol" w:hAnsi="Symbol" w:cs="Symbol" w:hint="default"/>
    </w:rPr>
  </w:style>
  <w:style w:type="character" w:customStyle="1" w:styleId="WW8Num21z0">
    <w:name w:val="WW8Num21z0"/>
    <w:rsid w:val="005A4B07"/>
    <w:rPr>
      <w:rFonts w:ascii="Symbol" w:hAnsi="Symbol" w:cs="Symbol" w:hint="default"/>
    </w:rPr>
  </w:style>
  <w:style w:type="character" w:customStyle="1" w:styleId="WW8Num22z0">
    <w:name w:val="WW8Num22z0"/>
    <w:rsid w:val="005A4B07"/>
    <w:rPr>
      <w:rFonts w:ascii="Symbol" w:hAnsi="Symbol" w:cs="Symbol" w:hint="default"/>
    </w:rPr>
  </w:style>
  <w:style w:type="character" w:customStyle="1" w:styleId="WW8Num23z0">
    <w:name w:val="WW8Num23z0"/>
    <w:rsid w:val="005A4B07"/>
    <w:rPr>
      <w:rFonts w:ascii="Symbol" w:hAnsi="Symbol" w:cs="Symbol" w:hint="default"/>
    </w:rPr>
  </w:style>
  <w:style w:type="character" w:customStyle="1" w:styleId="WW8Num24z0">
    <w:name w:val="WW8Num24z0"/>
    <w:rsid w:val="005A4B07"/>
    <w:rPr>
      <w:rFonts w:ascii="Symbol" w:hAnsi="Symbol" w:cs="Symbol" w:hint="default"/>
    </w:rPr>
  </w:style>
  <w:style w:type="character" w:customStyle="1" w:styleId="WW8Num25z0">
    <w:name w:val="WW8Num25z0"/>
    <w:rsid w:val="005A4B07"/>
  </w:style>
  <w:style w:type="character" w:customStyle="1" w:styleId="WW8Num25z1">
    <w:name w:val="WW8Num25z1"/>
    <w:rsid w:val="005A4B07"/>
  </w:style>
  <w:style w:type="character" w:customStyle="1" w:styleId="WW8Num25z2">
    <w:name w:val="WW8Num25z2"/>
    <w:rsid w:val="005A4B07"/>
  </w:style>
  <w:style w:type="character" w:customStyle="1" w:styleId="WW8Num25z3">
    <w:name w:val="WW8Num25z3"/>
    <w:rsid w:val="005A4B07"/>
  </w:style>
  <w:style w:type="character" w:customStyle="1" w:styleId="WW8Num25z4">
    <w:name w:val="WW8Num25z4"/>
    <w:rsid w:val="005A4B07"/>
  </w:style>
  <w:style w:type="character" w:customStyle="1" w:styleId="WW8Num25z5">
    <w:name w:val="WW8Num25z5"/>
    <w:rsid w:val="005A4B07"/>
  </w:style>
  <w:style w:type="character" w:customStyle="1" w:styleId="WW8Num25z6">
    <w:name w:val="WW8Num25z6"/>
    <w:rsid w:val="005A4B07"/>
  </w:style>
  <w:style w:type="character" w:customStyle="1" w:styleId="WW8Num25z7">
    <w:name w:val="WW8Num25z7"/>
    <w:rsid w:val="005A4B07"/>
  </w:style>
  <w:style w:type="character" w:customStyle="1" w:styleId="WW8Num25z8">
    <w:name w:val="WW8Num25z8"/>
    <w:rsid w:val="005A4B07"/>
  </w:style>
  <w:style w:type="character" w:customStyle="1" w:styleId="WW8Num1z1">
    <w:name w:val="WW8Num1z1"/>
    <w:rsid w:val="005A4B07"/>
    <w:rPr>
      <w:rFonts w:cs="Times New Roman"/>
    </w:rPr>
  </w:style>
  <w:style w:type="character" w:customStyle="1" w:styleId="WW8Num2z1">
    <w:name w:val="WW8Num2z1"/>
    <w:rsid w:val="005A4B07"/>
    <w:rPr>
      <w:rFonts w:cs="Times New Roman"/>
    </w:rPr>
  </w:style>
  <w:style w:type="character" w:customStyle="1" w:styleId="WW8Num3z1">
    <w:name w:val="WW8Num3z1"/>
    <w:rsid w:val="005A4B07"/>
    <w:rPr>
      <w:rFonts w:cs="Times New Roman"/>
    </w:rPr>
  </w:style>
  <w:style w:type="character" w:customStyle="1" w:styleId="WW8Num4z1">
    <w:name w:val="WW8Num4z1"/>
    <w:rsid w:val="005A4B07"/>
    <w:rPr>
      <w:rFonts w:cs="Times New Roman"/>
    </w:rPr>
  </w:style>
  <w:style w:type="character" w:customStyle="1" w:styleId="WW8Num5z1">
    <w:name w:val="WW8Num5z1"/>
    <w:rsid w:val="005A4B07"/>
    <w:rPr>
      <w:rFonts w:cs="Times New Roman"/>
    </w:rPr>
  </w:style>
  <w:style w:type="character" w:customStyle="1" w:styleId="WW8Num6z1">
    <w:name w:val="WW8Num6z1"/>
    <w:rsid w:val="005A4B07"/>
    <w:rPr>
      <w:rFonts w:cs="Times New Roman"/>
    </w:rPr>
  </w:style>
  <w:style w:type="character" w:customStyle="1" w:styleId="WW8Num7z1">
    <w:name w:val="WW8Num7z1"/>
    <w:rsid w:val="005A4B07"/>
    <w:rPr>
      <w:rFonts w:cs="Times New Roman"/>
    </w:rPr>
  </w:style>
  <w:style w:type="character" w:customStyle="1" w:styleId="WW8Num8z1">
    <w:name w:val="WW8Num8z1"/>
    <w:rsid w:val="005A4B07"/>
    <w:rPr>
      <w:rFonts w:cs="Times New Roman"/>
    </w:rPr>
  </w:style>
  <w:style w:type="character" w:customStyle="1" w:styleId="WW8Num9z1">
    <w:name w:val="WW8Num9z1"/>
    <w:rsid w:val="005A4B07"/>
    <w:rPr>
      <w:rFonts w:cs="Times New Roman"/>
    </w:rPr>
  </w:style>
  <w:style w:type="character" w:customStyle="1" w:styleId="WW8Num10z1">
    <w:name w:val="WW8Num10z1"/>
    <w:rsid w:val="005A4B07"/>
    <w:rPr>
      <w:rFonts w:cs="Times New Roman"/>
    </w:rPr>
  </w:style>
  <w:style w:type="character" w:customStyle="1" w:styleId="WW8Num11z1">
    <w:name w:val="WW8Num11z1"/>
    <w:rsid w:val="005A4B07"/>
    <w:rPr>
      <w:rFonts w:cs="Times New Roman"/>
    </w:rPr>
  </w:style>
  <w:style w:type="character" w:customStyle="1" w:styleId="WW8Num12z1">
    <w:name w:val="WW8Num12z1"/>
    <w:rsid w:val="005A4B07"/>
    <w:rPr>
      <w:rFonts w:cs="Times New Roman"/>
    </w:rPr>
  </w:style>
  <w:style w:type="character" w:customStyle="1" w:styleId="WW8Num13z1">
    <w:name w:val="WW8Num13z1"/>
    <w:rsid w:val="005A4B07"/>
    <w:rPr>
      <w:rFonts w:cs="Times New Roman"/>
    </w:rPr>
  </w:style>
  <w:style w:type="character" w:customStyle="1" w:styleId="WW8Num14z1">
    <w:name w:val="WW8Num14z1"/>
    <w:rsid w:val="005A4B07"/>
    <w:rPr>
      <w:rFonts w:cs="Times New Roman"/>
    </w:rPr>
  </w:style>
  <w:style w:type="character" w:customStyle="1" w:styleId="WW8Num15z1">
    <w:name w:val="WW8Num15z1"/>
    <w:rsid w:val="005A4B07"/>
    <w:rPr>
      <w:rFonts w:cs="Times New Roman"/>
    </w:rPr>
  </w:style>
  <w:style w:type="character" w:customStyle="1" w:styleId="WW8Num16z1">
    <w:name w:val="WW8Num16z1"/>
    <w:rsid w:val="005A4B07"/>
    <w:rPr>
      <w:rFonts w:cs="Times New Roman"/>
    </w:rPr>
  </w:style>
  <w:style w:type="character" w:customStyle="1" w:styleId="WW8Num17z1">
    <w:name w:val="WW8Num17z1"/>
    <w:rsid w:val="005A4B07"/>
    <w:rPr>
      <w:rFonts w:cs="Times New Roman"/>
    </w:rPr>
  </w:style>
  <w:style w:type="character" w:customStyle="1" w:styleId="WW8Num18z1">
    <w:name w:val="WW8Num18z1"/>
    <w:rsid w:val="005A4B07"/>
    <w:rPr>
      <w:rFonts w:cs="Times New Roman"/>
    </w:rPr>
  </w:style>
  <w:style w:type="character" w:customStyle="1" w:styleId="WW8Num19z1">
    <w:name w:val="WW8Num19z1"/>
    <w:rsid w:val="005A4B07"/>
    <w:rPr>
      <w:rFonts w:cs="Times New Roman"/>
    </w:rPr>
  </w:style>
  <w:style w:type="character" w:customStyle="1" w:styleId="WW8Num20z1">
    <w:name w:val="WW8Num20z1"/>
    <w:rsid w:val="005A4B07"/>
    <w:rPr>
      <w:rFonts w:cs="Times New Roman"/>
    </w:rPr>
  </w:style>
  <w:style w:type="character" w:customStyle="1" w:styleId="WW8Num21z1">
    <w:name w:val="WW8Num21z1"/>
    <w:rsid w:val="005A4B07"/>
    <w:rPr>
      <w:rFonts w:ascii="Courier New" w:hAnsi="Courier New" w:cs="Courier New" w:hint="default"/>
    </w:rPr>
  </w:style>
  <w:style w:type="character" w:customStyle="1" w:styleId="WW8Num21z2">
    <w:name w:val="WW8Num21z2"/>
    <w:rsid w:val="005A4B07"/>
    <w:rPr>
      <w:rFonts w:ascii="Wingdings" w:hAnsi="Wingdings" w:cs="Wingdings" w:hint="default"/>
    </w:rPr>
  </w:style>
  <w:style w:type="character" w:customStyle="1" w:styleId="WW8Num22z1">
    <w:name w:val="WW8Num22z1"/>
    <w:rsid w:val="005A4B07"/>
    <w:rPr>
      <w:rFonts w:cs="Times New Roman"/>
    </w:rPr>
  </w:style>
  <w:style w:type="character" w:customStyle="1" w:styleId="WW8Num23z1">
    <w:name w:val="WW8Num23z1"/>
    <w:rsid w:val="005A4B07"/>
    <w:rPr>
      <w:rFonts w:cs="Times New Roman"/>
    </w:rPr>
  </w:style>
  <w:style w:type="character" w:customStyle="1" w:styleId="WW8Num24z1">
    <w:name w:val="WW8Num24z1"/>
    <w:rsid w:val="005A4B07"/>
    <w:rPr>
      <w:rFonts w:cs="Times New Roman"/>
    </w:rPr>
  </w:style>
  <w:style w:type="character" w:customStyle="1" w:styleId="1">
    <w:name w:val="Основной шрифт абзаца1"/>
    <w:rsid w:val="005A4B07"/>
  </w:style>
  <w:style w:type="paragraph" w:styleId="a3">
    <w:basedOn w:val="a"/>
    <w:next w:val="a4"/>
    <w:rsid w:val="005A4B07"/>
    <w:pPr>
      <w:keepNext/>
      <w:suppressAutoHyphens/>
      <w:spacing w:before="240" w:after="120"/>
    </w:pPr>
    <w:rPr>
      <w:rFonts w:ascii="Liberation Sans" w:eastAsia="Microsoft YaHei" w:hAnsi="Liberation Sans" w:cs="Mangal"/>
      <w:sz w:val="28"/>
      <w:szCs w:val="28"/>
      <w:lang w:eastAsia="zh-CN"/>
    </w:rPr>
  </w:style>
  <w:style w:type="paragraph" w:styleId="a4">
    <w:name w:val="Body Text"/>
    <w:basedOn w:val="a"/>
    <w:link w:val="a5"/>
    <w:rsid w:val="005A4B07"/>
    <w:pPr>
      <w:suppressAutoHyphens/>
      <w:spacing w:after="140" w:line="288" w:lineRule="auto"/>
    </w:pPr>
    <w:rPr>
      <w:rFonts w:ascii="Calibri" w:eastAsia="Times New Roman" w:hAnsi="Calibri" w:cs="Times New Roman"/>
      <w:lang w:eastAsia="zh-CN"/>
    </w:rPr>
  </w:style>
  <w:style w:type="character" w:customStyle="1" w:styleId="a5">
    <w:name w:val="Основной текст Знак"/>
    <w:basedOn w:val="a0"/>
    <w:link w:val="a4"/>
    <w:rsid w:val="005A4B07"/>
    <w:rPr>
      <w:rFonts w:ascii="Calibri" w:eastAsia="Times New Roman" w:hAnsi="Calibri" w:cs="Times New Roman"/>
      <w:lang w:eastAsia="zh-CN"/>
    </w:rPr>
  </w:style>
  <w:style w:type="paragraph" w:styleId="a6">
    <w:name w:val="List"/>
    <w:basedOn w:val="a4"/>
    <w:rsid w:val="005A4B07"/>
    <w:rPr>
      <w:rFonts w:cs="Mangal"/>
    </w:rPr>
  </w:style>
  <w:style w:type="paragraph" w:styleId="a7">
    <w:name w:val="caption"/>
    <w:basedOn w:val="a"/>
    <w:qFormat/>
    <w:rsid w:val="005A4B07"/>
    <w:pPr>
      <w:suppressLineNumbers/>
      <w:suppressAutoHyphens/>
      <w:spacing w:before="120" w:after="120"/>
    </w:pPr>
    <w:rPr>
      <w:rFonts w:ascii="Calibri" w:eastAsia="Times New Roman" w:hAnsi="Calibri" w:cs="Mangal"/>
      <w:i/>
      <w:iCs/>
      <w:sz w:val="24"/>
      <w:szCs w:val="24"/>
      <w:lang w:eastAsia="zh-CN"/>
    </w:rPr>
  </w:style>
  <w:style w:type="paragraph" w:customStyle="1" w:styleId="10">
    <w:name w:val="Указатель1"/>
    <w:basedOn w:val="a"/>
    <w:rsid w:val="005A4B07"/>
    <w:pPr>
      <w:suppressLineNumbers/>
      <w:suppressAutoHyphens/>
    </w:pPr>
    <w:rPr>
      <w:rFonts w:ascii="Calibri" w:eastAsia="Times New Roman" w:hAnsi="Calibri" w:cs="Mangal"/>
      <w:lang w:eastAsia="zh-CN"/>
    </w:rPr>
  </w:style>
  <w:style w:type="paragraph" w:customStyle="1" w:styleId="a8">
    <w:name w:val="Содержимое таблицы"/>
    <w:basedOn w:val="a"/>
    <w:rsid w:val="005A4B07"/>
    <w:pPr>
      <w:suppressLineNumbers/>
      <w:suppressAutoHyphens/>
    </w:pPr>
    <w:rPr>
      <w:rFonts w:ascii="Calibri" w:eastAsia="Times New Roman" w:hAnsi="Calibri" w:cs="Times New Roman"/>
      <w:lang w:eastAsia="zh-CN"/>
    </w:rPr>
  </w:style>
  <w:style w:type="paragraph" w:customStyle="1" w:styleId="a9">
    <w:name w:val="Заголовок таблицы"/>
    <w:basedOn w:val="a8"/>
    <w:rsid w:val="005A4B07"/>
    <w:pPr>
      <w:jc w:val="center"/>
    </w:pPr>
    <w:rPr>
      <w:b/>
      <w:bCs/>
    </w:rPr>
  </w:style>
  <w:style w:type="numbering" w:customStyle="1" w:styleId="11">
    <w:name w:val="Нет списка1"/>
    <w:next w:val="a2"/>
    <w:uiPriority w:val="99"/>
    <w:semiHidden/>
    <w:unhideWhenUsed/>
    <w:rsid w:val="005A4B07"/>
  </w:style>
  <w:style w:type="paragraph" w:customStyle="1" w:styleId="ConsPlusNormal">
    <w:name w:val="ConsPlusNormal"/>
    <w:uiPriority w:val="99"/>
    <w:rsid w:val="005A4B07"/>
    <w:pPr>
      <w:widowControl w:val="0"/>
      <w:autoSpaceDE w:val="0"/>
      <w:autoSpaceDN w:val="0"/>
      <w:spacing w:after="0" w:line="240" w:lineRule="auto"/>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63</Pages>
  <Words>32200</Words>
  <Characters>183545</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cp:lastModifiedBy>
  <cp:revision>8</cp:revision>
  <dcterms:created xsi:type="dcterms:W3CDTF">2021-09-03T09:43:00Z</dcterms:created>
  <dcterms:modified xsi:type="dcterms:W3CDTF">2022-01-04T08:29:00Z</dcterms:modified>
</cp:coreProperties>
</file>