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E" w:rsidRPr="00E45001" w:rsidRDefault="00E45001">
      <w:pPr>
        <w:jc w:val="center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E45001">
        <w:rPr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E45001">
        <w:rPr>
          <w:color w:val="000000"/>
          <w:sz w:val="28"/>
          <w:szCs w:val="28"/>
        </w:rPr>
        <w:t>г</w:t>
      </w:r>
      <w:proofErr w:type="gramStart"/>
      <w:r w:rsidRPr="00E45001">
        <w:rPr>
          <w:color w:val="000000"/>
          <w:sz w:val="28"/>
          <w:szCs w:val="28"/>
        </w:rPr>
        <w:t>.З</w:t>
      </w:r>
      <w:proofErr w:type="gramEnd"/>
      <w:r w:rsidRPr="00E45001">
        <w:rPr>
          <w:color w:val="000000"/>
          <w:sz w:val="28"/>
          <w:szCs w:val="28"/>
        </w:rPr>
        <w:t>ернограда</w:t>
      </w:r>
      <w:proofErr w:type="spellEnd"/>
    </w:p>
    <w:p w:rsidR="00972A9E" w:rsidRPr="00E45001" w:rsidRDefault="00972A9E">
      <w:pPr>
        <w:jc w:val="center"/>
        <w:rPr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E45001">
      <w:pPr>
        <w:jc w:val="center"/>
        <w:rPr>
          <w:sz w:val="28"/>
          <w:szCs w:val="28"/>
        </w:rPr>
      </w:pPr>
      <w:r w:rsidRPr="00E45001">
        <w:rPr>
          <w:b/>
          <w:i/>
          <w:color w:val="000000"/>
          <w:sz w:val="28"/>
          <w:szCs w:val="28"/>
        </w:rPr>
        <w:t>РАБОЧАЯ ПРОГРАММА</w:t>
      </w:r>
    </w:p>
    <w:p w:rsidR="00972A9E" w:rsidRPr="00E45001" w:rsidRDefault="00E45001">
      <w:pPr>
        <w:jc w:val="center"/>
        <w:rPr>
          <w:sz w:val="28"/>
          <w:szCs w:val="28"/>
        </w:rPr>
      </w:pPr>
      <w:r w:rsidRPr="00E45001">
        <w:rPr>
          <w:b/>
          <w:color w:val="000000"/>
          <w:sz w:val="28"/>
          <w:szCs w:val="28"/>
        </w:rPr>
        <w:t>по технологии</w:t>
      </w: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b/>
          <w:color w:val="000000"/>
          <w:sz w:val="28"/>
          <w:szCs w:val="28"/>
        </w:rPr>
      </w:pPr>
    </w:p>
    <w:p w:rsidR="00972A9E" w:rsidRPr="00E45001" w:rsidRDefault="00972A9E">
      <w:pPr>
        <w:jc w:val="center"/>
        <w:rPr>
          <w:color w:val="000000"/>
          <w:sz w:val="28"/>
          <w:szCs w:val="28"/>
        </w:rPr>
      </w:pPr>
    </w:p>
    <w:p w:rsidR="00972A9E" w:rsidRPr="00E45001" w:rsidRDefault="00972A9E">
      <w:pPr>
        <w:jc w:val="both"/>
        <w:rPr>
          <w:color w:val="000000"/>
          <w:sz w:val="28"/>
          <w:szCs w:val="28"/>
        </w:rPr>
      </w:pPr>
    </w:p>
    <w:p w:rsidR="00972A9E" w:rsidRPr="00E45001" w:rsidRDefault="00972A9E">
      <w:pPr>
        <w:jc w:val="both"/>
        <w:rPr>
          <w:color w:val="000000"/>
          <w:sz w:val="28"/>
          <w:szCs w:val="28"/>
        </w:rPr>
      </w:pPr>
    </w:p>
    <w:p w:rsidR="00972A9E" w:rsidRPr="00E45001" w:rsidRDefault="00972A9E">
      <w:pPr>
        <w:jc w:val="both"/>
        <w:rPr>
          <w:color w:val="000000"/>
          <w:sz w:val="28"/>
          <w:szCs w:val="28"/>
        </w:rPr>
      </w:pPr>
    </w:p>
    <w:p w:rsidR="00972A9E" w:rsidRPr="00E45001" w:rsidRDefault="00972A9E">
      <w:pPr>
        <w:jc w:val="both"/>
        <w:rPr>
          <w:color w:val="000000"/>
          <w:sz w:val="28"/>
          <w:szCs w:val="28"/>
        </w:rPr>
      </w:pPr>
    </w:p>
    <w:p w:rsidR="00972A9E" w:rsidRPr="00E45001" w:rsidRDefault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>Уровень общего образования: среднее  общее образование</w:t>
      </w:r>
      <w:r w:rsidRPr="00E45001">
        <w:rPr>
          <w:b/>
          <w:color w:val="000000"/>
          <w:sz w:val="28"/>
          <w:szCs w:val="28"/>
        </w:rPr>
        <w:t xml:space="preserve"> 5</w:t>
      </w:r>
      <w:r w:rsidRPr="00E45001">
        <w:rPr>
          <w:color w:val="000000"/>
          <w:sz w:val="28"/>
          <w:szCs w:val="28"/>
        </w:rPr>
        <w:t xml:space="preserve"> класс</w:t>
      </w:r>
    </w:p>
    <w:p w:rsidR="00972A9E" w:rsidRPr="00E45001" w:rsidRDefault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Количество часов по учебному плану: 2ч в </w:t>
      </w:r>
      <w:r w:rsidRPr="00E45001">
        <w:rPr>
          <w:color w:val="000000"/>
          <w:sz w:val="28"/>
          <w:szCs w:val="28"/>
        </w:rPr>
        <w:t>неделю</w:t>
      </w:r>
    </w:p>
    <w:p w:rsidR="00972A9E" w:rsidRPr="00E45001" w:rsidRDefault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Учитель: </w:t>
      </w:r>
      <w:proofErr w:type="spellStart"/>
      <w:r w:rsidRPr="00E45001">
        <w:rPr>
          <w:color w:val="000000"/>
          <w:sz w:val="28"/>
          <w:szCs w:val="28"/>
        </w:rPr>
        <w:t>Фолимонова</w:t>
      </w:r>
      <w:proofErr w:type="spellEnd"/>
      <w:r w:rsidRPr="00E45001">
        <w:rPr>
          <w:color w:val="000000"/>
          <w:sz w:val="28"/>
          <w:szCs w:val="28"/>
        </w:rPr>
        <w:t xml:space="preserve"> А.С.</w:t>
      </w:r>
    </w:p>
    <w:p w:rsidR="00972A9E" w:rsidRPr="00E45001" w:rsidRDefault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Программа разработана на основе программы:  Казакевич В.М. Технология. Примерные рабочие программы. Предметная линия учебника В.М. Казакевич и др. 5-9 </w:t>
      </w:r>
      <w:proofErr w:type="spellStart"/>
      <w:r w:rsidRPr="00E45001">
        <w:rPr>
          <w:color w:val="000000"/>
          <w:sz w:val="28"/>
          <w:szCs w:val="28"/>
        </w:rPr>
        <w:t>кл</w:t>
      </w:r>
      <w:proofErr w:type="spellEnd"/>
      <w:r w:rsidRPr="00E45001">
        <w:rPr>
          <w:color w:val="000000"/>
          <w:sz w:val="28"/>
          <w:szCs w:val="28"/>
        </w:rPr>
        <w:t>.</w:t>
      </w:r>
      <w:proofErr w:type="gramStart"/>
      <w:r w:rsidRPr="00E45001">
        <w:rPr>
          <w:color w:val="000000"/>
          <w:sz w:val="28"/>
          <w:szCs w:val="28"/>
        </w:rPr>
        <w:t xml:space="preserve"> :</w:t>
      </w:r>
      <w:proofErr w:type="gramEnd"/>
      <w:r w:rsidRPr="00E45001">
        <w:rPr>
          <w:color w:val="000000"/>
          <w:sz w:val="28"/>
          <w:szCs w:val="28"/>
        </w:rPr>
        <w:t xml:space="preserve"> учебное пособие для общеобразовательных организаций. /В.М. Казакеви</w:t>
      </w:r>
      <w:r w:rsidRPr="00E45001">
        <w:rPr>
          <w:color w:val="000000"/>
          <w:sz w:val="28"/>
          <w:szCs w:val="28"/>
        </w:rPr>
        <w:t xml:space="preserve">ч. </w:t>
      </w:r>
      <w:proofErr w:type="spellStart"/>
      <w:r w:rsidRPr="00E45001">
        <w:rPr>
          <w:color w:val="000000"/>
          <w:sz w:val="28"/>
          <w:szCs w:val="28"/>
        </w:rPr>
        <w:t>Г.В.Пичугина</w:t>
      </w:r>
      <w:proofErr w:type="spellEnd"/>
      <w:r w:rsidRPr="00E45001">
        <w:rPr>
          <w:color w:val="000000"/>
          <w:sz w:val="28"/>
          <w:szCs w:val="28"/>
        </w:rPr>
        <w:t>, Г.Ю. Семенова.- М.: Просвещение, 2018.</w:t>
      </w:r>
    </w:p>
    <w:p w:rsidR="00972A9E" w:rsidRPr="00E45001" w:rsidRDefault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>Уч</w:t>
      </w:r>
      <w:r w:rsidRPr="00E45001">
        <w:rPr>
          <w:sz w:val="28"/>
          <w:szCs w:val="28"/>
        </w:rPr>
        <w:t xml:space="preserve">ебник: Технология 8-9. Учебник для учащихся общеобразовательных учреждений. Казакевич В.М., Пичугина Г.В., Семенова Г.Ю. и др. Под ред. В.М. Казакевич. - М.: </w:t>
      </w:r>
      <w:proofErr w:type="spellStart"/>
      <w:r w:rsidRPr="00E45001">
        <w:rPr>
          <w:sz w:val="28"/>
          <w:szCs w:val="28"/>
        </w:rPr>
        <w:t>Вентана</w:t>
      </w:r>
      <w:proofErr w:type="spellEnd"/>
      <w:r w:rsidRPr="00E45001">
        <w:rPr>
          <w:sz w:val="28"/>
          <w:szCs w:val="28"/>
        </w:rPr>
        <w:t xml:space="preserve">-Граф, 2018.   </w:t>
      </w: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Default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972A9E">
      <w:pPr>
        <w:spacing w:line="360" w:lineRule="auto"/>
        <w:jc w:val="center"/>
        <w:rPr>
          <w:b/>
          <w:sz w:val="28"/>
          <w:szCs w:val="28"/>
        </w:rPr>
      </w:pPr>
    </w:p>
    <w:p w:rsidR="00972A9E" w:rsidRPr="00E45001" w:rsidRDefault="00E45001">
      <w:pPr>
        <w:pStyle w:val="af4"/>
        <w:spacing w:after="0" w:line="360" w:lineRule="auto"/>
        <w:ind w:left="0"/>
        <w:jc w:val="center"/>
        <w:rPr>
          <w:sz w:val="28"/>
          <w:szCs w:val="28"/>
        </w:rPr>
      </w:pPr>
      <w:r w:rsidRPr="00E45001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E4500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72A9E" w:rsidRPr="00E45001" w:rsidRDefault="00972A9E">
      <w:pPr>
        <w:pStyle w:val="af4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972A9E" w:rsidRPr="00E45001" w:rsidRDefault="00972A9E">
      <w:pPr>
        <w:pStyle w:val="af4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972A9E" w:rsidRPr="00E45001" w:rsidRDefault="00972A9E">
      <w:pPr>
        <w:pStyle w:val="af4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972A9E" w:rsidRPr="00E45001" w:rsidRDefault="00E45001">
      <w:pPr>
        <w:jc w:val="center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Планируемые результаты освоения учебного предмета «Технология»</w:t>
      </w:r>
    </w:p>
    <w:p w:rsidR="00972A9E" w:rsidRPr="00E45001" w:rsidRDefault="00972A9E">
      <w:pPr>
        <w:jc w:val="both"/>
        <w:rPr>
          <w:b/>
          <w:sz w:val="20"/>
          <w:szCs w:val="20"/>
        </w:rPr>
      </w:pPr>
    </w:p>
    <w:p w:rsidR="00972A9E" w:rsidRPr="00E45001" w:rsidRDefault="00E45001">
      <w:pPr>
        <w:jc w:val="both"/>
        <w:rPr>
          <w:b/>
          <w:bCs/>
          <w:iCs/>
          <w:sz w:val="20"/>
          <w:szCs w:val="20"/>
        </w:rPr>
      </w:pPr>
      <w:r w:rsidRPr="00E45001">
        <w:rPr>
          <w:b/>
          <w:bCs/>
          <w:iCs/>
          <w:sz w:val="20"/>
          <w:szCs w:val="20"/>
        </w:rPr>
        <w:t>Предметные результаты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45001">
        <w:rPr>
          <w:rFonts w:ascii="Times New Roman" w:hAnsi="Times New Roman" w:cs="Times New Roman"/>
          <w:sz w:val="20"/>
          <w:szCs w:val="20"/>
        </w:rPr>
        <w:t>техносфере</w:t>
      </w:r>
      <w:proofErr w:type="spellEnd"/>
      <w:r w:rsidRPr="00E45001">
        <w:rPr>
          <w:rFonts w:ascii="Times New Roman" w:hAnsi="Times New Roman" w:cs="Times New Roman"/>
          <w:sz w:val="20"/>
          <w:szCs w:val="20"/>
        </w:rPr>
        <w:t xml:space="preserve">, сущности технологической </w:t>
      </w:r>
      <w:r w:rsidRPr="00E45001">
        <w:rPr>
          <w:rFonts w:ascii="Times New Roman" w:hAnsi="Times New Roman" w:cs="Times New Roman"/>
          <w:sz w:val="20"/>
          <w:szCs w:val="20"/>
        </w:rPr>
        <w:t>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овладение методами учебно-исследовательской и проектной деятельности, решения </w:t>
      </w:r>
      <w:r w:rsidRPr="00E45001">
        <w:rPr>
          <w:rFonts w:ascii="Times New Roman" w:hAnsi="Times New Roman" w:cs="Times New Roman"/>
          <w:sz w:val="20"/>
          <w:szCs w:val="20"/>
        </w:rPr>
        <w:t>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фор</w:t>
      </w:r>
      <w:r w:rsidRPr="00E45001">
        <w:rPr>
          <w:rFonts w:ascii="Times New Roman" w:hAnsi="Times New Roman" w:cs="Times New Roman"/>
          <w:sz w:val="20"/>
          <w:szCs w:val="20"/>
        </w:rPr>
        <w:t>мирование умений устанавливать взаимосвязь знаний по разным учебным предметам для решения прикладных учебных задач;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</w:t>
      </w:r>
      <w:r w:rsidRPr="00E45001">
        <w:rPr>
          <w:rFonts w:ascii="Times New Roman" w:hAnsi="Times New Roman" w:cs="Times New Roman"/>
          <w:sz w:val="20"/>
          <w:szCs w:val="20"/>
        </w:rPr>
        <w:t>едств и инструментов ИКТ в современном производстве или сфере обслуживания;</w:t>
      </w:r>
    </w:p>
    <w:p w:rsidR="00972A9E" w:rsidRPr="00E45001" w:rsidRDefault="00E45001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72A9E" w:rsidRPr="00E45001" w:rsidRDefault="00E45001">
      <w:pPr>
        <w:pStyle w:val="c20"/>
        <w:widowControl w:val="0"/>
        <w:shd w:val="clear" w:color="auto" w:fill="FFFFFF"/>
        <w:spacing w:before="0" w:after="0"/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Научится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5001">
        <w:rPr>
          <w:rFonts w:ascii="Times New Roman" w:hAnsi="Times New Roman" w:cs="Times New Roman"/>
          <w:sz w:val="20"/>
          <w:szCs w:val="20"/>
        </w:rPr>
        <w:t>Понимать содержание понятий «технология», «технологич</w:t>
      </w:r>
      <w:r w:rsidRPr="00E45001">
        <w:rPr>
          <w:rFonts w:ascii="Times New Roman" w:hAnsi="Times New Roman" w:cs="Times New Roman"/>
          <w:sz w:val="20"/>
          <w:szCs w:val="20"/>
        </w:rPr>
        <w:t>еский процесс», «потребность», «конструкция», «механизм», «проект» и адекватно пользоваться этими понятиями;</w:t>
      </w:r>
      <w:proofErr w:type="gramEnd"/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составлять техническое задание, памятку, инструкцию, технологическую карту;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осуществлять сборку моделей с помощью образовательного конструктора по </w:t>
      </w:r>
      <w:r w:rsidRPr="00E45001">
        <w:rPr>
          <w:rFonts w:ascii="Times New Roman" w:hAnsi="Times New Roman" w:cs="Times New Roman"/>
          <w:sz w:val="20"/>
          <w:szCs w:val="20"/>
        </w:rPr>
        <w:t>инструкции;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осуществлять сохранение информации в формах описания, схемы, эскиза, фотографии;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конструировать модель по заданному прототипу; 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осуществлять корректное применение / хранение произвольно заданного продукта на основе информации производителя (инс</w:t>
      </w:r>
      <w:r w:rsidRPr="00E45001">
        <w:rPr>
          <w:rFonts w:ascii="Times New Roman" w:hAnsi="Times New Roman" w:cs="Times New Roman"/>
          <w:sz w:val="20"/>
          <w:szCs w:val="20"/>
        </w:rPr>
        <w:t>трукции, памятки, этикетки);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получит и проанализирует опыт изготовления информационного продукта по заданному алгоритму;</w:t>
      </w:r>
    </w:p>
    <w:p w:rsidR="00972A9E" w:rsidRPr="00E45001" w:rsidRDefault="00E45001">
      <w:pPr>
        <w:pStyle w:val="af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получит и проанализирует опыт изготовления материального продукта на основе технологической документации с применением элементарных (не</w:t>
      </w:r>
      <w:r w:rsidRPr="00E45001">
        <w:rPr>
          <w:rFonts w:ascii="Times New Roman" w:hAnsi="Times New Roman" w:cs="Times New Roman"/>
          <w:sz w:val="20"/>
          <w:szCs w:val="20"/>
        </w:rPr>
        <w:t xml:space="preserve"> требующих регулирования) рабочих инструментов.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Получит возможность научиться: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характеризовать рекламу как средство формирования потребностей;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объяснять основания развития технологий, опираясь на произвольно избранную группу потребностей, кот</w:t>
      </w:r>
      <w:r w:rsidRPr="00E45001">
        <w:rPr>
          <w:rFonts w:ascii="Times New Roman" w:hAnsi="Times New Roman" w:cs="Times New Roman"/>
          <w:sz w:val="20"/>
          <w:szCs w:val="20"/>
        </w:rPr>
        <w:t>орые удовлетворяют эти технологии;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приводить произвольные примеры производственных технологий и технологий в сфере быта;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получить и проанализировать опыт изучения потребностей ближайшего социального окружения на основе самостоятельно разработанной программ</w:t>
      </w:r>
      <w:r w:rsidRPr="00E45001">
        <w:rPr>
          <w:rFonts w:ascii="Times New Roman" w:hAnsi="Times New Roman" w:cs="Times New Roman"/>
          <w:sz w:val="20"/>
          <w:szCs w:val="20"/>
        </w:rPr>
        <w:t>ы;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получить и проанализировать опыт проведения испытания, анализа, модернизации модели;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получить и проанализировать опыт разработки оригинальных конструкций в заданной ситуации: нахождение вариантов, отбор решений, проектирование и конструирование, испытан</w:t>
      </w:r>
      <w:r w:rsidRPr="00E45001">
        <w:rPr>
          <w:rFonts w:ascii="Times New Roman" w:hAnsi="Times New Roman" w:cs="Times New Roman"/>
          <w:sz w:val="20"/>
          <w:szCs w:val="20"/>
        </w:rPr>
        <w:t>ия, анализ, способы модернизации, альтернативные решения;</w:t>
      </w:r>
    </w:p>
    <w:p w:rsidR="00972A9E" w:rsidRPr="00E45001" w:rsidRDefault="00E45001">
      <w:pPr>
        <w:pStyle w:val="af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проанализировать опыт разработки или оптимизации и введение технологии на примере организации действий и взаимодействия в быту.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Личностные результаты</w:t>
      </w:r>
    </w:p>
    <w:p w:rsidR="00972A9E" w:rsidRPr="00E45001" w:rsidRDefault="00E45001">
      <w:pPr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Осознание российской гражданской идентичности: п</w:t>
      </w:r>
      <w:r w:rsidRPr="00E45001">
        <w:rPr>
          <w:sz w:val="20"/>
          <w:szCs w:val="20"/>
        </w:rPr>
        <w:t>атриотизма, любви и уважения к Отечеству, чувства гордости за свою Родину;</w:t>
      </w:r>
    </w:p>
    <w:p w:rsidR="00972A9E" w:rsidRPr="00E45001" w:rsidRDefault="00E45001">
      <w:pPr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</w:t>
      </w:r>
      <w:r w:rsidRPr="00E45001">
        <w:rPr>
          <w:sz w:val="20"/>
          <w:szCs w:val="20"/>
        </w:rPr>
        <w:t>зию современного мира;</w:t>
      </w:r>
    </w:p>
    <w:p w:rsidR="00972A9E" w:rsidRPr="00E45001" w:rsidRDefault="00E45001">
      <w:pPr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lastRenderedPageBreak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</w:t>
      </w:r>
      <w:r w:rsidRPr="00E45001">
        <w:rPr>
          <w:sz w:val="20"/>
          <w:szCs w:val="20"/>
        </w:rPr>
        <w:t>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72A9E" w:rsidRPr="00E45001" w:rsidRDefault="00E45001">
      <w:pPr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формирование коммуникативной компетентности в образовательной, общественно полезной, учебно-исследовательской, </w:t>
      </w:r>
      <w:r w:rsidRPr="00E45001">
        <w:rPr>
          <w:sz w:val="20"/>
          <w:szCs w:val="20"/>
        </w:rPr>
        <w:t>творческой и других видах деятельности;</w:t>
      </w:r>
    </w:p>
    <w:p w:rsidR="00972A9E" w:rsidRPr="00E45001" w:rsidRDefault="00E45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72A9E" w:rsidRPr="00E45001" w:rsidRDefault="00E45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формирование </w:t>
      </w:r>
      <w:r w:rsidRPr="00E45001">
        <w:rPr>
          <w:sz w:val="20"/>
          <w:szCs w:val="20"/>
        </w:rPr>
        <w:t>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72A9E" w:rsidRPr="00E45001" w:rsidRDefault="00E45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формирование основ экологического сознания на основе </w:t>
      </w:r>
      <w:r w:rsidRPr="00E45001">
        <w:rPr>
          <w:sz w:val="20"/>
          <w:szCs w:val="20"/>
        </w:rPr>
        <w:t>признания ценности жизни во всех ее проявлениях и необходимости ответственного, бережного отношения к окружающей среде;</w:t>
      </w:r>
    </w:p>
    <w:p w:rsidR="00972A9E" w:rsidRPr="00E45001" w:rsidRDefault="00E45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развитие готовности к решению творческих задач, умения находить адекватные способы ведения и взаимодействия с партнерами во время учебно</w:t>
      </w:r>
      <w:r w:rsidRPr="00E45001">
        <w:rPr>
          <w:sz w:val="20"/>
          <w:szCs w:val="20"/>
        </w:rPr>
        <w:t xml:space="preserve">й и </w:t>
      </w:r>
      <w:proofErr w:type="spellStart"/>
      <w:r w:rsidRPr="00E45001">
        <w:rPr>
          <w:sz w:val="20"/>
          <w:szCs w:val="20"/>
        </w:rPr>
        <w:t>внеучебной</w:t>
      </w:r>
      <w:proofErr w:type="spellEnd"/>
      <w:r w:rsidRPr="00E45001">
        <w:rPr>
          <w:sz w:val="20"/>
          <w:szCs w:val="20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972A9E" w:rsidRPr="00E45001" w:rsidRDefault="00972A9E">
      <w:pPr>
        <w:jc w:val="both"/>
        <w:rPr>
          <w:b/>
          <w:sz w:val="20"/>
          <w:szCs w:val="20"/>
        </w:rPr>
      </w:pPr>
    </w:p>
    <w:p w:rsidR="00972A9E" w:rsidRPr="00E45001" w:rsidRDefault="00E45001">
      <w:pPr>
        <w:jc w:val="both"/>
        <w:rPr>
          <w:b/>
          <w:sz w:val="20"/>
          <w:szCs w:val="20"/>
        </w:rPr>
      </w:pPr>
      <w:proofErr w:type="spellStart"/>
      <w:r w:rsidRPr="00E45001">
        <w:rPr>
          <w:b/>
          <w:sz w:val="20"/>
          <w:szCs w:val="20"/>
        </w:rPr>
        <w:t>Метапредметные</w:t>
      </w:r>
      <w:proofErr w:type="spellEnd"/>
      <w:r w:rsidRPr="00E45001">
        <w:rPr>
          <w:b/>
          <w:sz w:val="20"/>
          <w:szCs w:val="20"/>
        </w:rPr>
        <w:t xml:space="preserve"> резу</w:t>
      </w:r>
      <w:r w:rsidRPr="00E45001">
        <w:rPr>
          <w:b/>
          <w:sz w:val="20"/>
          <w:szCs w:val="20"/>
        </w:rPr>
        <w:t xml:space="preserve">льтаты </w:t>
      </w:r>
    </w:p>
    <w:p w:rsidR="00972A9E" w:rsidRPr="00E45001" w:rsidRDefault="00972A9E">
      <w:pPr>
        <w:jc w:val="both"/>
        <w:rPr>
          <w:b/>
          <w:sz w:val="20"/>
          <w:szCs w:val="20"/>
        </w:rPr>
      </w:pPr>
    </w:p>
    <w:p w:rsidR="00972A9E" w:rsidRPr="00E45001" w:rsidRDefault="00E45001">
      <w:pPr>
        <w:spacing w:after="150"/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Познавательные УУД:</w:t>
      </w:r>
    </w:p>
    <w:p w:rsidR="00972A9E" w:rsidRPr="00E45001" w:rsidRDefault="00E45001">
      <w:pPr>
        <w:pStyle w:val="af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72A9E" w:rsidRPr="00E45001" w:rsidRDefault="00E45001">
      <w:pPr>
        <w:pStyle w:val="af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умение извлекать информацию из различных источников (включая средства массовой информации, компакт-диски </w:t>
      </w:r>
      <w:r w:rsidRPr="00E45001">
        <w:rPr>
          <w:rFonts w:ascii="Times New Roman" w:hAnsi="Times New Roman" w:cs="Times New Roman"/>
          <w:sz w:val="20"/>
          <w:szCs w:val="20"/>
        </w:rPr>
        <w:t>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72A9E" w:rsidRPr="00E45001" w:rsidRDefault="00E45001">
      <w:pPr>
        <w:pStyle w:val="af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умение на практике пользоваться основными логическими приемами, методами н</w:t>
      </w:r>
      <w:r w:rsidRPr="00E45001">
        <w:rPr>
          <w:rFonts w:ascii="Times New Roman" w:hAnsi="Times New Roman" w:cs="Times New Roman"/>
          <w:sz w:val="20"/>
          <w:szCs w:val="20"/>
        </w:rPr>
        <w:t>аблюдения, моделирования, объяснения, решения проблем, прогнозирования и др.;</w:t>
      </w:r>
    </w:p>
    <w:p w:rsidR="00972A9E" w:rsidRPr="00E45001" w:rsidRDefault="00E45001">
      <w:pPr>
        <w:pStyle w:val="af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972A9E" w:rsidRPr="00E45001" w:rsidRDefault="00E45001">
      <w:pPr>
        <w:pStyle w:val="af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умение выполнять познавательные и практические задания, в том числе проектные.</w:t>
      </w:r>
    </w:p>
    <w:p w:rsidR="00972A9E" w:rsidRPr="00E45001" w:rsidRDefault="00E45001">
      <w:pPr>
        <w:spacing w:after="150"/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Регулятивные УУД:</w:t>
      </w:r>
    </w:p>
    <w:p w:rsidR="00972A9E" w:rsidRPr="00E45001" w:rsidRDefault="00E45001">
      <w:pPr>
        <w:numPr>
          <w:ilvl w:val="0"/>
          <w:numId w:val="3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972A9E" w:rsidRPr="00E45001" w:rsidRDefault="00E45001">
      <w:pPr>
        <w:numPr>
          <w:ilvl w:val="0"/>
          <w:numId w:val="3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умение планировать пути дост</w:t>
      </w:r>
      <w:r w:rsidRPr="00E45001">
        <w:rPr>
          <w:sz w:val="20"/>
          <w:szCs w:val="20"/>
        </w:rPr>
        <w:t>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</w:t>
      </w:r>
      <w:r w:rsidRPr="00E45001">
        <w:rPr>
          <w:sz w:val="20"/>
          <w:szCs w:val="20"/>
        </w:rPr>
        <w:t>тельных задач;</w:t>
      </w:r>
    </w:p>
    <w:p w:rsidR="00972A9E" w:rsidRPr="00E45001" w:rsidRDefault="00E45001">
      <w:pPr>
        <w:numPr>
          <w:ilvl w:val="0"/>
          <w:numId w:val="3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972A9E" w:rsidRPr="00E45001" w:rsidRDefault="00E45001">
      <w:pPr>
        <w:numPr>
          <w:ilvl w:val="0"/>
          <w:numId w:val="3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умение со</w:t>
      </w:r>
      <w:r w:rsidRPr="00E45001">
        <w:rPr>
          <w:sz w:val="20"/>
          <w:szCs w:val="20"/>
        </w:rPr>
        <w:t>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</w:t>
      </w:r>
      <w:r w:rsidRPr="00E45001">
        <w:rPr>
          <w:sz w:val="20"/>
          <w:szCs w:val="20"/>
        </w:rPr>
        <w:t>я ситуацией;</w:t>
      </w:r>
    </w:p>
    <w:p w:rsidR="00972A9E" w:rsidRPr="00E45001" w:rsidRDefault="00E45001">
      <w:pPr>
        <w:numPr>
          <w:ilvl w:val="0"/>
          <w:numId w:val="3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</w:t>
      </w:r>
      <w:r w:rsidRPr="00E45001">
        <w:rPr>
          <w:sz w:val="20"/>
          <w:szCs w:val="20"/>
        </w:rPr>
        <w:t>льных учебных действий.</w:t>
      </w:r>
    </w:p>
    <w:p w:rsidR="00972A9E" w:rsidRPr="00E45001" w:rsidRDefault="00E45001">
      <w:pPr>
        <w:spacing w:after="150"/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Коммуникативные УУД</w:t>
      </w:r>
      <w:r w:rsidRPr="00E45001">
        <w:rPr>
          <w:b/>
          <w:bCs/>
          <w:sz w:val="20"/>
          <w:szCs w:val="20"/>
        </w:rPr>
        <w:t>:</w:t>
      </w:r>
    </w:p>
    <w:p w:rsidR="00972A9E" w:rsidRPr="00E45001" w:rsidRDefault="00E45001">
      <w:pPr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</w:t>
      </w:r>
      <w:r w:rsidRPr="00E45001">
        <w:rPr>
          <w:sz w:val="20"/>
          <w:szCs w:val="20"/>
        </w:rPr>
        <w:lastRenderedPageBreak/>
        <w:t>оценивать объективную т</w:t>
      </w:r>
      <w:r w:rsidRPr="00E45001">
        <w:rPr>
          <w:sz w:val="20"/>
          <w:szCs w:val="20"/>
        </w:rPr>
        <w:t>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972A9E" w:rsidRPr="00E45001" w:rsidRDefault="00E45001">
      <w:pPr>
        <w:numPr>
          <w:ilvl w:val="0"/>
          <w:numId w:val="4"/>
        </w:numPr>
        <w:spacing w:after="1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умение работать в группе – эффективно сотрудничать и взаимодействовать на основе координации различных</w:t>
      </w:r>
      <w:r w:rsidRPr="00E45001">
        <w:rPr>
          <w:sz w:val="20"/>
          <w:szCs w:val="20"/>
        </w:rPr>
        <w:t xml:space="preserve">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</w:t>
      </w:r>
      <w:r w:rsidRPr="00E45001">
        <w:rPr>
          <w:sz w:val="20"/>
          <w:szCs w:val="20"/>
        </w:rPr>
        <w:t>ктивно разрешать конфликты на основе учета интересов и позиций всех его участников, поиска и оценки альтернативных способов разрешения конфликтов</w:t>
      </w:r>
    </w:p>
    <w:p w:rsidR="00972A9E" w:rsidRPr="00E45001" w:rsidRDefault="00E45001">
      <w:pPr>
        <w:spacing w:after="15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Содержание учебного предмета «Технология» в 5 классе</w:t>
      </w:r>
    </w:p>
    <w:p w:rsidR="00972A9E" w:rsidRPr="00E45001" w:rsidRDefault="00E45001">
      <w:pPr>
        <w:ind w:firstLine="36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В соответствии с требованиями ФГОС ООО и </w:t>
      </w:r>
      <w:r w:rsidRPr="00E45001">
        <w:rPr>
          <w:sz w:val="20"/>
          <w:szCs w:val="20"/>
        </w:rPr>
        <w:t>концепцией преподавания учебного предмета «Технология» в содержание предмета на уровне основного общего образования включены:</w:t>
      </w:r>
    </w:p>
    <w:p w:rsidR="00972A9E" w:rsidRPr="00E45001" w:rsidRDefault="00E45001">
      <w:pPr>
        <w:pStyle w:val="af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технология;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техника;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получения, обработки, преобразования и использования материалов;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обработк</w:t>
      </w:r>
      <w:r w:rsidRPr="00E45001">
        <w:rPr>
          <w:rFonts w:ascii="Times New Roman" w:hAnsi="Times New Roman" w:cs="Times New Roman"/>
          <w:sz w:val="20"/>
          <w:szCs w:val="20"/>
        </w:rPr>
        <w:t>и пищевых продуктов;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получения, преобразования и использования энергии;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получения, обработки и использования информации;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растениеводства;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технологии животноводства;</w:t>
      </w:r>
    </w:p>
    <w:p w:rsidR="00972A9E" w:rsidRPr="00E45001" w:rsidRDefault="00E45001">
      <w:pPr>
        <w:pStyle w:val="af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социальные технологии;</w:t>
      </w:r>
    </w:p>
    <w:p w:rsidR="00972A9E" w:rsidRPr="00E45001" w:rsidRDefault="00E45001">
      <w:pPr>
        <w:pStyle w:val="af4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методы и средства творческой и прое</w:t>
      </w:r>
      <w:r w:rsidRPr="00E45001">
        <w:rPr>
          <w:rFonts w:ascii="Times New Roman" w:hAnsi="Times New Roman" w:cs="Times New Roman"/>
          <w:sz w:val="20"/>
          <w:szCs w:val="20"/>
        </w:rPr>
        <w:t xml:space="preserve">ктной деятельности </w:t>
      </w: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Основы производства (2 часа)</w:t>
      </w:r>
    </w:p>
    <w:p w:rsidR="00972A9E" w:rsidRPr="00E45001" w:rsidRDefault="00E45001">
      <w:pPr>
        <w:ind w:firstLine="709"/>
        <w:jc w:val="both"/>
        <w:rPr>
          <w:sz w:val="20"/>
          <w:szCs w:val="20"/>
          <w:lang w:eastAsia="en-US"/>
        </w:rPr>
      </w:pPr>
      <w:r w:rsidRPr="00E45001">
        <w:rPr>
          <w:sz w:val="20"/>
          <w:szCs w:val="20"/>
          <w:lang w:eastAsia="en-US"/>
        </w:rPr>
        <w:t>Естественная и искусственная окружающая среда (</w:t>
      </w:r>
      <w:proofErr w:type="spellStart"/>
      <w:r w:rsidRPr="00E45001">
        <w:rPr>
          <w:sz w:val="20"/>
          <w:szCs w:val="20"/>
          <w:lang w:eastAsia="en-US"/>
        </w:rPr>
        <w:t>техносфера</w:t>
      </w:r>
      <w:proofErr w:type="spellEnd"/>
      <w:r w:rsidRPr="00E45001">
        <w:rPr>
          <w:sz w:val="20"/>
          <w:szCs w:val="20"/>
          <w:lang w:eastAsia="en-US"/>
        </w:rPr>
        <w:t>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>Производство и труд как его основа. Современные средства труда.</w:t>
      </w:r>
      <w:r w:rsidRPr="00E45001">
        <w:rPr>
          <w:sz w:val="20"/>
          <w:szCs w:val="20"/>
        </w:rPr>
        <w:t xml:space="preserve"> Умственный и физический труд. Предметы труда в производстве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Стенды и </w:t>
      </w: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Презентации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rStyle w:val="c0"/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Сбор дополнительной информации по теме в Интернете и справочной литературе. </w:t>
      </w:r>
    </w:p>
    <w:p w:rsidR="00972A9E" w:rsidRPr="00E45001" w:rsidRDefault="00E45001">
      <w:pPr>
        <w:pStyle w:val="af4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Ознакомление с образцами предметов труда различных производств.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работа с раздаточным материалом, дифференцированные задания, наблюдение, самостоятельная работа с учебником.</w:t>
      </w:r>
    </w:p>
    <w:p w:rsidR="00972A9E" w:rsidRPr="00E45001" w:rsidRDefault="00972A9E">
      <w:pPr>
        <w:pStyle w:val="afe"/>
        <w:shd w:val="clear" w:color="auto" w:fill="FFFFFF"/>
        <w:spacing w:before="0" w:after="0"/>
        <w:ind w:left="720"/>
        <w:jc w:val="both"/>
        <w:rPr>
          <w:b/>
          <w:bCs/>
          <w:sz w:val="20"/>
          <w:szCs w:val="20"/>
        </w:rPr>
      </w:pP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center"/>
        <w:rPr>
          <w:b/>
          <w:bCs/>
          <w:sz w:val="20"/>
          <w:szCs w:val="20"/>
        </w:rPr>
      </w:pPr>
      <w:proofErr w:type="gramStart"/>
      <w:r w:rsidRPr="00E45001">
        <w:rPr>
          <w:b/>
          <w:bCs/>
          <w:sz w:val="20"/>
          <w:szCs w:val="20"/>
        </w:rPr>
        <w:t>Общая технология 2 часа)</w:t>
      </w:r>
      <w:proofErr w:type="gramEnd"/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>Сущнос</w:t>
      </w:r>
      <w:r w:rsidRPr="00E45001">
        <w:rPr>
          <w:sz w:val="20"/>
          <w:szCs w:val="20"/>
          <w:lang w:eastAsia="en-US"/>
        </w:rPr>
        <w:t>ть технологии в производстве. Виды технологий. Характеристика технологии и технологическая документация.</w:t>
      </w:r>
      <w:r w:rsidRPr="00E45001">
        <w:rPr>
          <w:sz w:val="20"/>
          <w:szCs w:val="20"/>
        </w:rPr>
        <w:t xml:space="preserve"> Основные признаки проявления технологии в отличие от ремесленного способа деятельности. Алгоритмическая сущность технологии в производстве потребительс</w:t>
      </w:r>
      <w:r w:rsidRPr="00E45001">
        <w:rPr>
          <w:sz w:val="20"/>
          <w:szCs w:val="20"/>
        </w:rPr>
        <w:t>ких благ.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Технологическая документация</w:t>
      </w:r>
    </w:p>
    <w:p w:rsidR="00972A9E" w:rsidRPr="00E45001" w:rsidRDefault="00E45001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Презентация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450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Сбор дополнительной информации по теме в Интернете и справочной литературе. </w:t>
      </w:r>
    </w:p>
    <w:p w:rsidR="00972A9E" w:rsidRPr="00E45001" w:rsidRDefault="00E45001">
      <w:pPr>
        <w:pStyle w:val="af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450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Составление рациональных перечней потребительских благ для современного человека.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 xml:space="preserve">Формы </w:t>
      </w:r>
      <w:r w:rsidRPr="00E45001">
        <w:rPr>
          <w:b/>
          <w:sz w:val="20"/>
          <w:szCs w:val="20"/>
        </w:rPr>
        <w:t>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дифференцированные задания, тестирование, решение познавательных задач, наблюдение, самостоятельная работа с у</w:t>
      </w:r>
      <w:r w:rsidRPr="00E45001">
        <w:rPr>
          <w:sz w:val="20"/>
          <w:szCs w:val="20"/>
        </w:rPr>
        <w:t>чебником.</w:t>
      </w: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both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Техника (4 часа)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 xml:space="preserve">Техника и её классификация. </w:t>
      </w:r>
      <w:r w:rsidRPr="00E45001">
        <w:rPr>
          <w:sz w:val="20"/>
          <w:szCs w:val="20"/>
        </w:rPr>
        <w:t xml:space="preserve">Современное понимание техники. Разновидности техники. Классификация техники и характеристики её классов. </w:t>
      </w:r>
      <w:r w:rsidRPr="00E45001">
        <w:rPr>
          <w:sz w:val="20"/>
          <w:szCs w:val="20"/>
          <w:lang w:eastAsia="en-US"/>
        </w:rPr>
        <w:t>Конструирование и моделирование техники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Конструкторы</w:t>
      </w:r>
    </w:p>
    <w:p w:rsidR="00972A9E" w:rsidRPr="00E45001" w:rsidRDefault="00E45001">
      <w:pPr>
        <w:pStyle w:val="af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Инструкционные карты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lastRenderedPageBreak/>
        <w:t>Практические работы</w:t>
      </w:r>
    </w:p>
    <w:p w:rsidR="00972A9E" w:rsidRPr="00E45001" w:rsidRDefault="00E45001">
      <w:pPr>
        <w:pStyle w:val="af4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972A9E" w:rsidRPr="00E45001" w:rsidRDefault="00E45001">
      <w:pPr>
        <w:pStyle w:val="af4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Сборка простых автоматических устройств из деталей конструктора.</w:t>
      </w:r>
    </w:p>
    <w:p w:rsidR="00972A9E" w:rsidRPr="00E45001" w:rsidRDefault="00E45001">
      <w:pPr>
        <w:pStyle w:val="af4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Сборка из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 деталей конструктора роботизированных устройств. Управление моделями роботизированных устройств.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практ</w:t>
      </w:r>
      <w:r w:rsidRPr="00E45001">
        <w:rPr>
          <w:sz w:val="20"/>
          <w:szCs w:val="20"/>
        </w:rPr>
        <w:t>ические работы, работа с раздаточным материалом, дифференцированные задания, тестирование, решение познавательных задач, наблюдение, самостоятельная работа с учебником.</w:t>
      </w:r>
    </w:p>
    <w:p w:rsidR="00972A9E" w:rsidRPr="00E45001" w:rsidRDefault="00972A9E">
      <w:pPr>
        <w:pStyle w:val="afe"/>
        <w:shd w:val="clear" w:color="auto" w:fill="FFFFFF"/>
        <w:spacing w:before="0" w:after="0"/>
        <w:ind w:left="720"/>
        <w:jc w:val="center"/>
        <w:rPr>
          <w:b/>
          <w:bCs/>
          <w:sz w:val="20"/>
          <w:szCs w:val="20"/>
        </w:rPr>
      </w:pP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получения, обработки, преобразования и использования материалов (30 часов)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Классификация текстильных волокон. Определение направления  долевой нити в ткани.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Свойства текстильных материалов. Изучение свой</w:t>
      </w:r>
      <w:proofErr w:type="gramStart"/>
      <w:r w:rsidRPr="00E45001">
        <w:rPr>
          <w:sz w:val="20"/>
          <w:szCs w:val="20"/>
        </w:rPr>
        <w:t>ств тк</w:t>
      </w:r>
      <w:proofErr w:type="gramEnd"/>
      <w:r w:rsidRPr="00E45001">
        <w:rPr>
          <w:sz w:val="20"/>
          <w:szCs w:val="20"/>
        </w:rPr>
        <w:t>аней из натуральных волокон.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Понятие о чертеже и выкройке  швейного изделия. Снятие мерок. Построение выкройки проектного </w:t>
      </w:r>
      <w:r w:rsidRPr="00E45001">
        <w:rPr>
          <w:sz w:val="20"/>
          <w:szCs w:val="20"/>
        </w:rPr>
        <w:t xml:space="preserve"> изделия. Подготовка выкройки к раскрою. Подготовка ткани к раскрою. Раскрой деталей швейного изделия. 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Выполнение сметочных работ по изготовлению проектного изделия. Устройство швейной машины. Приемы работы на швейной машине.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Выполнение машинных швов. Вып</w:t>
      </w:r>
      <w:r w:rsidRPr="00E45001">
        <w:rPr>
          <w:sz w:val="20"/>
          <w:szCs w:val="20"/>
        </w:rPr>
        <w:t xml:space="preserve">олнение проекта - фартук. Обработка нижней части фартука швом </w:t>
      </w:r>
      <w:proofErr w:type="spellStart"/>
      <w:r w:rsidRPr="00E45001">
        <w:rPr>
          <w:sz w:val="20"/>
          <w:szCs w:val="20"/>
        </w:rPr>
        <w:t>вподгибку</w:t>
      </w:r>
      <w:proofErr w:type="spellEnd"/>
      <w:r w:rsidRPr="00E45001">
        <w:rPr>
          <w:sz w:val="20"/>
          <w:szCs w:val="20"/>
        </w:rPr>
        <w:t xml:space="preserve"> с закрытым срезом. Обработка накладных карманов. Настрачивание карманов. Обработка бретелей, грудки, пояса. Отделка фартука, ВТО.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Коллекция воло</w:t>
      </w:r>
      <w:r w:rsidRPr="00E45001">
        <w:rPr>
          <w:rFonts w:ascii="Times New Roman" w:hAnsi="Times New Roman" w:cs="Times New Roman"/>
          <w:sz w:val="20"/>
          <w:szCs w:val="20"/>
        </w:rPr>
        <w:t>кон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Швейная машина с электроприводом  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Швейная машина «</w:t>
      </w:r>
      <w:proofErr w:type="spellStart"/>
      <w:r w:rsidRPr="00E45001">
        <w:rPr>
          <w:rFonts w:ascii="Times New Roman" w:hAnsi="Times New Roman" w:cs="Times New Roman"/>
          <w:sz w:val="20"/>
          <w:szCs w:val="20"/>
        </w:rPr>
        <w:t>Оверлок</w:t>
      </w:r>
      <w:proofErr w:type="spellEnd"/>
      <w:r w:rsidRPr="00E4500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Утюг, гладильная доска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Сантиметровая лента, линейка закройщика, ножницы 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Учебные плакаты по конструированию, моделированию и изготовлению швейных изделий. 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Образцы швейных изделий, швов, поуз</w:t>
      </w:r>
      <w:r w:rsidRPr="00E45001">
        <w:rPr>
          <w:rFonts w:ascii="Times New Roman" w:hAnsi="Times New Roman" w:cs="Times New Roman"/>
          <w:sz w:val="20"/>
          <w:szCs w:val="20"/>
        </w:rPr>
        <w:t>ловой обработки швейных изделий, тканей, вышивки, вязания.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Инструкционные карты </w:t>
      </w:r>
    </w:p>
    <w:p w:rsidR="00972A9E" w:rsidRPr="00E45001" w:rsidRDefault="00E45001">
      <w:pPr>
        <w:pStyle w:val="af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Журналы мод </w:t>
      </w:r>
    </w:p>
    <w:p w:rsidR="00972A9E" w:rsidRPr="00E45001" w:rsidRDefault="00E45001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Презентации</w:t>
      </w:r>
    </w:p>
    <w:p w:rsidR="00972A9E" w:rsidRPr="00E45001" w:rsidRDefault="00E45001">
      <w:pPr>
        <w:jc w:val="both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Лабораторные опыты</w:t>
      </w:r>
    </w:p>
    <w:p w:rsidR="00972A9E" w:rsidRPr="00E45001" w:rsidRDefault="00E45001">
      <w:pPr>
        <w:pStyle w:val="af4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Определение направления долевой нити в ткани.</w:t>
      </w:r>
    </w:p>
    <w:p w:rsidR="00972A9E" w:rsidRPr="00E45001" w:rsidRDefault="00E45001">
      <w:pPr>
        <w:pStyle w:val="af4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Определение лицевой и изнаночной сторон ткани.</w:t>
      </w:r>
    </w:p>
    <w:p w:rsidR="00972A9E" w:rsidRPr="00E45001" w:rsidRDefault="00E45001">
      <w:pPr>
        <w:pStyle w:val="af4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Изучение свой</w:t>
      </w:r>
      <w:proofErr w:type="gramStart"/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ств тк</w:t>
      </w:r>
      <w:proofErr w:type="gramEnd"/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 xml:space="preserve">аней из хлопка, льна и волокон животного происхождения. </w:t>
      </w:r>
    </w:p>
    <w:p w:rsidR="00972A9E" w:rsidRPr="00E45001" w:rsidRDefault="00E45001">
      <w:pPr>
        <w:pStyle w:val="af4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 xml:space="preserve">Изучение свойств текстильных материалов из химических волокон. </w:t>
      </w:r>
    </w:p>
    <w:p w:rsidR="00972A9E" w:rsidRPr="00E45001" w:rsidRDefault="00E45001">
      <w:pPr>
        <w:pStyle w:val="af4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Определение вида тканей по сырьевому составу и изучение их свойств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Снятие мерок и изготовление в</w:t>
      </w: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 xml:space="preserve">ыкройки проектного изделия. 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Изготовление выкроек для образцов ручных и машинных работ.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Подготовка выкройки проектного изделия к раскрою.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Моделирование выкройки проектного изделия.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Подготовка выкройки проектного изделия к раскрою.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Упражнение на швейной маш</w:t>
      </w: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ине.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Работы по настройке и регулированию механизмов и систем швейной машины.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 xml:space="preserve">Уход за швейной машиной: чистка и смазка, замена иглы. </w:t>
      </w:r>
    </w:p>
    <w:p w:rsidR="00972A9E" w:rsidRPr="00E45001" w:rsidRDefault="00E45001">
      <w:pPr>
        <w:pStyle w:val="af4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Устранение дефектов машинной строчки.</w:t>
      </w:r>
    </w:p>
    <w:p w:rsidR="00972A9E" w:rsidRPr="00E45001" w:rsidRDefault="00E45001">
      <w:pPr>
        <w:pStyle w:val="af4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Раскладка выкроек на ткани. Раскрой швейного изделия.</w:t>
      </w:r>
    </w:p>
    <w:p w:rsidR="00972A9E" w:rsidRPr="00E45001" w:rsidRDefault="00E45001">
      <w:pPr>
        <w:pStyle w:val="af4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Изготовление образцов для иллюс</w:t>
      </w: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трации ручных и машинных работ.</w:t>
      </w:r>
    </w:p>
    <w:p w:rsidR="00972A9E" w:rsidRPr="00E45001" w:rsidRDefault="00E45001">
      <w:pPr>
        <w:pStyle w:val="af4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Проведение влажно-тепловых работ.</w:t>
      </w:r>
    </w:p>
    <w:p w:rsidR="00972A9E" w:rsidRPr="00E45001" w:rsidRDefault="00E45001">
      <w:pPr>
        <w:pStyle w:val="af4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Обработка проектного изделия по индивидуальному плану.</w:t>
      </w:r>
    </w:p>
    <w:p w:rsidR="00972A9E" w:rsidRPr="00E45001" w:rsidRDefault="00E45001">
      <w:pPr>
        <w:pStyle w:val="af4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  <w:shd w:val="clear" w:color="auto" w:fill="FFFFFF"/>
        </w:rPr>
        <w:t>Создание схем вышивки. Выполнение образцов вышивки.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 xml:space="preserve"> 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 xml:space="preserve"> Основные виды учебной деятельности</w:t>
      </w:r>
      <w:r w:rsidRPr="00E45001">
        <w:rPr>
          <w:sz w:val="20"/>
          <w:szCs w:val="20"/>
        </w:rPr>
        <w:t>: практические работы, работа с раздаточным материалом, дифференцированные задания, тестирование, решение познавательных задач, анализ проблем</w:t>
      </w:r>
      <w:r w:rsidRPr="00E45001">
        <w:rPr>
          <w:sz w:val="20"/>
          <w:szCs w:val="20"/>
        </w:rPr>
        <w:t>ных ситуаций, наблюдение, самостоятельная работа с учебником.</w:t>
      </w: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обработки пищевых продуктов (8 часов)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rFonts w:eastAsia="Calibri"/>
          <w:sz w:val="20"/>
          <w:szCs w:val="20"/>
        </w:rPr>
        <w:lastRenderedPageBreak/>
        <w:t>Основы рационального питания.</w:t>
      </w:r>
      <w:r w:rsidRPr="00E45001">
        <w:rPr>
          <w:sz w:val="20"/>
          <w:szCs w:val="20"/>
        </w:rPr>
        <w:t xml:space="preserve"> Понятия «санитария» и «гигиена». Правила санитарии и гигиены перед началом работы, при приготовлении пищи.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Правила </w:t>
      </w:r>
      <w:r w:rsidRPr="00E45001">
        <w:rPr>
          <w:sz w:val="20"/>
          <w:szCs w:val="20"/>
        </w:rPr>
        <w:t>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Питание как физиологическая потребность. Состав пищевых продуктов. Значение белков, жиров, углеводов для жизнедеятельно</w:t>
      </w:r>
      <w:r w:rsidRPr="00E45001">
        <w:rPr>
          <w:sz w:val="20"/>
          <w:szCs w:val="20"/>
        </w:rPr>
        <w:t>сти человека. Роль витаминов, минеральных веществ и воды в обмене веществ, их содержание в пищевых продуктах.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Использование яиц в </w:t>
      </w:r>
      <w:r w:rsidRPr="00E45001">
        <w:rPr>
          <w:sz w:val="20"/>
          <w:szCs w:val="20"/>
        </w:rPr>
        <w:t xml:space="preserve">кулинарии. Технология приготовления различных блюд из яиц. Пищевая (питательная) ценность овощей и фруктов. Кулинарная классификация овощей. Питательная ценность фруктов. </w:t>
      </w:r>
      <w:r w:rsidRPr="00E45001">
        <w:rPr>
          <w:bCs/>
          <w:sz w:val="20"/>
          <w:szCs w:val="20"/>
        </w:rPr>
        <w:t xml:space="preserve">Правила этикета 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Учебные плакаты по </w:t>
      </w:r>
      <w:r w:rsidRPr="00E45001">
        <w:rPr>
          <w:rFonts w:ascii="Times New Roman" w:hAnsi="Times New Roman" w:cs="Times New Roman"/>
          <w:sz w:val="20"/>
          <w:szCs w:val="20"/>
        </w:rPr>
        <w:t>технологии обработки пищевых продуктов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Посуда для сервировки стола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Практические работы: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Приготовление и оформление бутербродов. Приготовление горячих напитков 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Соблюдение правил безопасного труда при работе ножом и с горячей жидкостью.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Приготов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ление и оформление блюд из сырых и варёных овощей и фруктов.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Определение свежести яиц. Приготовление блюд из яиц.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Приготовление и оформление блюд из круп или макаронных изделий.</w:t>
      </w:r>
    </w:p>
    <w:p w:rsidR="00972A9E" w:rsidRPr="00E45001" w:rsidRDefault="00E45001">
      <w:pPr>
        <w:pStyle w:val="af4"/>
        <w:numPr>
          <w:ilvl w:val="0"/>
          <w:numId w:val="16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Исследование каш и макаронных изделий быстрого приготовления.</w:t>
      </w:r>
    </w:p>
    <w:p w:rsidR="00972A9E" w:rsidRPr="00E45001" w:rsidRDefault="00E45001">
      <w:pPr>
        <w:pStyle w:val="af4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Сервировка 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стола.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 xml:space="preserve">: практические работы, работа с раздаточным материалом, дифференцированные задания, тестирование, </w:t>
      </w:r>
      <w:r w:rsidRPr="00E45001">
        <w:rPr>
          <w:sz w:val="20"/>
          <w:szCs w:val="20"/>
        </w:rPr>
        <w:t>решение познавательных задач, анализ проблемных ситуаций, наблюдение, самостоятельная работа с учебником.</w:t>
      </w:r>
    </w:p>
    <w:p w:rsidR="00972A9E" w:rsidRPr="00E45001" w:rsidRDefault="00E45001">
      <w:pPr>
        <w:pStyle w:val="afe"/>
        <w:spacing w:before="0" w:after="0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получения, преобразования и использования энергии (2 часа)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>Механическая энергия.</w:t>
      </w:r>
      <w:r w:rsidRPr="00E45001">
        <w:rPr>
          <w:sz w:val="20"/>
          <w:szCs w:val="20"/>
        </w:rPr>
        <w:t xml:space="preserve"> Работа и энергия. Виды энергии. Методы и средства получени</w:t>
      </w:r>
      <w:r w:rsidRPr="00E45001">
        <w:rPr>
          <w:sz w:val="20"/>
          <w:szCs w:val="20"/>
        </w:rPr>
        <w:t>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Бытовые электроприбор</w:t>
      </w:r>
      <w:r w:rsidRPr="00E45001">
        <w:rPr>
          <w:rFonts w:ascii="Times New Roman" w:hAnsi="Times New Roman" w:cs="Times New Roman"/>
          <w:sz w:val="20"/>
          <w:szCs w:val="20"/>
        </w:rPr>
        <w:t>ы</w:t>
      </w:r>
    </w:p>
    <w:p w:rsidR="00972A9E" w:rsidRPr="00E45001" w:rsidRDefault="00E45001">
      <w:pPr>
        <w:pStyle w:val="af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Презентации</w:t>
      </w:r>
    </w:p>
    <w:p w:rsidR="00972A9E" w:rsidRPr="00E45001" w:rsidRDefault="00E45001">
      <w:pPr>
        <w:pStyle w:val="af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Учебные плакаты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Практические работы:</w:t>
      </w:r>
    </w:p>
    <w:p w:rsidR="00972A9E" w:rsidRPr="00E45001" w:rsidRDefault="00E45001">
      <w:pPr>
        <w:pStyle w:val="af4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Сбор дополнительной информации об областях получения и применения механической энергии в Интернете и справочной литературе. </w:t>
      </w:r>
    </w:p>
    <w:p w:rsidR="00972A9E" w:rsidRPr="00E45001" w:rsidRDefault="00E45001">
      <w:pPr>
        <w:pStyle w:val="af4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Ознакомление с устройствами, использующими кинетическую и потенциальную энергию.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 Изготовление и испытание маятника Максвелла. </w:t>
      </w:r>
    </w:p>
    <w:p w:rsidR="00972A9E" w:rsidRPr="00E45001" w:rsidRDefault="00E45001">
      <w:pPr>
        <w:pStyle w:val="af4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Ознакомление с бытовыми техническими средствами получения тепловой энергии и их испытание.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работа с раздаточным материалом, дифференцированные задания, тестирование, решение познавательных задач, анализ проблемных ситуаций, наблюдение, самостоятельная работа с учебником.</w:t>
      </w:r>
    </w:p>
    <w:p w:rsidR="00972A9E" w:rsidRPr="00E45001" w:rsidRDefault="00E45001">
      <w:pPr>
        <w:pStyle w:val="afe"/>
        <w:spacing w:before="0" w:after="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получения, обработки и испол</w:t>
      </w:r>
      <w:r w:rsidRPr="00E45001">
        <w:rPr>
          <w:b/>
          <w:bCs/>
          <w:sz w:val="20"/>
          <w:szCs w:val="20"/>
        </w:rPr>
        <w:t>ьзования информации (4часа)</w:t>
      </w:r>
    </w:p>
    <w:p w:rsidR="00972A9E" w:rsidRPr="00E45001" w:rsidRDefault="00E45001">
      <w:pPr>
        <w:ind w:firstLine="709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>Информация и её виды.</w:t>
      </w:r>
      <w:r w:rsidRPr="00E45001">
        <w:rPr>
          <w:sz w:val="20"/>
          <w:szCs w:val="20"/>
        </w:rPr>
        <w:t xml:space="preserve"> Объективная и субъективная информация. Характеристика видов информации в зависимости от органов чувств.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Компьютер</w:t>
      </w:r>
    </w:p>
    <w:p w:rsidR="00972A9E" w:rsidRPr="00E45001" w:rsidRDefault="00E45001">
      <w:pPr>
        <w:pStyle w:val="af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Инструкционные карты</w:t>
      </w:r>
    </w:p>
    <w:p w:rsidR="00972A9E" w:rsidRPr="00E45001" w:rsidRDefault="00E45001">
      <w:pPr>
        <w:pStyle w:val="c13"/>
        <w:spacing w:before="0" w:after="0"/>
        <w:ind w:left="-568" w:firstLine="850"/>
        <w:jc w:val="both"/>
        <w:rPr>
          <w:sz w:val="20"/>
          <w:szCs w:val="20"/>
        </w:rPr>
      </w:pPr>
      <w:r w:rsidRPr="00E45001">
        <w:rPr>
          <w:rStyle w:val="c6"/>
          <w:b/>
          <w:bCs/>
          <w:iCs/>
          <w:sz w:val="20"/>
          <w:szCs w:val="20"/>
        </w:rPr>
        <w:t>Практические работы:</w:t>
      </w:r>
    </w:p>
    <w:p w:rsidR="00972A9E" w:rsidRPr="00E45001" w:rsidRDefault="00E45001">
      <w:pPr>
        <w:pStyle w:val="af4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Чтение и 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запись информации различными средствами отображения информации.</w:t>
      </w:r>
    </w:p>
    <w:p w:rsidR="00972A9E" w:rsidRPr="00E45001" w:rsidRDefault="00E45001">
      <w:pPr>
        <w:pStyle w:val="af4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Составление формы протокола и проведение наблюдений реальных процессов. </w:t>
      </w:r>
    </w:p>
    <w:p w:rsidR="00972A9E" w:rsidRPr="00E45001" w:rsidRDefault="00E45001">
      <w:pPr>
        <w:pStyle w:val="af4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Освоение методов запоминания информации. Аудио-, фото- и видеозапись информации.</w:t>
      </w:r>
    </w:p>
    <w:p w:rsidR="00972A9E" w:rsidRPr="00E45001" w:rsidRDefault="00E45001">
      <w:pPr>
        <w:pStyle w:val="af4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Представление, запись информации и обр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аботка информации с помощью компьютера.</w:t>
      </w:r>
    </w:p>
    <w:p w:rsidR="00972A9E" w:rsidRPr="00E45001" w:rsidRDefault="00E45001">
      <w:pPr>
        <w:pStyle w:val="af4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lastRenderedPageBreak/>
        <w:t>Деловые игры по различным сюжетам коммуникации.  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 xml:space="preserve">: практические </w:t>
      </w:r>
      <w:r w:rsidRPr="00E45001">
        <w:rPr>
          <w:sz w:val="20"/>
          <w:szCs w:val="20"/>
        </w:rPr>
        <w:t>работы, работа с раздаточным материалом, дифференцированные задания, тестирование, решение познавательных задач, анализ проблемных ситуаций, наблюдение, самостоятельная работа с учебником.</w:t>
      </w:r>
    </w:p>
    <w:p w:rsidR="00972A9E" w:rsidRPr="00E45001" w:rsidRDefault="00972A9E">
      <w:pPr>
        <w:pStyle w:val="afe"/>
        <w:spacing w:before="0" w:after="0"/>
        <w:ind w:left="720"/>
        <w:jc w:val="both"/>
        <w:rPr>
          <w:b/>
          <w:bCs/>
          <w:sz w:val="20"/>
          <w:szCs w:val="20"/>
        </w:rPr>
      </w:pPr>
    </w:p>
    <w:p w:rsidR="00972A9E" w:rsidRPr="00E45001" w:rsidRDefault="00E45001">
      <w:pPr>
        <w:pStyle w:val="afe"/>
        <w:spacing w:before="0" w:after="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растениеводства (6 часов)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Общая характеристика и </w:t>
      </w:r>
      <w:r w:rsidRPr="00E45001">
        <w:rPr>
          <w:sz w:val="20"/>
          <w:szCs w:val="20"/>
        </w:rPr>
        <w:t>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 xml:space="preserve">Основные виды </w:t>
      </w:r>
      <w:r w:rsidRPr="00E45001">
        <w:rPr>
          <w:sz w:val="20"/>
          <w:szCs w:val="20"/>
        </w:rPr>
        <w:t>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</w:t>
      </w:r>
      <w:r w:rsidRPr="00E45001">
        <w:rPr>
          <w:sz w:val="20"/>
          <w:szCs w:val="20"/>
        </w:rPr>
        <w:t>реды.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Инструкции по охране труда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 Виды комнатных и дикорастущих  растений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 xml:space="preserve"> Инструкционные карты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Семена растений</w:t>
      </w:r>
    </w:p>
    <w:p w:rsidR="00972A9E" w:rsidRPr="00E45001" w:rsidRDefault="00E45001">
      <w:pPr>
        <w:pStyle w:val="af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Презентация</w:t>
      </w:r>
    </w:p>
    <w:p w:rsidR="00972A9E" w:rsidRPr="00E45001" w:rsidRDefault="00E45001">
      <w:pPr>
        <w:pStyle w:val="c13"/>
        <w:spacing w:before="0" w:after="0"/>
        <w:ind w:left="-568" w:firstLine="850"/>
        <w:jc w:val="both"/>
        <w:rPr>
          <w:sz w:val="20"/>
          <w:szCs w:val="20"/>
        </w:rPr>
      </w:pPr>
      <w:r w:rsidRPr="00E45001">
        <w:rPr>
          <w:rStyle w:val="c6"/>
          <w:b/>
          <w:bCs/>
          <w:i/>
          <w:iCs/>
          <w:sz w:val="20"/>
          <w:szCs w:val="20"/>
        </w:rPr>
        <w:t>Практические работы: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Определение основных групп культурных растений.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Визуальная диагностика недостатка элементов питани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я культурных растений. 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Проведение фенологических наблюдений за комнатными растениями.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Освоение способов подготовки почвы для выращивания комнатных растений, рассады овощных культур в условиях школьного кабинета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Определение чистоты и всхожести семян.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Освоение способов подготовки семян к посеву на примере комнатных или овощных культур. </w:t>
      </w:r>
    </w:p>
    <w:p w:rsidR="00972A9E" w:rsidRPr="00E45001" w:rsidRDefault="00E45001">
      <w:pPr>
        <w:pStyle w:val="af4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Освоение основных  технологических приёмов использования цветочно-декоративных культур в оформлении ландшафта пришкольной территории.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</w:t>
      </w:r>
      <w:r w:rsidRPr="00E45001">
        <w:rPr>
          <w:b/>
          <w:sz w:val="20"/>
          <w:szCs w:val="20"/>
        </w:rPr>
        <w:t>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практические работы, работа с раздаточным материалом, дифференцированные задания, тестирование, решение познавательных задач, анализ пробл</w:t>
      </w:r>
      <w:r w:rsidRPr="00E45001">
        <w:rPr>
          <w:sz w:val="20"/>
          <w:szCs w:val="20"/>
        </w:rPr>
        <w:t>емных ситуаций, наблюдение, самостоятельная работа с учебником.</w:t>
      </w:r>
    </w:p>
    <w:p w:rsidR="00972A9E" w:rsidRPr="00E45001" w:rsidRDefault="00E45001">
      <w:pPr>
        <w:pStyle w:val="afe"/>
        <w:shd w:val="clear" w:color="auto" w:fill="FFFFFF"/>
        <w:spacing w:before="0" w:after="0"/>
        <w:ind w:left="720"/>
        <w:jc w:val="both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Технологии животноводства (2 часа)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 xml:space="preserve">Животные как объект технологий. Виды и характеристики животных в хозяйственной деятельности </w:t>
      </w:r>
      <w:proofErr w:type="spellStart"/>
      <w:r w:rsidRPr="00E45001">
        <w:rPr>
          <w:sz w:val="20"/>
          <w:szCs w:val="20"/>
          <w:lang w:eastAsia="en-US"/>
        </w:rPr>
        <w:t>людей</w:t>
      </w:r>
      <w:proofErr w:type="gramStart"/>
      <w:r w:rsidRPr="00E45001">
        <w:rPr>
          <w:sz w:val="20"/>
          <w:szCs w:val="20"/>
          <w:lang w:eastAsia="en-US"/>
        </w:rPr>
        <w:t>.</w:t>
      </w:r>
      <w:r w:rsidRPr="00E45001">
        <w:rPr>
          <w:sz w:val="20"/>
          <w:szCs w:val="20"/>
        </w:rPr>
        <w:t>П</w:t>
      </w:r>
      <w:proofErr w:type="gramEnd"/>
      <w:r w:rsidRPr="00E45001">
        <w:rPr>
          <w:sz w:val="20"/>
          <w:szCs w:val="20"/>
        </w:rPr>
        <w:t>отребности</w:t>
      </w:r>
      <w:proofErr w:type="spellEnd"/>
      <w:r w:rsidRPr="00E45001">
        <w:rPr>
          <w:sz w:val="20"/>
          <w:szCs w:val="20"/>
        </w:rPr>
        <w:t xml:space="preserve"> человека, которые удовлетворяют животные. Класс</w:t>
      </w:r>
      <w:r w:rsidRPr="00E45001">
        <w:rPr>
          <w:sz w:val="20"/>
          <w:szCs w:val="20"/>
        </w:rPr>
        <w:t>ификация животных организмов как объекта технологии.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Технологии преобразования животных организмов в интересах человека и их основные элементы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c13"/>
        <w:numPr>
          <w:ilvl w:val="0"/>
          <w:numId w:val="29"/>
        </w:numPr>
        <w:spacing w:before="0" w:after="0"/>
        <w:jc w:val="both"/>
        <w:rPr>
          <w:sz w:val="20"/>
          <w:szCs w:val="20"/>
        </w:rPr>
      </w:pPr>
      <w:r w:rsidRPr="00E45001">
        <w:rPr>
          <w:rStyle w:val="c0"/>
          <w:sz w:val="20"/>
          <w:szCs w:val="20"/>
        </w:rPr>
        <w:t>Фотоальбомы домашних животных</w:t>
      </w:r>
    </w:p>
    <w:p w:rsidR="00972A9E" w:rsidRPr="00E45001" w:rsidRDefault="00E45001">
      <w:pPr>
        <w:pStyle w:val="c13"/>
        <w:numPr>
          <w:ilvl w:val="0"/>
          <w:numId w:val="29"/>
        </w:numPr>
        <w:spacing w:before="0" w:after="0"/>
        <w:jc w:val="both"/>
        <w:rPr>
          <w:sz w:val="20"/>
          <w:szCs w:val="20"/>
        </w:rPr>
      </w:pPr>
      <w:r w:rsidRPr="00E45001">
        <w:rPr>
          <w:rStyle w:val="c0"/>
          <w:sz w:val="20"/>
          <w:szCs w:val="20"/>
        </w:rPr>
        <w:t>Корма для домашних питомцев</w:t>
      </w:r>
    </w:p>
    <w:p w:rsidR="00972A9E" w:rsidRPr="00E45001" w:rsidRDefault="00E45001">
      <w:pPr>
        <w:pStyle w:val="c13"/>
        <w:numPr>
          <w:ilvl w:val="0"/>
          <w:numId w:val="29"/>
        </w:numPr>
        <w:spacing w:before="0" w:after="0"/>
        <w:jc w:val="both"/>
        <w:rPr>
          <w:sz w:val="20"/>
          <w:szCs w:val="20"/>
        </w:rPr>
      </w:pPr>
      <w:r w:rsidRPr="00E45001">
        <w:rPr>
          <w:rStyle w:val="c0"/>
          <w:sz w:val="20"/>
          <w:szCs w:val="20"/>
        </w:rPr>
        <w:t>Презентации</w:t>
      </w:r>
    </w:p>
    <w:p w:rsidR="00972A9E" w:rsidRPr="00E45001" w:rsidRDefault="00E45001">
      <w:pPr>
        <w:pStyle w:val="c13"/>
        <w:spacing w:before="0" w:after="0"/>
        <w:ind w:left="-568" w:firstLine="850"/>
        <w:jc w:val="both"/>
        <w:rPr>
          <w:sz w:val="20"/>
          <w:szCs w:val="20"/>
        </w:rPr>
      </w:pPr>
      <w:r w:rsidRPr="00E45001">
        <w:rPr>
          <w:rStyle w:val="c0"/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Описание </w:t>
      </w:r>
      <w:proofErr w:type="spellStart"/>
      <w:r w:rsidRPr="00E45001">
        <w:rPr>
          <w:rStyle w:val="c0"/>
          <w:rFonts w:ascii="Times New Roman" w:hAnsi="Times New Roman" w:cs="Times New Roman"/>
          <w:sz w:val="20"/>
          <w:szCs w:val="20"/>
        </w:rPr>
        <w:t>технологииразведения</w:t>
      </w:r>
      <w:proofErr w:type="spellEnd"/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 домашних животных на примере своей семьи, семей своих друзей, зоопарка.</w:t>
      </w:r>
    </w:p>
    <w:p w:rsidR="00972A9E" w:rsidRPr="00E45001" w:rsidRDefault="00E45001">
      <w:pPr>
        <w:pStyle w:val="af4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Сбор информации и описание условий содержания домашних животных в своей семье, семьях друзей.</w:t>
      </w:r>
    </w:p>
    <w:p w:rsidR="00972A9E" w:rsidRPr="00E45001" w:rsidRDefault="00E45001">
      <w:pPr>
        <w:pStyle w:val="af4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Составление рационов для домашних животных в семье, организация их ко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рмления.</w:t>
      </w:r>
    </w:p>
    <w:p w:rsidR="00972A9E" w:rsidRPr="00E45001" w:rsidRDefault="00E45001">
      <w:pPr>
        <w:pStyle w:val="af4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Описание признаков основных заболеваний домашних животных по личным наблюдениям и информационным источникам.  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</w:t>
      </w:r>
      <w:r w:rsidRPr="00E45001">
        <w:rPr>
          <w:b/>
          <w:sz w:val="20"/>
          <w:szCs w:val="20"/>
        </w:rPr>
        <w:t>ой деятельности</w:t>
      </w:r>
      <w:r w:rsidRPr="00E45001">
        <w:rPr>
          <w:sz w:val="20"/>
          <w:szCs w:val="20"/>
        </w:rPr>
        <w:t>: практические работы, работа с раздаточным материалом, дифференцированные задания, тестирование, решение познавательных задач, анализ проблемных ситуаций, наблюдение, самостоятельная работа с учебником.</w:t>
      </w:r>
    </w:p>
    <w:p w:rsidR="00972A9E" w:rsidRPr="00E45001" w:rsidRDefault="00E45001">
      <w:pPr>
        <w:pStyle w:val="afe"/>
        <w:spacing w:before="0" w:after="0"/>
        <w:ind w:left="720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 xml:space="preserve">Социально – </w:t>
      </w:r>
      <w:proofErr w:type="gramStart"/>
      <w:r w:rsidRPr="00E45001">
        <w:rPr>
          <w:b/>
          <w:bCs/>
          <w:sz w:val="20"/>
          <w:szCs w:val="20"/>
        </w:rPr>
        <w:t>экономические технологии</w:t>
      </w:r>
      <w:proofErr w:type="gramEnd"/>
      <w:r w:rsidRPr="00E45001">
        <w:rPr>
          <w:b/>
          <w:bCs/>
          <w:sz w:val="20"/>
          <w:szCs w:val="20"/>
        </w:rPr>
        <w:t xml:space="preserve"> </w:t>
      </w:r>
      <w:r w:rsidRPr="00E45001">
        <w:rPr>
          <w:b/>
          <w:bCs/>
          <w:sz w:val="20"/>
          <w:szCs w:val="20"/>
        </w:rPr>
        <w:t>(4часа)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  <w:lang w:eastAsia="en-US"/>
        </w:rPr>
        <w:t>Сущность и особенности социальных технологий. Виды социальных технологий.</w:t>
      </w:r>
      <w:r w:rsidRPr="00E45001">
        <w:rPr>
          <w:sz w:val="20"/>
          <w:szCs w:val="20"/>
        </w:rPr>
        <w:t xml:space="preserve"> Основные свойства личности человека. Потребности и их иерархия. Технологии общения. Образовательные технологии. Медицинские технологии. Социокультурные технологии.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</w:t>
      </w:r>
      <w:r w:rsidRPr="00E45001">
        <w:rPr>
          <w:b/>
          <w:sz w:val="20"/>
          <w:szCs w:val="20"/>
        </w:rPr>
        <w:t>ии</w:t>
      </w:r>
    </w:p>
    <w:p w:rsidR="00972A9E" w:rsidRPr="00E45001" w:rsidRDefault="00E45001">
      <w:pPr>
        <w:pStyle w:val="c13"/>
        <w:numPr>
          <w:ilvl w:val="0"/>
          <w:numId w:val="30"/>
        </w:numPr>
        <w:spacing w:before="0" w:after="0"/>
        <w:jc w:val="both"/>
        <w:rPr>
          <w:sz w:val="20"/>
          <w:szCs w:val="20"/>
        </w:rPr>
      </w:pPr>
      <w:r w:rsidRPr="00E45001">
        <w:rPr>
          <w:sz w:val="20"/>
          <w:szCs w:val="20"/>
        </w:rPr>
        <w:lastRenderedPageBreak/>
        <w:t>Разработки сценариев проведения праздников</w:t>
      </w:r>
    </w:p>
    <w:p w:rsidR="00972A9E" w:rsidRPr="00E45001" w:rsidRDefault="00E45001">
      <w:pPr>
        <w:pStyle w:val="c13"/>
        <w:numPr>
          <w:ilvl w:val="0"/>
          <w:numId w:val="30"/>
        </w:numPr>
        <w:spacing w:before="0" w:after="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Тесты</w:t>
      </w:r>
    </w:p>
    <w:p w:rsidR="00972A9E" w:rsidRPr="00E45001" w:rsidRDefault="00E45001">
      <w:pPr>
        <w:pStyle w:val="c13"/>
        <w:numPr>
          <w:ilvl w:val="0"/>
          <w:numId w:val="30"/>
        </w:numPr>
        <w:spacing w:before="0" w:after="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Рекламные ролики</w:t>
      </w:r>
    </w:p>
    <w:p w:rsidR="00972A9E" w:rsidRPr="00E45001" w:rsidRDefault="00E45001">
      <w:pPr>
        <w:pStyle w:val="c13"/>
        <w:spacing w:before="0" w:after="0"/>
        <w:jc w:val="both"/>
        <w:rPr>
          <w:sz w:val="20"/>
          <w:szCs w:val="20"/>
        </w:rPr>
      </w:pPr>
      <w:r w:rsidRPr="00E45001">
        <w:rPr>
          <w:rStyle w:val="c0"/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Тесты по оценке свойств личности.</w:t>
      </w:r>
    </w:p>
    <w:p w:rsidR="00972A9E" w:rsidRPr="00E45001" w:rsidRDefault="00E45001">
      <w:pPr>
        <w:pStyle w:val="af4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Составление и обоснование перечня личных потребностей, их иерархическое построение.</w:t>
      </w:r>
    </w:p>
    <w:p w:rsidR="00972A9E" w:rsidRPr="00E45001" w:rsidRDefault="00E45001">
      <w:pPr>
        <w:pStyle w:val="af4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Разработка технологий общения при конфликтных 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ситуациях. Разработка сценариев проведения семейных и общественных мероприятий.</w:t>
      </w:r>
    </w:p>
    <w:p w:rsidR="00972A9E" w:rsidRPr="00E45001" w:rsidRDefault="00E45001">
      <w:pPr>
        <w:pStyle w:val="af4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Составление вопросников для выявления требований к качеству конкретного товара. Оценка качества рекламы в средствах массовой информации.</w:t>
      </w:r>
    </w:p>
    <w:p w:rsidR="00972A9E" w:rsidRPr="00E45001" w:rsidRDefault="00E45001">
      <w:pPr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фронтальная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практические работы, работа с раздаточным материалом, дифференцированные задания, тестирование, решение познавательных задач, анализ проблемн</w:t>
      </w:r>
      <w:r w:rsidRPr="00E45001">
        <w:rPr>
          <w:sz w:val="20"/>
          <w:szCs w:val="20"/>
        </w:rPr>
        <w:t>ых ситуаций, наблюдение, самостоятельная работа с учебником.</w:t>
      </w:r>
    </w:p>
    <w:p w:rsidR="00972A9E" w:rsidRPr="00E45001" w:rsidRDefault="00972A9E">
      <w:pPr>
        <w:jc w:val="both"/>
        <w:rPr>
          <w:b/>
          <w:bCs/>
          <w:sz w:val="20"/>
          <w:szCs w:val="20"/>
        </w:rPr>
      </w:pPr>
    </w:p>
    <w:p w:rsidR="00972A9E" w:rsidRPr="00E45001" w:rsidRDefault="00E45001">
      <w:pPr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Методы и средства творческой и проектной деятельности (4 часа)</w:t>
      </w:r>
    </w:p>
    <w:p w:rsidR="00972A9E" w:rsidRPr="00E45001" w:rsidRDefault="00E45001">
      <w:pPr>
        <w:ind w:firstLine="709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Творчество в жизни и деятельности человека. Проект как форма представления результатов творчества. Основные этапы проектной деятель</w:t>
      </w:r>
      <w:r w:rsidRPr="00E45001">
        <w:rPr>
          <w:sz w:val="20"/>
          <w:szCs w:val="20"/>
        </w:rPr>
        <w:t>ности и их характеристики.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sz w:val="20"/>
          <w:szCs w:val="20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972A9E" w:rsidRPr="00E45001" w:rsidRDefault="00E45001">
      <w:pPr>
        <w:jc w:val="both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Демонстрации</w:t>
      </w:r>
    </w:p>
    <w:p w:rsidR="00972A9E" w:rsidRPr="00E45001" w:rsidRDefault="00E45001">
      <w:pPr>
        <w:pStyle w:val="af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Шаблоны оформления пояснительной за</w:t>
      </w:r>
      <w:r w:rsidRPr="00E45001">
        <w:rPr>
          <w:rFonts w:ascii="Times New Roman" w:hAnsi="Times New Roman" w:cs="Times New Roman"/>
          <w:sz w:val="20"/>
          <w:szCs w:val="20"/>
        </w:rPr>
        <w:t>писки проекта</w:t>
      </w:r>
    </w:p>
    <w:p w:rsidR="00972A9E" w:rsidRPr="00E45001" w:rsidRDefault="00E45001">
      <w:pPr>
        <w:pStyle w:val="af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Проекты учащихся</w:t>
      </w:r>
    </w:p>
    <w:p w:rsidR="00972A9E" w:rsidRPr="00E45001" w:rsidRDefault="00E45001">
      <w:pPr>
        <w:pStyle w:val="af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001">
        <w:rPr>
          <w:rFonts w:ascii="Times New Roman" w:hAnsi="Times New Roman" w:cs="Times New Roman"/>
          <w:sz w:val="20"/>
          <w:szCs w:val="20"/>
        </w:rPr>
        <w:t>Компьютер</w:t>
      </w:r>
    </w:p>
    <w:p w:rsidR="00972A9E" w:rsidRPr="00E45001" w:rsidRDefault="00E45001">
      <w:pPr>
        <w:pStyle w:val="c13"/>
        <w:spacing w:before="0" w:after="0"/>
        <w:jc w:val="both"/>
        <w:rPr>
          <w:sz w:val="20"/>
          <w:szCs w:val="20"/>
        </w:rPr>
      </w:pPr>
      <w:r w:rsidRPr="00E45001">
        <w:rPr>
          <w:rStyle w:val="c0"/>
          <w:b/>
          <w:sz w:val="20"/>
          <w:szCs w:val="20"/>
        </w:rPr>
        <w:t>Практические работы</w:t>
      </w:r>
    </w:p>
    <w:p w:rsidR="00972A9E" w:rsidRPr="00E45001" w:rsidRDefault="00E45001">
      <w:pPr>
        <w:pStyle w:val="af4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Самооценка интересов и склонностей к какому-либо виду деятельности.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Составление перечня и краткой характеристики этапов проектирования конкретного продукта труда.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Деловая игра «Мозговой штурм». 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Разработка изделия на основе морфологического анализа. 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Разработка изделия на основе метода фокальных объектов и морфологической матрицы.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Сбор информации по стоимостным показателям составляющих проекта. </w:t>
      </w:r>
    </w:p>
    <w:p w:rsidR="00972A9E" w:rsidRPr="00E45001" w:rsidRDefault="00E45001">
      <w:pPr>
        <w:pStyle w:val="af4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 xml:space="preserve">Расчёт себестоимости проекта. </w:t>
      </w:r>
    </w:p>
    <w:p w:rsidR="00972A9E" w:rsidRPr="00E45001" w:rsidRDefault="00E45001">
      <w:pPr>
        <w:pStyle w:val="af4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E45001">
        <w:rPr>
          <w:rStyle w:val="c0"/>
          <w:rFonts w:ascii="Times New Roman" w:hAnsi="Times New Roman" w:cs="Times New Roman"/>
          <w:sz w:val="20"/>
          <w:szCs w:val="20"/>
        </w:rPr>
        <w:t>Подготовка презентаци</w:t>
      </w:r>
      <w:r w:rsidRPr="00E45001">
        <w:rPr>
          <w:rStyle w:val="c0"/>
          <w:rFonts w:ascii="Times New Roman" w:hAnsi="Times New Roman" w:cs="Times New Roman"/>
          <w:sz w:val="20"/>
          <w:szCs w:val="20"/>
        </w:rPr>
        <w:t>и проекта с помощью </w:t>
      </w:r>
      <w:proofErr w:type="spellStart"/>
      <w:r w:rsidRPr="00E45001">
        <w:rPr>
          <w:rStyle w:val="c25"/>
          <w:rFonts w:ascii="Times New Roman" w:hAnsi="Times New Roman" w:cs="Times New Roman"/>
          <w:i/>
          <w:iCs/>
          <w:sz w:val="20"/>
          <w:szCs w:val="20"/>
        </w:rPr>
        <w:t>Microsoft</w:t>
      </w:r>
      <w:proofErr w:type="spellEnd"/>
      <w:r w:rsidRPr="00E45001">
        <w:rPr>
          <w:rStyle w:val="c25"/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45001">
        <w:rPr>
          <w:rStyle w:val="c25"/>
          <w:rFonts w:ascii="Times New Roman" w:hAnsi="Times New Roman" w:cs="Times New Roman"/>
          <w:i/>
          <w:iCs/>
          <w:sz w:val="20"/>
          <w:szCs w:val="20"/>
        </w:rPr>
        <w:t>PowerPoint</w:t>
      </w:r>
      <w:proofErr w:type="spellEnd"/>
      <w:r w:rsidRPr="00E45001">
        <w:rPr>
          <w:rStyle w:val="c0"/>
          <w:rFonts w:ascii="Times New Roman" w:hAnsi="Times New Roman" w:cs="Times New Roman"/>
          <w:sz w:val="20"/>
          <w:szCs w:val="20"/>
        </w:rPr>
        <w:t>.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Формы организации учебной деятельности</w:t>
      </w:r>
      <w:r w:rsidRPr="00E45001">
        <w:rPr>
          <w:sz w:val="20"/>
          <w:szCs w:val="20"/>
        </w:rPr>
        <w:t xml:space="preserve"> на уроке: индивидуальная работа, групповая форма работы. </w:t>
      </w:r>
    </w:p>
    <w:p w:rsidR="00972A9E" w:rsidRPr="00E45001" w:rsidRDefault="00E45001">
      <w:pPr>
        <w:jc w:val="both"/>
        <w:rPr>
          <w:sz w:val="20"/>
          <w:szCs w:val="20"/>
        </w:rPr>
      </w:pPr>
      <w:r w:rsidRPr="00E45001">
        <w:rPr>
          <w:b/>
          <w:sz w:val="20"/>
          <w:szCs w:val="20"/>
        </w:rPr>
        <w:t>Основные виды учебной деятельности</w:t>
      </w:r>
      <w:r w:rsidRPr="00E45001">
        <w:rPr>
          <w:sz w:val="20"/>
          <w:szCs w:val="20"/>
        </w:rPr>
        <w:t>: решение познавательных задач, анализ проблемных ситуаций, наблюдение, самостоятел</w:t>
      </w:r>
      <w:r w:rsidRPr="00E45001">
        <w:rPr>
          <w:sz w:val="20"/>
          <w:szCs w:val="20"/>
        </w:rPr>
        <w:t xml:space="preserve">ьная работа с </w:t>
      </w:r>
      <w:proofErr w:type="spellStart"/>
      <w:r w:rsidRPr="00E45001">
        <w:rPr>
          <w:sz w:val="20"/>
          <w:szCs w:val="20"/>
        </w:rPr>
        <w:t>учебнико</w:t>
      </w:r>
      <w:proofErr w:type="spellEnd"/>
    </w:p>
    <w:p w:rsidR="00972A9E" w:rsidRPr="00E45001" w:rsidRDefault="00972A9E">
      <w:pPr>
        <w:pStyle w:val="afe"/>
        <w:shd w:val="clear" w:color="auto" w:fill="FFFFFF"/>
        <w:spacing w:before="0" w:after="0"/>
        <w:ind w:left="720"/>
        <w:jc w:val="both"/>
        <w:rPr>
          <w:sz w:val="20"/>
          <w:szCs w:val="20"/>
        </w:rPr>
      </w:pPr>
    </w:p>
    <w:p w:rsidR="00972A9E" w:rsidRPr="00E45001" w:rsidRDefault="00E45001">
      <w:pPr>
        <w:spacing w:after="150"/>
        <w:jc w:val="both"/>
        <w:rPr>
          <w:sz w:val="20"/>
          <w:szCs w:val="20"/>
        </w:rPr>
      </w:pPr>
      <w:r w:rsidRPr="00E45001">
        <w:rPr>
          <w:sz w:val="20"/>
          <w:szCs w:val="20"/>
        </w:rPr>
        <w:t>Программой предусмотрено проведение</w:t>
      </w:r>
      <w:r w:rsidRPr="00E45001">
        <w:rPr>
          <w:iCs/>
          <w:sz w:val="20"/>
          <w:szCs w:val="20"/>
          <w:shd w:val="clear" w:color="auto" w:fill="FFFFFF"/>
        </w:rPr>
        <w:t xml:space="preserve">  2 </w:t>
      </w:r>
      <w:r w:rsidRPr="00E45001">
        <w:rPr>
          <w:sz w:val="20"/>
          <w:szCs w:val="20"/>
        </w:rPr>
        <w:t>контрольных работ и 40 практических работ.</w:t>
      </w:r>
    </w:p>
    <w:p w:rsidR="00972A9E" w:rsidRPr="00E45001" w:rsidRDefault="00E45001">
      <w:pPr>
        <w:jc w:val="center"/>
        <w:rPr>
          <w:b/>
          <w:sz w:val="20"/>
          <w:szCs w:val="20"/>
        </w:rPr>
      </w:pPr>
      <w:r w:rsidRPr="00E45001">
        <w:rPr>
          <w:b/>
          <w:sz w:val="20"/>
          <w:szCs w:val="20"/>
        </w:rPr>
        <w:t>К</w:t>
      </w:r>
      <w:r w:rsidRPr="00E45001">
        <w:rPr>
          <w:b/>
          <w:sz w:val="20"/>
          <w:szCs w:val="20"/>
        </w:rPr>
        <w:t>а</w:t>
      </w:r>
      <w:r w:rsidRPr="00E45001">
        <w:rPr>
          <w:b/>
          <w:sz w:val="20"/>
          <w:szCs w:val="20"/>
        </w:rPr>
        <w:t>лендарн</w:t>
      </w:r>
      <w:proofErr w:type="gramStart"/>
      <w:r w:rsidRPr="00E45001">
        <w:rPr>
          <w:b/>
          <w:sz w:val="20"/>
          <w:szCs w:val="20"/>
        </w:rPr>
        <w:t>о-</w:t>
      </w:r>
      <w:proofErr w:type="gramEnd"/>
      <w:r w:rsidRPr="00E45001">
        <w:rPr>
          <w:b/>
          <w:sz w:val="20"/>
          <w:szCs w:val="20"/>
        </w:rPr>
        <w:t xml:space="preserve"> тематическое планирование</w:t>
      </w:r>
    </w:p>
    <w:p w:rsidR="00972A9E" w:rsidRPr="00E45001" w:rsidRDefault="00972A9E">
      <w:pPr>
        <w:jc w:val="both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0"/>
        <w:gridCol w:w="5812"/>
        <w:gridCol w:w="992"/>
        <w:gridCol w:w="849"/>
        <w:gridCol w:w="853"/>
      </w:tblGrid>
      <w:tr w:rsidR="00972A9E" w:rsidRPr="00E45001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72A9E" w:rsidRPr="00E45001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Основы </w:t>
            </w:r>
            <w:r w:rsidRPr="00E4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производства (2часа)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  <w:lang w:eastAsia="en-US"/>
              </w:rPr>
              <w:t xml:space="preserve"> ТБ на уроках технологии. Вводное занятие    (</w:t>
            </w:r>
            <w:proofErr w:type="spellStart"/>
            <w:r w:rsidRPr="00E45001">
              <w:rPr>
                <w:sz w:val="20"/>
                <w:szCs w:val="20"/>
                <w:lang w:eastAsia="en-US"/>
              </w:rPr>
              <w:t>техносфера</w:t>
            </w:r>
            <w:proofErr w:type="spellEnd"/>
            <w:r w:rsidRPr="00E4500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b/>
                <w:sz w:val="20"/>
                <w:szCs w:val="20"/>
              </w:rPr>
              <w:t>2. Общая технология (2 часа)</w:t>
            </w: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Что такое потребительские блага</w:t>
            </w:r>
          </w:p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Производство потребительских благ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b/>
                <w:sz w:val="20"/>
                <w:szCs w:val="20"/>
              </w:rPr>
              <w:t>3. Техника (4 часа)</w:t>
            </w: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rPr>
          <w:trHeight w:val="56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Что такое техника</w:t>
            </w:r>
          </w:p>
          <w:p w:rsidR="00972A9E" w:rsidRPr="00E45001" w:rsidRDefault="00E45001">
            <w:pPr>
              <w:pStyle w:val="afd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Органы управления и системы управления техникой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4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техники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4.Технологии получения, обработки, преобразования и использования материалов 30 (часов)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Классификация текстильных волокон. Определение </w:t>
            </w:r>
            <w:r w:rsidRPr="00E45001">
              <w:rPr>
                <w:sz w:val="20"/>
                <w:szCs w:val="20"/>
              </w:rPr>
              <w:t>направления  долевой нити в ткани.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Свойства текстильных материалов. Изучение свой</w:t>
            </w:r>
            <w:proofErr w:type="gramStart"/>
            <w:r w:rsidRPr="00E45001">
              <w:rPr>
                <w:sz w:val="20"/>
                <w:szCs w:val="20"/>
              </w:rPr>
              <w:t>ств тк</w:t>
            </w:r>
            <w:proofErr w:type="gramEnd"/>
            <w:r w:rsidRPr="00E45001">
              <w:rPr>
                <w:sz w:val="20"/>
                <w:szCs w:val="20"/>
              </w:rPr>
              <w:t xml:space="preserve">аней из </w:t>
            </w:r>
            <w:r w:rsidRPr="00E45001">
              <w:rPr>
                <w:sz w:val="20"/>
                <w:szCs w:val="20"/>
              </w:rPr>
              <w:lastRenderedPageBreak/>
              <w:t>натуральных волокон.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shd w:val="clear" w:color="auto" w:fill="FFFFFF"/>
              <w:ind w:right="20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Понятие о чертеже и выкройке швейного изделия. Снятие мерок.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Построение выкройки </w:t>
            </w:r>
            <w:r w:rsidRPr="00E45001">
              <w:rPr>
                <w:sz w:val="20"/>
                <w:szCs w:val="20"/>
              </w:rPr>
              <w:t>проектного изделия. Подготовка выкройки к раскрою.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Подготовка ткани к раскрою. Раскрой деталей швейного изделия.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Выполнение сметочных работ по изготовлению проектного изделия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швейной машины. Приемы работы на швейной машине.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Приемы работы на швейной машине.</w:t>
            </w:r>
          </w:p>
          <w:p w:rsidR="00972A9E" w:rsidRPr="00E45001" w:rsidRDefault="00E45001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/Р Выполнение машинных швов.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Выполнение проекта - фартук.  Обработка нижней части фартука швом </w:t>
            </w:r>
            <w:proofErr w:type="spellStart"/>
            <w:r w:rsidRPr="00E45001">
              <w:rPr>
                <w:sz w:val="20"/>
                <w:szCs w:val="20"/>
              </w:rPr>
              <w:t>вподгибку</w:t>
            </w:r>
            <w:proofErr w:type="spellEnd"/>
            <w:r w:rsidRPr="00E45001">
              <w:rPr>
                <w:sz w:val="20"/>
                <w:szCs w:val="20"/>
              </w:rPr>
              <w:t xml:space="preserve"> с закрытым срезом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Обработка накладных карманов. Настрачивание карманов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Обработка бретелей. Обработка грудки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Обработка пояса.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Соединение грудки и нижней части фартука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Отделка фартука. ВТО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К/</w:t>
            </w:r>
            <w:proofErr w:type="gramStart"/>
            <w:r w:rsidRPr="00E4500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E45001">
              <w:rPr>
                <w:sz w:val="20"/>
                <w:szCs w:val="20"/>
                <w:lang w:eastAsia="en-US"/>
              </w:rPr>
              <w:t xml:space="preserve"> по теме: «Изготовление проектного изделия»</w:t>
            </w:r>
          </w:p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Представление проектного изделия.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5. Технологии обработки пищевых продуктов (8 часов)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rFonts w:eastAsia="Calibri"/>
                <w:sz w:val="20"/>
                <w:szCs w:val="20"/>
              </w:rPr>
              <w:t>Основы рационального питания.</w:t>
            </w:r>
            <w:r w:rsidRPr="00E45001">
              <w:rPr>
                <w:sz w:val="20"/>
                <w:szCs w:val="20"/>
              </w:rPr>
              <w:t xml:space="preserve"> Понятия «санитария» и «гигиена». Питание как физиологическая потребность. Состав пищевых продуктов. Значение белков, жиров, углеводов для жизнедеятельности человека.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Продукты, применяемые для приготовления бутербродов. Значение хлеба в </w:t>
            </w:r>
            <w:r w:rsidRPr="00E45001">
              <w:rPr>
                <w:sz w:val="20"/>
                <w:szCs w:val="20"/>
              </w:rPr>
              <w:t>питании человека. Технология приготовления бутербродов.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Использование яиц в кулинарии. Технология приготовления различных блюд из яиц.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 Пищевая (питательная) ценность овощей и фруктов. Кулинарная классификация овощей. </w:t>
            </w:r>
            <w:r w:rsidRPr="00E45001">
              <w:rPr>
                <w:bCs/>
                <w:sz w:val="20"/>
                <w:szCs w:val="20"/>
              </w:rPr>
              <w:t>Правила этикета.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6. Технологии получения, преобразования и использования энергии (2 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  <w:lang w:eastAsia="en-US"/>
              </w:rPr>
              <w:t>Механическая энергия.</w:t>
            </w:r>
            <w:r w:rsidRPr="00E45001">
              <w:rPr>
                <w:sz w:val="20"/>
                <w:szCs w:val="20"/>
              </w:rPr>
              <w:t xml:space="preserve"> Работа и энергия. Виды энергии. Методы и средства получения механической энергии. Взаимное преобразование потенциальной и кинетической энергии.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7. Технологии получения, обработки и использования информации (4 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  <w:lang w:eastAsia="en-US"/>
              </w:rPr>
              <w:t>Информация и её виды.</w:t>
            </w:r>
            <w:r w:rsidRPr="00E45001">
              <w:rPr>
                <w:sz w:val="20"/>
                <w:szCs w:val="20"/>
              </w:rPr>
              <w:t xml:space="preserve"> Объективная и субъективная информация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Характеристика видов информации в зависимости от органов чувств.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8. Технологии растениеводства (6 часов)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Общая характеристика и классификация культурных растений. Условия внешней среды, необходимые для выращивания культурных растений.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Основные виды дикорастущих растений, используемых человеком. Предназначение дикорастущих растений в жизни </w:t>
            </w:r>
            <w:r w:rsidRPr="00E45001">
              <w:rPr>
                <w:sz w:val="20"/>
                <w:szCs w:val="20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28.03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Условия и методы сохранения природной среды.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9. Технологии животноводства (2 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Содержание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10. Социально-экономические технологии (4 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Методы сбора информации в социальных</w:t>
            </w:r>
            <w:r w:rsidRPr="00E45001">
              <w:rPr>
                <w:sz w:val="20"/>
                <w:szCs w:val="20"/>
                <w:lang w:eastAsia="en-US"/>
              </w:rPr>
              <w:t xml:space="preserve"> технологиях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e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Методы сбора информации в социальных технологиях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9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11.Методы и средства творческой и проектной деятельности (4 часа)</w:t>
            </w: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Этапы проектной деятельности</w:t>
            </w:r>
          </w:p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>К/</w:t>
            </w:r>
            <w:proofErr w:type="gramStart"/>
            <w:r w:rsidRPr="00E45001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E45001">
              <w:rPr>
                <w:sz w:val="20"/>
                <w:szCs w:val="20"/>
                <w:lang w:eastAsia="en-US"/>
              </w:rPr>
              <w:t xml:space="preserve"> по итогам учебного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sz w:val="20"/>
                <w:szCs w:val="20"/>
                <w:lang w:eastAsia="en-US"/>
              </w:rPr>
            </w:pPr>
            <w:r w:rsidRPr="00E45001">
              <w:rPr>
                <w:sz w:val="20"/>
                <w:szCs w:val="20"/>
                <w:lang w:eastAsia="en-US"/>
              </w:rPr>
              <w:t xml:space="preserve">Методика научного </w:t>
            </w:r>
            <w:r w:rsidRPr="00E45001">
              <w:rPr>
                <w:sz w:val="20"/>
                <w:szCs w:val="20"/>
                <w:lang w:eastAsia="en-US"/>
              </w:rPr>
              <w:t>познания и проектной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5001">
              <w:rPr>
                <w:rFonts w:eastAsia="Calibri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A9E" w:rsidRPr="00E45001"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500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E45001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00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2A9E" w:rsidRPr="00E45001" w:rsidRDefault="00972A9E">
            <w:pPr>
              <w:pStyle w:val="af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2A9E" w:rsidRPr="00E45001" w:rsidRDefault="00E45001">
      <w:pPr>
        <w:shd w:val="clear" w:color="auto" w:fill="FFFFFF"/>
        <w:jc w:val="center"/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lastRenderedPageBreak/>
        <w:t>С</w:t>
      </w:r>
      <w:r w:rsidRPr="00E45001">
        <w:rPr>
          <w:b/>
          <w:bCs/>
          <w:sz w:val="20"/>
          <w:szCs w:val="20"/>
        </w:rPr>
        <w:t>и</w:t>
      </w:r>
      <w:r w:rsidRPr="00E45001">
        <w:rPr>
          <w:b/>
          <w:bCs/>
          <w:sz w:val="20"/>
          <w:szCs w:val="20"/>
        </w:rPr>
        <w:t>с</w:t>
      </w:r>
      <w:r w:rsidRPr="00E45001">
        <w:rPr>
          <w:b/>
          <w:bCs/>
          <w:sz w:val="20"/>
          <w:szCs w:val="20"/>
        </w:rPr>
        <w:t>т</w:t>
      </w:r>
      <w:r w:rsidRPr="00E45001">
        <w:rPr>
          <w:b/>
          <w:bCs/>
          <w:sz w:val="20"/>
          <w:szCs w:val="20"/>
        </w:rPr>
        <w:t>е</w:t>
      </w:r>
      <w:r w:rsidRPr="00E45001">
        <w:rPr>
          <w:b/>
          <w:bCs/>
          <w:sz w:val="20"/>
          <w:szCs w:val="20"/>
        </w:rPr>
        <w:t>м</w:t>
      </w:r>
      <w:r w:rsidRPr="00E45001">
        <w:rPr>
          <w:b/>
          <w:bCs/>
          <w:sz w:val="20"/>
          <w:szCs w:val="20"/>
        </w:rPr>
        <w:t>а</w:t>
      </w:r>
      <w:r w:rsidRPr="00E45001">
        <w:rPr>
          <w:b/>
          <w:bCs/>
          <w:sz w:val="20"/>
          <w:szCs w:val="20"/>
        </w:rPr>
        <w:t xml:space="preserve"> </w:t>
      </w:r>
      <w:r w:rsidRPr="00E45001">
        <w:rPr>
          <w:b/>
          <w:bCs/>
          <w:sz w:val="20"/>
          <w:szCs w:val="20"/>
        </w:rPr>
        <w:t>о</w:t>
      </w:r>
      <w:r w:rsidRPr="00E45001">
        <w:rPr>
          <w:b/>
          <w:bCs/>
          <w:sz w:val="20"/>
          <w:szCs w:val="20"/>
        </w:rPr>
        <w:t>ц</w:t>
      </w:r>
      <w:r w:rsidRPr="00E45001">
        <w:rPr>
          <w:b/>
          <w:bCs/>
          <w:sz w:val="20"/>
          <w:szCs w:val="20"/>
        </w:rPr>
        <w:t>енки достижений учащихся</w:t>
      </w:r>
    </w:p>
    <w:p w:rsidR="00972A9E" w:rsidRPr="00E45001" w:rsidRDefault="00972A9E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972A9E" w:rsidRPr="00E45001" w:rsidRDefault="00E45001">
      <w:pPr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При устной проверке.</w:t>
      </w: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«5» ставится, если учащийся:</w:t>
      </w:r>
    </w:p>
    <w:p w:rsidR="00972A9E" w:rsidRPr="00E45001" w:rsidRDefault="00E45001">
      <w:pPr>
        <w:numPr>
          <w:ilvl w:val="0"/>
          <w:numId w:val="32"/>
        </w:numPr>
        <w:rPr>
          <w:sz w:val="20"/>
          <w:szCs w:val="20"/>
        </w:rPr>
      </w:pPr>
      <w:r w:rsidRPr="00E45001">
        <w:rPr>
          <w:sz w:val="20"/>
          <w:szCs w:val="20"/>
        </w:rPr>
        <w:t>полностью усвоил учебный материал;</w:t>
      </w:r>
    </w:p>
    <w:p w:rsidR="00972A9E" w:rsidRPr="00E45001" w:rsidRDefault="00E45001">
      <w:pPr>
        <w:numPr>
          <w:ilvl w:val="0"/>
          <w:numId w:val="32"/>
        </w:numPr>
        <w:rPr>
          <w:sz w:val="20"/>
          <w:szCs w:val="20"/>
        </w:rPr>
      </w:pPr>
      <w:r w:rsidRPr="00E45001">
        <w:rPr>
          <w:sz w:val="20"/>
          <w:szCs w:val="20"/>
        </w:rPr>
        <w:t xml:space="preserve">умеет изложить учебный материал </w:t>
      </w:r>
      <w:r w:rsidRPr="00E45001">
        <w:rPr>
          <w:sz w:val="20"/>
          <w:szCs w:val="20"/>
        </w:rPr>
        <w:t>своими словами;</w:t>
      </w:r>
    </w:p>
    <w:p w:rsidR="00972A9E" w:rsidRPr="00E45001" w:rsidRDefault="00E45001">
      <w:pPr>
        <w:numPr>
          <w:ilvl w:val="0"/>
          <w:numId w:val="32"/>
        </w:numPr>
        <w:rPr>
          <w:sz w:val="20"/>
          <w:szCs w:val="20"/>
        </w:rPr>
      </w:pPr>
      <w:r w:rsidRPr="00E45001">
        <w:rPr>
          <w:sz w:val="20"/>
          <w:szCs w:val="20"/>
        </w:rPr>
        <w:t>самостоятельно подтверждает ответ конкретными примерами;</w:t>
      </w:r>
    </w:p>
    <w:p w:rsidR="00972A9E" w:rsidRPr="00E45001" w:rsidRDefault="00E45001">
      <w:pPr>
        <w:numPr>
          <w:ilvl w:val="0"/>
          <w:numId w:val="32"/>
        </w:numPr>
        <w:rPr>
          <w:sz w:val="20"/>
          <w:szCs w:val="20"/>
        </w:rPr>
      </w:pPr>
      <w:r w:rsidRPr="00E45001">
        <w:rPr>
          <w:sz w:val="20"/>
          <w:szCs w:val="20"/>
        </w:rPr>
        <w:t>правильно и обстоятельно отвечает на дополнительные вопросы учителя.</w:t>
      </w:r>
    </w:p>
    <w:p w:rsidR="00972A9E" w:rsidRPr="00E45001" w:rsidRDefault="00972A9E">
      <w:pPr>
        <w:rPr>
          <w:sz w:val="20"/>
          <w:szCs w:val="20"/>
        </w:rPr>
      </w:pP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«4» ставится, если учащийся:</w:t>
      </w:r>
    </w:p>
    <w:p w:rsidR="00972A9E" w:rsidRPr="00E45001" w:rsidRDefault="00E45001">
      <w:pPr>
        <w:numPr>
          <w:ilvl w:val="0"/>
          <w:numId w:val="33"/>
        </w:numPr>
        <w:rPr>
          <w:sz w:val="20"/>
          <w:szCs w:val="20"/>
        </w:rPr>
      </w:pPr>
      <w:r w:rsidRPr="00E45001">
        <w:rPr>
          <w:sz w:val="20"/>
          <w:szCs w:val="20"/>
        </w:rPr>
        <w:t>в основном усвоил учебный материал;</w:t>
      </w:r>
    </w:p>
    <w:p w:rsidR="00972A9E" w:rsidRPr="00E45001" w:rsidRDefault="00E45001">
      <w:pPr>
        <w:numPr>
          <w:ilvl w:val="0"/>
          <w:numId w:val="33"/>
        </w:numPr>
        <w:rPr>
          <w:sz w:val="20"/>
          <w:szCs w:val="20"/>
        </w:rPr>
      </w:pPr>
      <w:r w:rsidRPr="00E45001">
        <w:rPr>
          <w:sz w:val="20"/>
          <w:szCs w:val="20"/>
        </w:rPr>
        <w:t>допускает незначительные ошибки при его и</w:t>
      </w:r>
      <w:r w:rsidRPr="00E45001">
        <w:rPr>
          <w:sz w:val="20"/>
          <w:szCs w:val="20"/>
        </w:rPr>
        <w:t>зложении своими словами;</w:t>
      </w:r>
    </w:p>
    <w:p w:rsidR="00972A9E" w:rsidRPr="00E45001" w:rsidRDefault="00E45001">
      <w:pPr>
        <w:numPr>
          <w:ilvl w:val="0"/>
          <w:numId w:val="33"/>
        </w:numPr>
        <w:rPr>
          <w:sz w:val="20"/>
          <w:szCs w:val="20"/>
        </w:rPr>
      </w:pPr>
      <w:r w:rsidRPr="00E45001">
        <w:rPr>
          <w:sz w:val="20"/>
          <w:szCs w:val="20"/>
        </w:rPr>
        <w:t>подтверждает ответ конкретными примерами;</w:t>
      </w:r>
    </w:p>
    <w:p w:rsidR="00972A9E" w:rsidRPr="00E45001" w:rsidRDefault="00E45001">
      <w:pPr>
        <w:numPr>
          <w:ilvl w:val="0"/>
          <w:numId w:val="33"/>
        </w:numPr>
        <w:rPr>
          <w:sz w:val="20"/>
          <w:szCs w:val="20"/>
        </w:rPr>
      </w:pPr>
      <w:r w:rsidRPr="00E45001">
        <w:rPr>
          <w:sz w:val="20"/>
          <w:szCs w:val="20"/>
        </w:rPr>
        <w:t>правильно отвечает на дополнительные вопросы учителя.</w:t>
      </w:r>
    </w:p>
    <w:p w:rsidR="00972A9E" w:rsidRPr="00E45001" w:rsidRDefault="00972A9E">
      <w:pPr>
        <w:rPr>
          <w:sz w:val="20"/>
          <w:szCs w:val="20"/>
        </w:rPr>
      </w:pP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«3» ставится, если учащийся:</w:t>
      </w:r>
    </w:p>
    <w:p w:rsidR="00972A9E" w:rsidRPr="00E45001" w:rsidRDefault="00E45001">
      <w:pPr>
        <w:numPr>
          <w:ilvl w:val="0"/>
          <w:numId w:val="34"/>
        </w:numPr>
        <w:rPr>
          <w:sz w:val="20"/>
          <w:szCs w:val="20"/>
        </w:rPr>
      </w:pPr>
      <w:r w:rsidRPr="00E45001">
        <w:rPr>
          <w:sz w:val="20"/>
          <w:szCs w:val="20"/>
        </w:rPr>
        <w:t>не усвоил существенную часть учебного материала;</w:t>
      </w:r>
    </w:p>
    <w:p w:rsidR="00972A9E" w:rsidRPr="00E45001" w:rsidRDefault="00E45001">
      <w:pPr>
        <w:numPr>
          <w:ilvl w:val="0"/>
          <w:numId w:val="34"/>
        </w:numPr>
        <w:rPr>
          <w:sz w:val="20"/>
          <w:szCs w:val="20"/>
        </w:rPr>
      </w:pPr>
      <w:r w:rsidRPr="00E45001">
        <w:rPr>
          <w:sz w:val="20"/>
          <w:szCs w:val="20"/>
        </w:rPr>
        <w:t>допускает значительные ошибки при его изложении с</w:t>
      </w:r>
      <w:r w:rsidRPr="00E45001">
        <w:rPr>
          <w:sz w:val="20"/>
          <w:szCs w:val="20"/>
        </w:rPr>
        <w:t>воими словами;</w:t>
      </w:r>
    </w:p>
    <w:p w:rsidR="00972A9E" w:rsidRPr="00E45001" w:rsidRDefault="00E45001">
      <w:pPr>
        <w:numPr>
          <w:ilvl w:val="0"/>
          <w:numId w:val="34"/>
        </w:numPr>
        <w:rPr>
          <w:sz w:val="20"/>
          <w:szCs w:val="20"/>
        </w:rPr>
      </w:pPr>
      <w:r w:rsidRPr="00E45001">
        <w:rPr>
          <w:sz w:val="20"/>
          <w:szCs w:val="20"/>
        </w:rPr>
        <w:t>затрудняется подтвердить ответ конкретными примерами;</w:t>
      </w:r>
    </w:p>
    <w:p w:rsidR="00972A9E" w:rsidRPr="00E45001" w:rsidRDefault="00E45001">
      <w:pPr>
        <w:numPr>
          <w:ilvl w:val="0"/>
          <w:numId w:val="34"/>
        </w:numPr>
        <w:rPr>
          <w:sz w:val="20"/>
          <w:szCs w:val="20"/>
        </w:rPr>
      </w:pPr>
      <w:r w:rsidRPr="00E45001">
        <w:rPr>
          <w:sz w:val="20"/>
          <w:szCs w:val="20"/>
        </w:rPr>
        <w:t>слабо отвечает на дополнительные вопросы учителя.</w:t>
      </w:r>
    </w:p>
    <w:p w:rsidR="00972A9E" w:rsidRPr="00E45001" w:rsidRDefault="00972A9E">
      <w:pPr>
        <w:rPr>
          <w:sz w:val="20"/>
          <w:szCs w:val="20"/>
        </w:rPr>
      </w:pP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«2» ставится, если учащийся:</w:t>
      </w:r>
    </w:p>
    <w:p w:rsidR="00972A9E" w:rsidRPr="00E45001" w:rsidRDefault="00E45001">
      <w:pPr>
        <w:numPr>
          <w:ilvl w:val="0"/>
          <w:numId w:val="35"/>
        </w:numPr>
        <w:rPr>
          <w:sz w:val="20"/>
          <w:szCs w:val="20"/>
        </w:rPr>
      </w:pPr>
      <w:r w:rsidRPr="00E45001">
        <w:rPr>
          <w:sz w:val="20"/>
          <w:szCs w:val="20"/>
        </w:rPr>
        <w:t>почти не усвоил учебный материал;</w:t>
      </w:r>
    </w:p>
    <w:p w:rsidR="00972A9E" w:rsidRPr="00E45001" w:rsidRDefault="00E45001">
      <w:pPr>
        <w:numPr>
          <w:ilvl w:val="0"/>
          <w:numId w:val="35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изложить учебный материал своими словами;</w:t>
      </w:r>
    </w:p>
    <w:p w:rsidR="00972A9E" w:rsidRPr="00E45001" w:rsidRDefault="00E45001">
      <w:pPr>
        <w:numPr>
          <w:ilvl w:val="0"/>
          <w:numId w:val="35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подтве</w:t>
      </w:r>
      <w:r w:rsidRPr="00E45001">
        <w:rPr>
          <w:sz w:val="20"/>
          <w:szCs w:val="20"/>
        </w:rPr>
        <w:t>рдить ответ конкретными примерами;</w:t>
      </w:r>
    </w:p>
    <w:p w:rsidR="00972A9E" w:rsidRPr="00E45001" w:rsidRDefault="00E45001">
      <w:pPr>
        <w:numPr>
          <w:ilvl w:val="0"/>
          <w:numId w:val="35"/>
        </w:numPr>
        <w:rPr>
          <w:sz w:val="20"/>
          <w:szCs w:val="20"/>
        </w:rPr>
      </w:pPr>
      <w:r w:rsidRPr="00E45001">
        <w:rPr>
          <w:sz w:val="20"/>
          <w:szCs w:val="20"/>
        </w:rPr>
        <w:t>не отвечает на большую часть дополнительных вопросов учителя.</w:t>
      </w:r>
    </w:p>
    <w:p w:rsidR="00972A9E" w:rsidRPr="00E45001" w:rsidRDefault="00E45001">
      <w:pPr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При выполнении практических работ.</w:t>
      </w: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«5» ставится, если учащийся:</w:t>
      </w:r>
    </w:p>
    <w:p w:rsidR="00972A9E" w:rsidRPr="00E45001" w:rsidRDefault="00E45001">
      <w:pPr>
        <w:numPr>
          <w:ilvl w:val="0"/>
          <w:numId w:val="36"/>
        </w:numPr>
        <w:rPr>
          <w:sz w:val="20"/>
          <w:szCs w:val="20"/>
        </w:rPr>
      </w:pPr>
      <w:r w:rsidRPr="00E45001">
        <w:rPr>
          <w:sz w:val="20"/>
          <w:szCs w:val="20"/>
        </w:rPr>
        <w:t>творчески планирует выполнение работы;</w:t>
      </w:r>
    </w:p>
    <w:p w:rsidR="00972A9E" w:rsidRPr="00E45001" w:rsidRDefault="00E45001">
      <w:pPr>
        <w:numPr>
          <w:ilvl w:val="0"/>
          <w:numId w:val="36"/>
        </w:numPr>
        <w:rPr>
          <w:sz w:val="20"/>
          <w:szCs w:val="20"/>
        </w:rPr>
      </w:pPr>
      <w:r w:rsidRPr="00E45001">
        <w:rPr>
          <w:sz w:val="20"/>
          <w:szCs w:val="20"/>
        </w:rPr>
        <w:t xml:space="preserve">самостоятельно и полностью использует знания </w:t>
      </w:r>
      <w:r w:rsidRPr="00E45001">
        <w:rPr>
          <w:sz w:val="20"/>
          <w:szCs w:val="20"/>
        </w:rPr>
        <w:t>программного материала;</w:t>
      </w:r>
    </w:p>
    <w:p w:rsidR="00972A9E" w:rsidRPr="00E45001" w:rsidRDefault="00E45001">
      <w:pPr>
        <w:numPr>
          <w:ilvl w:val="0"/>
          <w:numId w:val="36"/>
        </w:numPr>
        <w:rPr>
          <w:sz w:val="20"/>
          <w:szCs w:val="20"/>
        </w:rPr>
      </w:pPr>
      <w:r w:rsidRPr="00E45001">
        <w:rPr>
          <w:sz w:val="20"/>
          <w:szCs w:val="20"/>
        </w:rPr>
        <w:t>правильно и аккуратно выполняет задания;</w:t>
      </w:r>
    </w:p>
    <w:p w:rsidR="00972A9E" w:rsidRPr="00E45001" w:rsidRDefault="00E45001">
      <w:pPr>
        <w:numPr>
          <w:ilvl w:val="0"/>
          <w:numId w:val="36"/>
        </w:numPr>
        <w:rPr>
          <w:sz w:val="20"/>
          <w:szCs w:val="20"/>
        </w:rPr>
      </w:pPr>
      <w:r w:rsidRPr="00E45001">
        <w:rPr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«4» ставится, если учащийся:</w:t>
      </w:r>
    </w:p>
    <w:p w:rsidR="00972A9E" w:rsidRPr="00E45001" w:rsidRDefault="00E45001">
      <w:pPr>
        <w:numPr>
          <w:ilvl w:val="0"/>
          <w:numId w:val="37"/>
        </w:numPr>
        <w:rPr>
          <w:sz w:val="20"/>
          <w:szCs w:val="20"/>
        </w:rPr>
      </w:pPr>
      <w:r w:rsidRPr="00E45001">
        <w:rPr>
          <w:sz w:val="20"/>
          <w:szCs w:val="20"/>
        </w:rPr>
        <w:t>правильно планирует выполнение работы;</w:t>
      </w:r>
    </w:p>
    <w:p w:rsidR="00972A9E" w:rsidRPr="00E45001" w:rsidRDefault="00E45001">
      <w:pPr>
        <w:numPr>
          <w:ilvl w:val="0"/>
          <w:numId w:val="37"/>
        </w:numPr>
        <w:rPr>
          <w:sz w:val="20"/>
          <w:szCs w:val="20"/>
        </w:rPr>
      </w:pPr>
      <w:r w:rsidRPr="00E45001">
        <w:rPr>
          <w:sz w:val="20"/>
          <w:szCs w:val="20"/>
        </w:rPr>
        <w:t>са</w:t>
      </w:r>
      <w:r w:rsidRPr="00E45001">
        <w:rPr>
          <w:sz w:val="20"/>
          <w:szCs w:val="20"/>
        </w:rPr>
        <w:t>мостоятельно и полностью использует знания программного материала;</w:t>
      </w:r>
    </w:p>
    <w:p w:rsidR="00972A9E" w:rsidRPr="00E45001" w:rsidRDefault="00E45001">
      <w:pPr>
        <w:numPr>
          <w:ilvl w:val="0"/>
          <w:numId w:val="37"/>
        </w:numPr>
        <w:rPr>
          <w:sz w:val="20"/>
          <w:szCs w:val="20"/>
        </w:rPr>
      </w:pPr>
      <w:r w:rsidRPr="00E45001">
        <w:rPr>
          <w:sz w:val="20"/>
          <w:szCs w:val="20"/>
        </w:rPr>
        <w:t>в основном правильно и аккуратно выполняет задания;</w:t>
      </w:r>
    </w:p>
    <w:p w:rsidR="00972A9E" w:rsidRPr="00E45001" w:rsidRDefault="00E45001">
      <w:pPr>
        <w:numPr>
          <w:ilvl w:val="0"/>
          <w:numId w:val="37"/>
        </w:numPr>
        <w:rPr>
          <w:sz w:val="20"/>
          <w:szCs w:val="20"/>
        </w:rPr>
      </w:pPr>
      <w:r w:rsidRPr="00E45001">
        <w:rPr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«3» ставится, ес</w:t>
      </w:r>
      <w:r w:rsidRPr="00E45001">
        <w:rPr>
          <w:i/>
          <w:iCs/>
          <w:sz w:val="20"/>
          <w:szCs w:val="20"/>
        </w:rPr>
        <w:t>ли учащийся:</w:t>
      </w:r>
    </w:p>
    <w:p w:rsidR="00972A9E" w:rsidRPr="00E45001" w:rsidRDefault="00E45001">
      <w:pPr>
        <w:numPr>
          <w:ilvl w:val="0"/>
          <w:numId w:val="38"/>
        </w:numPr>
        <w:rPr>
          <w:sz w:val="20"/>
          <w:szCs w:val="20"/>
        </w:rPr>
      </w:pPr>
      <w:r w:rsidRPr="00E45001">
        <w:rPr>
          <w:sz w:val="20"/>
          <w:szCs w:val="20"/>
        </w:rPr>
        <w:t>допускает ошибки при планировании выполнения работы;</w:t>
      </w:r>
    </w:p>
    <w:p w:rsidR="00972A9E" w:rsidRPr="00E45001" w:rsidRDefault="00E45001">
      <w:pPr>
        <w:numPr>
          <w:ilvl w:val="0"/>
          <w:numId w:val="38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самостоятельно использовать значительную часть знаний программного материала;</w:t>
      </w:r>
    </w:p>
    <w:p w:rsidR="00972A9E" w:rsidRPr="00E45001" w:rsidRDefault="00E45001">
      <w:pPr>
        <w:numPr>
          <w:ilvl w:val="0"/>
          <w:numId w:val="38"/>
        </w:numPr>
        <w:rPr>
          <w:sz w:val="20"/>
          <w:szCs w:val="20"/>
        </w:rPr>
      </w:pPr>
      <w:r w:rsidRPr="00E45001">
        <w:rPr>
          <w:sz w:val="20"/>
          <w:szCs w:val="20"/>
        </w:rPr>
        <w:t>допускает ошибки и не аккуратно выполняет задания;</w:t>
      </w:r>
    </w:p>
    <w:p w:rsidR="00972A9E" w:rsidRPr="00E45001" w:rsidRDefault="00E45001">
      <w:pPr>
        <w:numPr>
          <w:ilvl w:val="0"/>
          <w:numId w:val="38"/>
        </w:numPr>
        <w:rPr>
          <w:sz w:val="20"/>
          <w:szCs w:val="20"/>
        </w:rPr>
      </w:pPr>
      <w:r w:rsidRPr="00E45001">
        <w:rPr>
          <w:sz w:val="20"/>
          <w:szCs w:val="20"/>
        </w:rPr>
        <w:t xml:space="preserve">затрудняется самостоятельно пользоваться справочной </w:t>
      </w:r>
      <w:r w:rsidRPr="00E45001">
        <w:rPr>
          <w:sz w:val="20"/>
          <w:szCs w:val="20"/>
        </w:rPr>
        <w:t>литературой, наглядными пособиями, машинами, приспособлениями и другими средствами.</w:t>
      </w:r>
    </w:p>
    <w:p w:rsidR="00972A9E" w:rsidRPr="00E45001" w:rsidRDefault="00E45001">
      <w:pPr>
        <w:rPr>
          <w:i/>
          <w:iCs/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«2» ставится, если учащийся:</w:t>
      </w:r>
    </w:p>
    <w:p w:rsidR="00972A9E" w:rsidRPr="00E45001" w:rsidRDefault="00E45001">
      <w:pPr>
        <w:numPr>
          <w:ilvl w:val="0"/>
          <w:numId w:val="39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правильно спланировать выполнение работы;</w:t>
      </w:r>
    </w:p>
    <w:p w:rsidR="00972A9E" w:rsidRPr="00E45001" w:rsidRDefault="00E45001">
      <w:pPr>
        <w:numPr>
          <w:ilvl w:val="0"/>
          <w:numId w:val="39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использовать знаний программного материала;</w:t>
      </w:r>
    </w:p>
    <w:p w:rsidR="00972A9E" w:rsidRPr="00E45001" w:rsidRDefault="00E45001">
      <w:pPr>
        <w:numPr>
          <w:ilvl w:val="0"/>
          <w:numId w:val="39"/>
        </w:numPr>
        <w:rPr>
          <w:sz w:val="20"/>
          <w:szCs w:val="20"/>
        </w:rPr>
      </w:pPr>
      <w:r w:rsidRPr="00E45001">
        <w:rPr>
          <w:sz w:val="20"/>
          <w:szCs w:val="20"/>
        </w:rPr>
        <w:t xml:space="preserve">допускает грубые ошибки и не </w:t>
      </w:r>
      <w:r w:rsidRPr="00E45001">
        <w:rPr>
          <w:sz w:val="20"/>
          <w:szCs w:val="20"/>
        </w:rPr>
        <w:t>аккуратно выполняет задания;</w:t>
      </w:r>
    </w:p>
    <w:p w:rsidR="00972A9E" w:rsidRPr="00E45001" w:rsidRDefault="00E45001">
      <w:pPr>
        <w:numPr>
          <w:ilvl w:val="0"/>
          <w:numId w:val="39"/>
        </w:numPr>
        <w:rPr>
          <w:sz w:val="20"/>
          <w:szCs w:val="20"/>
        </w:rPr>
      </w:pPr>
      <w:r w:rsidRPr="00E45001">
        <w:rPr>
          <w:sz w:val="20"/>
          <w:szCs w:val="20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972A9E" w:rsidRPr="00E45001" w:rsidRDefault="00972A9E">
      <w:pPr>
        <w:rPr>
          <w:sz w:val="20"/>
          <w:szCs w:val="20"/>
        </w:rPr>
      </w:pPr>
    </w:p>
    <w:p w:rsidR="00972A9E" w:rsidRPr="00E45001" w:rsidRDefault="00E45001">
      <w:pPr>
        <w:rPr>
          <w:b/>
          <w:bCs/>
          <w:sz w:val="20"/>
          <w:szCs w:val="20"/>
        </w:rPr>
      </w:pPr>
      <w:r w:rsidRPr="00E45001">
        <w:rPr>
          <w:b/>
          <w:bCs/>
          <w:sz w:val="20"/>
          <w:szCs w:val="20"/>
        </w:rPr>
        <w:t>При выполнении творческих и проектных работ</w:t>
      </w:r>
    </w:p>
    <w:tbl>
      <w:tblPr>
        <w:tblW w:w="5000" w:type="pct"/>
        <w:tblInd w:w="5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1763"/>
        <w:gridCol w:w="2151"/>
        <w:gridCol w:w="1921"/>
        <w:gridCol w:w="2099"/>
        <w:gridCol w:w="1929"/>
      </w:tblGrid>
      <w:tr w:rsidR="00972A9E" w:rsidRPr="00E45001"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b/>
                <w:bCs/>
                <w:sz w:val="20"/>
                <w:szCs w:val="20"/>
              </w:rPr>
            </w:pPr>
            <w:r w:rsidRPr="00E45001">
              <w:rPr>
                <w:b/>
                <w:bCs/>
                <w:sz w:val="20"/>
                <w:szCs w:val="20"/>
              </w:rPr>
              <w:t>Технико-экономические требования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Оценка «5»</w:t>
            </w:r>
          </w:p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Оценка «4»</w:t>
            </w:r>
          </w:p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Оценка «3»</w:t>
            </w:r>
          </w:p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Оценка «2»</w:t>
            </w:r>
          </w:p>
          <w:p w:rsidR="00972A9E" w:rsidRPr="00E45001" w:rsidRDefault="00E450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5001">
              <w:rPr>
                <w:b/>
                <w:bCs/>
                <w:i/>
                <w:iCs/>
                <w:sz w:val="20"/>
                <w:szCs w:val="20"/>
              </w:rPr>
              <w:t>ставится, если учащийся:</w:t>
            </w:r>
          </w:p>
        </w:tc>
      </w:tr>
      <w:tr w:rsidR="00972A9E" w:rsidRPr="00E45001">
        <w:tc>
          <w:tcPr>
            <w:tcW w:w="17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t>Защита проекта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Обнаруживает </w:t>
            </w:r>
            <w:proofErr w:type="gramStart"/>
            <w:r w:rsidRPr="00E45001">
              <w:rPr>
                <w:sz w:val="20"/>
                <w:szCs w:val="20"/>
              </w:rPr>
              <w:t>полное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содержания доклада 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проделанной работы.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>Правильно и четко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отвечает на все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поставленные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вопросы. Умеет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самостоятельно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подтвердить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теоретические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положения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конкретными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примерами.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 xml:space="preserve">Обнаруживает, </w:t>
            </w:r>
            <w:proofErr w:type="gramStart"/>
            <w:r w:rsidRPr="00E45001">
              <w:rPr>
                <w:sz w:val="20"/>
                <w:szCs w:val="20"/>
              </w:rPr>
              <w:t>в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основном, </w:t>
            </w:r>
            <w:proofErr w:type="gramStart"/>
            <w:r w:rsidRPr="00E45001">
              <w:rPr>
                <w:sz w:val="20"/>
                <w:szCs w:val="20"/>
              </w:rPr>
              <w:t>полное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доклада 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>проделанной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работы. Правильно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 четко отвечает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почти на все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поставленные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вопросы. Умеет, в </w:t>
            </w:r>
            <w:r w:rsidRPr="00E45001">
              <w:rPr>
                <w:sz w:val="20"/>
                <w:szCs w:val="20"/>
              </w:rPr>
              <w:t>основном,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самостоятельно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подтвердить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теоретические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положения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конкретными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примерами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>Обнаруживает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неполное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доклада 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>проделанной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проектной работы.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 может правильно и четко ответить на отдельные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вопросы.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Затрудняется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самостоятельно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подтвердить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теоретическое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положение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конкретными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примерами.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>Обнаруживает незнание большей части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проделанной </w:t>
            </w:r>
            <w:r w:rsidRPr="00E45001">
              <w:rPr>
                <w:sz w:val="20"/>
                <w:szCs w:val="20"/>
              </w:rPr>
              <w:lastRenderedPageBreak/>
              <w:t xml:space="preserve">проектной работы. 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Не может правильно и четко ответить на многие вопросы. 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 может подтвердить теоретические положения конкретными примерами.</w:t>
            </w:r>
          </w:p>
        </w:tc>
      </w:tr>
      <w:tr w:rsidR="00972A9E" w:rsidRPr="00E45001">
        <w:tc>
          <w:tcPr>
            <w:tcW w:w="17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lastRenderedPageBreak/>
              <w:t xml:space="preserve">Оформление </w:t>
            </w:r>
            <w:r w:rsidRPr="00E45001">
              <w:rPr>
                <w:i/>
                <w:iCs/>
                <w:sz w:val="20"/>
                <w:szCs w:val="20"/>
              </w:rPr>
              <w:t>проекта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Печатный вариант.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требованиям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последовательности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выполнения проекта.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Грамотное, полное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изложение всех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разделов. 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Наличие и качество </w:t>
            </w:r>
            <w:proofErr w:type="gramStart"/>
            <w:r w:rsidRPr="00E45001">
              <w:rPr>
                <w:sz w:val="20"/>
                <w:szCs w:val="20"/>
              </w:rPr>
              <w:t>наглядных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материалов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proofErr w:type="gramStart"/>
            <w:r w:rsidRPr="00E45001">
              <w:rPr>
                <w:sz w:val="20"/>
                <w:szCs w:val="20"/>
              </w:rPr>
              <w:t>(иллюстрации,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зарисовки,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фотографии, схемы и т.д.). 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технологических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разработок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современным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требованиям.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Эстетичность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выполнения.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Печатный вариант.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требованиям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выполнения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проекта.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Грамотное, в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основном, </w:t>
            </w:r>
            <w:proofErr w:type="gramStart"/>
            <w:r w:rsidRPr="00E45001">
              <w:rPr>
                <w:sz w:val="20"/>
                <w:szCs w:val="20"/>
              </w:rPr>
              <w:t>полное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изложение всех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разделов.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Качественное,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неполное количество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наглядных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материалов.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технологических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разработок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современным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требованиям.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Печатный вариант. Неполное соответствие требованиям проекта. Не совсем грамотное изложение разделов. Некачественные наглядные материалы. Неполное соответствие технологических разработок v современным треб</w:t>
            </w:r>
            <w:r w:rsidRPr="00E45001">
              <w:rPr>
                <w:sz w:val="20"/>
                <w:szCs w:val="20"/>
              </w:rPr>
              <w:t>ованиям.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Рукописный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вариант.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 соответствие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требованиям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выполнения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проекта.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Неграмотное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изложение всех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разделов.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Отсутствие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наглядных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материалов.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Устаревшие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технологии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обработки.</w:t>
            </w:r>
          </w:p>
        </w:tc>
      </w:tr>
      <w:tr w:rsidR="00972A9E" w:rsidRPr="00E45001">
        <w:tc>
          <w:tcPr>
            <w:tcW w:w="17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45001">
              <w:rPr>
                <w:i/>
                <w:iCs/>
                <w:sz w:val="20"/>
                <w:szCs w:val="20"/>
              </w:rPr>
              <w:t>Практичес</w:t>
            </w:r>
            <w:proofErr w:type="spellEnd"/>
          </w:p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t>кая направлен</w:t>
            </w:r>
          </w:p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45001">
              <w:rPr>
                <w:i/>
                <w:i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Выполненное изделие соответствует и может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использоваться по назначению, предусмотренному при разработке проекта.</w:t>
            </w:r>
          </w:p>
          <w:p w:rsidR="00972A9E" w:rsidRPr="00E45001" w:rsidRDefault="00972A9E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Выполненное изделие соответствует и может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использоваться по назначению и допущенные отклонения в проекте не имеют принципиального значения.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Выполненное изделие имеет отклонение от </w:t>
            </w:r>
            <w:r w:rsidRPr="00E45001">
              <w:rPr>
                <w:sz w:val="20"/>
                <w:szCs w:val="20"/>
              </w:rPr>
              <w:t xml:space="preserve">указанного назначения, </w:t>
            </w:r>
            <w:proofErr w:type="spellStart"/>
            <w:r w:rsidRPr="00E45001">
              <w:rPr>
                <w:sz w:val="20"/>
                <w:szCs w:val="20"/>
              </w:rPr>
              <w:t>предусмотренногов</w:t>
            </w:r>
            <w:proofErr w:type="spellEnd"/>
            <w:r w:rsidRPr="00E45001">
              <w:rPr>
                <w:sz w:val="20"/>
                <w:szCs w:val="20"/>
              </w:rPr>
              <w:t xml:space="preserve"> </w:t>
            </w:r>
            <w:proofErr w:type="gramStart"/>
            <w:r w:rsidRPr="00E45001">
              <w:rPr>
                <w:sz w:val="20"/>
                <w:szCs w:val="20"/>
              </w:rPr>
              <w:t>проекте</w:t>
            </w:r>
            <w:proofErr w:type="gramEnd"/>
            <w:r w:rsidRPr="00E45001">
              <w:rPr>
                <w:sz w:val="20"/>
                <w:szCs w:val="20"/>
              </w:rPr>
              <w:t xml:space="preserve">, но может </w:t>
            </w:r>
            <w:proofErr w:type="spellStart"/>
            <w:r w:rsidRPr="00E45001">
              <w:rPr>
                <w:sz w:val="20"/>
                <w:szCs w:val="20"/>
              </w:rPr>
              <w:t>использо-ваться</w:t>
            </w:r>
            <w:proofErr w:type="spellEnd"/>
            <w:r w:rsidRPr="00E45001">
              <w:rPr>
                <w:sz w:val="20"/>
                <w:szCs w:val="20"/>
              </w:rPr>
              <w:t xml:space="preserve"> в другом практическом применении.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Выполненное изделие не соответствует и не может использоваться по назначению.</w:t>
            </w:r>
          </w:p>
        </w:tc>
      </w:tr>
      <w:tr w:rsidR="00972A9E" w:rsidRPr="00E45001">
        <w:tc>
          <w:tcPr>
            <w:tcW w:w="17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45001">
              <w:rPr>
                <w:i/>
                <w:iCs/>
                <w:sz w:val="20"/>
                <w:szCs w:val="20"/>
              </w:rPr>
              <w:t>Соответст</w:t>
            </w:r>
            <w:proofErr w:type="spellEnd"/>
          </w:p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45001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E45001">
              <w:rPr>
                <w:i/>
                <w:iCs/>
                <w:sz w:val="20"/>
                <w:szCs w:val="20"/>
              </w:rPr>
              <w:t xml:space="preserve"> технологии выполнения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Работа выполнена в соответствии </w:t>
            </w:r>
            <w:proofErr w:type="gramStart"/>
            <w:r w:rsidRPr="00E45001">
              <w:rPr>
                <w:sz w:val="20"/>
                <w:szCs w:val="20"/>
              </w:rPr>
              <w:t>с</w:t>
            </w:r>
            <w:proofErr w:type="gramEnd"/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технологией.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Правильность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подбора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технологических</w:t>
            </w:r>
          </w:p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операций при проектировании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Работа выполнена в соответствии с технологией, отклонение от указанных инструкционных карт не имеют принципиального значения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Работа выполнена с отклонением от технологии, но из</w:t>
            </w:r>
            <w:r w:rsidRPr="00E45001">
              <w:rPr>
                <w:sz w:val="20"/>
                <w:szCs w:val="20"/>
              </w:rPr>
              <w:t>делие может быть использовано по назначению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>Обработка изделий (детали) выполнена с грубыми отклонениями от технологии, применялись не предусмотренные операции, изделие бракуется</w:t>
            </w:r>
          </w:p>
        </w:tc>
      </w:tr>
      <w:tr w:rsidR="00972A9E" w:rsidRPr="00E45001">
        <w:tc>
          <w:tcPr>
            <w:tcW w:w="172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t>Качество</w:t>
            </w:r>
          </w:p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t>проектного</w:t>
            </w:r>
          </w:p>
          <w:p w:rsidR="00972A9E" w:rsidRPr="00E45001" w:rsidRDefault="00E45001">
            <w:pPr>
              <w:rPr>
                <w:i/>
                <w:iCs/>
                <w:sz w:val="20"/>
                <w:szCs w:val="20"/>
              </w:rPr>
            </w:pPr>
            <w:r w:rsidRPr="00E45001">
              <w:rPr>
                <w:i/>
                <w:iCs/>
                <w:sz w:val="20"/>
                <w:szCs w:val="20"/>
              </w:rPr>
              <w:t>изделия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t xml:space="preserve">Изделие выполнено в соответствии эскизу чертежа. </w:t>
            </w:r>
            <w:r w:rsidRPr="00E45001">
              <w:rPr>
                <w:sz w:val="20"/>
                <w:szCs w:val="20"/>
              </w:rPr>
              <w:t xml:space="preserve">Размеры выдержаны. Отделка выполнена в соответствии с </w:t>
            </w:r>
            <w:proofErr w:type="gramStart"/>
            <w:r w:rsidRPr="00E45001">
              <w:rPr>
                <w:sz w:val="20"/>
                <w:szCs w:val="20"/>
              </w:rPr>
              <w:t>требованиями</w:t>
            </w:r>
            <w:proofErr w:type="gramEnd"/>
            <w:r w:rsidRPr="00E45001">
              <w:rPr>
                <w:sz w:val="20"/>
                <w:szCs w:val="20"/>
              </w:rPr>
              <w:t xml:space="preserve"> предусмотренными в </w:t>
            </w:r>
            <w:r w:rsidRPr="00E45001">
              <w:rPr>
                <w:sz w:val="20"/>
                <w:szCs w:val="20"/>
              </w:rPr>
              <w:lastRenderedPageBreak/>
              <w:t xml:space="preserve">проекте. </w:t>
            </w:r>
            <w:proofErr w:type="gramStart"/>
            <w:r w:rsidRPr="00E45001">
              <w:rPr>
                <w:sz w:val="20"/>
                <w:szCs w:val="20"/>
              </w:rPr>
              <w:t>Эстетический внешний вид</w:t>
            </w:r>
            <w:proofErr w:type="gramEnd"/>
            <w:r w:rsidRPr="00E45001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 xml:space="preserve">Изделие выполнено в соответствии эскизу, чертежу, размеры выдержаны, но качество отделки ниже требуемого, в основном внешний </w:t>
            </w:r>
            <w:r w:rsidRPr="00E45001">
              <w:rPr>
                <w:sz w:val="20"/>
                <w:szCs w:val="20"/>
              </w:rPr>
              <w:lastRenderedPageBreak/>
              <w:t>вид</w:t>
            </w:r>
            <w:r w:rsidRPr="00E45001">
              <w:rPr>
                <w:sz w:val="20"/>
                <w:szCs w:val="20"/>
              </w:rPr>
              <w:t xml:space="preserve"> изделия не ухудшается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E45001">
              <w:rPr>
                <w:sz w:val="20"/>
                <w:szCs w:val="20"/>
              </w:rPr>
              <w:t>удовлетворитель</w:t>
            </w:r>
            <w:proofErr w:type="spellEnd"/>
            <w:r w:rsidRPr="00E45001">
              <w:rPr>
                <w:sz w:val="20"/>
                <w:szCs w:val="20"/>
              </w:rPr>
              <w:t>-но</w:t>
            </w:r>
            <w:proofErr w:type="gramEnd"/>
            <w:r w:rsidRPr="00E45001">
              <w:rPr>
                <w:sz w:val="20"/>
                <w:szCs w:val="20"/>
              </w:rPr>
              <w:t xml:space="preserve">, ухудшился внешний вид изделия, но </w:t>
            </w:r>
            <w:r w:rsidRPr="00E45001">
              <w:rPr>
                <w:sz w:val="20"/>
                <w:szCs w:val="20"/>
              </w:rPr>
              <w:lastRenderedPageBreak/>
              <w:t>может быть использован по назначению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7" w:type="dxa"/>
            </w:tcMar>
          </w:tcPr>
          <w:p w:rsidR="00972A9E" w:rsidRPr="00E45001" w:rsidRDefault="00E45001">
            <w:pPr>
              <w:rPr>
                <w:sz w:val="20"/>
                <w:szCs w:val="20"/>
              </w:rPr>
            </w:pPr>
            <w:r w:rsidRPr="00E45001">
              <w:rPr>
                <w:sz w:val="20"/>
                <w:szCs w:val="20"/>
              </w:rPr>
              <w:lastRenderedPageBreak/>
              <w:t xml:space="preserve">Изделие выполнено с отступлениями от чертежа, не </w:t>
            </w:r>
            <w:r w:rsidRPr="00E45001">
              <w:rPr>
                <w:sz w:val="20"/>
                <w:szCs w:val="20"/>
              </w:rPr>
              <w:t xml:space="preserve">соответствует эскизу. Дополнительная доработка не может привести к </w:t>
            </w:r>
            <w:r w:rsidRPr="00E45001">
              <w:rPr>
                <w:sz w:val="20"/>
                <w:szCs w:val="20"/>
              </w:rPr>
              <w:lastRenderedPageBreak/>
              <w:t>возможности использования изделия</w:t>
            </w:r>
          </w:p>
        </w:tc>
      </w:tr>
    </w:tbl>
    <w:p w:rsidR="00972A9E" w:rsidRPr="00E45001" w:rsidRDefault="00972A9E">
      <w:pPr>
        <w:shd w:val="clear" w:color="auto" w:fill="FFFFFF"/>
        <w:jc w:val="both"/>
        <w:rPr>
          <w:sz w:val="20"/>
          <w:szCs w:val="20"/>
        </w:rPr>
      </w:pPr>
    </w:p>
    <w:p w:rsidR="00972A9E" w:rsidRPr="00E45001" w:rsidRDefault="00E45001">
      <w:pPr>
        <w:shd w:val="clear" w:color="auto" w:fill="FFFFFF"/>
        <w:jc w:val="both"/>
        <w:rPr>
          <w:b/>
          <w:bCs/>
          <w:sz w:val="20"/>
          <w:szCs w:val="20"/>
        </w:rPr>
      </w:pPr>
      <w:bookmarkStart w:id="0" w:name="h.44sinio"/>
      <w:bookmarkEnd w:id="0"/>
      <w:r w:rsidRPr="00E45001">
        <w:rPr>
          <w:b/>
          <w:bCs/>
          <w:sz w:val="20"/>
          <w:szCs w:val="20"/>
        </w:rPr>
        <w:t>При выполнении тестов.</w:t>
      </w:r>
    </w:p>
    <w:p w:rsidR="00972A9E" w:rsidRPr="00E45001" w:rsidRDefault="00E45001">
      <w:pPr>
        <w:shd w:val="clear" w:color="auto" w:fill="FFFFFF"/>
        <w:jc w:val="both"/>
        <w:rPr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«5» ставится, если учащийся: </w:t>
      </w:r>
      <w:r w:rsidRPr="00E45001">
        <w:rPr>
          <w:sz w:val="20"/>
          <w:szCs w:val="20"/>
        </w:rPr>
        <w:t>выполнил 90 - 100 % работы</w:t>
      </w:r>
    </w:p>
    <w:p w:rsidR="00972A9E" w:rsidRPr="00E45001" w:rsidRDefault="00E45001">
      <w:pPr>
        <w:shd w:val="clear" w:color="auto" w:fill="FFFFFF"/>
        <w:jc w:val="both"/>
        <w:rPr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«4» ставится, если учащийся: </w:t>
      </w:r>
      <w:r w:rsidRPr="00E45001">
        <w:rPr>
          <w:sz w:val="20"/>
          <w:szCs w:val="20"/>
        </w:rPr>
        <w:t>выполнил 70 - 89 % работы</w:t>
      </w:r>
    </w:p>
    <w:p w:rsidR="00972A9E" w:rsidRPr="00E45001" w:rsidRDefault="00E45001">
      <w:pPr>
        <w:shd w:val="clear" w:color="auto" w:fill="FFFFFF"/>
        <w:jc w:val="both"/>
        <w:rPr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«3» ставится, если учащийся: </w:t>
      </w:r>
      <w:r w:rsidRPr="00E45001">
        <w:rPr>
          <w:sz w:val="20"/>
          <w:szCs w:val="20"/>
        </w:rPr>
        <w:t>выполнил 30 - 69 % работы</w:t>
      </w:r>
    </w:p>
    <w:p w:rsidR="00972A9E" w:rsidRPr="00E45001" w:rsidRDefault="00E45001">
      <w:pPr>
        <w:shd w:val="clear" w:color="auto" w:fill="FFFFFF"/>
        <w:jc w:val="both"/>
        <w:rPr>
          <w:sz w:val="20"/>
          <w:szCs w:val="20"/>
        </w:rPr>
      </w:pPr>
      <w:r w:rsidRPr="00E45001">
        <w:rPr>
          <w:i/>
          <w:iCs/>
          <w:sz w:val="20"/>
          <w:szCs w:val="20"/>
        </w:rPr>
        <w:t>Оценка «2» ставится, если учащийся: </w:t>
      </w:r>
      <w:r w:rsidRPr="00E45001">
        <w:rPr>
          <w:sz w:val="20"/>
          <w:szCs w:val="20"/>
        </w:rPr>
        <w:t>выполнил до 30 % работы</w:t>
      </w:r>
    </w:p>
    <w:p w:rsidR="00972A9E" w:rsidRPr="00E45001" w:rsidRDefault="00972A9E">
      <w:pPr>
        <w:tabs>
          <w:tab w:val="left" w:pos="1134"/>
        </w:tabs>
        <w:jc w:val="both"/>
        <w:rPr>
          <w:sz w:val="20"/>
          <w:szCs w:val="20"/>
        </w:rPr>
      </w:pPr>
    </w:p>
    <w:p w:rsidR="00972A9E" w:rsidRDefault="00972A9E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Pr="00684600" w:rsidRDefault="00E45001" w:rsidP="00E45001">
      <w:pPr>
        <w:rPr>
          <w:b/>
          <w:i/>
          <w:sz w:val="20"/>
          <w:szCs w:val="20"/>
        </w:rPr>
      </w:pPr>
    </w:p>
    <w:p w:rsidR="00E45001" w:rsidRPr="00684600" w:rsidRDefault="00E45001" w:rsidP="00E45001">
      <w:pPr>
        <w:jc w:val="center"/>
        <w:rPr>
          <w:b/>
          <w:i/>
          <w:sz w:val="20"/>
          <w:szCs w:val="20"/>
        </w:rPr>
      </w:pPr>
    </w:p>
    <w:p w:rsidR="00E45001" w:rsidRPr="00684600" w:rsidRDefault="00E45001" w:rsidP="00E45001">
      <w:pPr>
        <w:rPr>
          <w:b/>
          <w:i/>
          <w:sz w:val="20"/>
          <w:szCs w:val="20"/>
        </w:rPr>
      </w:pPr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E45001">
        <w:rPr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E45001">
        <w:rPr>
          <w:color w:val="000000"/>
          <w:sz w:val="28"/>
          <w:szCs w:val="28"/>
        </w:rPr>
        <w:t>г</w:t>
      </w:r>
      <w:proofErr w:type="gramStart"/>
      <w:r w:rsidRPr="00E45001">
        <w:rPr>
          <w:color w:val="000000"/>
          <w:sz w:val="28"/>
          <w:szCs w:val="28"/>
        </w:rPr>
        <w:t>.З</w:t>
      </w:r>
      <w:proofErr w:type="gramEnd"/>
      <w:r w:rsidRPr="00E45001">
        <w:rPr>
          <w:color w:val="000000"/>
          <w:sz w:val="28"/>
          <w:szCs w:val="28"/>
        </w:rPr>
        <w:t>ернограда</w:t>
      </w:r>
      <w:proofErr w:type="spellEnd"/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i/>
          <w:color w:val="000000"/>
          <w:sz w:val="28"/>
          <w:szCs w:val="28"/>
        </w:rPr>
        <w:t>РАБОЧАЯ ПРОГРАММА</w:t>
      </w:r>
    </w:p>
    <w:p w:rsidR="00E45001" w:rsidRPr="00E45001" w:rsidRDefault="00E45001" w:rsidP="00E45001">
      <w:pPr>
        <w:jc w:val="center"/>
        <w:rPr>
          <w:i/>
          <w:color w:val="000000"/>
          <w:sz w:val="28"/>
          <w:szCs w:val="28"/>
        </w:rPr>
      </w:pPr>
      <w:r w:rsidRPr="00E45001">
        <w:rPr>
          <w:b/>
          <w:color w:val="000000"/>
          <w:sz w:val="28"/>
          <w:szCs w:val="28"/>
        </w:rPr>
        <w:t>по технологии</w:t>
      </w:r>
    </w:p>
    <w:p w:rsidR="00E45001" w:rsidRPr="00E45001" w:rsidRDefault="00E45001" w:rsidP="00E45001">
      <w:pPr>
        <w:jc w:val="center"/>
        <w:rPr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Уровень общего образования: основное общее образование</w:t>
      </w:r>
      <w:r w:rsidRPr="00E45001">
        <w:rPr>
          <w:b/>
          <w:color w:val="000000"/>
          <w:sz w:val="28"/>
          <w:szCs w:val="28"/>
        </w:rPr>
        <w:t xml:space="preserve"> </w:t>
      </w:r>
      <w:r w:rsidRPr="00E45001">
        <w:rPr>
          <w:color w:val="000000"/>
          <w:sz w:val="28"/>
          <w:szCs w:val="28"/>
        </w:rPr>
        <w:t>6 класс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Количество часов по учебному плану: 2 ч в неделю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Учитель: </w:t>
      </w:r>
      <w:proofErr w:type="spellStart"/>
      <w:r w:rsidRPr="00E45001">
        <w:rPr>
          <w:color w:val="000000"/>
          <w:sz w:val="28"/>
          <w:szCs w:val="28"/>
        </w:rPr>
        <w:t>Фолимонова</w:t>
      </w:r>
      <w:proofErr w:type="spellEnd"/>
      <w:r w:rsidRPr="00E45001">
        <w:rPr>
          <w:color w:val="000000"/>
          <w:sz w:val="28"/>
          <w:szCs w:val="28"/>
        </w:rPr>
        <w:t xml:space="preserve"> А.С.</w:t>
      </w:r>
    </w:p>
    <w:p w:rsidR="00E45001" w:rsidRPr="00E45001" w:rsidRDefault="00E45001" w:rsidP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Программа разработана на основе программы: Тищенко А.Т. Технология: программа 5-8 класс/ </w:t>
      </w:r>
      <w:proofErr w:type="spellStart"/>
      <w:r w:rsidRPr="00E45001">
        <w:rPr>
          <w:color w:val="000000"/>
          <w:sz w:val="28"/>
          <w:szCs w:val="28"/>
        </w:rPr>
        <w:t>А.Т.Тищенко</w:t>
      </w:r>
      <w:proofErr w:type="spellEnd"/>
      <w:r w:rsidRPr="00E45001">
        <w:rPr>
          <w:color w:val="000000"/>
          <w:sz w:val="28"/>
          <w:szCs w:val="28"/>
        </w:rPr>
        <w:t xml:space="preserve">, </w:t>
      </w:r>
      <w:proofErr w:type="spellStart"/>
      <w:r w:rsidRPr="00E45001">
        <w:rPr>
          <w:color w:val="000000"/>
          <w:sz w:val="28"/>
          <w:szCs w:val="28"/>
        </w:rPr>
        <w:t>Н.В.Синица</w:t>
      </w:r>
      <w:proofErr w:type="spellEnd"/>
      <w:proofErr w:type="gramStart"/>
      <w:r w:rsidRPr="00E45001">
        <w:rPr>
          <w:color w:val="000000"/>
          <w:sz w:val="28"/>
          <w:szCs w:val="28"/>
        </w:rPr>
        <w:t>.-</w:t>
      </w:r>
      <w:proofErr w:type="gramEnd"/>
      <w:r w:rsidRPr="00E45001">
        <w:rPr>
          <w:color w:val="000000"/>
          <w:sz w:val="28"/>
          <w:szCs w:val="28"/>
        </w:rPr>
        <w:t xml:space="preserve">М.: Вентана-Граф,2015.-144с. </w:t>
      </w:r>
    </w:p>
    <w:p w:rsidR="00E45001" w:rsidRPr="00E45001" w:rsidRDefault="00E45001" w:rsidP="00E45001">
      <w:pPr>
        <w:pStyle w:val="af"/>
        <w:rPr>
          <w:sz w:val="28"/>
          <w:szCs w:val="28"/>
        </w:rPr>
      </w:pPr>
      <w:r w:rsidRPr="00E45001">
        <w:rPr>
          <w:sz w:val="28"/>
          <w:szCs w:val="28"/>
        </w:rPr>
        <w:t xml:space="preserve">Учебник: Технология. Технология ведения дома: 6 класс: учебник для учащихся общеобразовательных организаций/ </w:t>
      </w:r>
      <w:proofErr w:type="spellStart"/>
      <w:r w:rsidRPr="00E45001">
        <w:rPr>
          <w:sz w:val="28"/>
          <w:szCs w:val="28"/>
        </w:rPr>
        <w:t>Н.В.Синица</w:t>
      </w:r>
      <w:proofErr w:type="spellEnd"/>
      <w:r w:rsidRPr="00E45001">
        <w:rPr>
          <w:sz w:val="28"/>
          <w:szCs w:val="28"/>
        </w:rPr>
        <w:t xml:space="preserve">, </w:t>
      </w:r>
      <w:proofErr w:type="spellStart"/>
      <w:r w:rsidRPr="00E45001">
        <w:rPr>
          <w:sz w:val="28"/>
          <w:szCs w:val="28"/>
        </w:rPr>
        <w:t>В.Д.Симоненко</w:t>
      </w:r>
      <w:proofErr w:type="spellEnd"/>
      <w:r w:rsidRPr="00E45001">
        <w:rPr>
          <w:sz w:val="28"/>
          <w:szCs w:val="28"/>
        </w:rPr>
        <w:t xml:space="preserve">.- М.: </w:t>
      </w:r>
      <w:proofErr w:type="spellStart"/>
      <w:r w:rsidRPr="00E45001">
        <w:rPr>
          <w:sz w:val="28"/>
          <w:szCs w:val="28"/>
        </w:rPr>
        <w:t>Вентана</w:t>
      </w:r>
      <w:proofErr w:type="spellEnd"/>
      <w:r w:rsidRPr="00E45001">
        <w:rPr>
          <w:sz w:val="28"/>
          <w:szCs w:val="28"/>
        </w:rPr>
        <w:t xml:space="preserve"> – Граф,  2016, 2018</w:t>
      </w:r>
    </w:p>
    <w:p w:rsidR="00E45001" w:rsidRPr="00E45001" w:rsidRDefault="00E45001" w:rsidP="00E45001">
      <w:pPr>
        <w:ind w:firstLine="720"/>
        <w:jc w:val="both"/>
        <w:rPr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rPr>
          <w:b/>
          <w:sz w:val="28"/>
          <w:szCs w:val="28"/>
        </w:rPr>
      </w:pPr>
    </w:p>
    <w:p w:rsidR="00E45001" w:rsidRPr="00E45001" w:rsidRDefault="00E45001" w:rsidP="00E45001">
      <w:pPr>
        <w:pStyle w:val="1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001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E45001" w:rsidRPr="00684600" w:rsidRDefault="00E45001" w:rsidP="00E45001">
      <w:pPr>
        <w:pStyle w:val="12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E45001" w:rsidRPr="00684600" w:rsidRDefault="00E45001" w:rsidP="00E45001">
      <w:pPr>
        <w:pStyle w:val="12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E45001" w:rsidRPr="00684600" w:rsidRDefault="00E45001" w:rsidP="00E45001">
      <w:pPr>
        <w:pStyle w:val="12"/>
        <w:spacing w:line="360" w:lineRule="auto"/>
        <w:ind w:left="0"/>
        <w:rPr>
          <w:rFonts w:ascii="Times New Roman" w:hAnsi="Times New Roman" w:cs="Times New Roman"/>
          <w:sz w:val="20"/>
        </w:rPr>
      </w:pPr>
    </w:p>
    <w:p w:rsidR="00E45001" w:rsidRPr="00684600" w:rsidRDefault="00E45001" w:rsidP="00E45001">
      <w:pPr>
        <w:pStyle w:val="12"/>
        <w:spacing w:line="360" w:lineRule="auto"/>
        <w:ind w:left="0"/>
        <w:rPr>
          <w:rFonts w:ascii="Times New Roman" w:hAnsi="Times New Roman" w:cs="Times New Roman"/>
          <w:sz w:val="20"/>
        </w:rPr>
      </w:pPr>
    </w:p>
    <w:p w:rsidR="00E45001" w:rsidRPr="00684600" w:rsidRDefault="00E45001" w:rsidP="00E45001">
      <w:pPr>
        <w:numPr>
          <w:ilvl w:val="1"/>
          <w:numId w:val="43"/>
        </w:numPr>
        <w:shd w:val="clear" w:color="auto" w:fill="FFFFFF"/>
        <w:contextualSpacing/>
        <w:jc w:val="both"/>
        <w:rPr>
          <w:bCs/>
          <w:sz w:val="20"/>
          <w:szCs w:val="20"/>
        </w:rPr>
      </w:pPr>
      <w:r w:rsidRPr="00684600">
        <w:rPr>
          <w:bCs/>
          <w:sz w:val="20"/>
          <w:szCs w:val="20"/>
        </w:rPr>
        <w:lastRenderedPageBreak/>
        <w:t>Планируемые результаты</w:t>
      </w:r>
      <w:proofErr w:type="gramStart"/>
      <w:r w:rsidRPr="00684600">
        <w:rPr>
          <w:bCs/>
          <w:sz w:val="20"/>
          <w:szCs w:val="20"/>
        </w:rPr>
        <w:t xml:space="preserve"> .</w:t>
      </w:r>
      <w:proofErr w:type="gramEnd"/>
    </w:p>
    <w:p w:rsidR="00E45001" w:rsidRPr="00684600" w:rsidRDefault="00E45001" w:rsidP="00E45001">
      <w:pPr>
        <w:shd w:val="clear" w:color="auto" w:fill="FFFFFF"/>
        <w:spacing w:before="280"/>
        <w:contextualSpacing/>
        <w:jc w:val="both"/>
        <w:rPr>
          <w:bCs/>
          <w:sz w:val="20"/>
          <w:szCs w:val="20"/>
        </w:rPr>
      </w:pP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i/>
          <w:sz w:val="20"/>
          <w:szCs w:val="20"/>
        </w:rPr>
        <w:t>Личностные результаты:</w:t>
      </w:r>
    </w:p>
    <w:p w:rsidR="00E45001" w:rsidRPr="00684600" w:rsidRDefault="00E45001" w:rsidP="00E45001">
      <w:pPr>
        <w:jc w:val="both"/>
        <w:rPr>
          <w:rFonts w:eastAsia="ZapfDingbats"/>
          <w:color w:val="6F6F6F"/>
          <w:sz w:val="20"/>
          <w:szCs w:val="20"/>
        </w:rPr>
      </w:pPr>
    </w:p>
    <w:p w:rsidR="00E45001" w:rsidRPr="00684600" w:rsidRDefault="00E45001" w:rsidP="00E45001">
      <w:pPr>
        <w:jc w:val="both"/>
        <w:rPr>
          <w:rFonts w:eastAsia="ZapfDingbats"/>
          <w:color w:val="6F6F6F"/>
          <w:sz w:val="20"/>
          <w:szCs w:val="20"/>
        </w:rPr>
      </w:pPr>
      <w:r w:rsidRPr="00684600">
        <w:rPr>
          <w:sz w:val="20"/>
          <w:szCs w:val="20"/>
        </w:rPr>
        <w:t>-формирование ответственного отношения к учению, готовности и способности, к саморазвитию и самообразованию на основе мотивации к обучению и познанию;</w:t>
      </w:r>
    </w:p>
    <w:p w:rsidR="00E45001" w:rsidRPr="00684600" w:rsidRDefault="00E45001" w:rsidP="00E45001">
      <w:pPr>
        <w:jc w:val="both"/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самооценка умственных и физических способностей при трудовой деятельности в раз личных сферах;</w:t>
      </w:r>
    </w:p>
    <w:p w:rsidR="00E45001" w:rsidRPr="00684600" w:rsidRDefault="00E45001" w:rsidP="00E45001">
      <w:pPr>
        <w:jc w:val="both"/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развитие трудолюбия и ответственности за результаты своей деятельности;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</w:t>
      </w:r>
    </w:p>
    <w:p w:rsidR="00E45001" w:rsidRPr="00684600" w:rsidRDefault="00E45001" w:rsidP="00E45001">
      <w:pPr>
        <w:jc w:val="both"/>
        <w:rPr>
          <w:rFonts w:eastAsia="ZapfDingbats"/>
          <w:color w:val="6F6F6F"/>
          <w:sz w:val="20"/>
          <w:szCs w:val="20"/>
        </w:rPr>
      </w:pPr>
      <w:r w:rsidRPr="00684600">
        <w:rPr>
          <w:sz w:val="20"/>
          <w:szCs w:val="20"/>
        </w:rPr>
        <w:t>общности интересов и возможностей членов трудового коллектива;</w:t>
      </w:r>
    </w:p>
    <w:p w:rsidR="00E45001" w:rsidRPr="00684600" w:rsidRDefault="00E45001" w:rsidP="00E45001">
      <w:pPr>
        <w:jc w:val="both"/>
        <w:rPr>
          <w:color w:val="191919"/>
          <w:sz w:val="20"/>
          <w:szCs w:val="20"/>
          <w:lang w:eastAsia="en-US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45001" w:rsidRPr="00684600" w:rsidRDefault="00E45001" w:rsidP="00E45001">
      <w:pPr>
        <w:rPr>
          <w:color w:val="191919"/>
          <w:sz w:val="20"/>
          <w:szCs w:val="20"/>
          <w:lang w:eastAsia="en-US"/>
        </w:rPr>
      </w:pP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proofErr w:type="spellStart"/>
      <w:r w:rsidRPr="00684600">
        <w:rPr>
          <w:b/>
          <w:i/>
          <w:sz w:val="20"/>
          <w:szCs w:val="20"/>
        </w:rPr>
        <w:t>Метапредметные</w:t>
      </w:r>
      <w:proofErr w:type="spellEnd"/>
      <w:r w:rsidRPr="00684600">
        <w:rPr>
          <w:b/>
          <w:i/>
          <w:sz w:val="20"/>
          <w:szCs w:val="20"/>
        </w:rPr>
        <w:t xml:space="preserve"> результаты: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самостоятельная организация и выполнение различных творческих работ по созданию изделий;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 xml:space="preserve">организация учебного сотрудничества и совместной  деятельности с учителем и сверстниками; 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 xml:space="preserve">оценивание правильности выполнения учебной задачи, собственных возможностей её решения; 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 xml:space="preserve">соблюдение норм и правил безопасности  познавательно-трудовой деятельности и созидательно </w:t>
      </w:r>
      <w:proofErr w:type="spellStart"/>
      <w:r w:rsidRPr="00684600">
        <w:rPr>
          <w:sz w:val="20"/>
          <w:szCs w:val="20"/>
        </w:rPr>
        <w:t>го</w:t>
      </w:r>
      <w:proofErr w:type="spellEnd"/>
      <w:r w:rsidRPr="00684600">
        <w:rPr>
          <w:sz w:val="20"/>
          <w:szCs w:val="20"/>
        </w:rPr>
        <w:t xml:space="preserve"> труда; 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 xml:space="preserve">практическое освоение  основ проектно-исследовательской деятельности; </w:t>
      </w:r>
    </w:p>
    <w:p w:rsidR="00E45001" w:rsidRPr="00684600" w:rsidRDefault="00E45001" w:rsidP="00E45001">
      <w:pPr>
        <w:rPr>
          <w:rFonts w:eastAsia="ZapfDingbats"/>
          <w:color w:val="6F6F6F"/>
          <w:sz w:val="20"/>
          <w:szCs w:val="20"/>
          <w:lang w:eastAsia="en-US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sz w:val="20"/>
          <w:szCs w:val="20"/>
        </w:rPr>
        <w:t>развитие умений применять технологии представления, преобразования и использования информации;</w:t>
      </w:r>
    </w:p>
    <w:p w:rsidR="00E45001" w:rsidRPr="00684600" w:rsidRDefault="00E45001" w:rsidP="00E45001">
      <w:pPr>
        <w:autoSpaceDE w:val="0"/>
        <w:rPr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  <w:lang w:eastAsia="en-US"/>
        </w:rPr>
        <w:t>-</w:t>
      </w:r>
      <w:r w:rsidRPr="00684600">
        <w:rPr>
          <w:color w:val="191919"/>
          <w:sz w:val="20"/>
          <w:szCs w:val="20"/>
          <w:lang w:eastAsia="en-US"/>
        </w:rPr>
        <w:t xml:space="preserve">развитие моторики и координации движений рук при работе с ручными инструментами и выполнении операций с помощью машин; </w:t>
      </w:r>
    </w:p>
    <w:p w:rsidR="00E45001" w:rsidRPr="00684600" w:rsidRDefault="00E45001" w:rsidP="00E45001">
      <w:pPr>
        <w:rPr>
          <w:sz w:val="20"/>
          <w:szCs w:val="20"/>
        </w:rPr>
      </w:pPr>
    </w:p>
    <w:p w:rsidR="00E45001" w:rsidRPr="00684600" w:rsidRDefault="00E45001" w:rsidP="00E45001">
      <w:pPr>
        <w:pStyle w:val="NoSpacing"/>
        <w:jc w:val="both"/>
        <w:rPr>
          <w:b/>
          <w:bCs/>
          <w:i/>
          <w:iCs/>
          <w:sz w:val="20"/>
          <w:szCs w:val="20"/>
        </w:rPr>
      </w:pPr>
      <w:r w:rsidRPr="00684600">
        <w:rPr>
          <w:b/>
          <w:bCs/>
          <w:i/>
          <w:iCs/>
          <w:sz w:val="20"/>
          <w:szCs w:val="20"/>
        </w:rPr>
        <w:t xml:space="preserve">Предметные результаты: </w:t>
      </w:r>
    </w:p>
    <w:p w:rsidR="00E45001" w:rsidRPr="00684600" w:rsidRDefault="00E45001" w:rsidP="00E45001">
      <w:pPr>
        <w:pStyle w:val="NoSpacing"/>
        <w:jc w:val="both"/>
        <w:rPr>
          <w:b/>
          <w:bCs/>
          <w:i/>
          <w:iCs/>
          <w:sz w:val="20"/>
          <w:szCs w:val="20"/>
        </w:rPr>
      </w:pPr>
      <w:r w:rsidRPr="00684600">
        <w:rPr>
          <w:b/>
          <w:bCs/>
          <w:i/>
          <w:iCs/>
          <w:sz w:val="20"/>
          <w:szCs w:val="20"/>
        </w:rPr>
        <w:t>Раздел</w:t>
      </w:r>
      <w:proofErr w:type="gramStart"/>
      <w:r w:rsidRPr="00684600">
        <w:rPr>
          <w:b/>
          <w:bCs/>
          <w:i/>
          <w:iCs/>
          <w:sz w:val="20"/>
          <w:szCs w:val="20"/>
        </w:rPr>
        <w:t>1</w:t>
      </w:r>
      <w:proofErr w:type="gramEnd"/>
      <w:r w:rsidRPr="00684600">
        <w:rPr>
          <w:b/>
          <w:bCs/>
          <w:i/>
          <w:iCs/>
          <w:sz w:val="20"/>
          <w:szCs w:val="20"/>
        </w:rPr>
        <w:t xml:space="preserve"> Технология обработки пищевых продуктов</w:t>
      </w:r>
    </w:p>
    <w:p w:rsidR="00E45001" w:rsidRPr="00684600" w:rsidRDefault="00E45001" w:rsidP="00E45001">
      <w:pPr>
        <w:pStyle w:val="NoSpacing"/>
        <w:jc w:val="both"/>
        <w:rPr>
          <w:b/>
          <w:bCs/>
          <w:i/>
          <w:iCs/>
          <w:sz w:val="20"/>
          <w:szCs w:val="20"/>
        </w:rPr>
      </w:pPr>
    </w:p>
    <w:p w:rsidR="00E45001" w:rsidRPr="00684600" w:rsidRDefault="00E45001" w:rsidP="00E45001">
      <w:pPr>
        <w:pStyle w:val="NoSpacing"/>
        <w:jc w:val="both"/>
        <w:rPr>
          <w:rFonts w:eastAsia="ZapfDingbats"/>
          <w:color w:val="6F6F6F"/>
          <w:sz w:val="20"/>
          <w:szCs w:val="20"/>
        </w:rPr>
      </w:pPr>
      <w:r w:rsidRPr="00684600">
        <w:rPr>
          <w:bCs/>
          <w:iCs/>
          <w:sz w:val="20"/>
          <w:szCs w:val="20"/>
        </w:rPr>
        <w:t>Ученик научится: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sz w:val="20"/>
          <w:szCs w:val="20"/>
        </w:rPr>
      </w:pPr>
      <w:r w:rsidRPr="00684600">
        <w:rPr>
          <w:rFonts w:eastAsia="ZapfDingbats"/>
          <w:color w:val="6F6F6F"/>
          <w:sz w:val="20"/>
          <w:szCs w:val="20"/>
        </w:rPr>
        <w:t>-</w:t>
      </w:r>
      <w:r w:rsidRPr="00684600">
        <w:rPr>
          <w:color w:val="191919"/>
          <w:sz w:val="20"/>
          <w:szCs w:val="20"/>
        </w:rPr>
        <w:t xml:space="preserve"> самостоятельно готовить для своей семьи простые кули</w:t>
      </w:r>
      <w:r w:rsidRPr="00684600">
        <w:rPr>
          <w:color w:val="191919"/>
          <w:sz w:val="20"/>
          <w:szCs w:val="20"/>
        </w:rPr>
        <w:softHyphen/>
      </w:r>
      <w:r w:rsidRPr="00684600">
        <w:rPr>
          <w:color w:val="191919"/>
          <w:spacing w:val="-5"/>
          <w:sz w:val="20"/>
          <w:szCs w:val="20"/>
        </w:rPr>
        <w:t>нарные блюда из сырых и варёных овощей и фруктов, моло</w:t>
      </w:r>
      <w:r w:rsidRPr="00684600">
        <w:rPr>
          <w:color w:val="191919"/>
          <w:sz w:val="20"/>
          <w:szCs w:val="20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684600">
        <w:rPr>
          <w:color w:val="191919"/>
          <w:sz w:val="20"/>
          <w:szCs w:val="20"/>
        </w:rPr>
        <w:softHyphen/>
        <w:t>щие требованиям рационального питания, соблюдая правиль</w:t>
      </w:r>
      <w:r w:rsidRPr="00684600">
        <w:rPr>
          <w:color w:val="191919"/>
          <w:sz w:val="20"/>
          <w:szCs w:val="20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E45001" w:rsidRPr="00684600" w:rsidRDefault="00E45001" w:rsidP="00E45001">
      <w:pPr>
        <w:pStyle w:val="NoSpacing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осознание роли техники и технологий для прогрессивного развития общества;</w:t>
      </w:r>
    </w:p>
    <w:p w:rsidR="00E45001" w:rsidRPr="00684600" w:rsidRDefault="00E45001" w:rsidP="00E45001">
      <w:pPr>
        <w:pStyle w:val="NoSpacing"/>
        <w:jc w:val="both"/>
        <w:rPr>
          <w:sz w:val="20"/>
          <w:szCs w:val="20"/>
        </w:rPr>
      </w:pPr>
    </w:p>
    <w:p w:rsidR="00E45001" w:rsidRPr="00684600" w:rsidRDefault="00E45001" w:rsidP="00E45001">
      <w:pPr>
        <w:pStyle w:val="NoSpacing"/>
        <w:jc w:val="both"/>
        <w:rPr>
          <w:i/>
          <w:color w:val="191919"/>
          <w:sz w:val="20"/>
          <w:szCs w:val="20"/>
        </w:rPr>
      </w:pPr>
      <w:r w:rsidRPr="00684600">
        <w:rPr>
          <w:i/>
          <w:sz w:val="20"/>
          <w:szCs w:val="20"/>
        </w:rPr>
        <w:t>Ученик получит возможность научиться: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-составлять рацион питания на основе физиологических потребностей организма;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-выбирать пищевые продукты для удовлетворения потреб</w:t>
      </w:r>
      <w:r w:rsidRPr="00684600">
        <w:rPr>
          <w:i/>
          <w:color w:val="191919"/>
          <w:sz w:val="20"/>
          <w:szCs w:val="20"/>
        </w:rPr>
        <w:softHyphen/>
        <w:t>ностей организма в белках, углеводах, жирах, витаминах, минеральных веществах;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организовывать своё рациональ</w:t>
      </w:r>
      <w:r w:rsidRPr="00684600">
        <w:rPr>
          <w:i/>
          <w:color w:val="191919"/>
          <w:sz w:val="20"/>
          <w:szCs w:val="20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-экономить электрическую энергию при обработке пище</w:t>
      </w:r>
      <w:r w:rsidRPr="00684600">
        <w:rPr>
          <w:i/>
          <w:color w:val="191919"/>
          <w:sz w:val="20"/>
          <w:szCs w:val="20"/>
        </w:rPr>
        <w:softHyphen/>
        <w:t>вых продуктов; оформлять приготовленные блюда, сервиро</w:t>
      </w:r>
      <w:r w:rsidRPr="00684600">
        <w:rPr>
          <w:i/>
          <w:color w:val="191919"/>
          <w:sz w:val="20"/>
          <w:szCs w:val="20"/>
        </w:rPr>
        <w:softHyphen/>
        <w:t>вать стол; соблюдать правила этикета за столом;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-определять виды экологического загрязнения пищевых продуктов; оценивать влияние техногенной сферы на окру</w:t>
      </w:r>
      <w:r w:rsidRPr="00684600">
        <w:rPr>
          <w:i/>
          <w:color w:val="191919"/>
          <w:sz w:val="20"/>
          <w:szCs w:val="20"/>
        </w:rPr>
        <w:softHyphen/>
        <w:t>жающую среду и здоровье человека;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-выполнять мероприятия по предотвращению негативно</w:t>
      </w:r>
      <w:r w:rsidRPr="00684600">
        <w:rPr>
          <w:i/>
          <w:color w:val="191919"/>
          <w:sz w:val="20"/>
          <w:szCs w:val="20"/>
        </w:rPr>
        <w:softHyphen/>
        <w:t>го влияния техногенной сферы на окружающую среду и здо</w:t>
      </w:r>
      <w:r w:rsidRPr="00684600">
        <w:rPr>
          <w:i/>
          <w:color w:val="191919"/>
          <w:sz w:val="20"/>
          <w:szCs w:val="20"/>
        </w:rPr>
        <w:softHyphen/>
        <w:t>ровье человека.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 2 Материаловедение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Ученик научится: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классифицировать текстильные материалы из химических волокон;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определять назначение текстильных материалов в зависимости от их свойств.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Ученик получит возможность научиться: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представлению о производстве химических волокон: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-составить представление о производстве текстильных материалов из химических волокон;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определять сравнительные свойства текстильных материалов из химических волокон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Раздел3 Машиноведение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jc w:val="both"/>
        <w:rPr>
          <w:spacing w:val="-5"/>
          <w:sz w:val="20"/>
          <w:szCs w:val="20"/>
        </w:rPr>
      </w:pPr>
      <w:r w:rsidRPr="00684600">
        <w:rPr>
          <w:spacing w:val="-5"/>
          <w:sz w:val="20"/>
          <w:szCs w:val="20"/>
        </w:rPr>
        <w:t xml:space="preserve">      Ученик научится:</w:t>
      </w:r>
    </w:p>
    <w:p w:rsidR="00E45001" w:rsidRPr="00684600" w:rsidRDefault="00E45001" w:rsidP="00E45001">
      <w:pPr>
        <w:numPr>
          <w:ilvl w:val="0"/>
          <w:numId w:val="42"/>
        </w:numPr>
        <w:shd w:val="clear" w:color="auto" w:fill="FFFFFF"/>
        <w:spacing w:line="276" w:lineRule="auto"/>
        <w:ind w:left="426" w:hanging="11"/>
        <w:jc w:val="both"/>
        <w:rPr>
          <w:spacing w:val="-5"/>
          <w:sz w:val="20"/>
          <w:szCs w:val="20"/>
        </w:rPr>
      </w:pPr>
      <w:r w:rsidRPr="00684600">
        <w:rPr>
          <w:spacing w:val="-5"/>
          <w:sz w:val="20"/>
          <w:szCs w:val="20"/>
        </w:rPr>
        <w:t xml:space="preserve">Безопасной работе на бытовой швейной машине; </w:t>
      </w:r>
    </w:p>
    <w:p w:rsidR="00E45001" w:rsidRPr="00684600" w:rsidRDefault="00E45001" w:rsidP="00E45001">
      <w:pPr>
        <w:numPr>
          <w:ilvl w:val="0"/>
          <w:numId w:val="42"/>
        </w:numPr>
        <w:shd w:val="clear" w:color="auto" w:fill="FFFFFF"/>
        <w:spacing w:line="276" w:lineRule="auto"/>
        <w:ind w:left="426" w:hanging="11"/>
        <w:jc w:val="both"/>
        <w:rPr>
          <w:spacing w:val="-5"/>
          <w:sz w:val="20"/>
          <w:szCs w:val="20"/>
        </w:rPr>
      </w:pPr>
      <w:r w:rsidRPr="00684600">
        <w:rPr>
          <w:spacing w:val="-5"/>
          <w:sz w:val="20"/>
          <w:szCs w:val="20"/>
        </w:rPr>
        <w:t>Подготавливать бытовую швейную машину к работе, использовать необходимые регуляторы и приспособления;</w:t>
      </w:r>
    </w:p>
    <w:p w:rsidR="00E45001" w:rsidRPr="00684600" w:rsidRDefault="00E45001" w:rsidP="00E45001">
      <w:pPr>
        <w:numPr>
          <w:ilvl w:val="0"/>
          <w:numId w:val="42"/>
        </w:numPr>
        <w:shd w:val="clear" w:color="auto" w:fill="FFFFFF"/>
        <w:spacing w:line="276" w:lineRule="auto"/>
        <w:ind w:left="426" w:hanging="11"/>
        <w:jc w:val="both"/>
        <w:rPr>
          <w:i/>
          <w:sz w:val="20"/>
          <w:szCs w:val="20"/>
        </w:rPr>
      </w:pPr>
      <w:r w:rsidRPr="00684600">
        <w:rPr>
          <w:spacing w:val="-5"/>
          <w:sz w:val="20"/>
          <w:szCs w:val="20"/>
        </w:rPr>
        <w:t>Выполнять определенные виды машинных  швов.</w:t>
      </w:r>
    </w:p>
    <w:p w:rsidR="00E45001" w:rsidRPr="00684600" w:rsidRDefault="00E45001" w:rsidP="00E45001">
      <w:pPr>
        <w:shd w:val="clear" w:color="auto" w:fill="FFFFFF"/>
        <w:spacing w:line="276" w:lineRule="auto"/>
        <w:ind w:left="415"/>
        <w:jc w:val="both"/>
        <w:rPr>
          <w:i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spacing w:line="276" w:lineRule="auto"/>
        <w:jc w:val="both"/>
        <w:rPr>
          <w:i/>
          <w:spacing w:val="-5"/>
          <w:sz w:val="20"/>
          <w:szCs w:val="20"/>
        </w:rPr>
      </w:pPr>
      <w:r w:rsidRPr="00684600">
        <w:rPr>
          <w:i/>
          <w:iCs/>
          <w:sz w:val="20"/>
          <w:szCs w:val="20"/>
        </w:rPr>
        <w:t xml:space="preserve">       Ученик получит возможность научиться:</w:t>
      </w:r>
    </w:p>
    <w:p w:rsidR="00E45001" w:rsidRPr="00684600" w:rsidRDefault="00E45001" w:rsidP="00E45001">
      <w:pPr>
        <w:numPr>
          <w:ilvl w:val="0"/>
          <w:numId w:val="41"/>
        </w:numPr>
        <w:shd w:val="clear" w:color="auto" w:fill="FFFFFF"/>
        <w:spacing w:line="276" w:lineRule="auto"/>
        <w:ind w:left="426" w:hanging="11"/>
        <w:rPr>
          <w:i/>
          <w:spacing w:val="-5"/>
          <w:sz w:val="20"/>
          <w:szCs w:val="20"/>
        </w:rPr>
      </w:pPr>
      <w:r w:rsidRPr="00684600">
        <w:rPr>
          <w:i/>
          <w:spacing w:val="-5"/>
          <w:sz w:val="20"/>
          <w:szCs w:val="20"/>
        </w:rPr>
        <w:t>Использовать современное оборудование для изготовления предметов домашнего обихода</w:t>
      </w:r>
    </w:p>
    <w:p w:rsidR="00E45001" w:rsidRPr="00684600" w:rsidRDefault="00E45001" w:rsidP="00E45001">
      <w:pPr>
        <w:numPr>
          <w:ilvl w:val="0"/>
          <w:numId w:val="41"/>
        </w:numPr>
        <w:shd w:val="clear" w:color="auto" w:fill="FFFFFF"/>
        <w:spacing w:line="276" w:lineRule="auto"/>
        <w:ind w:left="426" w:hanging="11"/>
        <w:rPr>
          <w:i/>
          <w:spacing w:val="-5"/>
          <w:sz w:val="20"/>
          <w:szCs w:val="20"/>
        </w:rPr>
      </w:pPr>
      <w:r w:rsidRPr="00684600">
        <w:rPr>
          <w:i/>
          <w:spacing w:val="-5"/>
          <w:sz w:val="20"/>
          <w:szCs w:val="20"/>
        </w:rPr>
        <w:t>Использовать различные современные приспособления к швейной машине для выполнения различных видов строчек и швов</w:t>
      </w:r>
    </w:p>
    <w:p w:rsidR="00E45001" w:rsidRPr="00684600" w:rsidRDefault="00E45001" w:rsidP="00E45001">
      <w:pPr>
        <w:numPr>
          <w:ilvl w:val="0"/>
          <w:numId w:val="41"/>
        </w:numPr>
        <w:shd w:val="clear" w:color="auto" w:fill="FFFFFF"/>
        <w:spacing w:line="276" w:lineRule="auto"/>
        <w:ind w:left="426" w:hanging="11"/>
        <w:rPr>
          <w:b/>
          <w:i/>
          <w:color w:val="191919"/>
          <w:sz w:val="20"/>
          <w:szCs w:val="20"/>
        </w:rPr>
      </w:pPr>
      <w:r w:rsidRPr="00684600">
        <w:rPr>
          <w:i/>
          <w:spacing w:val="-5"/>
          <w:sz w:val="20"/>
          <w:szCs w:val="20"/>
        </w:rPr>
        <w:t>Правильной и рациональной организации рабочего места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</w:t>
      </w:r>
      <w:proofErr w:type="gramStart"/>
      <w:r w:rsidRPr="00684600">
        <w:rPr>
          <w:b/>
          <w:i/>
          <w:color w:val="191919"/>
          <w:sz w:val="20"/>
          <w:szCs w:val="20"/>
        </w:rPr>
        <w:t>4</w:t>
      </w:r>
      <w:proofErr w:type="gramEnd"/>
      <w:r w:rsidRPr="00684600">
        <w:rPr>
          <w:b/>
          <w:i/>
          <w:color w:val="191919"/>
          <w:sz w:val="20"/>
          <w:szCs w:val="20"/>
        </w:rPr>
        <w:t xml:space="preserve"> Конструирование и моделирование плечевых изделий.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jc w:val="both"/>
        <w:rPr>
          <w:color w:val="191919"/>
          <w:sz w:val="20"/>
          <w:szCs w:val="20"/>
        </w:rPr>
      </w:pPr>
      <w:r w:rsidRPr="00684600">
        <w:rPr>
          <w:rFonts w:ascii="Times New Roman" w:hAnsi="Times New Roman" w:cs="Times New Roman"/>
          <w:iCs/>
          <w:color w:val="191919"/>
          <w:sz w:val="20"/>
          <w:szCs w:val="20"/>
        </w:rPr>
        <w:t>Ученик научится: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измерять фигуру и на основе мерок строить чертеж основы плечевого изделия;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  <w:r w:rsidRPr="00684600">
        <w:rPr>
          <w:color w:val="191919"/>
          <w:sz w:val="20"/>
          <w:szCs w:val="20"/>
        </w:rPr>
        <w:t xml:space="preserve">- выполнять моделирование основы плечевого изделия 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</w:p>
    <w:p w:rsidR="00E45001" w:rsidRPr="00684600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rPr>
          <w:i/>
          <w:color w:val="191919"/>
          <w:sz w:val="20"/>
          <w:szCs w:val="20"/>
        </w:rPr>
      </w:pPr>
      <w:r w:rsidRPr="00684600">
        <w:rPr>
          <w:rFonts w:ascii="Times New Roman" w:hAnsi="Times New Roman" w:cs="Times New Roman"/>
          <w:i/>
          <w:iCs/>
          <w:color w:val="191919"/>
          <w:sz w:val="20"/>
          <w:szCs w:val="20"/>
          <w:u w:val="single"/>
        </w:rPr>
        <w:t>Ученик получит возможность научиться: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выполнять несложные приёмы моделирования швейных изделий;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684600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Раздел5 Творческое проектирование. Создание изделий из текстильных материалов.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jc w:val="both"/>
        <w:rPr>
          <w:color w:val="191919"/>
          <w:sz w:val="20"/>
          <w:szCs w:val="20"/>
        </w:rPr>
      </w:pPr>
      <w:r w:rsidRPr="00684600">
        <w:rPr>
          <w:rFonts w:ascii="Times New Roman" w:hAnsi="Times New Roman" w:cs="Times New Roman"/>
          <w:iCs/>
          <w:color w:val="191919"/>
          <w:sz w:val="20"/>
          <w:szCs w:val="20"/>
        </w:rPr>
        <w:t>Ученик научится: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изготовлять с помощью ручных инструментов и оборудо</w:t>
      </w:r>
      <w:r w:rsidRPr="00684600">
        <w:rPr>
          <w:color w:val="191919"/>
          <w:sz w:val="20"/>
          <w:szCs w:val="20"/>
        </w:rPr>
        <w:softHyphen/>
        <w:t>вания для швейных и декоративно-прикладных работ, швей</w:t>
      </w:r>
      <w:r w:rsidRPr="00684600">
        <w:rPr>
          <w:color w:val="191919"/>
          <w:sz w:val="20"/>
          <w:szCs w:val="20"/>
        </w:rPr>
        <w:softHyphen/>
        <w:t>ной машины простые по конструкции модели швейных изде</w:t>
      </w:r>
      <w:r w:rsidRPr="00684600">
        <w:rPr>
          <w:color w:val="191919"/>
          <w:sz w:val="20"/>
          <w:szCs w:val="20"/>
        </w:rPr>
        <w:softHyphen/>
        <w:t>лий, пользуясь технологической документацией;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выполнять влажно-тепловую обработку швейных изде</w:t>
      </w:r>
      <w:r w:rsidRPr="00684600">
        <w:rPr>
          <w:color w:val="191919"/>
          <w:sz w:val="20"/>
          <w:szCs w:val="20"/>
        </w:rPr>
        <w:softHyphen/>
        <w:t>лий.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</w:p>
    <w:p w:rsidR="00E45001" w:rsidRPr="00684600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rPr>
          <w:i/>
          <w:color w:val="191919"/>
          <w:sz w:val="20"/>
          <w:szCs w:val="20"/>
        </w:rPr>
      </w:pPr>
      <w:r w:rsidRPr="00684600">
        <w:rPr>
          <w:rFonts w:ascii="Times New Roman" w:hAnsi="Times New Roman" w:cs="Times New Roman"/>
          <w:i/>
          <w:iCs/>
          <w:color w:val="191919"/>
          <w:sz w:val="20"/>
          <w:szCs w:val="20"/>
        </w:rPr>
        <w:t>Ученик получит возможность научиться: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выполнять несложные приёмы моделирования швейных изделий;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определять и исправлять дефекты швейных изделий;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выполнять художественную отделку швейных изделий;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684600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</w:t>
      </w:r>
      <w:proofErr w:type="gramStart"/>
      <w:r w:rsidRPr="00684600">
        <w:rPr>
          <w:b/>
          <w:i/>
          <w:color w:val="191919"/>
          <w:sz w:val="20"/>
          <w:szCs w:val="20"/>
        </w:rPr>
        <w:t>6</w:t>
      </w:r>
      <w:proofErr w:type="gramEnd"/>
      <w:r w:rsidRPr="00684600">
        <w:rPr>
          <w:b/>
          <w:i/>
          <w:color w:val="191919"/>
          <w:sz w:val="20"/>
          <w:szCs w:val="20"/>
        </w:rPr>
        <w:t xml:space="preserve"> Художественные ремесла.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Ученик научится: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 xml:space="preserve">-  выполнять основные виды </w:t>
      </w:r>
      <w:proofErr w:type="gramStart"/>
      <w:r w:rsidRPr="00684600">
        <w:rPr>
          <w:color w:val="191919"/>
          <w:sz w:val="20"/>
          <w:szCs w:val="20"/>
        </w:rPr>
        <w:t>вязаного</w:t>
      </w:r>
      <w:proofErr w:type="gramEnd"/>
      <w:r w:rsidRPr="00684600">
        <w:rPr>
          <w:color w:val="191919"/>
          <w:sz w:val="20"/>
          <w:szCs w:val="20"/>
        </w:rPr>
        <w:t xml:space="preserve"> полна;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 организовывать рационально свое рабочее место;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  изготавливать вязаные изделия различной степени сложности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Ученик получит возможность научиться: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  <w:r w:rsidRPr="00684600">
        <w:rPr>
          <w:i/>
          <w:color w:val="191919"/>
          <w:sz w:val="20"/>
          <w:szCs w:val="20"/>
        </w:rPr>
        <w:t>- изготавливать изделия декоративно-прикладного искусства, региональных народных промыслов.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</w:p>
    <w:p w:rsidR="00E45001" w:rsidRPr="00684600" w:rsidRDefault="00E45001" w:rsidP="00E45001">
      <w:pPr>
        <w:widowControl w:val="0"/>
        <w:numPr>
          <w:ilvl w:val="0"/>
          <w:numId w:val="43"/>
        </w:numPr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  <w:r w:rsidRPr="00684600">
        <w:rPr>
          <w:b/>
          <w:i/>
          <w:color w:val="6E6E6E"/>
          <w:sz w:val="20"/>
          <w:szCs w:val="20"/>
        </w:rPr>
        <w:t>Содержание учебного предмета.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ind w:left="360"/>
        <w:jc w:val="both"/>
        <w:rPr>
          <w:b/>
          <w:i/>
          <w:color w:val="6E6E6E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ind w:left="360"/>
        <w:jc w:val="both"/>
        <w:rPr>
          <w:color w:val="6E6E6E"/>
          <w:sz w:val="20"/>
          <w:szCs w:val="20"/>
        </w:rPr>
      </w:pPr>
      <w:r w:rsidRPr="00684600">
        <w:rPr>
          <w:b/>
          <w:i/>
          <w:color w:val="6E6E6E"/>
          <w:sz w:val="20"/>
          <w:szCs w:val="20"/>
        </w:rPr>
        <w:t>Раздел</w:t>
      </w:r>
      <w:proofErr w:type="gramStart"/>
      <w:r w:rsidRPr="00684600">
        <w:rPr>
          <w:b/>
          <w:i/>
          <w:color w:val="6E6E6E"/>
          <w:sz w:val="20"/>
          <w:szCs w:val="20"/>
        </w:rPr>
        <w:t>1</w:t>
      </w:r>
      <w:proofErr w:type="gramEnd"/>
      <w:r w:rsidRPr="00684600">
        <w:rPr>
          <w:b/>
          <w:i/>
          <w:color w:val="6E6E6E"/>
          <w:sz w:val="20"/>
          <w:szCs w:val="20"/>
        </w:rPr>
        <w:t xml:space="preserve"> Технология обработки пищевых продуктов.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Интерьер жилого дома. Растения в интерьере. Рыба и морепродукты в питании человека. Технология первичной обработки рыбы. Технология тепловой обработки рыбы. Приготовление блюд из рыбы. Нерыбные продукты моря. Технология приготовления блюд из них. Мясо в питании человека. Виды мяса. Технология первичной обработки мяса. Технология тепловой обработки мяса. Значение птицы в питании человека. Технология приготовления блюд из птицы. *Технология приготовления первых блюд. *Основные сведения о заготовке продуктов. Сервировка стола  к обеду.* Этикет.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Практические работы: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-Приготовление блюда из рыбы.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lastRenderedPageBreak/>
        <w:t xml:space="preserve">- Приготовление блюда из </w:t>
      </w:r>
      <w:proofErr w:type="spellStart"/>
      <w:r w:rsidRPr="00684600">
        <w:rPr>
          <w:color w:val="191919"/>
          <w:sz w:val="20"/>
          <w:szCs w:val="20"/>
        </w:rPr>
        <w:t>морепрод</w:t>
      </w:r>
      <w:proofErr w:type="spellEnd"/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 xml:space="preserve">-Приготовление блюда из птицы. 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684600">
        <w:rPr>
          <w:color w:val="191919"/>
          <w:sz w:val="20"/>
          <w:szCs w:val="20"/>
        </w:rPr>
        <w:t>-Приготовление заправочного супа.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b/>
          <w:i/>
          <w:color w:val="191919"/>
          <w:sz w:val="20"/>
          <w:szCs w:val="20"/>
        </w:rPr>
      </w:pPr>
      <w:r w:rsidRPr="00684600">
        <w:rPr>
          <w:b/>
          <w:i/>
          <w:color w:val="191919"/>
          <w:sz w:val="20"/>
          <w:szCs w:val="20"/>
        </w:rPr>
        <w:t>Раздел</w:t>
      </w:r>
      <w:proofErr w:type="gramStart"/>
      <w:r w:rsidRPr="00684600">
        <w:rPr>
          <w:b/>
          <w:i/>
          <w:color w:val="191919"/>
          <w:sz w:val="20"/>
          <w:szCs w:val="20"/>
        </w:rPr>
        <w:t>2</w:t>
      </w:r>
      <w:proofErr w:type="gramEnd"/>
      <w:r w:rsidRPr="00684600">
        <w:rPr>
          <w:b/>
          <w:i/>
          <w:color w:val="191919"/>
          <w:sz w:val="20"/>
          <w:szCs w:val="20"/>
        </w:rPr>
        <w:t xml:space="preserve"> Материаловедение.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b/>
          <w:i/>
          <w:color w:val="191919"/>
          <w:sz w:val="20"/>
          <w:szCs w:val="20"/>
        </w:rPr>
      </w:pP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sz w:val="20"/>
          <w:szCs w:val="20"/>
        </w:rPr>
      </w:pPr>
      <w:r w:rsidRPr="00684600">
        <w:rPr>
          <w:sz w:val="20"/>
          <w:szCs w:val="20"/>
        </w:rPr>
        <w:t xml:space="preserve">Текстильные материалы из химических волокон и их свойства. Производство текстильных материалов из </w:t>
      </w:r>
      <w:proofErr w:type="spellStart"/>
      <w:r w:rsidRPr="00684600">
        <w:rPr>
          <w:sz w:val="20"/>
          <w:szCs w:val="20"/>
        </w:rPr>
        <w:t>химич</w:t>
      </w:r>
      <w:proofErr w:type="spellEnd"/>
      <w:r w:rsidRPr="00684600">
        <w:rPr>
          <w:sz w:val="20"/>
          <w:szCs w:val="20"/>
        </w:rPr>
        <w:t xml:space="preserve">. волокон. Виды и свойства тканей из химических  волокон. Лабораторная работа </w:t>
      </w:r>
    </w:p>
    <w:p w:rsidR="00E45001" w:rsidRPr="00684600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b/>
          <w:bCs/>
          <w:sz w:val="20"/>
          <w:szCs w:val="20"/>
        </w:rPr>
      </w:pPr>
      <w:r w:rsidRPr="00684600">
        <w:rPr>
          <w:sz w:val="20"/>
          <w:szCs w:val="20"/>
        </w:rPr>
        <w:t>-«Определение свойств текстильных материалов из химических волокон»</w:t>
      </w:r>
    </w:p>
    <w:p w:rsidR="00E45001" w:rsidRPr="00684600" w:rsidRDefault="00E45001" w:rsidP="00E45001">
      <w:pPr>
        <w:shd w:val="clear" w:color="auto" w:fill="FFFFFF"/>
        <w:contextualSpacing/>
        <w:rPr>
          <w:b/>
          <w:bCs/>
          <w:i/>
          <w:sz w:val="20"/>
          <w:szCs w:val="20"/>
        </w:rPr>
      </w:pPr>
      <w:r w:rsidRPr="00684600">
        <w:rPr>
          <w:b/>
          <w:bCs/>
          <w:i/>
          <w:sz w:val="20"/>
          <w:szCs w:val="20"/>
        </w:rPr>
        <w:t>Раздел3 Машиноведение.</w:t>
      </w:r>
    </w:p>
    <w:p w:rsidR="00E45001" w:rsidRPr="00684600" w:rsidRDefault="00E45001" w:rsidP="00E45001">
      <w:pPr>
        <w:shd w:val="clear" w:color="auto" w:fill="FFFFFF"/>
        <w:contextualSpacing/>
        <w:rPr>
          <w:b/>
          <w:bCs/>
          <w:i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 xml:space="preserve">Швейная машина с электрическим приводом. </w:t>
      </w:r>
      <w:r w:rsidRPr="00684600">
        <w:rPr>
          <w:b/>
          <w:sz w:val="20"/>
          <w:szCs w:val="20"/>
        </w:rPr>
        <w:t xml:space="preserve"> </w:t>
      </w:r>
      <w:r w:rsidRPr="00684600">
        <w:rPr>
          <w:sz w:val="20"/>
          <w:szCs w:val="20"/>
        </w:rPr>
        <w:t>Подготовка машины к работе.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Устройство и установка машинной иглы. *Регуляторы швейной машины.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Практические работы</w:t>
      </w:r>
    </w:p>
    <w:p w:rsidR="00E45001" w:rsidRPr="00684600" w:rsidRDefault="00E45001" w:rsidP="00E45001">
      <w:pPr>
        <w:shd w:val="clear" w:color="auto" w:fill="FFFFFF"/>
        <w:contextualSpacing/>
        <w:rPr>
          <w:b/>
          <w:sz w:val="20"/>
          <w:szCs w:val="20"/>
        </w:rPr>
      </w:pPr>
      <w:r w:rsidRPr="00684600">
        <w:rPr>
          <w:sz w:val="20"/>
          <w:szCs w:val="20"/>
        </w:rPr>
        <w:t>- Регуляторы швейной машины</w:t>
      </w:r>
      <w:r w:rsidRPr="00684600">
        <w:rPr>
          <w:b/>
          <w:sz w:val="20"/>
          <w:szCs w:val="20"/>
        </w:rPr>
        <w:t xml:space="preserve">. 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b/>
          <w:sz w:val="20"/>
          <w:szCs w:val="20"/>
        </w:rPr>
        <w:t xml:space="preserve">- </w:t>
      </w:r>
      <w:r w:rsidRPr="00684600">
        <w:rPr>
          <w:sz w:val="20"/>
          <w:szCs w:val="20"/>
        </w:rPr>
        <w:t>Уход за швейной машиной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-* Выполнение машинных швов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- Выполнение машинных швов</w:t>
      </w:r>
    </w:p>
    <w:p w:rsidR="00E45001" w:rsidRPr="00684600" w:rsidRDefault="00E45001" w:rsidP="00E45001">
      <w:pPr>
        <w:shd w:val="clear" w:color="auto" w:fill="FFFFFF"/>
        <w:contextualSpacing/>
        <w:rPr>
          <w:b/>
          <w:i/>
          <w:sz w:val="20"/>
          <w:szCs w:val="20"/>
        </w:rPr>
      </w:pPr>
      <w:r w:rsidRPr="00684600">
        <w:rPr>
          <w:b/>
          <w:i/>
          <w:sz w:val="20"/>
          <w:szCs w:val="20"/>
        </w:rPr>
        <w:t>Раздел</w:t>
      </w:r>
      <w:proofErr w:type="gramStart"/>
      <w:r w:rsidRPr="00684600">
        <w:rPr>
          <w:b/>
          <w:i/>
          <w:sz w:val="20"/>
          <w:szCs w:val="20"/>
        </w:rPr>
        <w:t>4</w:t>
      </w:r>
      <w:proofErr w:type="gramEnd"/>
      <w:r w:rsidRPr="00684600">
        <w:rPr>
          <w:b/>
          <w:i/>
          <w:sz w:val="20"/>
          <w:szCs w:val="20"/>
        </w:rPr>
        <w:t xml:space="preserve"> Конструирование и моделирование плечевых изделий.</w:t>
      </w:r>
    </w:p>
    <w:p w:rsidR="00E45001" w:rsidRPr="00684600" w:rsidRDefault="00E45001" w:rsidP="00E45001">
      <w:pPr>
        <w:shd w:val="clear" w:color="auto" w:fill="FFFFFF"/>
        <w:contextualSpacing/>
        <w:rPr>
          <w:b/>
          <w:i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Классификация одежды. Плечевое изделие. Определение размеров фигуры человека. Снятие мерок.</w:t>
      </w:r>
    </w:p>
    <w:p w:rsidR="00E45001" w:rsidRPr="00684600" w:rsidRDefault="00E45001" w:rsidP="00E45001">
      <w:pPr>
        <w:shd w:val="clear" w:color="auto" w:fill="FFFFFF"/>
        <w:contextualSpacing/>
        <w:rPr>
          <w:sz w:val="20"/>
          <w:szCs w:val="20"/>
        </w:rPr>
      </w:pPr>
      <w:r w:rsidRPr="00684600">
        <w:rPr>
          <w:sz w:val="20"/>
          <w:szCs w:val="20"/>
        </w:rPr>
        <w:t>Конструирование плечевого изделия. Основные линии чертежа.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Построение чертежа основы плечевого изделия с цельнокроеным рукавом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Моделирование плечевой одежды. Моделирование путем изменения формы выреза горловины. Моделирование путем изменения длины изделия. *Моделирование плечевой одежды с застежкой на пуговицы.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Практические работы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- Снятие мерок для построения чертежа основы плечевого изделия.</w:t>
      </w:r>
    </w:p>
    <w:p w:rsidR="00E45001" w:rsidRPr="00684600" w:rsidRDefault="00E45001" w:rsidP="00E45001">
      <w:pPr>
        <w:shd w:val="clear" w:color="auto" w:fill="FFFFFF"/>
        <w:rPr>
          <w:b/>
          <w:bCs/>
          <w:sz w:val="20"/>
          <w:szCs w:val="20"/>
        </w:rPr>
      </w:pPr>
      <w:r w:rsidRPr="00684600">
        <w:rPr>
          <w:sz w:val="20"/>
          <w:szCs w:val="20"/>
        </w:rPr>
        <w:t>- Построение чертежа основы плечевого изделия с цельнокроеным рукавом.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b/>
          <w:bCs/>
          <w:sz w:val="20"/>
          <w:szCs w:val="20"/>
        </w:rPr>
        <w:t xml:space="preserve">- </w:t>
      </w:r>
      <w:r w:rsidRPr="00684600">
        <w:rPr>
          <w:sz w:val="20"/>
          <w:szCs w:val="20"/>
        </w:rPr>
        <w:t>Моделирование формы выреза горловины.</w:t>
      </w:r>
    </w:p>
    <w:p w:rsidR="00E45001" w:rsidRPr="00684600" w:rsidRDefault="00E45001" w:rsidP="00E45001">
      <w:pPr>
        <w:shd w:val="clear" w:color="auto" w:fill="FFFFFF"/>
        <w:rPr>
          <w:b/>
          <w:bCs/>
          <w:sz w:val="20"/>
          <w:szCs w:val="20"/>
        </w:rPr>
      </w:pPr>
      <w:r w:rsidRPr="00684600">
        <w:rPr>
          <w:sz w:val="20"/>
          <w:szCs w:val="20"/>
        </w:rPr>
        <w:t>-  Моделирование путем изменения длины изделия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b/>
          <w:bCs/>
          <w:sz w:val="20"/>
          <w:szCs w:val="20"/>
        </w:rPr>
        <w:t>- *</w:t>
      </w:r>
      <w:r w:rsidRPr="00684600">
        <w:rPr>
          <w:sz w:val="20"/>
          <w:szCs w:val="20"/>
        </w:rPr>
        <w:t>Моделирование плечевой одежды с застежкой на пуговицах</w:t>
      </w:r>
    </w:p>
    <w:p w:rsidR="00E45001" w:rsidRPr="00684600" w:rsidRDefault="00E45001" w:rsidP="00E45001">
      <w:pPr>
        <w:pStyle w:val="msonormalbullet2gifbullet2gif"/>
        <w:spacing w:after="0"/>
        <w:contextualSpacing/>
        <w:rPr>
          <w:bCs/>
          <w:sz w:val="20"/>
          <w:szCs w:val="20"/>
        </w:rPr>
      </w:pPr>
      <w:r w:rsidRPr="00684600">
        <w:rPr>
          <w:b/>
          <w:i/>
          <w:sz w:val="20"/>
          <w:szCs w:val="20"/>
        </w:rPr>
        <w:t xml:space="preserve">Раздел5 </w:t>
      </w:r>
      <w:r w:rsidRPr="00684600">
        <w:rPr>
          <w:rFonts w:ascii="Calibri" w:hAnsi="Calibri" w:cs="Calibri"/>
          <w:b/>
          <w:i/>
          <w:sz w:val="20"/>
          <w:szCs w:val="20"/>
          <w:lang w:eastAsia="en-US"/>
        </w:rPr>
        <w:t>Творческое проектирование. Создание изделий из текстильных материалов.</w:t>
      </w:r>
    </w:p>
    <w:p w:rsidR="00E45001" w:rsidRPr="00684600" w:rsidRDefault="00E45001" w:rsidP="00E45001">
      <w:pPr>
        <w:shd w:val="clear" w:color="auto" w:fill="FFFFFF"/>
        <w:rPr>
          <w:bCs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Технология изготовления плечевого изделия. Подготовка выкройки к раскрою. Раскрой изделия. Подготовка деталей кроя к обработке. Сметывание вытачек, швов.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Подготовка изделия к примерке</w:t>
      </w:r>
      <w:r w:rsidRPr="00684600">
        <w:rPr>
          <w:b/>
          <w:bCs/>
          <w:sz w:val="20"/>
          <w:szCs w:val="20"/>
        </w:rPr>
        <w:t xml:space="preserve">. </w:t>
      </w:r>
      <w:r w:rsidRPr="00684600">
        <w:rPr>
          <w:sz w:val="20"/>
          <w:szCs w:val="20"/>
        </w:rPr>
        <w:t>Проведение примерки. Устранение недочетов в изделии. Обработка изделия после примерки. Машинная обработка.</w:t>
      </w:r>
    </w:p>
    <w:p w:rsidR="00E45001" w:rsidRPr="00684600" w:rsidRDefault="00E45001" w:rsidP="00E45001">
      <w:pPr>
        <w:shd w:val="clear" w:color="auto" w:fill="FFFFFF"/>
        <w:rPr>
          <w:b/>
          <w:bCs/>
          <w:sz w:val="20"/>
          <w:szCs w:val="20"/>
        </w:rPr>
      </w:pPr>
      <w:r w:rsidRPr="00684600">
        <w:rPr>
          <w:sz w:val="20"/>
          <w:szCs w:val="20"/>
        </w:rPr>
        <w:t>Практические работы:</w:t>
      </w:r>
      <w:r w:rsidRPr="00684600">
        <w:rPr>
          <w:b/>
          <w:bCs/>
          <w:sz w:val="20"/>
          <w:szCs w:val="20"/>
        </w:rPr>
        <w:t xml:space="preserve">- </w:t>
      </w:r>
    </w:p>
    <w:p w:rsidR="00E45001" w:rsidRPr="00684600" w:rsidRDefault="00E45001" w:rsidP="00E45001">
      <w:pPr>
        <w:shd w:val="clear" w:color="auto" w:fill="FFFFFF"/>
        <w:rPr>
          <w:b/>
          <w:bCs/>
          <w:sz w:val="20"/>
          <w:szCs w:val="20"/>
        </w:rPr>
      </w:pPr>
      <w:r w:rsidRPr="00684600">
        <w:rPr>
          <w:b/>
          <w:bCs/>
          <w:sz w:val="20"/>
          <w:szCs w:val="20"/>
        </w:rPr>
        <w:t xml:space="preserve">- </w:t>
      </w:r>
      <w:r w:rsidRPr="00684600">
        <w:rPr>
          <w:sz w:val="20"/>
          <w:szCs w:val="20"/>
        </w:rPr>
        <w:t>Подготовка выкройки к раскрою.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b/>
          <w:bCs/>
          <w:sz w:val="20"/>
          <w:szCs w:val="20"/>
        </w:rPr>
        <w:t xml:space="preserve">- </w:t>
      </w:r>
      <w:r w:rsidRPr="00684600">
        <w:rPr>
          <w:sz w:val="20"/>
          <w:szCs w:val="20"/>
        </w:rPr>
        <w:t xml:space="preserve">Раскрой изделия. </w:t>
      </w:r>
    </w:p>
    <w:p w:rsidR="00E45001" w:rsidRPr="00684600" w:rsidRDefault="00E45001" w:rsidP="00E45001">
      <w:pPr>
        <w:shd w:val="clear" w:color="auto" w:fill="FFFFFF"/>
        <w:rPr>
          <w:b/>
          <w:bCs/>
          <w:sz w:val="20"/>
          <w:szCs w:val="20"/>
        </w:rPr>
      </w:pPr>
      <w:r w:rsidRPr="00684600">
        <w:rPr>
          <w:sz w:val="20"/>
          <w:szCs w:val="20"/>
        </w:rPr>
        <w:t>- Подготовка деталей кроя к обработке.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b/>
          <w:bCs/>
          <w:sz w:val="20"/>
          <w:szCs w:val="20"/>
        </w:rPr>
        <w:t xml:space="preserve">- </w:t>
      </w:r>
      <w:r w:rsidRPr="00684600">
        <w:rPr>
          <w:sz w:val="20"/>
          <w:szCs w:val="20"/>
        </w:rPr>
        <w:t>Сметывание вытачек, боковых швов.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- Исправление недочетов после примерки.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Обработка изделия после примерки. Машинная обработка изделия.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- Влажно-тепловая обработка изделия.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rPr>
          <w:b/>
          <w:i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rPr>
          <w:b/>
          <w:i/>
          <w:sz w:val="20"/>
          <w:szCs w:val="20"/>
        </w:rPr>
      </w:pPr>
      <w:r w:rsidRPr="00684600">
        <w:rPr>
          <w:b/>
          <w:i/>
          <w:sz w:val="20"/>
          <w:szCs w:val="20"/>
        </w:rPr>
        <w:t>Раздел</w:t>
      </w:r>
      <w:proofErr w:type="gramStart"/>
      <w:r w:rsidRPr="00684600">
        <w:rPr>
          <w:b/>
          <w:i/>
          <w:sz w:val="20"/>
          <w:szCs w:val="20"/>
        </w:rPr>
        <w:t>6</w:t>
      </w:r>
      <w:proofErr w:type="gramEnd"/>
      <w:r w:rsidRPr="00684600">
        <w:rPr>
          <w:b/>
          <w:i/>
          <w:sz w:val="20"/>
          <w:szCs w:val="20"/>
        </w:rPr>
        <w:t xml:space="preserve"> Художественные ремесла.</w:t>
      </w:r>
    </w:p>
    <w:p w:rsidR="00E45001" w:rsidRPr="00684600" w:rsidRDefault="00E45001" w:rsidP="00E45001">
      <w:pPr>
        <w:shd w:val="clear" w:color="auto" w:fill="FFFFFF"/>
        <w:rPr>
          <w:b/>
          <w:i/>
          <w:sz w:val="20"/>
          <w:szCs w:val="20"/>
        </w:rPr>
      </w:pP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Вязание крючком. Материалы и инструменты для вязания крючком. *Традиционные виды вязания Донского региона. *Виды вязаных изделий. Вязание на спицах Приемы набора петель. Основные узоры из лицевых и изнаночных петель.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>Практические работы</w:t>
      </w:r>
    </w:p>
    <w:p w:rsidR="00E45001" w:rsidRPr="00684600" w:rsidRDefault="00E45001" w:rsidP="00E45001">
      <w:pPr>
        <w:shd w:val="clear" w:color="auto" w:fill="FFFFFF"/>
        <w:rPr>
          <w:sz w:val="20"/>
          <w:szCs w:val="20"/>
        </w:rPr>
      </w:pPr>
      <w:r w:rsidRPr="00684600">
        <w:rPr>
          <w:sz w:val="20"/>
          <w:szCs w:val="20"/>
        </w:rPr>
        <w:t xml:space="preserve">- Выполнение воздушных петель, столбиков без </w:t>
      </w:r>
      <w:proofErr w:type="spellStart"/>
      <w:r w:rsidRPr="00684600">
        <w:rPr>
          <w:sz w:val="20"/>
          <w:szCs w:val="20"/>
        </w:rPr>
        <w:t>накидов</w:t>
      </w:r>
      <w:proofErr w:type="spellEnd"/>
      <w:r w:rsidRPr="00684600">
        <w:rPr>
          <w:sz w:val="20"/>
          <w:szCs w:val="20"/>
        </w:rPr>
        <w:t xml:space="preserve">, столбиков с </w:t>
      </w:r>
      <w:proofErr w:type="spellStart"/>
      <w:r w:rsidRPr="00684600">
        <w:rPr>
          <w:sz w:val="20"/>
          <w:szCs w:val="20"/>
        </w:rPr>
        <w:t>накидами</w:t>
      </w:r>
      <w:proofErr w:type="spellEnd"/>
    </w:p>
    <w:p w:rsidR="00E45001" w:rsidRPr="00684600" w:rsidRDefault="00E45001" w:rsidP="00E45001">
      <w:pPr>
        <w:shd w:val="clear" w:color="auto" w:fill="FFFFFF"/>
        <w:rPr>
          <w:bCs/>
          <w:sz w:val="20"/>
          <w:szCs w:val="20"/>
        </w:rPr>
      </w:pPr>
      <w:r w:rsidRPr="00684600">
        <w:rPr>
          <w:sz w:val="20"/>
          <w:szCs w:val="20"/>
        </w:rPr>
        <w:t>- Приемы расширения и сужения вязаного полотна</w:t>
      </w:r>
    </w:p>
    <w:p w:rsidR="00E45001" w:rsidRPr="00684600" w:rsidRDefault="00E45001" w:rsidP="00E45001">
      <w:pPr>
        <w:shd w:val="clear" w:color="auto" w:fill="FFFFFF"/>
        <w:rPr>
          <w:bCs/>
          <w:kern w:val="1"/>
          <w:sz w:val="20"/>
          <w:szCs w:val="20"/>
        </w:rPr>
      </w:pPr>
      <w:r w:rsidRPr="00684600">
        <w:rPr>
          <w:bCs/>
          <w:sz w:val="20"/>
          <w:szCs w:val="20"/>
        </w:rPr>
        <w:t>- пр</w:t>
      </w:r>
      <w:r w:rsidRPr="00684600">
        <w:rPr>
          <w:sz w:val="20"/>
          <w:szCs w:val="20"/>
        </w:rPr>
        <w:t>иемы вязания спицами. Выполнение вязаного изделия.</w:t>
      </w:r>
    </w:p>
    <w:p w:rsidR="00E45001" w:rsidRPr="00684600" w:rsidRDefault="00E45001" w:rsidP="00E45001">
      <w:pPr>
        <w:spacing w:before="280" w:after="280"/>
        <w:jc w:val="center"/>
        <w:rPr>
          <w:bCs/>
          <w:kern w:val="1"/>
          <w:sz w:val="20"/>
          <w:szCs w:val="20"/>
        </w:rPr>
      </w:pPr>
      <w:r w:rsidRPr="00684600">
        <w:rPr>
          <w:bCs/>
          <w:kern w:val="1"/>
          <w:sz w:val="20"/>
          <w:szCs w:val="20"/>
        </w:rPr>
        <w:t>Календарно-тематическое планирование 6 класс</w:t>
      </w: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6"/>
        <w:gridCol w:w="5064"/>
        <w:gridCol w:w="1417"/>
        <w:gridCol w:w="1395"/>
        <w:gridCol w:w="6"/>
        <w:gridCol w:w="1113"/>
      </w:tblGrid>
      <w:tr w:rsidR="00E45001" w:rsidRPr="00684600" w:rsidTr="00FB3874">
        <w:trPr>
          <w:cantSplit/>
          <w:trHeight w:val="30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Количество час.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Дата проведения</w:t>
            </w:r>
          </w:p>
        </w:tc>
      </w:tr>
      <w:tr w:rsidR="00E45001" w:rsidRPr="00684600" w:rsidTr="00FB3874">
        <w:trPr>
          <w:cantSplit/>
          <w:trHeight w:val="24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 xml:space="preserve">По плану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факт</w:t>
            </w: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Техника безопасности на уроках технологии. Введение. 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Интерьер жилого дома.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7.09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Планировка жилого дома. Комнатные растения в интерьере.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14.09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Разновидности комнатных растений. Технология выращивания комнатных растений.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21.09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Творческий проект «Растение в интерьере жилого дома»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28.09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both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Рыба и морепродукты.  Технология первичной обработки рыбы.  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Практическая работа «Приготовление блюда из рыбы»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5.10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первичной обработки мяса. Практическая работа «Приготовление блюда из морепродуктов»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12.10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приготовления блюд из мяса. Практическая работа «Приготовление блюда из мяса»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19.10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приготовления блюда из птицы. Практическая работа « Приготовление блюда из птицы»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>1 четверть — 16 час</w:t>
            </w:r>
            <w:proofErr w:type="gramStart"/>
            <w:r w:rsidRPr="0068460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8460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460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84600">
              <w:rPr>
                <w:b/>
                <w:bCs/>
                <w:sz w:val="20"/>
                <w:szCs w:val="20"/>
              </w:rPr>
              <w:t>.р</w:t>
            </w:r>
            <w:proofErr w:type="spellEnd"/>
            <w:r w:rsidRPr="00684600">
              <w:rPr>
                <w:b/>
                <w:bCs/>
                <w:sz w:val="20"/>
                <w:szCs w:val="20"/>
              </w:rPr>
              <w:t>. - 8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26.10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>2 четверть.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приготовления первых блюд. Практическая работа «Приготовление заправочного супа». Контрольная работа по теме  «Технология обработки пищевых продуктов»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9.11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</w:p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84600">
              <w:rPr>
                <w:sz w:val="20"/>
                <w:szCs w:val="20"/>
              </w:rPr>
              <w:t>Основные сведения о заготовке продуктов. Сервировка стола к обеду. Этикет.</w:t>
            </w:r>
          </w:p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16.11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sz w:val="20"/>
                <w:szCs w:val="20"/>
              </w:rPr>
              <w:t>Материаловедение 4 час.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Текстильные материалы из химических волокон и их свойства. Производство текстильных материалов из </w:t>
            </w:r>
            <w:proofErr w:type="spellStart"/>
            <w:r w:rsidRPr="00684600">
              <w:rPr>
                <w:sz w:val="20"/>
                <w:szCs w:val="20"/>
              </w:rPr>
              <w:t>химич</w:t>
            </w:r>
            <w:proofErr w:type="spellEnd"/>
            <w:r w:rsidRPr="00684600">
              <w:rPr>
                <w:sz w:val="20"/>
                <w:szCs w:val="20"/>
              </w:rPr>
              <w:t>. волокон.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23.11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Виды и свойства тканей из химических  волокон. Лабораторная работа «Определение свойств текстильных материалов из химических волокон»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30.11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sz w:val="20"/>
                <w:szCs w:val="20"/>
              </w:rPr>
              <w:t>Машиноведение -8 час.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Швейная машина с электрическим приводом. Практическая работа «Регуляторы швейной машины</w:t>
            </w:r>
            <w:proofErr w:type="gramStart"/>
            <w:r w:rsidRPr="00684600">
              <w:rPr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7.12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Устройство и установка машинной иглы. Практическая работа «Уход за швейной машиной».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14.12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Работа на швейной машине. Практическая работа «Выполнение машинных швов»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21.12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Работа на швейной машине. Практическая работа «Выполнение машинных швов» </w:t>
            </w:r>
            <w:proofErr w:type="spellStart"/>
            <w:r w:rsidRPr="00684600">
              <w:rPr>
                <w:sz w:val="20"/>
                <w:szCs w:val="20"/>
              </w:rPr>
              <w:t>Зачет</w:t>
            </w:r>
            <w:proofErr w:type="gramStart"/>
            <w:r w:rsidRPr="00684600">
              <w:rPr>
                <w:sz w:val="20"/>
                <w:szCs w:val="20"/>
              </w:rPr>
              <w:t>.п</w:t>
            </w:r>
            <w:proofErr w:type="gramEnd"/>
            <w:r w:rsidRPr="00684600">
              <w:rPr>
                <w:sz w:val="20"/>
                <w:szCs w:val="20"/>
              </w:rPr>
              <w:t>о</w:t>
            </w:r>
            <w:proofErr w:type="spellEnd"/>
            <w:r w:rsidRPr="00684600">
              <w:rPr>
                <w:sz w:val="20"/>
                <w:szCs w:val="20"/>
              </w:rPr>
              <w:t xml:space="preserve"> теме «Машиноведение»</w:t>
            </w:r>
          </w:p>
          <w:p w:rsidR="00E45001" w:rsidRPr="00684600" w:rsidRDefault="00E45001" w:rsidP="00FB3874">
            <w:pPr>
              <w:spacing w:before="280" w:after="280"/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sz w:val="20"/>
                <w:szCs w:val="20"/>
              </w:rPr>
              <w:t xml:space="preserve">2 четверть – 16 час, </w:t>
            </w:r>
            <w:proofErr w:type="spellStart"/>
            <w:r w:rsidRPr="00684600">
              <w:rPr>
                <w:b/>
                <w:sz w:val="20"/>
                <w:szCs w:val="20"/>
              </w:rPr>
              <w:t>п.р</w:t>
            </w:r>
            <w:proofErr w:type="spellEnd"/>
            <w:r w:rsidRPr="00684600">
              <w:rPr>
                <w:b/>
                <w:sz w:val="20"/>
                <w:szCs w:val="20"/>
              </w:rPr>
              <w:t>. – 12час.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28.12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sz w:val="20"/>
                <w:szCs w:val="20"/>
              </w:rPr>
              <w:t>3 четверть.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Конструирование и моделирование одежды –14 час. Классификация одежды. Плечевое изделие. Определение размеров фигуры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11.01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Конструирование поясного изделия. Плечевое изделие. Практическая работа « Снятие мерок для построения выкройки</w:t>
            </w:r>
            <w:proofErr w:type="gramStart"/>
            <w:r w:rsidRPr="00684600">
              <w:rPr>
                <w:sz w:val="20"/>
                <w:szCs w:val="20"/>
              </w:rPr>
              <w:t>.»</w:t>
            </w:r>
            <w:proofErr w:type="gramEnd"/>
          </w:p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18.01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19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Построение чертежа основы плечевого изделия с цельнокроеным рукавом. Практическая работа «Построение выкройки»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25.01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Построение выкройки плечевого изделия. Практическая работа «Построение выкройки».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Моделирование плечевой одежды. Практическая работа «Моделирование формы выреза горловины</w:t>
            </w:r>
            <w:proofErr w:type="gramStart"/>
            <w:r w:rsidRPr="00684600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8.02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Моделирование плечевой одежды.  Практическая работа «Моделирование плечевой одежды с застежкой на пуговицах»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15.02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Моделирование отрезной плечевой одежды. Зачет. по теме «Моделирование плечевой одежды</w:t>
            </w:r>
            <w:proofErr w:type="gramStart"/>
            <w:r w:rsidRPr="00684600">
              <w:rPr>
                <w:sz w:val="20"/>
                <w:szCs w:val="20"/>
              </w:rPr>
              <w:t xml:space="preserve">.» 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22.02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rPr>
          <w:trHeight w:val="118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pacing w:before="280" w:after="280"/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изготовления плечевого изделия. Практическая работа «Подготовка выкройки к раскрою».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изготовления плечевого изделия.  Практическая работа  «Раскрой изделия».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 xml:space="preserve">3 четверть — 20 час. </w:t>
            </w:r>
            <w:proofErr w:type="spellStart"/>
            <w:r w:rsidRPr="00684600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684600">
              <w:rPr>
                <w:b/>
                <w:bCs/>
                <w:sz w:val="20"/>
                <w:szCs w:val="20"/>
              </w:rPr>
              <w:t>.р</w:t>
            </w:r>
            <w:proofErr w:type="spellEnd"/>
            <w:proofErr w:type="gramEnd"/>
            <w:r w:rsidRPr="00684600">
              <w:rPr>
                <w:b/>
                <w:bCs/>
                <w:sz w:val="20"/>
                <w:szCs w:val="20"/>
              </w:rPr>
              <w:t xml:space="preserve"> -14 час.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15.03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22.03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rPr>
          <w:trHeight w:val="120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>4 четверть.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Технология изготовления плечевого изделия.  Практическая работа «Подготовка деталей кроя к обработке»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29.03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Подготовка изделия к примерке.  Практическая работа «Сметывание вытачек, боковых швов».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5.04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Проведение примерки.  Практическая работа «Исправление недочетов</w:t>
            </w:r>
            <w:proofErr w:type="gramStart"/>
            <w:r w:rsidRPr="00684600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12.04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Практическая работа «Обработка изделия после примерки».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19.04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29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Практическая работа «Влажно-тепловая обработка изделия».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 Защита проекта.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26.04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30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/>
                <w:sz w:val="20"/>
                <w:szCs w:val="20"/>
              </w:rPr>
              <w:t xml:space="preserve">Творческий проект – вяжем аксессуары крючком или спицами.  Художественные ремесла – 12 час. </w:t>
            </w:r>
            <w:r w:rsidRPr="00684600">
              <w:rPr>
                <w:sz w:val="20"/>
                <w:szCs w:val="20"/>
              </w:rPr>
              <w:t xml:space="preserve">Вязание крючком. Материалы и инструменты для вязания крючком.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03.05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31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Практическая работа «Выполнение воздушных петель, столбиков без </w:t>
            </w:r>
            <w:proofErr w:type="spellStart"/>
            <w:r w:rsidRPr="00684600">
              <w:rPr>
                <w:sz w:val="20"/>
                <w:szCs w:val="20"/>
              </w:rPr>
              <w:t>накидов</w:t>
            </w:r>
            <w:proofErr w:type="spellEnd"/>
            <w:r w:rsidRPr="00684600">
              <w:rPr>
                <w:sz w:val="20"/>
                <w:szCs w:val="20"/>
              </w:rPr>
              <w:t xml:space="preserve">, столбиков с </w:t>
            </w:r>
            <w:proofErr w:type="spellStart"/>
            <w:r w:rsidRPr="00684600">
              <w:rPr>
                <w:sz w:val="20"/>
                <w:szCs w:val="20"/>
              </w:rPr>
              <w:t>накидами</w:t>
            </w:r>
            <w:proofErr w:type="spellEnd"/>
            <w:r w:rsidRPr="00684600">
              <w:rPr>
                <w:sz w:val="20"/>
                <w:szCs w:val="2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10.05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32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Вязание крючком.  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17.05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>33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600">
              <w:rPr>
                <w:sz w:val="20"/>
                <w:szCs w:val="20"/>
              </w:rPr>
              <w:t xml:space="preserve"> «Приемы расширения и сужения вязаного полотна» Обобщающее занятие.</w:t>
            </w:r>
          </w:p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>4 четверть — 18 час</w:t>
            </w:r>
            <w:proofErr w:type="gramStart"/>
            <w:r w:rsidRPr="0068460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8460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460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84600">
              <w:rPr>
                <w:b/>
                <w:bCs/>
                <w:sz w:val="20"/>
                <w:szCs w:val="20"/>
              </w:rPr>
              <w:t>.р</w:t>
            </w:r>
            <w:proofErr w:type="spellEnd"/>
            <w:r w:rsidRPr="00684600">
              <w:rPr>
                <w:b/>
                <w:bCs/>
                <w:sz w:val="20"/>
                <w:szCs w:val="20"/>
              </w:rPr>
              <w:t xml:space="preserve">. -18 час.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Cs/>
                <w:kern w:val="1"/>
                <w:sz w:val="20"/>
                <w:szCs w:val="20"/>
              </w:rPr>
              <w:t>24.05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684600" w:rsidTr="00FB38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684600">
              <w:rPr>
                <w:b/>
                <w:bCs/>
                <w:sz w:val="20"/>
                <w:szCs w:val="20"/>
              </w:rPr>
              <w:t xml:space="preserve">За год  - 68 час, </w:t>
            </w:r>
            <w:proofErr w:type="spellStart"/>
            <w:r w:rsidRPr="00684600">
              <w:rPr>
                <w:b/>
                <w:bCs/>
                <w:sz w:val="20"/>
                <w:szCs w:val="20"/>
              </w:rPr>
              <w:t>п.р</w:t>
            </w:r>
            <w:proofErr w:type="spellEnd"/>
            <w:r w:rsidRPr="00684600">
              <w:rPr>
                <w:b/>
                <w:bCs/>
                <w:sz w:val="20"/>
                <w:szCs w:val="20"/>
              </w:rPr>
              <w:t xml:space="preserve">.- 52 час.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684600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E45001" w:rsidRPr="00684600" w:rsidRDefault="00E45001" w:rsidP="00E45001">
      <w:pPr>
        <w:rPr>
          <w:sz w:val="20"/>
          <w:szCs w:val="20"/>
        </w:rPr>
      </w:pPr>
    </w:p>
    <w:p w:rsidR="00E45001" w:rsidRPr="00684600" w:rsidRDefault="00E45001" w:rsidP="00E45001">
      <w:pPr>
        <w:pStyle w:val="msonormalbullet2gifbullet2gif"/>
        <w:ind w:left="-709"/>
        <w:rPr>
          <w:b/>
          <w:i/>
          <w:sz w:val="20"/>
          <w:szCs w:val="20"/>
        </w:rPr>
      </w:pPr>
      <w:r w:rsidRPr="00684600">
        <w:rPr>
          <w:b/>
          <w:i/>
          <w:sz w:val="20"/>
          <w:szCs w:val="20"/>
        </w:rPr>
        <w:t>Перечень проверочных работ.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1 модуль – зачет.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2 модуль – лабораторная работа.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3 модуль – зачет.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4 модуль – практическая работа.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5 модуль – защита проекта.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6 модуль – практическая работа.</w:t>
      </w:r>
    </w:p>
    <w:p w:rsidR="00E45001" w:rsidRPr="00684600" w:rsidRDefault="00E45001" w:rsidP="00E45001">
      <w:pPr>
        <w:rPr>
          <w:sz w:val="20"/>
          <w:szCs w:val="20"/>
        </w:rPr>
      </w:pPr>
    </w:p>
    <w:p w:rsidR="00E45001" w:rsidRPr="00684600" w:rsidRDefault="00E45001" w:rsidP="00E45001">
      <w:pPr>
        <w:jc w:val="center"/>
        <w:rPr>
          <w:sz w:val="20"/>
          <w:szCs w:val="20"/>
        </w:rPr>
      </w:pPr>
      <w:r w:rsidRPr="00684600">
        <w:rPr>
          <w:sz w:val="20"/>
          <w:szCs w:val="20"/>
        </w:rPr>
        <w:t>Проверочные работы.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1 модуль – контрольная работа.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1 вариант.</w:t>
      </w:r>
    </w:p>
    <w:p w:rsidR="00E45001" w:rsidRPr="00684600" w:rsidRDefault="00E45001" w:rsidP="00E45001">
      <w:pPr>
        <w:numPr>
          <w:ilvl w:val="0"/>
          <w:numId w:val="44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виды молочных продуктов. Их значение в питании человека?</w:t>
      </w:r>
    </w:p>
    <w:p w:rsidR="00E45001" w:rsidRPr="00684600" w:rsidRDefault="00E45001" w:rsidP="00E45001">
      <w:pPr>
        <w:numPr>
          <w:ilvl w:val="0"/>
          <w:numId w:val="44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В каком виде рыба поступает в торговлю?</w:t>
      </w:r>
    </w:p>
    <w:p w:rsidR="00E45001" w:rsidRPr="00684600" w:rsidRDefault="00E45001" w:rsidP="00E45001">
      <w:pPr>
        <w:numPr>
          <w:ilvl w:val="0"/>
          <w:numId w:val="44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Перечислите виды тепловой обработки рыбы.</w:t>
      </w:r>
    </w:p>
    <w:p w:rsidR="00E45001" w:rsidRPr="00684600" w:rsidRDefault="00E45001" w:rsidP="00E45001">
      <w:pPr>
        <w:numPr>
          <w:ilvl w:val="0"/>
          <w:numId w:val="44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Какими бывают каши по густоте?</w:t>
      </w:r>
    </w:p>
    <w:p w:rsidR="00E45001" w:rsidRPr="00684600" w:rsidRDefault="00E45001" w:rsidP="00E45001">
      <w:pPr>
        <w:numPr>
          <w:ilvl w:val="0"/>
          <w:numId w:val="44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разрыхлители теста.</w:t>
      </w:r>
    </w:p>
    <w:p w:rsidR="00E45001" w:rsidRPr="00684600" w:rsidRDefault="00E45001" w:rsidP="00E45001">
      <w:pPr>
        <w:numPr>
          <w:ilvl w:val="0"/>
          <w:numId w:val="44"/>
        </w:numPr>
        <w:spacing w:after="28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Перечислите основные способы заготовки продуктов.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2 вариант.</w:t>
      </w:r>
    </w:p>
    <w:p w:rsidR="00E45001" w:rsidRPr="00684600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lastRenderedPageBreak/>
        <w:t>Что означает термин «пастеризованное молоко»?</w:t>
      </w:r>
    </w:p>
    <w:p w:rsidR="00E45001" w:rsidRPr="00684600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основные виды рыбы.</w:t>
      </w:r>
    </w:p>
    <w:p w:rsidR="00E45001" w:rsidRPr="00684600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В чем заключается первичная обработка рыбы?</w:t>
      </w:r>
    </w:p>
    <w:p w:rsidR="00E45001" w:rsidRPr="00684600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Какую крупу не промывают перед приготовлением каши?</w:t>
      </w:r>
    </w:p>
    <w:p w:rsidR="00E45001" w:rsidRPr="00684600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основные виды теста?</w:t>
      </w:r>
    </w:p>
    <w:p w:rsidR="00E45001" w:rsidRPr="00684600" w:rsidRDefault="00E45001" w:rsidP="00E45001">
      <w:pPr>
        <w:numPr>
          <w:ilvl w:val="0"/>
          <w:numId w:val="45"/>
        </w:numPr>
        <w:spacing w:after="28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сырье, используемое для приготовления теста.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2 модуль – лабораторная работа.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Учащиеся выполняют лабораторную работу «Определение свой</w:t>
      </w:r>
      <w:proofErr w:type="gramStart"/>
      <w:r w:rsidRPr="00684600">
        <w:rPr>
          <w:sz w:val="20"/>
          <w:szCs w:val="20"/>
        </w:rPr>
        <w:t>ств  тк</w:t>
      </w:r>
      <w:proofErr w:type="gramEnd"/>
      <w:r w:rsidRPr="00684600">
        <w:rPr>
          <w:sz w:val="20"/>
          <w:szCs w:val="20"/>
        </w:rPr>
        <w:t>аней из натуральных волокон».  Цель работы: закрепить полученные на предыдущем занятии знания о получении тканей, о свойствах натуральных волокон, о зависимости свой</w:t>
      </w:r>
      <w:proofErr w:type="gramStart"/>
      <w:r w:rsidRPr="00684600">
        <w:rPr>
          <w:sz w:val="20"/>
          <w:szCs w:val="20"/>
        </w:rPr>
        <w:t>ств тк</w:t>
      </w:r>
      <w:proofErr w:type="gramEnd"/>
      <w:r w:rsidRPr="00684600">
        <w:rPr>
          <w:sz w:val="20"/>
          <w:szCs w:val="20"/>
        </w:rPr>
        <w:t>ани от волокон, из которых они изготовлены.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3 модуль – зачет.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1вариант.</w:t>
      </w:r>
    </w:p>
    <w:p w:rsidR="00E45001" w:rsidRPr="00684600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Назвать и показать регуляторы швейной машины.</w:t>
      </w:r>
    </w:p>
    <w:p w:rsidR="00E45001" w:rsidRPr="00684600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Машинная игла: для чего предназначен короткий желобок?</w:t>
      </w:r>
    </w:p>
    <w:p w:rsidR="00E45001" w:rsidRPr="00684600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В чем заключается уход за швейной машиной?</w:t>
      </w:r>
    </w:p>
    <w:p w:rsidR="00E45001" w:rsidRPr="00684600" w:rsidRDefault="00E45001" w:rsidP="00E45001">
      <w:pPr>
        <w:numPr>
          <w:ilvl w:val="0"/>
          <w:numId w:val="46"/>
        </w:numPr>
        <w:spacing w:after="280"/>
        <w:jc w:val="both"/>
        <w:rPr>
          <w:rFonts w:ascii="Calibri" w:hAnsi="Calibri" w:cs="Calibri"/>
          <w:sz w:val="20"/>
          <w:szCs w:val="20"/>
        </w:rPr>
      </w:pPr>
      <w:r w:rsidRPr="00684600">
        <w:rPr>
          <w:sz w:val="20"/>
          <w:szCs w:val="20"/>
        </w:rPr>
        <w:t xml:space="preserve">Выполните </w:t>
      </w:r>
      <w:proofErr w:type="spellStart"/>
      <w:r w:rsidRPr="00684600">
        <w:rPr>
          <w:sz w:val="20"/>
          <w:szCs w:val="20"/>
        </w:rPr>
        <w:t>расстрочной</w:t>
      </w:r>
      <w:proofErr w:type="spellEnd"/>
      <w:r w:rsidRPr="00684600">
        <w:rPr>
          <w:sz w:val="20"/>
          <w:szCs w:val="20"/>
        </w:rPr>
        <w:t xml:space="preserve"> шов, дайте его условное обозначение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2 вариант.</w:t>
      </w:r>
    </w:p>
    <w:p w:rsidR="00E45001" w:rsidRPr="00684600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Машинная игла: для чего предназначен длинный желобок?</w:t>
      </w:r>
    </w:p>
    <w:p w:rsidR="00E45001" w:rsidRPr="00684600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 устанавливают машинную иглу?</w:t>
      </w:r>
    </w:p>
    <w:p w:rsidR="00E45001" w:rsidRPr="00684600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Для чего предназначен регулятор длины стежка?</w:t>
      </w:r>
    </w:p>
    <w:p w:rsidR="00E45001" w:rsidRPr="00684600" w:rsidRDefault="00E45001" w:rsidP="00E45001">
      <w:pPr>
        <w:numPr>
          <w:ilvl w:val="0"/>
          <w:numId w:val="47"/>
        </w:numPr>
        <w:spacing w:after="28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 xml:space="preserve">Выполните </w:t>
      </w:r>
      <w:proofErr w:type="spellStart"/>
      <w:r w:rsidRPr="00684600">
        <w:rPr>
          <w:sz w:val="20"/>
          <w:szCs w:val="20"/>
        </w:rPr>
        <w:t>настрочной</w:t>
      </w:r>
      <w:proofErr w:type="spellEnd"/>
      <w:r w:rsidRPr="00684600">
        <w:rPr>
          <w:sz w:val="20"/>
          <w:szCs w:val="20"/>
        </w:rPr>
        <w:t xml:space="preserve"> шов, дайте его условное обозначение.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 xml:space="preserve">     4 модуль – практическая работа.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В ходе изучения материала учащиеся знакомятся с принципами конструирования и моделирования швейных изделий. Приобретают навыки снятия мерок, построения выкройки юбки и шорт, выполняя выкройки вначале в тетради в масштабе 1:4, а затем в натуральную величину. После выполнения чертежа, учащиеся приступают к моделированию изделия, выполняя вначале в тетради, а затем на выкройке изделия. Оценивается точность и аккуратность построения чертежа, соблюдение принципов моделирования.</w:t>
      </w:r>
    </w:p>
    <w:p w:rsidR="00E45001" w:rsidRPr="00684600" w:rsidRDefault="00E45001" w:rsidP="00E45001">
      <w:pPr>
        <w:pStyle w:val="ListParagraph"/>
        <w:numPr>
          <w:ilvl w:val="0"/>
          <w:numId w:val="48"/>
        </w:numPr>
        <w:contextualSpacing/>
        <w:jc w:val="both"/>
        <w:rPr>
          <w:sz w:val="20"/>
          <w:szCs w:val="20"/>
        </w:rPr>
      </w:pPr>
      <w:proofErr w:type="gramStart"/>
      <w:r w:rsidRPr="00684600">
        <w:rPr>
          <w:sz w:val="20"/>
          <w:szCs w:val="20"/>
        </w:rPr>
        <w:t>м</w:t>
      </w:r>
      <w:proofErr w:type="gramEnd"/>
      <w:r w:rsidRPr="00684600">
        <w:rPr>
          <w:sz w:val="20"/>
          <w:szCs w:val="20"/>
        </w:rPr>
        <w:t>одуль – защита проекта.</w:t>
      </w:r>
    </w:p>
    <w:p w:rsidR="00E45001" w:rsidRPr="00684600" w:rsidRDefault="00E45001" w:rsidP="00E45001">
      <w:pPr>
        <w:ind w:left="36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Учащиеся изготавливают швейное поясное изделие. На защиту проекта ученицы представляют свое изделие, поясняют технологию изготовления, сложные в выполнении операции. Дополнительные вопросы:</w:t>
      </w:r>
    </w:p>
    <w:p w:rsidR="00E45001" w:rsidRPr="00684600" w:rsidRDefault="00E45001" w:rsidP="00E45001">
      <w:pPr>
        <w:numPr>
          <w:ilvl w:val="0"/>
          <w:numId w:val="49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правила раскроя изделия.</w:t>
      </w:r>
    </w:p>
    <w:p w:rsidR="00E45001" w:rsidRPr="00684600" w:rsidRDefault="00E45001" w:rsidP="00E45001">
      <w:pPr>
        <w:numPr>
          <w:ilvl w:val="0"/>
          <w:numId w:val="49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В чем заключается подготовка деталей кроя к обработке?</w:t>
      </w:r>
    </w:p>
    <w:p w:rsidR="00E45001" w:rsidRPr="00684600" w:rsidRDefault="00E45001" w:rsidP="00E45001">
      <w:pPr>
        <w:numPr>
          <w:ilvl w:val="0"/>
          <w:numId w:val="49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Для чего проводится примерка изделия?</w:t>
      </w:r>
    </w:p>
    <w:p w:rsidR="00E45001" w:rsidRPr="00684600" w:rsidRDefault="00E45001" w:rsidP="00E45001">
      <w:pPr>
        <w:numPr>
          <w:ilvl w:val="0"/>
          <w:numId w:val="49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 можно исправить недочеты после примерки?</w:t>
      </w:r>
    </w:p>
    <w:p w:rsidR="00E45001" w:rsidRPr="00684600" w:rsidRDefault="00E45001" w:rsidP="00E45001">
      <w:pPr>
        <w:numPr>
          <w:ilvl w:val="0"/>
          <w:numId w:val="49"/>
        </w:numPr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последовательность обработки изделия после примерки?</w:t>
      </w:r>
    </w:p>
    <w:p w:rsidR="00E45001" w:rsidRPr="00684600" w:rsidRDefault="00E45001" w:rsidP="00E45001">
      <w:pPr>
        <w:numPr>
          <w:ilvl w:val="0"/>
          <w:numId w:val="49"/>
        </w:numPr>
        <w:spacing w:after="28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 xml:space="preserve">В чем заключается влажно-тепловая обработка изделия?    </w:t>
      </w:r>
    </w:p>
    <w:p w:rsidR="00E45001" w:rsidRPr="00684600" w:rsidRDefault="00E45001" w:rsidP="00E45001">
      <w:pPr>
        <w:jc w:val="both"/>
        <w:rPr>
          <w:sz w:val="20"/>
          <w:szCs w:val="20"/>
        </w:rPr>
      </w:pPr>
      <w:r w:rsidRPr="00684600">
        <w:rPr>
          <w:sz w:val="20"/>
          <w:szCs w:val="20"/>
        </w:rPr>
        <w:t xml:space="preserve">      6 модуль – практическая работа.</w:t>
      </w:r>
    </w:p>
    <w:p w:rsidR="00E45001" w:rsidRPr="00684600" w:rsidRDefault="00E45001" w:rsidP="00E45001">
      <w:pPr>
        <w:pStyle w:val="msonormalbullet2gifbullet1gif"/>
        <w:ind w:left="426"/>
        <w:contextualSpacing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Материал модуля представлен рукоделием – вязанием крючком. С целью приобретения  навыков выполнения вязания по кругу, расширения и сужения полотна, ажурного вязания ученицы выполняют вязаные игрушки. Оценивается аккуратность, эстетичность выполнения практической  работы. Дополнительные вопросы:</w:t>
      </w:r>
    </w:p>
    <w:p w:rsidR="00E45001" w:rsidRPr="00684600" w:rsidRDefault="00E45001" w:rsidP="00E45001">
      <w:pPr>
        <w:pStyle w:val="msonormalbullet2gifbullet2gifcxspmiddle"/>
        <w:numPr>
          <w:ilvl w:val="0"/>
          <w:numId w:val="50"/>
        </w:numPr>
        <w:spacing w:after="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Какой материал используется для изготовления крючков?</w:t>
      </w:r>
    </w:p>
    <w:p w:rsidR="00E45001" w:rsidRPr="00684600" w:rsidRDefault="00E45001" w:rsidP="00E45001">
      <w:pPr>
        <w:pStyle w:val="msonormalbullet2gifbullet2gifcxspmiddle"/>
        <w:numPr>
          <w:ilvl w:val="0"/>
          <w:numId w:val="50"/>
        </w:numPr>
        <w:spacing w:before="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Какие изделия можно связать крючком?</w:t>
      </w:r>
    </w:p>
    <w:p w:rsidR="00E45001" w:rsidRPr="00684600" w:rsidRDefault="00E45001" w:rsidP="00E45001">
      <w:pPr>
        <w:pStyle w:val="msonormalbullet2gifbullet2gifcxsplast"/>
        <w:numPr>
          <w:ilvl w:val="0"/>
          <w:numId w:val="50"/>
        </w:numPr>
        <w:spacing w:before="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>Назовите виды пряжи в зависимости от назначения изделия.</w:t>
      </w:r>
    </w:p>
    <w:p w:rsidR="00E45001" w:rsidRPr="00684600" w:rsidRDefault="00E45001" w:rsidP="00E45001">
      <w:pPr>
        <w:pStyle w:val="msonormalbullet2gifbullet3gif"/>
        <w:numPr>
          <w:ilvl w:val="0"/>
          <w:numId w:val="50"/>
        </w:numPr>
        <w:spacing w:before="0"/>
        <w:jc w:val="both"/>
        <w:rPr>
          <w:sz w:val="20"/>
          <w:szCs w:val="20"/>
        </w:rPr>
      </w:pPr>
      <w:r w:rsidRPr="00684600">
        <w:rPr>
          <w:sz w:val="20"/>
          <w:szCs w:val="20"/>
        </w:rPr>
        <w:t xml:space="preserve">Покажите условное обозначение воздушной петли, столбика без </w:t>
      </w:r>
      <w:proofErr w:type="spellStart"/>
      <w:r w:rsidRPr="00684600">
        <w:rPr>
          <w:sz w:val="20"/>
          <w:szCs w:val="20"/>
        </w:rPr>
        <w:t>накида</w:t>
      </w:r>
      <w:proofErr w:type="spellEnd"/>
      <w:r w:rsidRPr="00684600">
        <w:rPr>
          <w:sz w:val="20"/>
          <w:szCs w:val="20"/>
        </w:rPr>
        <w:t xml:space="preserve">, соединительного столбика, столбика с </w:t>
      </w:r>
      <w:proofErr w:type="spellStart"/>
      <w:r w:rsidRPr="00684600">
        <w:rPr>
          <w:sz w:val="20"/>
          <w:szCs w:val="20"/>
        </w:rPr>
        <w:t>накидом</w:t>
      </w:r>
      <w:proofErr w:type="spellEnd"/>
      <w:r w:rsidRPr="00684600">
        <w:rPr>
          <w:sz w:val="20"/>
          <w:szCs w:val="20"/>
        </w:rPr>
        <w:t>.</w:t>
      </w: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Default="00E45001">
      <w:pPr>
        <w:jc w:val="both"/>
        <w:rPr>
          <w:sz w:val="20"/>
          <w:szCs w:val="20"/>
        </w:rPr>
      </w:pPr>
    </w:p>
    <w:p w:rsidR="00E45001" w:rsidRPr="009B18FD" w:rsidRDefault="00E45001" w:rsidP="00E45001">
      <w:pPr>
        <w:rPr>
          <w:bCs/>
          <w:kern w:val="1"/>
          <w:sz w:val="20"/>
          <w:szCs w:val="20"/>
        </w:rPr>
      </w:pPr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E45001">
        <w:rPr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E45001">
        <w:rPr>
          <w:color w:val="000000"/>
          <w:sz w:val="28"/>
          <w:szCs w:val="28"/>
        </w:rPr>
        <w:t>г</w:t>
      </w:r>
      <w:proofErr w:type="gramStart"/>
      <w:r w:rsidRPr="00E45001">
        <w:rPr>
          <w:color w:val="000000"/>
          <w:sz w:val="28"/>
          <w:szCs w:val="28"/>
        </w:rPr>
        <w:t>.З</w:t>
      </w:r>
      <w:proofErr w:type="gramEnd"/>
      <w:r w:rsidRPr="00E45001">
        <w:rPr>
          <w:color w:val="000000"/>
          <w:sz w:val="28"/>
          <w:szCs w:val="28"/>
        </w:rPr>
        <w:t>ернограда</w:t>
      </w:r>
      <w:proofErr w:type="spellEnd"/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i/>
          <w:color w:val="000000"/>
          <w:sz w:val="28"/>
          <w:szCs w:val="28"/>
        </w:rPr>
        <w:t>РАБОЧАЯ ПРОГРАММА</w:t>
      </w:r>
    </w:p>
    <w:p w:rsidR="00E45001" w:rsidRPr="00E45001" w:rsidRDefault="00E45001" w:rsidP="00E45001">
      <w:pPr>
        <w:jc w:val="center"/>
        <w:rPr>
          <w:b/>
          <w:i/>
          <w:color w:val="000000"/>
          <w:sz w:val="28"/>
          <w:szCs w:val="28"/>
        </w:rPr>
      </w:pPr>
      <w:r w:rsidRPr="00E45001">
        <w:rPr>
          <w:b/>
          <w:color w:val="000000"/>
          <w:sz w:val="28"/>
          <w:szCs w:val="28"/>
        </w:rPr>
        <w:t>по технологии</w:t>
      </w:r>
    </w:p>
    <w:p w:rsidR="00E45001" w:rsidRPr="00E45001" w:rsidRDefault="00E45001" w:rsidP="00E45001">
      <w:pPr>
        <w:jc w:val="center"/>
        <w:rPr>
          <w:b/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i/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Уровень общего образования: основное общее образование 7 класс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Количество часов по учебному плану: 2ч в неделю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Учитель: </w:t>
      </w:r>
      <w:proofErr w:type="spellStart"/>
      <w:r w:rsidRPr="00E45001">
        <w:rPr>
          <w:color w:val="000000"/>
          <w:sz w:val="28"/>
          <w:szCs w:val="28"/>
        </w:rPr>
        <w:t>Фолимонова</w:t>
      </w:r>
      <w:proofErr w:type="spellEnd"/>
      <w:r w:rsidRPr="00E45001">
        <w:rPr>
          <w:color w:val="000000"/>
          <w:sz w:val="28"/>
          <w:szCs w:val="28"/>
        </w:rPr>
        <w:t xml:space="preserve"> А.С.</w:t>
      </w:r>
    </w:p>
    <w:p w:rsidR="00E45001" w:rsidRPr="00E45001" w:rsidRDefault="00E45001" w:rsidP="00E45001">
      <w:pPr>
        <w:jc w:val="both"/>
        <w:rPr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Программа разработана на основе программы: Тищенко А.Т. Технология: программа 5-8 класс/ </w:t>
      </w:r>
      <w:proofErr w:type="spellStart"/>
      <w:r w:rsidRPr="00E45001">
        <w:rPr>
          <w:color w:val="000000"/>
          <w:sz w:val="28"/>
          <w:szCs w:val="28"/>
        </w:rPr>
        <w:t>А.Т.Тищенко</w:t>
      </w:r>
      <w:proofErr w:type="spellEnd"/>
      <w:r w:rsidRPr="00E45001">
        <w:rPr>
          <w:color w:val="000000"/>
          <w:sz w:val="28"/>
          <w:szCs w:val="28"/>
        </w:rPr>
        <w:t xml:space="preserve">, </w:t>
      </w:r>
      <w:proofErr w:type="spellStart"/>
      <w:r w:rsidRPr="00E45001">
        <w:rPr>
          <w:color w:val="000000"/>
          <w:sz w:val="28"/>
          <w:szCs w:val="28"/>
        </w:rPr>
        <w:t>Н.В.Синица</w:t>
      </w:r>
      <w:proofErr w:type="spellEnd"/>
      <w:proofErr w:type="gramStart"/>
      <w:r w:rsidRPr="00E45001">
        <w:rPr>
          <w:color w:val="000000"/>
          <w:sz w:val="28"/>
          <w:szCs w:val="28"/>
        </w:rPr>
        <w:t>.-</w:t>
      </w:r>
      <w:proofErr w:type="gramEnd"/>
      <w:r w:rsidRPr="00E45001">
        <w:rPr>
          <w:color w:val="000000"/>
          <w:sz w:val="28"/>
          <w:szCs w:val="28"/>
        </w:rPr>
        <w:t xml:space="preserve">М.: Вентана-Граф,2015.-144с. </w:t>
      </w:r>
    </w:p>
    <w:p w:rsidR="00E45001" w:rsidRPr="00E45001" w:rsidRDefault="00E45001" w:rsidP="00E45001">
      <w:pPr>
        <w:pStyle w:val="af"/>
        <w:rPr>
          <w:b/>
          <w:sz w:val="28"/>
          <w:szCs w:val="28"/>
        </w:rPr>
      </w:pPr>
      <w:r w:rsidRPr="00E45001">
        <w:rPr>
          <w:sz w:val="28"/>
          <w:szCs w:val="28"/>
        </w:rPr>
        <w:t xml:space="preserve">Учебник: Синица Н.В. Технология. Технология ведения дома: 7 класс: учебник для учащихся общеобразовательных организаций. </w:t>
      </w:r>
      <w:proofErr w:type="spellStart"/>
      <w:r w:rsidRPr="00E45001">
        <w:rPr>
          <w:sz w:val="28"/>
          <w:szCs w:val="28"/>
        </w:rPr>
        <w:t>Н.В.Синица</w:t>
      </w:r>
      <w:proofErr w:type="spellEnd"/>
      <w:r w:rsidRPr="00E45001">
        <w:rPr>
          <w:sz w:val="28"/>
          <w:szCs w:val="28"/>
        </w:rPr>
        <w:t xml:space="preserve">, </w:t>
      </w:r>
      <w:proofErr w:type="spellStart"/>
      <w:r w:rsidRPr="00E45001">
        <w:rPr>
          <w:sz w:val="28"/>
          <w:szCs w:val="28"/>
        </w:rPr>
        <w:t>В.Д.Симоненко</w:t>
      </w:r>
      <w:proofErr w:type="spellEnd"/>
      <w:proofErr w:type="gramStart"/>
      <w:r w:rsidRPr="00E45001">
        <w:rPr>
          <w:sz w:val="28"/>
          <w:szCs w:val="28"/>
        </w:rPr>
        <w:t>.-</w:t>
      </w:r>
      <w:proofErr w:type="gramEnd"/>
      <w:r w:rsidRPr="00E45001">
        <w:rPr>
          <w:sz w:val="28"/>
          <w:szCs w:val="28"/>
        </w:rPr>
        <w:t>М.: Вентана-Граф,2017,2018 -160с.</w:t>
      </w: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before="280" w:after="280" w:line="360" w:lineRule="auto"/>
        <w:jc w:val="center"/>
        <w:rPr>
          <w:sz w:val="28"/>
          <w:szCs w:val="28"/>
        </w:rPr>
      </w:pPr>
    </w:p>
    <w:p w:rsidR="00E45001" w:rsidRDefault="00E45001" w:rsidP="00E45001">
      <w:pPr>
        <w:pStyle w:val="af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5001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E45001" w:rsidRDefault="00E45001" w:rsidP="00E45001">
      <w:pPr>
        <w:pStyle w:val="af4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5001" w:rsidRPr="00E45001" w:rsidRDefault="00E45001" w:rsidP="00E45001">
      <w:pPr>
        <w:pStyle w:val="af4"/>
        <w:spacing w:line="360" w:lineRule="auto"/>
        <w:ind w:left="0"/>
        <w:jc w:val="center"/>
        <w:rPr>
          <w:b/>
          <w:i/>
          <w:sz w:val="28"/>
          <w:szCs w:val="28"/>
        </w:rPr>
      </w:pPr>
    </w:p>
    <w:p w:rsidR="00E45001" w:rsidRPr="009B18FD" w:rsidRDefault="00E45001" w:rsidP="00E45001">
      <w:pPr>
        <w:numPr>
          <w:ilvl w:val="0"/>
          <w:numId w:val="44"/>
        </w:numPr>
        <w:tabs>
          <w:tab w:val="left" w:pos="0"/>
          <w:tab w:val="num" w:pos="708"/>
        </w:tabs>
        <w:spacing w:after="280" w:line="360" w:lineRule="auto"/>
        <w:ind w:left="0" w:firstLine="0"/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lastRenderedPageBreak/>
        <w:t>Планируемые результаты.</w:t>
      </w:r>
    </w:p>
    <w:p w:rsidR="00E45001" w:rsidRPr="009B18FD" w:rsidRDefault="00E45001" w:rsidP="00E45001">
      <w:pPr>
        <w:tabs>
          <w:tab w:val="left" w:pos="0"/>
        </w:tabs>
        <w:spacing w:before="280" w:after="280" w:line="360" w:lineRule="auto"/>
        <w:rPr>
          <w:sz w:val="20"/>
          <w:szCs w:val="20"/>
        </w:rPr>
      </w:pPr>
      <w:r w:rsidRPr="009B18FD">
        <w:rPr>
          <w:b/>
          <w:i/>
          <w:sz w:val="20"/>
          <w:szCs w:val="20"/>
        </w:rPr>
        <w:t>Личностные результаты: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формирование целостного мировоззрения, соответствующего современному развитию науки и общественной практики, проявление познавательной активности в области предметной познавательной деятельности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развитие трудолюбия и ответственности за качество своей деятельности, выражение желания учиться для удовлетворения перспективных потребностей;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овладение установками, нормами и правилами научной организации умственного и физического труда;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становление профессионального самоопределения в выбранной сфере профессиональной деятельности;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планирование образовательной и профессиональной карьеры;</w:t>
      </w:r>
    </w:p>
    <w:p w:rsidR="00E45001" w:rsidRPr="009B18FD" w:rsidRDefault="00E45001" w:rsidP="00E45001">
      <w:pPr>
        <w:tabs>
          <w:tab w:val="left" w:pos="0"/>
        </w:tabs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</w:rPr>
        <w:t>осознание необходимости общественно-полезного труда как условия безопасной и эффективной социализации;</w:t>
      </w:r>
    </w:p>
    <w:p w:rsidR="00E45001" w:rsidRPr="009B18FD" w:rsidRDefault="00E45001" w:rsidP="00E45001">
      <w:pPr>
        <w:pStyle w:val="msonormalcxspmiddle"/>
        <w:numPr>
          <w:ilvl w:val="0"/>
          <w:numId w:val="41"/>
        </w:numPr>
        <w:tabs>
          <w:tab w:val="left" w:pos="0"/>
        </w:tabs>
        <w:spacing w:after="0"/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  <w:lang w:eastAsia="en-US"/>
        </w:rPr>
        <w:t>формирование коммуникативной компетенции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бережное отношение к природным и хозяйственным ресурсам;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готовность к рациональному ведению домашнего хозяйства;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проявление технико-технологического и экономического мышления при организации своей деятельности;</w:t>
      </w:r>
    </w:p>
    <w:p w:rsidR="00E45001" w:rsidRPr="009B18FD" w:rsidRDefault="00E45001" w:rsidP="00E45001">
      <w:pPr>
        <w:numPr>
          <w:ilvl w:val="0"/>
          <w:numId w:val="42"/>
        </w:numPr>
        <w:tabs>
          <w:tab w:val="left" w:pos="0"/>
          <w:tab w:val="left" w:pos="360"/>
        </w:tabs>
        <w:ind w:left="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9B18FD">
        <w:rPr>
          <w:sz w:val="20"/>
          <w:szCs w:val="20"/>
        </w:rPr>
        <w:t xml:space="preserve">самооценка готовности к предпринимательской деятельности в сфере </w:t>
      </w:r>
    </w:p>
    <w:p w:rsidR="00E45001" w:rsidRPr="009B18FD" w:rsidRDefault="00E45001" w:rsidP="00E45001">
      <w:pPr>
        <w:widowControl w:val="0"/>
        <w:numPr>
          <w:ilvl w:val="0"/>
          <w:numId w:val="42"/>
        </w:numPr>
        <w:tabs>
          <w:tab w:val="left" w:pos="0"/>
          <w:tab w:val="left" w:pos="630"/>
        </w:tabs>
        <w:ind w:left="0" w:right="2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9B18FD">
        <w:rPr>
          <w:color w:val="000000"/>
          <w:sz w:val="20"/>
          <w:szCs w:val="20"/>
          <w:shd w:val="clear" w:color="auto" w:fill="FFFFFF"/>
        </w:rPr>
        <w:t>формирование основ экологической культуры, соответ</w:t>
      </w:r>
      <w:r w:rsidRPr="009B18FD">
        <w:rPr>
          <w:color w:val="000000"/>
          <w:sz w:val="20"/>
          <w:szCs w:val="20"/>
          <w:shd w:val="clear" w:color="auto" w:fill="FFFFFF"/>
        </w:rPr>
        <w:softHyphen/>
        <w:t>ствующей современному уровню экологического мышле</w:t>
      </w:r>
      <w:r w:rsidRPr="009B18FD">
        <w:rPr>
          <w:color w:val="000000"/>
          <w:sz w:val="20"/>
          <w:szCs w:val="20"/>
          <w:shd w:val="clear" w:color="auto" w:fill="FFFFFF"/>
        </w:rPr>
        <w:softHyphen/>
        <w:t>ния; бережное отношение к природным и хозяйственным ресурсам;</w:t>
      </w:r>
    </w:p>
    <w:p w:rsidR="00E45001" w:rsidRPr="009B18FD" w:rsidRDefault="00E45001" w:rsidP="00E45001">
      <w:pPr>
        <w:widowControl w:val="0"/>
        <w:numPr>
          <w:ilvl w:val="0"/>
          <w:numId w:val="42"/>
        </w:numPr>
        <w:tabs>
          <w:tab w:val="left" w:pos="0"/>
          <w:tab w:val="left" w:pos="635"/>
        </w:tabs>
        <w:ind w:left="0" w:right="20" w:firstLine="0"/>
        <w:jc w:val="both"/>
        <w:rPr>
          <w:sz w:val="20"/>
          <w:szCs w:val="20"/>
        </w:rPr>
      </w:pPr>
      <w:r w:rsidRPr="009B18FD">
        <w:rPr>
          <w:color w:val="000000"/>
          <w:sz w:val="20"/>
          <w:szCs w:val="20"/>
          <w:shd w:val="clear" w:color="auto" w:fill="FFFFFF"/>
        </w:rPr>
        <w:t>развитие эстетического сознания через освоение художе</w:t>
      </w:r>
      <w:r w:rsidRPr="009B18FD">
        <w:rPr>
          <w:color w:val="000000"/>
          <w:sz w:val="20"/>
          <w:szCs w:val="20"/>
          <w:shd w:val="clear" w:color="auto" w:fill="FFFFFF"/>
        </w:rPr>
        <w:softHyphen/>
        <w:t>ственного наследия народов России и мира, творческой дея</w:t>
      </w:r>
      <w:r w:rsidRPr="009B18FD">
        <w:rPr>
          <w:color w:val="000000"/>
          <w:sz w:val="20"/>
          <w:szCs w:val="20"/>
          <w:shd w:val="clear" w:color="auto" w:fill="FFFFFF"/>
        </w:rPr>
        <w:softHyphen/>
        <w:t>тельности эстетического характера; формирование индиви</w:t>
      </w:r>
      <w:r w:rsidRPr="009B18FD">
        <w:rPr>
          <w:color w:val="000000"/>
          <w:sz w:val="20"/>
          <w:szCs w:val="20"/>
          <w:shd w:val="clear" w:color="auto" w:fill="FFFFFF"/>
        </w:rPr>
        <w:softHyphen/>
        <w:t>дуально-личностных позиций обучающихся.</w:t>
      </w:r>
    </w:p>
    <w:p w:rsidR="00E45001" w:rsidRPr="009B18FD" w:rsidRDefault="00E45001" w:rsidP="00E45001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:rsidR="00E45001" w:rsidRPr="009B18FD" w:rsidRDefault="00E45001" w:rsidP="00E45001">
      <w:pPr>
        <w:tabs>
          <w:tab w:val="left" w:pos="0"/>
        </w:tabs>
        <w:autoSpaceDE w:val="0"/>
        <w:jc w:val="both"/>
        <w:rPr>
          <w:b/>
          <w:bCs/>
          <w:i/>
          <w:sz w:val="20"/>
          <w:szCs w:val="20"/>
        </w:rPr>
      </w:pPr>
      <w:proofErr w:type="spellStart"/>
      <w:r w:rsidRPr="009B18FD">
        <w:rPr>
          <w:b/>
          <w:bCs/>
          <w:i/>
          <w:sz w:val="20"/>
          <w:szCs w:val="20"/>
        </w:rPr>
        <w:t>Метапредметные</w:t>
      </w:r>
      <w:proofErr w:type="spellEnd"/>
      <w:r w:rsidRPr="009B18FD">
        <w:rPr>
          <w:b/>
          <w:bCs/>
          <w:i/>
          <w:sz w:val="20"/>
          <w:szCs w:val="20"/>
        </w:rPr>
        <w:t xml:space="preserve"> результаты</w:t>
      </w:r>
    </w:p>
    <w:p w:rsidR="00E45001" w:rsidRPr="009B18FD" w:rsidRDefault="00E45001" w:rsidP="00E45001">
      <w:pPr>
        <w:pStyle w:val="msonormalcxspmiddle"/>
        <w:tabs>
          <w:tab w:val="left" w:pos="0"/>
        </w:tabs>
        <w:autoSpaceDE w:val="0"/>
        <w:spacing w:line="276" w:lineRule="auto"/>
        <w:jc w:val="both"/>
        <w:rPr>
          <w:sz w:val="20"/>
          <w:szCs w:val="20"/>
          <w:lang w:eastAsia="en-US"/>
        </w:rPr>
      </w:pPr>
      <w:r w:rsidRPr="009B18FD">
        <w:rPr>
          <w:b/>
          <w:bCs/>
          <w:i/>
          <w:sz w:val="20"/>
          <w:szCs w:val="20"/>
        </w:rPr>
        <w:t xml:space="preserve">     </w:t>
      </w:r>
      <w:r w:rsidRPr="009B18FD">
        <w:rPr>
          <w:sz w:val="20"/>
          <w:szCs w:val="20"/>
          <w:lang w:eastAsia="en-US"/>
        </w:rPr>
        <w:t xml:space="preserve">самостоятельное определение цели своего обучения, постановка и формулировка для себя новых задач в учёбе и в познавательной деятельности 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after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алгоритмизированное планирование процесса познавательно-трудовой деятельности;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выявление потребностей, проектирование и создание объектов</w:t>
      </w:r>
      <w:proofErr w:type="gramStart"/>
      <w:r w:rsidRPr="009B18FD">
        <w:rPr>
          <w:sz w:val="20"/>
          <w:szCs w:val="20"/>
          <w:lang w:eastAsia="en-US"/>
        </w:rPr>
        <w:t>.</w:t>
      </w:r>
      <w:proofErr w:type="gramEnd"/>
      <w:r w:rsidRPr="009B18FD">
        <w:rPr>
          <w:sz w:val="20"/>
          <w:szCs w:val="20"/>
          <w:lang w:eastAsia="en-US"/>
        </w:rPr>
        <w:t xml:space="preserve"> </w:t>
      </w:r>
      <w:proofErr w:type="gramStart"/>
      <w:r w:rsidRPr="009B18FD">
        <w:rPr>
          <w:sz w:val="20"/>
          <w:szCs w:val="20"/>
          <w:lang w:eastAsia="en-US"/>
        </w:rPr>
        <w:t>и</w:t>
      </w:r>
      <w:proofErr w:type="gramEnd"/>
      <w:r w:rsidRPr="009B18FD">
        <w:rPr>
          <w:sz w:val="20"/>
          <w:szCs w:val="20"/>
          <w:lang w:eastAsia="en-US"/>
        </w:rPr>
        <w:t>меющих потребительскую стоимость;  самостоятельная организация и выполнение различных творческих работ по созданию изделий и продуктов;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самостоятельная организация и выполнение различных творческих работ по созданию технических изделий;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виртуальное и натурное моделирование технических и технологических процессов объектов;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lastRenderedPageBreak/>
        <w:t>выявление потребностей, проектирование и создание объектов, имеющих потребительную стоимость;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B18FD">
        <w:rPr>
          <w:sz w:val="20"/>
          <w:szCs w:val="20"/>
          <w:lang w:eastAsia="en-US"/>
        </w:rPr>
        <w:t>интернет-ресурсы</w:t>
      </w:r>
      <w:proofErr w:type="spellEnd"/>
      <w:r w:rsidRPr="009B18FD">
        <w:rPr>
          <w:sz w:val="20"/>
          <w:szCs w:val="20"/>
          <w:lang w:eastAsia="en-US"/>
        </w:rPr>
        <w:t xml:space="preserve"> и другие базы данных;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согласование и координация совместной познавательно-трудовой деятельности с другими ее участниками;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диагностика результатов познавательно-трудовой деятельности по принятым критериям и показателям.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соблюдение норм и правил культуры труда в соответствии с технологической культурой производства;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оценивание своей познавательно*трудовой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45001" w:rsidRPr="009B18FD" w:rsidRDefault="00E45001" w:rsidP="00E45001">
      <w:pPr>
        <w:pStyle w:val="msonormalcxspmiddlecxspmiddle"/>
        <w:numPr>
          <w:ilvl w:val="0"/>
          <w:numId w:val="43"/>
        </w:numPr>
        <w:tabs>
          <w:tab w:val="left" w:pos="0"/>
        </w:tabs>
        <w:autoSpaceDE w:val="0"/>
        <w:spacing w:before="0"/>
        <w:ind w:left="0" w:firstLine="0"/>
        <w:jc w:val="both"/>
        <w:rPr>
          <w:sz w:val="20"/>
          <w:szCs w:val="20"/>
          <w:lang w:eastAsia="en-US"/>
        </w:rPr>
      </w:pPr>
      <w:r w:rsidRPr="009B18FD">
        <w:rPr>
          <w:sz w:val="20"/>
          <w:szCs w:val="20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b/>
          <w:i/>
          <w:sz w:val="20"/>
          <w:szCs w:val="20"/>
          <w:lang w:eastAsia="en-US"/>
        </w:rPr>
      </w:pPr>
      <w:r w:rsidRPr="009B18FD">
        <w:rPr>
          <w:b/>
          <w:i/>
          <w:sz w:val="20"/>
          <w:szCs w:val="20"/>
          <w:lang w:eastAsia="en-US"/>
        </w:rPr>
        <w:t>Предметные результаты: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b/>
          <w:i/>
          <w:sz w:val="20"/>
          <w:szCs w:val="20"/>
          <w:lang w:eastAsia="en-US"/>
        </w:rPr>
      </w:pPr>
      <w:r w:rsidRPr="009B18FD">
        <w:rPr>
          <w:b/>
          <w:i/>
          <w:sz w:val="20"/>
          <w:szCs w:val="20"/>
          <w:lang w:eastAsia="en-US"/>
        </w:rPr>
        <w:t>Раздел</w:t>
      </w:r>
      <w:proofErr w:type="gramStart"/>
      <w:r w:rsidRPr="009B18FD">
        <w:rPr>
          <w:b/>
          <w:i/>
          <w:sz w:val="20"/>
          <w:szCs w:val="20"/>
          <w:lang w:eastAsia="en-US"/>
        </w:rPr>
        <w:t>1</w:t>
      </w:r>
      <w:proofErr w:type="gramEnd"/>
      <w:r w:rsidRPr="009B18FD">
        <w:rPr>
          <w:b/>
          <w:i/>
          <w:sz w:val="20"/>
          <w:szCs w:val="20"/>
          <w:lang w:eastAsia="en-US"/>
        </w:rPr>
        <w:t xml:space="preserve"> Технология обработки пищевых продуктов.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Ученик научится: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Ученик  получит возможность научиться: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составлять рацион питания на основе физиологических потребностей организма;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применять основные виды и способы консервирования и заготовки пищевых продуктов в домашних условиях;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выполнять мероприятия по предотвращению негативного влияния техногенной сферы на окружающую среду и здоровье человека.</w:t>
      </w:r>
    </w:p>
    <w:p w:rsidR="00E45001" w:rsidRPr="009B18FD" w:rsidRDefault="00E45001" w:rsidP="00E45001">
      <w:pPr>
        <w:rPr>
          <w:i/>
          <w:sz w:val="20"/>
          <w:szCs w:val="20"/>
        </w:rPr>
      </w:pPr>
    </w:p>
    <w:p w:rsidR="00E45001" w:rsidRPr="009B18FD" w:rsidRDefault="00E45001" w:rsidP="00E45001">
      <w:pPr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>Раздел</w:t>
      </w:r>
      <w:proofErr w:type="gramStart"/>
      <w:r w:rsidRPr="009B18FD">
        <w:rPr>
          <w:b/>
          <w:i/>
          <w:sz w:val="20"/>
          <w:szCs w:val="20"/>
        </w:rPr>
        <w:t>2</w:t>
      </w:r>
      <w:proofErr w:type="gramEnd"/>
      <w:r w:rsidRPr="009B18FD">
        <w:rPr>
          <w:b/>
          <w:i/>
          <w:sz w:val="20"/>
          <w:szCs w:val="20"/>
        </w:rPr>
        <w:t xml:space="preserve"> Работа на швейной машине.</w:t>
      </w:r>
    </w:p>
    <w:p w:rsidR="00E45001" w:rsidRPr="009B18FD" w:rsidRDefault="00E45001" w:rsidP="00E45001">
      <w:pPr>
        <w:rPr>
          <w:b/>
          <w:i/>
          <w:sz w:val="20"/>
          <w:szCs w:val="20"/>
        </w:rPr>
      </w:pP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Ученик научится: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- Выполнять работу на бытовой швейной машине, использовать различные приспособления.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- выполнять аппликацию, обработку прорезной петли,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lastRenderedPageBreak/>
        <w:t>- выполнять соединительные и краевые швы.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Ученик получит возможность научиться:</w:t>
      </w:r>
    </w:p>
    <w:p w:rsidR="00E45001" w:rsidRPr="009B18FD" w:rsidRDefault="00E45001" w:rsidP="00E45001">
      <w:pPr>
        <w:rPr>
          <w:i/>
          <w:sz w:val="20"/>
          <w:szCs w:val="20"/>
        </w:rPr>
      </w:pP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-Рационально организовывать свое рабочее место;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-использовать безопасные приемы труда;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- созданию индивидуальных предметов рукоделия.</w:t>
      </w:r>
    </w:p>
    <w:p w:rsidR="00E45001" w:rsidRPr="009B18FD" w:rsidRDefault="00E45001" w:rsidP="00E45001">
      <w:pPr>
        <w:rPr>
          <w:i/>
          <w:sz w:val="20"/>
          <w:szCs w:val="20"/>
        </w:rPr>
      </w:pPr>
    </w:p>
    <w:p w:rsidR="00E45001" w:rsidRPr="009B18FD" w:rsidRDefault="00E45001" w:rsidP="00E45001">
      <w:pPr>
        <w:rPr>
          <w:b/>
          <w:sz w:val="20"/>
          <w:szCs w:val="20"/>
        </w:rPr>
      </w:pPr>
      <w:r w:rsidRPr="009B18FD">
        <w:rPr>
          <w:b/>
          <w:sz w:val="20"/>
          <w:szCs w:val="20"/>
        </w:rPr>
        <w:t>Раздел3 Материаловедение.</w:t>
      </w:r>
    </w:p>
    <w:p w:rsidR="00E45001" w:rsidRPr="009B18FD" w:rsidRDefault="00E45001" w:rsidP="00E45001">
      <w:pPr>
        <w:rPr>
          <w:b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Ученик научится: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- классифицировать текстильные материалы из химических волокон;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- определять назначение текстильных материалов в зависимости от их свойств.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Ученик получит возможность научиться: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определять состав текстильных материалов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определять сравнительные свойства текстильных материалов из химических волокон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 xml:space="preserve">-использовать ткани из химических волокон в соответствии </w:t>
      </w:r>
      <w:proofErr w:type="spellStart"/>
      <w:r w:rsidRPr="009B18FD">
        <w:rPr>
          <w:i/>
          <w:color w:val="191919"/>
          <w:sz w:val="20"/>
          <w:szCs w:val="20"/>
        </w:rPr>
        <w:t>сназначением</w:t>
      </w:r>
      <w:proofErr w:type="spellEnd"/>
      <w:r w:rsidRPr="009B18FD">
        <w:rPr>
          <w:i/>
          <w:color w:val="191919"/>
          <w:sz w:val="20"/>
          <w:szCs w:val="20"/>
        </w:rPr>
        <w:t>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9B18FD">
        <w:rPr>
          <w:b/>
          <w:i/>
          <w:color w:val="191919"/>
          <w:sz w:val="20"/>
          <w:szCs w:val="20"/>
        </w:rPr>
        <w:t>Раздел</w:t>
      </w:r>
      <w:proofErr w:type="gramStart"/>
      <w:r w:rsidRPr="009B18FD">
        <w:rPr>
          <w:b/>
          <w:i/>
          <w:color w:val="191919"/>
          <w:sz w:val="20"/>
          <w:szCs w:val="20"/>
        </w:rPr>
        <w:t>4</w:t>
      </w:r>
      <w:proofErr w:type="gramEnd"/>
      <w:r w:rsidRPr="009B18FD">
        <w:rPr>
          <w:b/>
          <w:i/>
          <w:color w:val="191919"/>
          <w:sz w:val="20"/>
          <w:szCs w:val="20"/>
        </w:rPr>
        <w:t xml:space="preserve"> Конструирование и моделирование поясного изделия.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9B18FD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jc w:val="both"/>
        <w:rPr>
          <w:color w:val="191919"/>
          <w:sz w:val="20"/>
          <w:szCs w:val="20"/>
        </w:rPr>
      </w:pPr>
      <w:r w:rsidRPr="009B18FD">
        <w:rPr>
          <w:rFonts w:ascii="Times New Roman" w:hAnsi="Times New Roman" w:cs="Times New Roman"/>
          <w:iCs/>
          <w:color w:val="191919"/>
          <w:sz w:val="20"/>
          <w:szCs w:val="20"/>
        </w:rPr>
        <w:t>Ученик научится: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- измерять фигуру и на основе мерок строить чертеж основы поясного изделия;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  <w:r w:rsidRPr="009B18FD">
        <w:rPr>
          <w:color w:val="191919"/>
          <w:sz w:val="20"/>
          <w:szCs w:val="20"/>
        </w:rPr>
        <w:t xml:space="preserve">- выполнять моделирование основы поясного изделия 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</w:p>
    <w:p w:rsidR="00E45001" w:rsidRPr="009B18FD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rPr>
          <w:i/>
          <w:color w:val="191919"/>
          <w:sz w:val="20"/>
          <w:szCs w:val="20"/>
        </w:rPr>
      </w:pPr>
      <w:r w:rsidRPr="009B18FD">
        <w:rPr>
          <w:rFonts w:ascii="Times New Roman" w:hAnsi="Times New Roman" w:cs="Times New Roman"/>
          <w:i/>
          <w:iCs/>
          <w:color w:val="191919"/>
          <w:sz w:val="20"/>
          <w:szCs w:val="20"/>
          <w:u w:val="single"/>
        </w:rPr>
        <w:t>Ученик получит возможность научиться: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выполнять несложные приёмы моделирования швейных изделий;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9B18FD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  <w:r w:rsidRPr="009B18FD">
        <w:rPr>
          <w:b/>
          <w:i/>
          <w:color w:val="191919"/>
          <w:sz w:val="20"/>
          <w:szCs w:val="20"/>
        </w:rPr>
        <w:t>Раздел5 Технология изготовления поясного изделия.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191919"/>
          <w:sz w:val="20"/>
          <w:szCs w:val="20"/>
        </w:rPr>
      </w:pPr>
    </w:p>
    <w:p w:rsidR="00E45001" w:rsidRPr="009B18FD" w:rsidRDefault="00E45001" w:rsidP="00E45001">
      <w:pPr>
        <w:rPr>
          <w:color w:val="191919"/>
          <w:sz w:val="20"/>
          <w:szCs w:val="20"/>
        </w:rPr>
      </w:pPr>
      <w:r w:rsidRPr="009B18FD">
        <w:rPr>
          <w:i/>
          <w:sz w:val="20"/>
          <w:szCs w:val="20"/>
        </w:rPr>
        <w:t xml:space="preserve"> </w:t>
      </w:r>
      <w:r w:rsidRPr="009B18FD">
        <w:rPr>
          <w:iCs/>
          <w:color w:val="191919"/>
          <w:sz w:val="20"/>
          <w:szCs w:val="20"/>
        </w:rPr>
        <w:t>Ученик научится: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- изготовлять с помощью ручных инструментов и оборудо</w:t>
      </w:r>
      <w:r w:rsidRPr="009B18FD">
        <w:rPr>
          <w:color w:val="191919"/>
          <w:sz w:val="20"/>
          <w:szCs w:val="20"/>
        </w:rPr>
        <w:softHyphen/>
        <w:t>вания для швейных и декоративно-прикладных работ, швей</w:t>
      </w:r>
      <w:r w:rsidRPr="009B18FD">
        <w:rPr>
          <w:color w:val="191919"/>
          <w:sz w:val="20"/>
          <w:szCs w:val="20"/>
        </w:rPr>
        <w:softHyphen/>
        <w:t>ной машины простые по конструкции модели швейных изде</w:t>
      </w:r>
      <w:r w:rsidRPr="009B18FD">
        <w:rPr>
          <w:color w:val="191919"/>
          <w:sz w:val="20"/>
          <w:szCs w:val="20"/>
        </w:rPr>
        <w:softHyphen/>
        <w:t>лий, пользуясь технологической документацией;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9B18FD">
        <w:rPr>
          <w:color w:val="191919"/>
          <w:sz w:val="20"/>
          <w:szCs w:val="20"/>
        </w:rPr>
        <w:t>- выполнять влажно-тепловую обработку швейных изде</w:t>
      </w:r>
      <w:r w:rsidRPr="009B18FD">
        <w:rPr>
          <w:color w:val="191919"/>
          <w:sz w:val="20"/>
          <w:szCs w:val="20"/>
        </w:rPr>
        <w:softHyphen/>
        <w:t>лий.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</w:p>
    <w:p w:rsidR="00E45001" w:rsidRPr="009B18FD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rPr>
          <w:i/>
          <w:color w:val="191919"/>
          <w:sz w:val="20"/>
          <w:szCs w:val="20"/>
        </w:rPr>
      </w:pPr>
      <w:r w:rsidRPr="009B18FD">
        <w:rPr>
          <w:rFonts w:ascii="Times New Roman" w:hAnsi="Times New Roman" w:cs="Times New Roman"/>
          <w:i/>
          <w:iCs/>
          <w:color w:val="191919"/>
          <w:sz w:val="20"/>
          <w:szCs w:val="20"/>
        </w:rPr>
        <w:t>Ученик получит возможность научиться: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выполнять несложные приёмы моделирования швейных изделий;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определять и исправлять дефекты швейных изделий;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выполнять художественную отделку швейных изделий;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9B18FD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9B18FD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9B18FD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9B18FD" w:rsidRDefault="00E45001" w:rsidP="00E45001">
      <w:pPr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>Раздел</w:t>
      </w:r>
      <w:proofErr w:type="gramStart"/>
      <w:r w:rsidRPr="009B18FD">
        <w:rPr>
          <w:b/>
          <w:i/>
          <w:sz w:val="20"/>
          <w:szCs w:val="20"/>
        </w:rPr>
        <w:t>6</w:t>
      </w:r>
      <w:proofErr w:type="gramEnd"/>
      <w:r w:rsidRPr="009B18FD">
        <w:rPr>
          <w:b/>
          <w:i/>
          <w:sz w:val="20"/>
          <w:szCs w:val="20"/>
        </w:rPr>
        <w:t xml:space="preserve"> Художественные ремесла. Творческое проектирование.</w:t>
      </w:r>
    </w:p>
    <w:p w:rsidR="00E45001" w:rsidRPr="009B18FD" w:rsidRDefault="00E45001" w:rsidP="00E45001">
      <w:pPr>
        <w:rPr>
          <w:b/>
          <w:i/>
          <w:sz w:val="20"/>
          <w:szCs w:val="20"/>
        </w:rPr>
      </w:pP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Ученик научится</w:t>
      </w:r>
      <w:proofErr w:type="gramStart"/>
      <w:r w:rsidRPr="009B18FD">
        <w:rPr>
          <w:sz w:val="20"/>
          <w:szCs w:val="20"/>
        </w:rPr>
        <w:t>:</w:t>
      </w:r>
      <w:r w:rsidRPr="009B18FD">
        <w:rPr>
          <w:b/>
          <w:sz w:val="20"/>
          <w:szCs w:val="20"/>
        </w:rPr>
        <w:t>:</w:t>
      </w:r>
      <w:proofErr w:type="gramEnd"/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Ученик получит возможность научиться: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45001" w:rsidRPr="009B18FD" w:rsidRDefault="00E45001" w:rsidP="00E45001">
      <w:pPr>
        <w:rPr>
          <w:i/>
          <w:sz w:val="20"/>
          <w:szCs w:val="20"/>
        </w:rPr>
      </w:pPr>
      <w:r w:rsidRPr="009B18FD">
        <w:rPr>
          <w:i/>
          <w:sz w:val="20"/>
          <w:szCs w:val="20"/>
        </w:rPr>
        <w:lastRenderedPageBreak/>
        <w:t>•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45001" w:rsidRPr="009B18FD" w:rsidRDefault="00E45001" w:rsidP="00E45001">
      <w:pPr>
        <w:rPr>
          <w:i/>
          <w:sz w:val="20"/>
          <w:szCs w:val="20"/>
        </w:rPr>
      </w:pPr>
    </w:p>
    <w:p w:rsidR="00E45001" w:rsidRPr="009B18FD" w:rsidRDefault="00E45001" w:rsidP="00E45001">
      <w:pPr>
        <w:rPr>
          <w:i/>
          <w:sz w:val="20"/>
          <w:szCs w:val="20"/>
        </w:rPr>
      </w:pPr>
    </w:p>
    <w:p w:rsidR="00E45001" w:rsidRPr="009B18FD" w:rsidRDefault="00E45001" w:rsidP="00E45001">
      <w:pPr>
        <w:numPr>
          <w:ilvl w:val="0"/>
          <w:numId w:val="44"/>
        </w:numPr>
        <w:tabs>
          <w:tab w:val="left" w:pos="0"/>
          <w:tab w:val="num" w:pos="708"/>
        </w:tabs>
        <w:spacing w:after="280" w:line="360" w:lineRule="auto"/>
        <w:ind w:hanging="720"/>
        <w:rPr>
          <w:b/>
          <w:i/>
          <w:sz w:val="20"/>
          <w:szCs w:val="20"/>
          <w:lang w:eastAsia="en-US"/>
        </w:rPr>
      </w:pPr>
      <w:r w:rsidRPr="009B18FD">
        <w:rPr>
          <w:b/>
          <w:i/>
          <w:sz w:val="20"/>
          <w:szCs w:val="20"/>
        </w:rPr>
        <w:t>Содержание учебного предмета.</w:t>
      </w:r>
    </w:p>
    <w:p w:rsidR="00E45001" w:rsidRPr="009B18FD" w:rsidRDefault="00E45001" w:rsidP="00E45001">
      <w:pPr>
        <w:pStyle w:val="msonormalcxspmiddle"/>
        <w:autoSpaceDE w:val="0"/>
        <w:jc w:val="both"/>
        <w:rPr>
          <w:b/>
          <w:i/>
          <w:sz w:val="20"/>
          <w:szCs w:val="20"/>
          <w:lang w:eastAsia="en-US"/>
        </w:rPr>
      </w:pPr>
      <w:r w:rsidRPr="009B18FD">
        <w:rPr>
          <w:b/>
          <w:i/>
          <w:sz w:val="20"/>
          <w:szCs w:val="20"/>
          <w:lang w:eastAsia="en-US"/>
        </w:rPr>
        <w:t>Раздел</w:t>
      </w:r>
      <w:proofErr w:type="gramStart"/>
      <w:r w:rsidRPr="009B18FD">
        <w:rPr>
          <w:b/>
          <w:i/>
          <w:sz w:val="20"/>
          <w:szCs w:val="20"/>
          <w:lang w:eastAsia="en-US"/>
        </w:rPr>
        <w:t>1</w:t>
      </w:r>
      <w:proofErr w:type="gramEnd"/>
      <w:r w:rsidRPr="009B18FD">
        <w:rPr>
          <w:b/>
          <w:i/>
          <w:sz w:val="20"/>
          <w:szCs w:val="20"/>
          <w:lang w:eastAsia="en-US"/>
        </w:rPr>
        <w:t xml:space="preserve"> Технология обработки пищевых продуктов.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Интерьер жилого дома. Гигиена жилища Освещение жилого помещения. 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Предметы  искусства и коллекции в интерьере. Бытовые приборы в доме.</w:t>
      </w:r>
    </w:p>
    <w:p w:rsidR="00E45001" w:rsidRPr="009B18FD" w:rsidRDefault="00E45001" w:rsidP="00E45001">
      <w:pPr>
        <w:pStyle w:val="msonormalcxspmiddlecxsplast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 Блюда из молока и кисломолочных продуктов.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Мучные изделия. Виды теста и выпечки. Изделия из жидкого теста. 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*Технология приготовления изделий из слоеного теста. 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Технология приготовления изделий из песочного теста.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Значение фруктов и ягод в питании человека. Хранение фруктов и ягод.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*Технология приготовления сладостей, десертов, напитков.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Сервировка праздничного стола. Праздничный этикет.</w:t>
      </w:r>
    </w:p>
    <w:p w:rsidR="00E45001" w:rsidRPr="009B18FD" w:rsidRDefault="00E45001" w:rsidP="00E45001">
      <w:pPr>
        <w:pStyle w:val="msonormal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Практические работы: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Приготовление блюда из творога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- Приготовление вареников 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Приготовление пирога из слоеного теста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Приготовление печенья из песочного теста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Приготовление шарлотки из яблок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Приготовление десерта</w:t>
      </w:r>
    </w:p>
    <w:p w:rsidR="00E45001" w:rsidRPr="009B18FD" w:rsidRDefault="00E45001" w:rsidP="00E45001">
      <w:pPr>
        <w:pStyle w:val="msonormalcxspmiddlecxspmiddle"/>
        <w:autoSpaceDE w:val="0"/>
        <w:jc w:val="both"/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>Раздел</w:t>
      </w:r>
      <w:proofErr w:type="gramStart"/>
      <w:r w:rsidRPr="009B18FD">
        <w:rPr>
          <w:b/>
          <w:i/>
          <w:sz w:val="20"/>
          <w:szCs w:val="20"/>
        </w:rPr>
        <w:t>2</w:t>
      </w:r>
      <w:proofErr w:type="gramEnd"/>
      <w:r w:rsidRPr="009B18FD">
        <w:rPr>
          <w:b/>
          <w:i/>
          <w:sz w:val="20"/>
          <w:szCs w:val="20"/>
        </w:rPr>
        <w:t xml:space="preserve"> Работа на швейной машине.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 xml:space="preserve">Швейная машина с </w:t>
      </w:r>
      <w:proofErr w:type="spellStart"/>
      <w:r w:rsidRPr="009B18FD">
        <w:rPr>
          <w:sz w:val="20"/>
          <w:szCs w:val="20"/>
        </w:rPr>
        <w:t>электрич</w:t>
      </w:r>
      <w:proofErr w:type="spellEnd"/>
      <w:r w:rsidRPr="009B18FD">
        <w:rPr>
          <w:sz w:val="20"/>
          <w:szCs w:val="20"/>
        </w:rPr>
        <w:t>. двигателем. *Применение зигзагообразной строчки.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 xml:space="preserve"> Приспособления к швейной машине. 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 xml:space="preserve">Машинные швы.   Классификация машинных швов. 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Краевые швы: Обтачной, окантовочный.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Практические работы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- *Аппликация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- *Обметывание петель. Обработка осыпающегося среза изделия.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- Соединительные швы.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>- Выполнение краевых швов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</w:p>
    <w:p w:rsidR="00E45001" w:rsidRPr="009B18FD" w:rsidRDefault="00E45001" w:rsidP="00E45001">
      <w:pPr>
        <w:pStyle w:val="msonormalcxspmiddlecxspmiddle"/>
        <w:autoSpaceDE w:val="0"/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lastRenderedPageBreak/>
        <w:t>Раздел3 Материаловедение.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 xml:space="preserve">Ткани из химических волокон. </w:t>
      </w:r>
    </w:p>
    <w:p w:rsidR="00E45001" w:rsidRPr="009B18FD" w:rsidRDefault="00E45001" w:rsidP="00E45001">
      <w:pPr>
        <w:pStyle w:val="msonormalcxspmiddlecxspmiddle"/>
        <w:autoSpaceDE w:val="0"/>
        <w:rPr>
          <w:sz w:val="20"/>
          <w:szCs w:val="20"/>
        </w:rPr>
      </w:pPr>
      <w:r w:rsidRPr="009B18FD">
        <w:rPr>
          <w:sz w:val="20"/>
          <w:szCs w:val="20"/>
        </w:rPr>
        <w:t xml:space="preserve">Лабораторная работа «Свойства тканей из </w:t>
      </w:r>
      <w:proofErr w:type="spellStart"/>
      <w:r w:rsidRPr="009B18FD">
        <w:rPr>
          <w:sz w:val="20"/>
          <w:szCs w:val="20"/>
        </w:rPr>
        <w:t>химич</w:t>
      </w:r>
      <w:proofErr w:type="spellEnd"/>
      <w:r w:rsidRPr="009B18FD">
        <w:rPr>
          <w:sz w:val="20"/>
          <w:szCs w:val="20"/>
        </w:rPr>
        <w:t>. волокон».</w:t>
      </w:r>
    </w:p>
    <w:p w:rsidR="00E45001" w:rsidRPr="009B18FD" w:rsidRDefault="00E45001" w:rsidP="00E45001">
      <w:pPr>
        <w:pStyle w:val="msonormalcxspmiddlecxspmiddle"/>
        <w:autoSpaceDE w:val="0"/>
        <w:rPr>
          <w:rFonts w:ascii="Calibri" w:hAnsi="Calibri" w:cs="Calibri"/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>Раздел</w:t>
      </w:r>
      <w:proofErr w:type="gramStart"/>
      <w:r w:rsidRPr="009B18FD">
        <w:rPr>
          <w:b/>
          <w:i/>
          <w:sz w:val="20"/>
          <w:szCs w:val="20"/>
        </w:rPr>
        <w:t>4</w:t>
      </w:r>
      <w:proofErr w:type="gramEnd"/>
      <w:r w:rsidRPr="009B18FD">
        <w:rPr>
          <w:b/>
          <w:i/>
          <w:sz w:val="20"/>
          <w:szCs w:val="20"/>
        </w:rPr>
        <w:t xml:space="preserve"> </w:t>
      </w:r>
      <w:r w:rsidRPr="009B18FD">
        <w:rPr>
          <w:rFonts w:ascii="Calibri" w:hAnsi="Calibri" w:cs="Calibri"/>
          <w:b/>
          <w:i/>
          <w:sz w:val="20"/>
          <w:szCs w:val="20"/>
        </w:rPr>
        <w:t>Конструирование и моделирование поясного изделия.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Виды и характеристика поясных изделий.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Измерение фигуры человека. Мерки.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Построение основы чертежа основы поясного  изделия.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*Моделирование поясного  изделия.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 Практические работы: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Снятие мерок для построения чертежа основы поясного  изделия.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Построение чертежа основы  поясного изделия.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Построение выкройки в масштабе 1:4 и в натуральную величину.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Подготовка выкройки к раскрою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</w:p>
    <w:p w:rsidR="00E45001" w:rsidRPr="009B18FD" w:rsidRDefault="00E45001" w:rsidP="00E45001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 xml:space="preserve">Раздел5 </w:t>
      </w:r>
      <w:r w:rsidRPr="009B18FD">
        <w:rPr>
          <w:rFonts w:ascii="Calibri" w:hAnsi="Calibri" w:cs="Calibri"/>
          <w:b/>
          <w:i/>
          <w:sz w:val="20"/>
          <w:szCs w:val="20"/>
        </w:rPr>
        <w:t>Технология изготовления поясного изделия</w:t>
      </w:r>
    </w:p>
    <w:p w:rsidR="00E45001" w:rsidRPr="009B18FD" w:rsidRDefault="00E45001" w:rsidP="00E45001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 xml:space="preserve">Технология раскроя. 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Подготовка деталей кроя к обработке. Сметывание вытачек и боковых швов.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Подготовка изделия к примерке. Проведение примерки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 xml:space="preserve">Устранение недочетов после примерки. Машинная обработка изделия. *Обработка </w:t>
      </w:r>
      <w:proofErr w:type="gramStart"/>
      <w:r w:rsidRPr="009B18FD">
        <w:rPr>
          <w:sz w:val="20"/>
          <w:szCs w:val="20"/>
        </w:rPr>
        <w:t>застежки-молния</w:t>
      </w:r>
      <w:proofErr w:type="gramEnd"/>
      <w:r w:rsidRPr="009B18FD">
        <w:rPr>
          <w:sz w:val="20"/>
          <w:szCs w:val="20"/>
        </w:rPr>
        <w:t xml:space="preserve">. *Обработка притачного пояса. Обработка низа изделия. Влажно-тепловая обработка </w:t>
      </w:r>
      <w:proofErr w:type="spellStart"/>
      <w:r w:rsidRPr="009B18FD">
        <w:rPr>
          <w:sz w:val="20"/>
          <w:szCs w:val="20"/>
        </w:rPr>
        <w:t>изделия</w:t>
      </w:r>
      <w:proofErr w:type="gramStart"/>
      <w:r w:rsidRPr="009B18FD">
        <w:rPr>
          <w:sz w:val="20"/>
          <w:szCs w:val="20"/>
        </w:rPr>
        <w:t>.У</w:t>
      </w:r>
      <w:proofErr w:type="gramEnd"/>
      <w:r w:rsidRPr="009B18FD">
        <w:rPr>
          <w:sz w:val="20"/>
          <w:szCs w:val="20"/>
        </w:rPr>
        <w:t>ход</w:t>
      </w:r>
      <w:proofErr w:type="spellEnd"/>
      <w:r w:rsidRPr="009B18FD">
        <w:rPr>
          <w:sz w:val="20"/>
          <w:szCs w:val="20"/>
        </w:rPr>
        <w:t xml:space="preserve"> за одеждой.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rPr>
          <w:sz w:val="20"/>
          <w:szCs w:val="20"/>
        </w:rPr>
      </w:pPr>
      <w:proofErr w:type="spellStart"/>
      <w:r w:rsidRPr="009B18FD">
        <w:rPr>
          <w:sz w:val="20"/>
          <w:szCs w:val="20"/>
        </w:rPr>
        <w:t>Практичесие</w:t>
      </w:r>
      <w:proofErr w:type="spellEnd"/>
      <w:r w:rsidRPr="009B18FD">
        <w:rPr>
          <w:sz w:val="20"/>
          <w:szCs w:val="20"/>
        </w:rPr>
        <w:t xml:space="preserve">  работы: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Раскрой изделия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Подготовка деталей кроя к обработке.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 xml:space="preserve"> Сметывание вытачек и боковых швов.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Проведение примерки.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 xml:space="preserve"> Устранение недочетов после примерки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Машинная обработка изделия.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*Обработка застежки-молнии.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*Обработка притачного пояса.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Обработка низа изделия.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rPr>
          <w:b/>
          <w:i/>
          <w:sz w:val="20"/>
          <w:szCs w:val="20"/>
        </w:rPr>
      </w:pPr>
      <w:r w:rsidRPr="009B18FD">
        <w:rPr>
          <w:b/>
          <w:i/>
          <w:sz w:val="20"/>
          <w:szCs w:val="20"/>
        </w:rPr>
        <w:t>Раздел</w:t>
      </w:r>
      <w:proofErr w:type="gramStart"/>
      <w:r w:rsidRPr="009B18FD">
        <w:rPr>
          <w:b/>
          <w:i/>
          <w:sz w:val="20"/>
          <w:szCs w:val="20"/>
        </w:rPr>
        <w:t>6</w:t>
      </w:r>
      <w:proofErr w:type="gramEnd"/>
      <w:r w:rsidRPr="009B18FD">
        <w:rPr>
          <w:b/>
          <w:i/>
          <w:sz w:val="20"/>
          <w:szCs w:val="20"/>
        </w:rPr>
        <w:t>. Творческое проектирование. Художественные ремесла.</w:t>
      </w:r>
    </w:p>
    <w:p w:rsidR="00E45001" w:rsidRPr="009B18FD" w:rsidRDefault="00E45001" w:rsidP="00E45001">
      <w:pPr>
        <w:rPr>
          <w:b/>
          <w:i/>
          <w:sz w:val="20"/>
          <w:szCs w:val="20"/>
        </w:rPr>
      </w:pP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Тематика и оценка проектов. Выбор цели, этапы проектирования.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 xml:space="preserve">Виды художественных ремесел. Ручная роспись тканей.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Ручные стежки и швы на их основе. 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Вышивание по свободному контуру.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Вышивание лентами.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Практические работы</w:t>
      </w:r>
    </w:p>
    <w:p w:rsidR="00E45001" w:rsidRPr="009B18FD" w:rsidRDefault="00E45001" w:rsidP="00E45001">
      <w:pPr>
        <w:tabs>
          <w:tab w:val="left" w:pos="4140"/>
        </w:tabs>
        <w:rPr>
          <w:sz w:val="20"/>
          <w:szCs w:val="20"/>
        </w:rPr>
      </w:pPr>
      <w:r w:rsidRPr="009B18FD">
        <w:rPr>
          <w:sz w:val="20"/>
          <w:szCs w:val="20"/>
        </w:rPr>
        <w:t>- Ручная роспись тканей</w:t>
      </w:r>
      <w:r w:rsidRPr="009B18FD">
        <w:rPr>
          <w:sz w:val="20"/>
          <w:szCs w:val="20"/>
        </w:rPr>
        <w:tab/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Вышивание счетными швами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- Атласная и штриховая гладь</w:t>
      </w:r>
    </w:p>
    <w:p w:rsidR="00E45001" w:rsidRPr="009B18FD" w:rsidRDefault="00E45001" w:rsidP="00E45001">
      <w:pPr>
        <w:rPr>
          <w:sz w:val="20"/>
          <w:szCs w:val="20"/>
        </w:rPr>
      </w:pPr>
      <w:r w:rsidRPr="009B18FD">
        <w:rPr>
          <w:sz w:val="20"/>
          <w:szCs w:val="20"/>
        </w:rPr>
        <w:t>- Швы французский узелок и рококо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- Вышивание лентами 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- защита проекта.</w:t>
      </w:r>
    </w:p>
    <w:p w:rsidR="00E45001" w:rsidRPr="009B18FD" w:rsidRDefault="00E45001" w:rsidP="00E45001">
      <w:pPr>
        <w:spacing w:before="280" w:after="280"/>
        <w:rPr>
          <w:b/>
          <w:sz w:val="20"/>
          <w:szCs w:val="20"/>
        </w:rPr>
      </w:pPr>
      <w:r w:rsidRPr="009B18FD">
        <w:rPr>
          <w:b/>
          <w:i/>
          <w:sz w:val="20"/>
          <w:szCs w:val="20"/>
        </w:rPr>
        <w:t>Календарно-тематическое планирование 7 класс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4"/>
        <w:gridCol w:w="5420"/>
        <w:gridCol w:w="1134"/>
        <w:gridCol w:w="1134"/>
        <w:gridCol w:w="6"/>
        <w:gridCol w:w="1148"/>
      </w:tblGrid>
      <w:tr w:rsidR="00E45001" w:rsidRPr="009B18FD" w:rsidTr="00FB3874">
        <w:trPr>
          <w:cantSplit/>
          <w:trHeight w:val="3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Количество час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45001" w:rsidRPr="009B18FD" w:rsidTr="00FB3874">
        <w:trPr>
          <w:cantSplit/>
          <w:trHeight w:val="24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По план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b/>
                <w:sz w:val="20"/>
                <w:szCs w:val="20"/>
              </w:rPr>
              <w:t>факт</w:t>
            </w: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 xml:space="preserve">Техника безопасности на уроках технологии. </w:t>
            </w:r>
            <w:r w:rsidRPr="009B18FD">
              <w:rPr>
                <w:i/>
                <w:sz w:val="20"/>
                <w:szCs w:val="20"/>
              </w:rPr>
              <w:t xml:space="preserve">Введение. </w:t>
            </w:r>
          </w:p>
          <w:p w:rsidR="00E45001" w:rsidRPr="009B18FD" w:rsidRDefault="00E45001" w:rsidP="00FB3874">
            <w:pPr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Интерьер жилого дома. Гигиена жилища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3.09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 Освещение жилого помещения. Предметы  искусства и коллекции в интерьере. Бытовые приборы в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10.09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i/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Кулинария </w:t>
            </w:r>
            <w:r w:rsidRPr="009B18FD">
              <w:rPr>
                <w:b/>
                <w:i/>
                <w:sz w:val="20"/>
                <w:szCs w:val="20"/>
              </w:rPr>
              <w:t>– 14 часов.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Блюда из молока и кисломолочных продуктов. Практическая работа «Приготовление блюда из творога»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17.09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Мучные изделия. Виды теста и выпечки. Изделия из жидкого теста. Практическая работа «Приготовление вареников»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24.09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Технология приготовления изделий из слоеного теста. Практическая работа «Приготовление пирога из слоеного теста»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1.10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Технология приготовления изделий из песочного теста. Практическая работа «Приготовление печенья из песочного теста»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8.10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7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Значение фруктов и ягод в питании человека. Хранение фруктов и ягод. Практическая работа «Приготовление шарлотки из яблок»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15.10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8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B18FD">
              <w:rPr>
                <w:i/>
                <w:sz w:val="20"/>
                <w:szCs w:val="20"/>
              </w:rPr>
              <w:t>Технология приготовления сладостей, десертов, напитков. Практическая работа «Приготовление десерта». Зачет по теме «Кулинария»</w:t>
            </w:r>
          </w:p>
          <w:p w:rsidR="00E45001" w:rsidRPr="009B18FD" w:rsidRDefault="00E45001" w:rsidP="00FB387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9B18FD">
              <w:rPr>
                <w:b/>
                <w:i/>
                <w:sz w:val="20"/>
                <w:szCs w:val="20"/>
                <w:u w:val="single"/>
              </w:rPr>
              <w:t xml:space="preserve">1 четв16час,    </w:t>
            </w:r>
            <w:proofErr w:type="spellStart"/>
            <w:r w:rsidRPr="009B18FD">
              <w:rPr>
                <w:b/>
                <w:i/>
                <w:sz w:val="20"/>
                <w:szCs w:val="20"/>
                <w:u w:val="single"/>
              </w:rPr>
              <w:t>п.р</w:t>
            </w:r>
            <w:proofErr w:type="spellEnd"/>
            <w:r w:rsidRPr="009B18FD">
              <w:rPr>
                <w:b/>
                <w:i/>
                <w:sz w:val="20"/>
                <w:szCs w:val="20"/>
                <w:u w:val="single"/>
              </w:rPr>
              <w:t>.- 12 час</w:t>
            </w:r>
          </w:p>
          <w:p w:rsidR="00E45001" w:rsidRPr="009B18FD" w:rsidRDefault="00E45001" w:rsidP="00FB3874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22.10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B18FD">
              <w:rPr>
                <w:sz w:val="20"/>
                <w:szCs w:val="20"/>
              </w:rPr>
              <w:t>9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b/>
                <w:i/>
                <w:sz w:val="20"/>
                <w:szCs w:val="20"/>
                <w:u w:val="single"/>
              </w:rPr>
              <w:t xml:space="preserve">Работа на швейной машине – 8 час. </w:t>
            </w:r>
            <w:r w:rsidRPr="009B18FD">
              <w:rPr>
                <w:i/>
                <w:sz w:val="20"/>
                <w:szCs w:val="20"/>
              </w:rPr>
              <w:t xml:space="preserve">Швейная машина с </w:t>
            </w:r>
            <w:proofErr w:type="spellStart"/>
            <w:r w:rsidRPr="009B18FD">
              <w:rPr>
                <w:i/>
                <w:sz w:val="20"/>
                <w:szCs w:val="20"/>
              </w:rPr>
              <w:t>электрич</w:t>
            </w:r>
            <w:proofErr w:type="spellEnd"/>
            <w:r w:rsidRPr="009B18FD">
              <w:rPr>
                <w:i/>
                <w:sz w:val="20"/>
                <w:szCs w:val="20"/>
              </w:rPr>
              <w:t>. двигателем. Применение зигзагообразной строчки. Практическая работа «Аппликация».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12.11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Приспособления к швейной машине. Практическая работа « Обметывание петель. Обработка осыпающегося среза изделия</w:t>
            </w:r>
            <w:proofErr w:type="gramStart"/>
            <w:r w:rsidRPr="009B18FD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19.11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Машинные швы.   Классификация машинных швов. Практическая работа « Соединительные швы</w:t>
            </w:r>
            <w:proofErr w:type="gramStart"/>
            <w:r w:rsidRPr="009B18FD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26.11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i/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Краевые швы: Обтачной, окантовочный. Практическая работа «Выполнение краевых швов».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Зачет по теме «Машиноведение»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3.12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B18FD">
              <w:rPr>
                <w:sz w:val="20"/>
                <w:szCs w:val="20"/>
              </w:rPr>
              <w:t>13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b/>
                <w:i/>
                <w:sz w:val="20"/>
                <w:szCs w:val="20"/>
                <w:u w:val="single"/>
              </w:rPr>
              <w:t xml:space="preserve">Материаловедение – 2 час.  </w:t>
            </w:r>
            <w:r w:rsidRPr="009B18FD">
              <w:rPr>
                <w:i/>
                <w:sz w:val="20"/>
                <w:szCs w:val="20"/>
              </w:rPr>
              <w:t xml:space="preserve">Ткани из химических волокон. Лабораторная работа «Свойства тканей из </w:t>
            </w:r>
            <w:proofErr w:type="spellStart"/>
            <w:r w:rsidRPr="009B18FD">
              <w:rPr>
                <w:i/>
                <w:sz w:val="20"/>
                <w:szCs w:val="20"/>
              </w:rPr>
              <w:t>химич</w:t>
            </w:r>
            <w:proofErr w:type="spellEnd"/>
            <w:r w:rsidRPr="009B18FD">
              <w:rPr>
                <w:i/>
                <w:sz w:val="20"/>
                <w:szCs w:val="20"/>
              </w:rPr>
              <w:t>. Волокон».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10.12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Силуэт и стиль в одежде. Требования, предъявляемые к одежде.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17.12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rPr>
          <w:trHeight w:val="9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Виды и характеристика  изделий. Практическая работа «Снятие мерок для построения чертежа юбки</w:t>
            </w:r>
            <w:proofErr w:type="gramStart"/>
            <w:r w:rsidRPr="009B18FD">
              <w:rPr>
                <w:i/>
                <w:sz w:val="20"/>
                <w:szCs w:val="20"/>
              </w:rPr>
              <w:t>.»</w:t>
            </w:r>
            <w:proofErr w:type="gramEnd"/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b/>
                <w:bCs/>
                <w:i/>
                <w:sz w:val="20"/>
                <w:szCs w:val="20"/>
              </w:rPr>
              <w:t xml:space="preserve">2 четверть 7б — 14 час, </w:t>
            </w:r>
            <w:proofErr w:type="spellStart"/>
            <w:r w:rsidRPr="009B18FD">
              <w:rPr>
                <w:b/>
                <w:bCs/>
                <w:i/>
                <w:sz w:val="20"/>
                <w:szCs w:val="20"/>
              </w:rPr>
              <w:t>п</w:t>
            </w:r>
            <w:proofErr w:type="gramStart"/>
            <w:r w:rsidRPr="009B18FD">
              <w:rPr>
                <w:b/>
                <w:bCs/>
                <w:i/>
                <w:sz w:val="20"/>
                <w:szCs w:val="20"/>
              </w:rPr>
              <w:t>.р</w:t>
            </w:r>
            <w:proofErr w:type="spellEnd"/>
            <w:proofErr w:type="gramEnd"/>
            <w:r w:rsidRPr="009B18FD">
              <w:rPr>
                <w:b/>
                <w:bCs/>
                <w:i/>
                <w:sz w:val="20"/>
                <w:szCs w:val="20"/>
              </w:rPr>
              <w:t xml:space="preserve"> — 12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24.12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Построение основы чертежа поясного изделия. Практическая работа «Построение выкройки в масштабе 1:4 и в натуральную величину»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14.01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17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Построение основы чертежа юбки. Практическая работа «Построение выкройки в масштабе 1:4 и в натуральную величину»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21.01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18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i/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Моделирование юбки. Практическая работа «Моделирование изделия путем изменения ширины низа»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Зачет по теме «Моделирование плечевого изделия»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28.01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19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Технология изготовления юбки.  Практическая работа «. Подготовка выкройки к раскрою</w:t>
            </w:r>
            <w:proofErr w:type="gramStart"/>
            <w:r w:rsidRPr="009B18FD">
              <w:rPr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04.02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Технология раскроя. Практическая работа «Раскрой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11.02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Подготовка деталей кроя к обработке. Практическая работа «Сметывание».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18.02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Первая примерка. Практическая работа « Устранение дефектов после примерки».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25.02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Обработка изделия после примерки. Практическая работа «Обработка  боковых швов и вытачек изделия».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04.03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9B18FD">
              <w:rPr>
                <w:i/>
                <w:sz w:val="20"/>
                <w:szCs w:val="20"/>
              </w:rPr>
              <w:t>Обработкапояса</w:t>
            </w:r>
            <w:proofErr w:type="spellEnd"/>
            <w:r w:rsidRPr="009B18FD">
              <w:rPr>
                <w:i/>
                <w:sz w:val="20"/>
                <w:szCs w:val="20"/>
              </w:rPr>
              <w:t xml:space="preserve">. Практическая работа «Обработка </w:t>
            </w:r>
            <w:r w:rsidRPr="009B18FD">
              <w:rPr>
                <w:i/>
                <w:sz w:val="20"/>
                <w:szCs w:val="20"/>
              </w:rPr>
              <w:lastRenderedPageBreak/>
              <w:t>пояса».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b/>
                <w:bCs/>
                <w:i/>
                <w:sz w:val="20"/>
                <w:szCs w:val="20"/>
              </w:rPr>
              <w:t xml:space="preserve">3 четверть— 18 час, </w:t>
            </w:r>
            <w:proofErr w:type="spellStart"/>
            <w:r w:rsidRPr="009B18FD">
              <w:rPr>
                <w:b/>
                <w:bCs/>
                <w:i/>
                <w:sz w:val="20"/>
                <w:szCs w:val="20"/>
              </w:rPr>
              <w:t>п.р</w:t>
            </w:r>
            <w:proofErr w:type="spellEnd"/>
            <w:r w:rsidRPr="009B18FD">
              <w:rPr>
                <w:b/>
                <w:bCs/>
                <w:i/>
                <w:sz w:val="20"/>
                <w:szCs w:val="20"/>
              </w:rPr>
              <w:t>. -18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11.03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rPr>
          <w:trHeight w:val="11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Окончательная обработка изделия. Влажно-тепловая обработка. Уход за одеждой. Зачет</w:t>
            </w:r>
            <w:proofErr w:type="gramStart"/>
            <w:r w:rsidRPr="009B18FD">
              <w:rPr>
                <w:i/>
                <w:sz w:val="20"/>
                <w:szCs w:val="20"/>
              </w:rPr>
              <w:t>.</w:t>
            </w:r>
            <w:proofErr w:type="gramEnd"/>
            <w:r w:rsidRPr="009B18F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B18FD">
              <w:rPr>
                <w:i/>
                <w:sz w:val="20"/>
                <w:szCs w:val="20"/>
              </w:rPr>
              <w:t>п</w:t>
            </w:r>
            <w:proofErr w:type="gramEnd"/>
            <w:r w:rsidRPr="009B18FD">
              <w:rPr>
                <w:i/>
                <w:sz w:val="20"/>
                <w:szCs w:val="20"/>
              </w:rPr>
              <w:t>о теме «Технология изготовления швейного изделия»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1.04</w:t>
            </w:r>
          </w:p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B18FD">
              <w:rPr>
                <w:sz w:val="20"/>
                <w:szCs w:val="20"/>
              </w:rPr>
              <w:t>26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i/>
                <w:sz w:val="20"/>
                <w:szCs w:val="20"/>
              </w:rPr>
            </w:pPr>
            <w:r w:rsidRPr="009B18FD">
              <w:rPr>
                <w:b/>
                <w:i/>
                <w:sz w:val="20"/>
                <w:szCs w:val="20"/>
                <w:u w:val="single"/>
              </w:rPr>
              <w:t xml:space="preserve">Художественные ремесла. Творческое проектирование – 14 час. </w:t>
            </w:r>
          </w:p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 xml:space="preserve">Тематика и оценка проектов. Выбор цели, этапы </w:t>
            </w:r>
            <w:proofErr w:type="spellStart"/>
            <w:r w:rsidRPr="009B18FD">
              <w:rPr>
                <w:i/>
                <w:sz w:val="20"/>
                <w:szCs w:val="20"/>
              </w:rPr>
              <w:t>пректирования</w:t>
            </w:r>
            <w:proofErr w:type="spellEnd"/>
            <w:r w:rsidRPr="009B18F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8.04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27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Виды художественных ремесел. Ручная роспись тканей. Практическая работа «Ручная роспись тканей».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15.04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28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Ручные стежки и швы на их основе. Практическая работа «Вышивание счетными швами»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22.04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29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Вышивание по свободному контуру. Практическая работа «Атласная и штриховая гладь»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29.04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Вышивание по свободному контуру. Практическая работа «Швы французский узелок и рококо»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06.05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Вышивание лентами. Практическая работа «Вышивание лентами»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13.05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i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sz w:val="20"/>
                <w:szCs w:val="20"/>
              </w:rPr>
            </w:pPr>
            <w:r w:rsidRPr="009B18FD">
              <w:rPr>
                <w:i/>
                <w:sz w:val="20"/>
                <w:szCs w:val="20"/>
              </w:rPr>
              <w:t>Работа над проектом. Практическая работа «Вышивание лентами</w:t>
            </w:r>
            <w:proofErr w:type="gramStart"/>
            <w:r w:rsidRPr="009B18FD">
              <w:rPr>
                <w:i/>
                <w:sz w:val="20"/>
                <w:szCs w:val="20"/>
              </w:rPr>
              <w:t xml:space="preserve">.» </w:t>
            </w:r>
            <w:proofErr w:type="gramEnd"/>
            <w:r w:rsidRPr="009B18FD">
              <w:rPr>
                <w:i/>
                <w:sz w:val="20"/>
                <w:szCs w:val="20"/>
              </w:rPr>
              <w:t>Зачет. Обобщающее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20.05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5001" w:rsidRPr="009B18FD" w:rsidTr="00FB387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33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Уход за растениями. Посадка и полив цветущих растений. Практическая работа « Уход за растениями». Обобщающий урок.</w:t>
            </w:r>
          </w:p>
          <w:p w:rsidR="00E45001" w:rsidRPr="009B18FD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  <w:r w:rsidRPr="009B18FD">
              <w:rPr>
                <w:b/>
                <w:bCs/>
                <w:sz w:val="20"/>
                <w:szCs w:val="20"/>
              </w:rPr>
              <w:t>4 четверть 7б — 18 час</w:t>
            </w:r>
            <w:proofErr w:type="gramStart"/>
            <w:r w:rsidRPr="009B18F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B18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18F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B18FD">
              <w:rPr>
                <w:b/>
                <w:bCs/>
                <w:sz w:val="20"/>
                <w:szCs w:val="20"/>
              </w:rPr>
              <w:t>.р</w:t>
            </w:r>
            <w:proofErr w:type="spellEnd"/>
            <w:r w:rsidRPr="009B18FD">
              <w:rPr>
                <w:b/>
                <w:bCs/>
                <w:sz w:val="20"/>
                <w:szCs w:val="20"/>
              </w:rPr>
              <w:t>.- 18 час.</w:t>
            </w:r>
          </w:p>
          <w:p w:rsidR="00E45001" w:rsidRPr="009B18FD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  <w:r w:rsidRPr="009B18FD">
              <w:rPr>
                <w:b/>
                <w:bCs/>
                <w:sz w:val="20"/>
                <w:szCs w:val="20"/>
              </w:rPr>
              <w:t>За год— 66 час</w:t>
            </w:r>
            <w:proofErr w:type="gramStart"/>
            <w:r w:rsidRPr="009B18F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B18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18F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B18FD">
              <w:rPr>
                <w:b/>
                <w:bCs/>
                <w:sz w:val="20"/>
                <w:szCs w:val="20"/>
              </w:rPr>
              <w:t>.р</w:t>
            </w:r>
            <w:proofErr w:type="spellEnd"/>
            <w:r w:rsidRPr="009B18FD">
              <w:rPr>
                <w:b/>
                <w:bCs/>
                <w:sz w:val="20"/>
                <w:szCs w:val="20"/>
              </w:rPr>
              <w:t>. - 60 час.</w:t>
            </w:r>
          </w:p>
          <w:p w:rsidR="00E45001" w:rsidRPr="009B18FD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jc w:val="center"/>
              <w:rPr>
                <w:sz w:val="20"/>
                <w:szCs w:val="20"/>
              </w:rPr>
            </w:pPr>
            <w:r w:rsidRPr="009B18FD">
              <w:rPr>
                <w:sz w:val="20"/>
                <w:szCs w:val="20"/>
              </w:rPr>
              <w:t>27.05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9B18FD" w:rsidRDefault="00E45001" w:rsidP="00FB38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45001" w:rsidRPr="009B18FD" w:rsidRDefault="00E45001" w:rsidP="00E45001">
      <w:pPr>
        <w:pStyle w:val="msonormalbullet2gif"/>
        <w:ind w:left="1080"/>
        <w:contextualSpacing/>
        <w:rPr>
          <w:sz w:val="20"/>
          <w:szCs w:val="20"/>
        </w:rPr>
      </w:pPr>
      <w:r w:rsidRPr="009B18FD">
        <w:rPr>
          <w:b/>
          <w:i/>
          <w:sz w:val="20"/>
          <w:szCs w:val="20"/>
        </w:rPr>
        <w:t>Перечень проверочных работ.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1 модуль – зачет.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2 модуль – зачет.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3 модуль – лабораторная работа.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4 модуль – зачет.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5 модуль – зачет.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6 модуль </w:t>
      </w:r>
      <w:proofErr w:type="gramStart"/>
      <w:r w:rsidRPr="009B18FD">
        <w:rPr>
          <w:sz w:val="20"/>
          <w:szCs w:val="20"/>
        </w:rPr>
        <w:t>–з</w:t>
      </w:r>
      <w:proofErr w:type="gramEnd"/>
      <w:r w:rsidRPr="009B18FD">
        <w:rPr>
          <w:sz w:val="20"/>
          <w:szCs w:val="20"/>
        </w:rPr>
        <w:t>ащита проект</w:t>
      </w:r>
    </w:p>
    <w:p w:rsidR="00E45001" w:rsidRPr="009B18FD" w:rsidRDefault="00E45001" w:rsidP="00E45001">
      <w:pPr>
        <w:rPr>
          <w:sz w:val="20"/>
          <w:szCs w:val="20"/>
        </w:rPr>
      </w:pPr>
    </w:p>
    <w:p w:rsidR="00E45001" w:rsidRPr="009B18FD" w:rsidRDefault="00E45001" w:rsidP="00E45001">
      <w:pPr>
        <w:jc w:val="center"/>
        <w:rPr>
          <w:sz w:val="20"/>
          <w:szCs w:val="20"/>
        </w:rPr>
      </w:pPr>
      <w:r w:rsidRPr="009B18FD">
        <w:rPr>
          <w:sz w:val="20"/>
          <w:szCs w:val="20"/>
        </w:rPr>
        <w:t>Проверочные работы.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1 модуль – зачет.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1 вариант.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Что вы понимаете под принципами рационального питания?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Виды тепловой обработки мяса.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Описать технологию получения творога.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Когда микроорганизмы выступают в роли друзей человека?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Что является разрыхлителем в бисквитном тесте?</w:t>
      </w:r>
    </w:p>
    <w:p w:rsidR="00E45001" w:rsidRPr="009B18FD" w:rsidRDefault="00E45001" w:rsidP="00E45001">
      <w:pPr>
        <w:numPr>
          <w:ilvl w:val="0"/>
          <w:numId w:val="45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Назвать классификацию ягод.</w:t>
      </w:r>
    </w:p>
    <w:p w:rsidR="00E45001" w:rsidRPr="009B18FD" w:rsidRDefault="00E45001" w:rsidP="00E45001">
      <w:pPr>
        <w:numPr>
          <w:ilvl w:val="0"/>
          <w:numId w:val="45"/>
        </w:numPr>
        <w:spacing w:after="28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Перечислите способы консервирования.</w:t>
      </w:r>
    </w:p>
    <w:p w:rsidR="00E45001" w:rsidRPr="009B18FD" w:rsidRDefault="00E45001" w:rsidP="00E45001">
      <w:p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2 вариант.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Назвать классификацию блюд.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 чем заключается первичная обработка мяса.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Какие кисломолочные продукты вы знаете? 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Когда микроорганизмы выступают в роли врагов человека?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Что является разрыхлителем в блинном тесте?</w:t>
      </w:r>
    </w:p>
    <w:p w:rsidR="00E45001" w:rsidRPr="009B18FD" w:rsidRDefault="00E45001" w:rsidP="00E45001">
      <w:pPr>
        <w:numPr>
          <w:ilvl w:val="0"/>
          <w:numId w:val="46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Назвать классификацию фруктов.</w:t>
      </w:r>
    </w:p>
    <w:p w:rsidR="00E45001" w:rsidRPr="009B18FD" w:rsidRDefault="00E45001" w:rsidP="00E45001">
      <w:pPr>
        <w:numPr>
          <w:ilvl w:val="0"/>
          <w:numId w:val="46"/>
        </w:numPr>
        <w:spacing w:after="28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 xml:space="preserve">Какие продукты консервируют с помощью сахара, пояснить? </w:t>
      </w:r>
    </w:p>
    <w:p w:rsidR="00E45001" w:rsidRPr="009B18FD" w:rsidRDefault="00E45001" w:rsidP="00E45001">
      <w:pPr>
        <w:pStyle w:val="msonormalbullet2gif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2 модуль – зачет.</w:t>
      </w:r>
    </w:p>
    <w:p w:rsidR="00E45001" w:rsidRPr="009B18FD" w:rsidRDefault="00E45001" w:rsidP="00E45001">
      <w:pPr>
        <w:pStyle w:val="msonormalbullet2gifcxsplast"/>
        <w:jc w:val="both"/>
        <w:rPr>
          <w:sz w:val="20"/>
          <w:szCs w:val="20"/>
        </w:rPr>
      </w:pPr>
      <w:r w:rsidRPr="009B18FD">
        <w:rPr>
          <w:sz w:val="20"/>
          <w:szCs w:val="20"/>
        </w:rPr>
        <w:lastRenderedPageBreak/>
        <w:t>В ходе изучения материала 2 модуля учащиеся знакомились с устройством и работой на швейной машине с электрическим двигателем, с применением различных приспособлений к машине. Выполняли обметывание прорезных петель, использовали зигзагообразную строчку для выполнения аппликации, выполняли образцы машинных швов. На зачете оценивается умение готовить машину к работе, применять приспособления для выполнения прорезных петель, аккуратность в изготовлении аппликации и машинных швов. Дополнительные вопросы: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Из чего состоит электрический привод?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Какие регуляторы расположены на панели швейной машины?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Как готовить машину к работе?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Назвать правила безопасности при работе на электрической швейной машине.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Где применяются обтачной и окантовочный швы? Дайте их условное обозначение.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Поясните термины «</w:t>
      </w:r>
      <w:proofErr w:type="spellStart"/>
      <w:r w:rsidRPr="009B18FD">
        <w:rPr>
          <w:sz w:val="20"/>
          <w:szCs w:val="20"/>
        </w:rPr>
        <w:t>приутюжить</w:t>
      </w:r>
      <w:proofErr w:type="spellEnd"/>
      <w:r w:rsidRPr="009B18FD">
        <w:rPr>
          <w:sz w:val="20"/>
          <w:szCs w:val="20"/>
        </w:rPr>
        <w:t>», «заутюжить», «разутюжить».</w:t>
      </w:r>
    </w:p>
    <w:p w:rsidR="00E45001" w:rsidRPr="009B18FD" w:rsidRDefault="00E45001" w:rsidP="00E45001">
      <w:pPr>
        <w:numPr>
          <w:ilvl w:val="0"/>
          <w:numId w:val="47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Назовите виды соединительных швов. Дайте их условное обозначение.</w:t>
      </w:r>
    </w:p>
    <w:p w:rsidR="00E45001" w:rsidRPr="009B18FD" w:rsidRDefault="00E45001" w:rsidP="00E45001">
      <w:pPr>
        <w:numPr>
          <w:ilvl w:val="0"/>
          <w:numId w:val="47"/>
        </w:numPr>
        <w:spacing w:after="28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Поясните термины «наметать», «заметать», «сметать».</w:t>
      </w:r>
    </w:p>
    <w:p w:rsidR="00E45001" w:rsidRPr="009B18FD" w:rsidRDefault="00E45001" w:rsidP="00E45001">
      <w:pPr>
        <w:pStyle w:val="msonormalbullet2gif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3 модуль – лабораторная работа.</w:t>
      </w:r>
    </w:p>
    <w:p w:rsidR="00E45001" w:rsidRPr="009B18FD" w:rsidRDefault="00E45001" w:rsidP="00E45001">
      <w:pPr>
        <w:pStyle w:val="msonormalbullet2gifcxspmiddle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Материал 3 модуля включает в себя изучение химических и искусственных волокон, тканей на их основе. Выполняя лабораторную работу, ученицы учатся определять вид ткани по их свойствам. Оценивается умение точно определить по различным свойствам вид ткани.</w:t>
      </w:r>
    </w:p>
    <w:p w:rsidR="00E45001" w:rsidRPr="009B18FD" w:rsidRDefault="00E45001" w:rsidP="00E45001">
      <w:pPr>
        <w:pStyle w:val="msonormalbullet2gifcxspmiddle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4 модуль – зачет.</w:t>
      </w:r>
    </w:p>
    <w:p w:rsidR="00E45001" w:rsidRPr="009B18FD" w:rsidRDefault="00E45001" w:rsidP="00E45001">
      <w:pPr>
        <w:pStyle w:val="msonormalbullet2gifcxspmiddle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 модуль входит знакомство с принципами конструирования и моделирования плечевого изделия. Учащиеся по своим меркам строят выкройку плечевого изделия вначале в тетради в масштабе 1:4, а затем в натуральную величину. Ознакомившись с принципами моделирования, выполняют работу вначале на образцах в тетради, а затем на выкройке в натуральную величину. На зачете оценивается точность и аккуратность построения чертежа, соблюдение правил моделирования изделия, оригинальность  модели.</w:t>
      </w:r>
    </w:p>
    <w:p w:rsidR="00E45001" w:rsidRPr="009B18FD" w:rsidRDefault="00E45001" w:rsidP="00E45001">
      <w:pPr>
        <w:pStyle w:val="msonormalbullet2gifcxspmiddle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5 модуль – зачет.</w:t>
      </w:r>
    </w:p>
    <w:p w:rsidR="00E45001" w:rsidRPr="009B18FD" w:rsidRDefault="00E45001" w:rsidP="00E45001">
      <w:pPr>
        <w:pStyle w:val="msonormalbullet2gifcxspmiddle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Учащиеся знакомятся с технологией изготовления поясного изделия, выполняют раскрой, а затем все этапы изготовления изделия. На зачет представляют выполненное изделие, поясняя этапы выполнения, особенности изготовления, сложные моменты в выполнении изделия, отвечают на вопросы. Оценивается качество выполненного изделия, аккуратность, самостоятельность, умение работать на швейной машине, умение выполнять ручные швы. Дополнительные вопросы: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Назовите этапы раскроя изделия.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 чем заключается подготовка деталей кроя к обработке?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В чем заключается подготовка изделия к примерке?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Для чего нужна примерка?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Какие недочеты могут быть в изделии?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Какие виды машинных швов использовали при изготовлении изделия? Дайте их условное обозначение.</w:t>
      </w:r>
    </w:p>
    <w:p w:rsidR="00E45001" w:rsidRPr="009B18FD" w:rsidRDefault="00E45001" w:rsidP="00E45001">
      <w:pPr>
        <w:numPr>
          <w:ilvl w:val="0"/>
          <w:numId w:val="48"/>
        </w:numPr>
        <w:jc w:val="both"/>
        <w:rPr>
          <w:sz w:val="20"/>
          <w:szCs w:val="20"/>
        </w:rPr>
      </w:pPr>
      <w:r w:rsidRPr="009B18FD">
        <w:rPr>
          <w:sz w:val="20"/>
          <w:szCs w:val="20"/>
        </w:rPr>
        <w:t>Какие виды влажно-тепловой обработки использовали для изготовления изделия?</w:t>
      </w:r>
    </w:p>
    <w:p w:rsidR="00E45001" w:rsidRPr="009B18FD" w:rsidRDefault="00E45001" w:rsidP="00E45001">
      <w:pPr>
        <w:numPr>
          <w:ilvl w:val="0"/>
          <w:numId w:val="48"/>
        </w:numPr>
        <w:spacing w:after="280"/>
        <w:jc w:val="both"/>
        <w:rPr>
          <w:rFonts w:ascii="Calibri" w:hAnsi="Calibri" w:cs="Calibri"/>
          <w:sz w:val="20"/>
          <w:szCs w:val="20"/>
        </w:rPr>
      </w:pPr>
      <w:r w:rsidRPr="009B18FD">
        <w:rPr>
          <w:sz w:val="20"/>
          <w:szCs w:val="20"/>
        </w:rPr>
        <w:t>Из чего складывается себестоимость вашего изделия?</w:t>
      </w:r>
    </w:p>
    <w:p w:rsidR="00E45001" w:rsidRPr="009B18FD" w:rsidRDefault="00E45001" w:rsidP="00E45001">
      <w:pPr>
        <w:jc w:val="both"/>
        <w:rPr>
          <w:rFonts w:ascii="Calibri" w:hAnsi="Calibri" w:cs="Calibri"/>
          <w:sz w:val="20"/>
          <w:szCs w:val="20"/>
        </w:rPr>
      </w:pPr>
    </w:p>
    <w:p w:rsidR="00E45001" w:rsidRPr="009B18FD" w:rsidRDefault="00E45001" w:rsidP="00E45001">
      <w:pPr>
        <w:ind w:left="36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6 модуль – защита проекта.</w:t>
      </w:r>
    </w:p>
    <w:p w:rsidR="00E45001" w:rsidRPr="009B18FD" w:rsidRDefault="00E45001" w:rsidP="00E45001">
      <w:pPr>
        <w:ind w:left="360"/>
        <w:jc w:val="both"/>
        <w:rPr>
          <w:sz w:val="20"/>
          <w:szCs w:val="20"/>
        </w:rPr>
      </w:pPr>
      <w:r w:rsidRPr="009B18FD">
        <w:rPr>
          <w:sz w:val="20"/>
          <w:szCs w:val="20"/>
        </w:rPr>
        <w:t>Учащиеся выполняют творческое проектирование и изготовление вышитого изделия.  Оценивается оригинальность модели, точность и аккуратность исполнения, самостоятельность,  эстетический вид.</w:t>
      </w:r>
    </w:p>
    <w:p w:rsidR="00E45001" w:rsidRPr="009B18FD" w:rsidRDefault="00E45001" w:rsidP="00E45001">
      <w:pPr>
        <w:spacing w:before="280" w:after="280"/>
        <w:rPr>
          <w:sz w:val="20"/>
          <w:szCs w:val="20"/>
        </w:rPr>
      </w:pPr>
    </w:p>
    <w:p w:rsidR="00E45001" w:rsidRPr="009B18FD" w:rsidRDefault="00E45001" w:rsidP="00E45001">
      <w:pPr>
        <w:spacing w:before="280" w:after="280"/>
        <w:rPr>
          <w:b/>
          <w:bCs/>
          <w:kern w:val="1"/>
          <w:sz w:val="20"/>
          <w:szCs w:val="20"/>
        </w:rPr>
      </w:pPr>
    </w:p>
    <w:p w:rsidR="00E45001" w:rsidRPr="009B18FD" w:rsidRDefault="00E45001" w:rsidP="00E45001">
      <w:pPr>
        <w:spacing w:before="280" w:after="280"/>
        <w:rPr>
          <w:b/>
          <w:bCs/>
          <w:kern w:val="1"/>
          <w:sz w:val="20"/>
          <w:szCs w:val="20"/>
        </w:rPr>
      </w:pPr>
    </w:p>
    <w:p w:rsidR="00E45001" w:rsidRPr="009B18FD" w:rsidRDefault="00E45001" w:rsidP="00E45001">
      <w:pPr>
        <w:spacing w:before="280" w:after="280"/>
        <w:rPr>
          <w:b/>
          <w:i/>
          <w:sz w:val="20"/>
          <w:szCs w:val="20"/>
        </w:rPr>
      </w:pPr>
    </w:p>
    <w:p w:rsidR="00E45001" w:rsidRPr="00E5430C" w:rsidRDefault="00E45001" w:rsidP="00E45001">
      <w:pPr>
        <w:rPr>
          <w:sz w:val="20"/>
          <w:szCs w:val="20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E45001">
        <w:rPr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E45001">
        <w:rPr>
          <w:color w:val="000000"/>
          <w:sz w:val="28"/>
          <w:szCs w:val="28"/>
        </w:rPr>
        <w:t>г</w:t>
      </w:r>
      <w:proofErr w:type="gramStart"/>
      <w:r w:rsidRPr="00E45001">
        <w:rPr>
          <w:color w:val="000000"/>
          <w:sz w:val="28"/>
          <w:szCs w:val="28"/>
        </w:rPr>
        <w:t>.З</w:t>
      </w:r>
      <w:proofErr w:type="gramEnd"/>
      <w:r w:rsidRPr="00E45001">
        <w:rPr>
          <w:color w:val="000000"/>
          <w:sz w:val="28"/>
          <w:szCs w:val="28"/>
        </w:rPr>
        <w:t>ернограда</w:t>
      </w:r>
      <w:proofErr w:type="spellEnd"/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i/>
          <w:color w:val="000000"/>
          <w:sz w:val="28"/>
          <w:szCs w:val="28"/>
        </w:rPr>
        <w:t>РАБОЧАЯ ПРОГРАММА</w:t>
      </w: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color w:val="000000"/>
          <w:sz w:val="28"/>
          <w:szCs w:val="28"/>
        </w:rPr>
        <w:t>по технологии</w:t>
      </w: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Уровень общего образования: основное общее образование 8 класс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Количество часов по учебному плану: 2ч в неделю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Учитель: </w:t>
      </w:r>
      <w:proofErr w:type="spellStart"/>
      <w:r w:rsidRPr="00E45001">
        <w:rPr>
          <w:color w:val="000000"/>
          <w:sz w:val="28"/>
          <w:szCs w:val="28"/>
        </w:rPr>
        <w:t>Фолимонова</w:t>
      </w:r>
      <w:proofErr w:type="spellEnd"/>
      <w:r w:rsidRPr="00E45001">
        <w:rPr>
          <w:color w:val="000000"/>
          <w:sz w:val="28"/>
          <w:szCs w:val="28"/>
        </w:rPr>
        <w:t xml:space="preserve"> А.С.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 Программа разработана на основе:  </w:t>
      </w:r>
      <w:r w:rsidRPr="00E45001">
        <w:rPr>
          <w:bCs/>
          <w:color w:val="000000"/>
          <w:sz w:val="28"/>
          <w:szCs w:val="28"/>
        </w:rPr>
        <w:t>Примерной</w:t>
      </w:r>
      <w:r w:rsidRPr="00E45001">
        <w:rPr>
          <w:color w:val="000000"/>
          <w:sz w:val="28"/>
          <w:szCs w:val="28"/>
        </w:rPr>
        <w:t> </w:t>
      </w:r>
      <w:r w:rsidRPr="00E45001">
        <w:rPr>
          <w:bCs/>
          <w:color w:val="000000"/>
          <w:sz w:val="28"/>
          <w:szCs w:val="28"/>
        </w:rPr>
        <w:t>программы</w:t>
      </w:r>
      <w:r w:rsidRPr="00E45001">
        <w:rPr>
          <w:color w:val="000000"/>
          <w:sz w:val="28"/>
          <w:szCs w:val="28"/>
        </w:rPr>
        <w:t> по </w:t>
      </w:r>
      <w:r w:rsidRPr="00E45001">
        <w:rPr>
          <w:bCs/>
          <w:color w:val="000000"/>
          <w:sz w:val="28"/>
          <w:szCs w:val="28"/>
        </w:rPr>
        <w:t>технологии</w:t>
      </w:r>
      <w:r w:rsidRPr="00E45001">
        <w:rPr>
          <w:color w:val="000000"/>
          <w:sz w:val="28"/>
          <w:szCs w:val="28"/>
        </w:rPr>
        <w:t> (издательство «Дрофа», 2015г.) и </w:t>
      </w:r>
      <w:r w:rsidRPr="00E45001">
        <w:rPr>
          <w:bCs/>
          <w:color w:val="000000"/>
          <w:sz w:val="28"/>
          <w:szCs w:val="28"/>
        </w:rPr>
        <w:t>программы</w:t>
      </w:r>
      <w:r w:rsidRPr="00E45001">
        <w:rPr>
          <w:color w:val="000000"/>
          <w:sz w:val="28"/>
          <w:szCs w:val="28"/>
        </w:rPr>
        <w:t> «</w:t>
      </w:r>
      <w:r w:rsidRPr="00E45001">
        <w:rPr>
          <w:bCs/>
          <w:color w:val="000000"/>
          <w:sz w:val="28"/>
          <w:szCs w:val="28"/>
        </w:rPr>
        <w:t>Технология</w:t>
      </w:r>
      <w:r w:rsidRPr="00E45001">
        <w:rPr>
          <w:color w:val="000000"/>
          <w:sz w:val="28"/>
          <w:szCs w:val="28"/>
        </w:rPr>
        <w:t>. Трудовое обучение» (5-</w:t>
      </w:r>
      <w:r w:rsidRPr="00E45001">
        <w:rPr>
          <w:bCs/>
          <w:color w:val="000000"/>
          <w:sz w:val="28"/>
          <w:szCs w:val="28"/>
        </w:rPr>
        <w:t>8</w:t>
      </w:r>
      <w:r w:rsidRPr="00E45001">
        <w:rPr>
          <w:color w:val="000000"/>
          <w:sz w:val="28"/>
          <w:szCs w:val="28"/>
        </w:rPr>
        <w:t> </w:t>
      </w:r>
      <w:r w:rsidRPr="00E45001">
        <w:rPr>
          <w:bCs/>
          <w:color w:val="000000"/>
          <w:sz w:val="28"/>
          <w:szCs w:val="28"/>
        </w:rPr>
        <w:t>классы</w:t>
      </w:r>
      <w:r w:rsidRPr="00E45001">
        <w:rPr>
          <w:color w:val="000000"/>
          <w:sz w:val="28"/>
          <w:szCs w:val="28"/>
        </w:rPr>
        <w:t>; О.А. </w:t>
      </w:r>
      <w:r w:rsidRPr="00E45001">
        <w:rPr>
          <w:bCs/>
          <w:color w:val="000000"/>
          <w:sz w:val="28"/>
          <w:szCs w:val="28"/>
        </w:rPr>
        <w:t>Кожина</w:t>
      </w:r>
      <w:r w:rsidRPr="00E45001">
        <w:rPr>
          <w:color w:val="000000"/>
          <w:sz w:val="28"/>
          <w:szCs w:val="28"/>
        </w:rPr>
        <w:t xml:space="preserve">, Е.Н. </w:t>
      </w:r>
      <w:proofErr w:type="spellStart"/>
      <w:r w:rsidRPr="00E45001">
        <w:rPr>
          <w:color w:val="000000"/>
          <w:sz w:val="28"/>
          <w:szCs w:val="28"/>
        </w:rPr>
        <w:t>Кудакова</w:t>
      </w:r>
      <w:proofErr w:type="spellEnd"/>
      <w:r w:rsidRPr="00E45001">
        <w:rPr>
          <w:color w:val="000000"/>
          <w:sz w:val="28"/>
          <w:szCs w:val="28"/>
        </w:rPr>
        <w:t xml:space="preserve">, С.Э. </w:t>
      </w:r>
      <w:proofErr w:type="spellStart"/>
      <w:r w:rsidRPr="00E45001">
        <w:rPr>
          <w:color w:val="000000"/>
          <w:sz w:val="28"/>
          <w:szCs w:val="28"/>
        </w:rPr>
        <w:t>Маркуцкая</w:t>
      </w:r>
      <w:proofErr w:type="spellEnd"/>
      <w:r w:rsidRPr="00E45001">
        <w:rPr>
          <w:color w:val="000000"/>
          <w:sz w:val="28"/>
          <w:szCs w:val="28"/>
        </w:rPr>
        <w:t>, под редакцией О.А. </w:t>
      </w:r>
      <w:r w:rsidRPr="00E45001">
        <w:rPr>
          <w:bCs/>
          <w:color w:val="000000"/>
          <w:sz w:val="28"/>
          <w:szCs w:val="28"/>
        </w:rPr>
        <w:t>Кожиной</w:t>
      </w:r>
      <w:r w:rsidRPr="00E45001">
        <w:rPr>
          <w:color w:val="000000"/>
          <w:sz w:val="28"/>
          <w:szCs w:val="28"/>
        </w:rPr>
        <w:t>, издательство «Дрофа», 2015г.) уровень обучения – базовый. 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 Учебник: Технология: Обслуживающий труд. 8 класс: учебник / </w:t>
      </w:r>
      <w:proofErr w:type="spellStart"/>
      <w:r w:rsidRPr="00E45001">
        <w:rPr>
          <w:color w:val="000000"/>
          <w:sz w:val="28"/>
          <w:szCs w:val="28"/>
        </w:rPr>
        <w:t>О.А.Кожина</w:t>
      </w:r>
      <w:proofErr w:type="spellEnd"/>
      <w:r w:rsidRPr="00E45001">
        <w:rPr>
          <w:color w:val="000000"/>
          <w:sz w:val="28"/>
          <w:szCs w:val="28"/>
        </w:rPr>
        <w:t xml:space="preserve">, </w:t>
      </w:r>
      <w:proofErr w:type="spellStart"/>
      <w:r w:rsidRPr="00E45001">
        <w:rPr>
          <w:color w:val="000000"/>
          <w:sz w:val="28"/>
          <w:szCs w:val="28"/>
        </w:rPr>
        <w:t>Н.Е.Кудакова</w:t>
      </w:r>
      <w:proofErr w:type="spellEnd"/>
      <w:r w:rsidRPr="00E45001">
        <w:rPr>
          <w:color w:val="000000"/>
          <w:sz w:val="28"/>
          <w:szCs w:val="28"/>
        </w:rPr>
        <w:t xml:space="preserve">, </w:t>
      </w:r>
      <w:proofErr w:type="spellStart"/>
      <w:r w:rsidRPr="00E45001">
        <w:rPr>
          <w:color w:val="000000"/>
          <w:sz w:val="28"/>
          <w:szCs w:val="28"/>
        </w:rPr>
        <w:t>С.Э.Маркуцкая</w:t>
      </w:r>
      <w:proofErr w:type="spellEnd"/>
      <w:r w:rsidRPr="00E45001">
        <w:rPr>
          <w:color w:val="000000"/>
          <w:sz w:val="28"/>
          <w:szCs w:val="28"/>
        </w:rPr>
        <w:t xml:space="preserve"> и др. – 5-е изд., стереотип.- М.: Дрофа, 2018. 253, (3) с.: ил. – </w:t>
      </w:r>
      <w:proofErr w:type="gramStart"/>
      <w:r w:rsidRPr="00E45001">
        <w:rPr>
          <w:color w:val="000000"/>
          <w:sz w:val="28"/>
          <w:szCs w:val="28"/>
        </w:rPr>
        <w:t>Российский учебник).</w:t>
      </w:r>
      <w:proofErr w:type="gramEnd"/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ind w:firstLine="720"/>
        <w:jc w:val="both"/>
        <w:rPr>
          <w:rFonts w:ascii="Calibri" w:hAnsi="Calibri" w:cs="Calibri"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pStyle w:val="af4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E45001">
        <w:rPr>
          <w:rFonts w:ascii="Times New Roman" w:hAnsi="Times New Roman" w:cs="Times New Roman"/>
          <w:sz w:val="28"/>
          <w:szCs w:val="28"/>
        </w:rPr>
        <w:t>2021-2022 учебный год.</w:t>
      </w:r>
    </w:p>
    <w:p w:rsidR="00E45001" w:rsidRPr="00E5430C" w:rsidRDefault="00E45001" w:rsidP="00E45001">
      <w:pPr>
        <w:pStyle w:val="msonormalcxspmiddlecxspmiddle"/>
        <w:shd w:val="clear" w:color="auto" w:fill="FFFFFF"/>
        <w:spacing w:after="0"/>
        <w:contextualSpacing/>
        <w:jc w:val="both"/>
        <w:rPr>
          <w:b/>
          <w:bCs/>
          <w:sz w:val="20"/>
          <w:szCs w:val="20"/>
        </w:rPr>
      </w:pPr>
    </w:p>
    <w:p w:rsidR="00E45001" w:rsidRPr="00E5430C" w:rsidRDefault="00E45001" w:rsidP="00E45001">
      <w:pPr>
        <w:pStyle w:val="msonormalcxspmiddlecxspmiddle"/>
        <w:shd w:val="clear" w:color="auto" w:fill="FFFFFF"/>
        <w:spacing w:after="0"/>
        <w:ind w:left="720"/>
        <w:contextualSpacing/>
        <w:jc w:val="both"/>
        <w:rPr>
          <w:b/>
          <w:bCs/>
          <w:sz w:val="20"/>
          <w:szCs w:val="20"/>
        </w:rPr>
      </w:pPr>
      <w:r w:rsidRPr="00E5430C">
        <w:rPr>
          <w:b/>
          <w:bCs/>
          <w:sz w:val="20"/>
          <w:szCs w:val="20"/>
        </w:rPr>
        <w:lastRenderedPageBreak/>
        <w:t>Планируемые результаты.</w:t>
      </w:r>
    </w:p>
    <w:p w:rsidR="00E45001" w:rsidRPr="00E5430C" w:rsidRDefault="00E45001" w:rsidP="00E45001">
      <w:pPr>
        <w:pStyle w:val="msonormalcxspmiddlecxspmiddle"/>
        <w:shd w:val="clear" w:color="auto" w:fill="FFFFFF"/>
        <w:spacing w:after="0"/>
        <w:ind w:left="360"/>
        <w:contextualSpacing/>
        <w:jc w:val="both"/>
        <w:rPr>
          <w:b/>
          <w:bCs/>
          <w:sz w:val="20"/>
          <w:szCs w:val="20"/>
        </w:rPr>
      </w:pPr>
    </w:p>
    <w:p w:rsidR="00E45001" w:rsidRPr="00E5430C" w:rsidRDefault="00E45001" w:rsidP="00E45001">
      <w:pPr>
        <w:pStyle w:val="msonormalcxspmiddlecxspmiddle"/>
        <w:shd w:val="clear" w:color="auto" w:fill="FFFFFF"/>
        <w:spacing w:after="0"/>
        <w:ind w:left="360"/>
        <w:contextualSpacing/>
        <w:jc w:val="both"/>
        <w:rPr>
          <w:b/>
          <w:bCs/>
          <w:i/>
          <w:sz w:val="20"/>
          <w:szCs w:val="20"/>
        </w:rPr>
      </w:pPr>
      <w:r w:rsidRPr="00E5430C">
        <w:rPr>
          <w:b/>
          <w:bCs/>
          <w:i/>
          <w:sz w:val="20"/>
          <w:szCs w:val="20"/>
        </w:rPr>
        <w:t>Личностные результаты:</w:t>
      </w:r>
    </w:p>
    <w:p w:rsidR="00E45001" w:rsidRPr="00E5430C" w:rsidRDefault="00E45001" w:rsidP="00E45001">
      <w:pPr>
        <w:pStyle w:val="msonormalcxspmiddlecxsplast"/>
        <w:shd w:val="clear" w:color="auto" w:fill="FFFFFF"/>
        <w:spacing w:after="0"/>
        <w:ind w:left="360"/>
        <w:contextualSpacing/>
        <w:jc w:val="both"/>
        <w:rPr>
          <w:b/>
          <w:bCs/>
          <w:i/>
          <w:sz w:val="20"/>
          <w:szCs w:val="20"/>
        </w:rPr>
      </w:pP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формирование целостного мировоззрения, соответствую</w:t>
      </w:r>
      <w:r w:rsidRPr="00E5430C">
        <w:rPr>
          <w:color w:val="191919"/>
          <w:sz w:val="20"/>
          <w:szCs w:val="20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формирование ответственного отношения к учению, го</w:t>
      </w:r>
      <w:r w:rsidRPr="00E5430C">
        <w:rPr>
          <w:color w:val="191919"/>
          <w:sz w:val="20"/>
          <w:szCs w:val="20"/>
        </w:rPr>
        <w:softHyphen/>
        <w:t xml:space="preserve">товности и </w:t>
      </w:r>
      <w:proofErr w:type="gramStart"/>
      <w:r w:rsidRPr="00E5430C">
        <w:rPr>
          <w:color w:val="191919"/>
          <w:sz w:val="20"/>
          <w:szCs w:val="20"/>
        </w:rPr>
        <w:t>способности</w:t>
      </w:r>
      <w:proofErr w:type="gramEnd"/>
      <w:r w:rsidRPr="00E5430C">
        <w:rPr>
          <w:color w:val="191919"/>
          <w:sz w:val="20"/>
          <w:szCs w:val="20"/>
        </w:rPr>
        <w:t xml:space="preserve"> обучающихся к саморазвитию и са</w:t>
      </w:r>
      <w:r w:rsidRPr="00E5430C">
        <w:rPr>
          <w:color w:val="191919"/>
          <w:sz w:val="20"/>
          <w:szCs w:val="20"/>
        </w:rPr>
        <w:softHyphen/>
        <w:t>мообразованию на основе мотивации к обучению и позна</w:t>
      </w:r>
      <w:r w:rsidRPr="00E5430C">
        <w:rPr>
          <w:color w:val="191919"/>
          <w:sz w:val="20"/>
          <w:szCs w:val="20"/>
        </w:rPr>
        <w:softHyphen/>
        <w:t>нию; овладение элементами организации умственного и фи</w:t>
      </w:r>
      <w:r w:rsidRPr="00E5430C">
        <w:rPr>
          <w:color w:val="191919"/>
          <w:sz w:val="20"/>
          <w:szCs w:val="20"/>
        </w:rPr>
        <w:softHyphen/>
        <w:t>зического труда;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самооценка умственных и физических способностей при трудовой деятельности в различных сферах с позиций буду</w:t>
      </w:r>
      <w:r w:rsidRPr="00E5430C">
        <w:rPr>
          <w:color w:val="191919"/>
          <w:sz w:val="20"/>
          <w:szCs w:val="20"/>
        </w:rPr>
        <w:softHyphen/>
        <w:t>щей социализации и стратификации;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E5430C">
        <w:rPr>
          <w:color w:val="191919"/>
          <w:sz w:val="20"/>
          <w:szCs w:val="20"/>
        </w:rPr>
        <w:softHyphen/>
        <w:t>творения перспективных потребностей;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осознанный выбор и построение дальнейшей индивидуальной траектории образования на базе осознанного</w:t>
      </w:r>
      <w:r w:rsidRPr="00E5430C">
        <w:rPr>
          <w:color w:val="6E6E6E"/>
          <w:sz w:val="20"/>
          <w:szCs w:val="20"/>
        </w:rPr>
        <w:t xml:space="preserve"> </w:t>
      </w:r>
      <w:r w:rsidRPr="00E5430C">
        <w:rPr>
          <w:color w:val="191919"/>
          <w:sz w:val="20"/>
          <w:szCs w:val="20"/>
        </w:rPr>
        <w:t>ориентирования в мире профессий и профессиональных предпочтений с учётом устойчивых познавательных интере</w:t>
      </w:r>
      <w:r w:rsidRPr="00E5430C">
        <w:rPr>
          <w:color w:val="191919"/>
          <w:sz w:val="20"/>
          <w:szCs w:val="20"/>
        </w:rPr>
        <w:softHyphen/>
        <w:t>сов, а также на основе формирования уважительного отношения к труду;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proofErr w:type="gramStart"/>
      <w:r w:rsidRPr="00E5430C">
        <w:rPr>
          <w:color w:val="191919"/>
          <w:sz w:val="20"/>
          <w:szCs w:val="20"/>
        </w:rPr>
        <w:t>- становление самоопределения в выбранной сфере будущей профессиональной деятельности, планирование образова</w:t>
      </w:r>
      <w:r w:rsidRPr="00E5430C">
        <w:rPr>
          <w:color w:val="191919"/>
          <w:sz w:val="20"/>
          <w:szCs w:val="20"/>
        </w:rPr>
        <w:softHyphen/>
        <w:t>тельной и профессиональной карьеры, осознание необходи</w:t>
      </w:r>
      <w:r w:rsidRPr="00E5430C">
        <w:rPr>
          <w:color w:val="191919"/>
          <w:sz w:val="20"/>
          <w:szCs w:val="20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формирование коммуникативной компетентности в обще</w:t>
      </w:r>
      <w:r w:rsidRPr="00E5430C">
        <w:rPr>
          <w:color w:val="191919"/>
          <w:sz w:val="20"/>
          <w:szCs w:val="20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E5430C">
        <w:rPr>
          <w:color w:val="191919"/>
          <w:sz w:val="20"/>
          <w:szCs w:val="20"/>
        </w:rPr>
        <w:softHyphen/>
        <w:t>лектива;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проявление технико-технологического и экономического мышления при организации своей деятельности;</w:t>
      </w:r>
    </w:p>
    <w:p w:rsidR="00E45001" w:rsidRPr="00E5430C" w:rsidRDefault="00E45001" w:rsidP="00E45001">
      <w:pPr>
        <w:pStyle w:val="NoSpacing"/>
        <w:rPr>
          <w:color w:val="191919"/>
          <w:spacing w:val="-5"/>
          <w:sz w:val="20"/>
          <w:szCs w:val="20"/>
        </w:rPr>
      </w:pPr>
      <w:r w:rsidRPr="00E5430C">
        <w:rPr>
          <w:color w:val="191919"/>
          <w:sz w:val="20"/>
          <w:szCs w:val="20"/>
        </w:rPr>
        <w:t>- самооценка готовности к предпринимательской деятель</w:t>
      </w:r>
      <w:r w:rsidRPr="00E5430C">
        <w:rPr>
          <w:color w:val="191919"/>
          <w:sz w:val="20"/>
          <w:szCs w:val="20"/>
        </w:rPr>
        <w:softHyphen/>
        <w:t>ности в сфере технологий, к рациональному ведению домаш</w:t>
      </w:r>
      <w:r w:rsidRPr="00E5430C">
        <w:rPr>
          <w:color w:val="191919"/>
          <w:sz w:val="20"/>
          <w:szCs w:val="20"/>
        </w:rPr>
        <w:softHyphen/>
        <w:t>него хозяйства;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pacing w:val="-5"/>
          <w:sz w:val="20"/>
          <w:szCs w:val="20"/>
        </w:rPr>
        <w:t>- формирование основ экологи ческой куль туры, соответ</w:t>
      </w:r>
      <w:r w:rsidRPr="00E5430C">
        <w:rPr>
          <w:color w:val="191919"/>
          <w:sz w:val="20"/>
          <w:szCs w:val="20"/>
        </w:rPr>
        <w:t>ствующей современному уровню экологического мышле</w:t>
      </w:r>
      <w:r w:rsidRPr="00E5430C">
        <w:rPr>
          <w:color w:val="191919"/>
          <w:sz w:val="20"/>
          <w:szCs w:val="20"/>
        </w:rPr>
        <w:softHyphen/>
        <w:t>ния; бережное отношение к природным и хозяйственным ресурсам;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развитие эстетического сознания через освоение художе</w:t>
      </w:r>
      <w:r w:rsidRPr="00E5430C">
        <w:rPr>
          <w:color w:val="191919"/>
          <w:sz w:val="20"/>
          <w:szCs w:val="20"/>
        </w:rPr>
        <w:softHyphen/>
        <w:t>ственного наследия народов России и мира, творческой дея</w:t>
      </w:r>
      <w:r w:rsidRPr="00E5430C">
        <w:rPr>
          <w:color w:val="191919"/>
          <w:sz w:val="20"/>
          <w:szCs w:val="20"/>
        </w:rPr>
        <w:softHyphen/>
        <w:t>тельности эстетического характера; формирование индиви</w:t>
      </w:r>
      <w:r w:rsidRPr="00E5430C">
        <w:rPr>
          <w:color w:val="191919"/>
          <w:sz w:val="20"/>
          <w:szCs w:val="20"/>
        </w:rPr>
        <w:softHyphen/>
        <w:t xml:space="preserve">дуально-личностных позиций учащихся. 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</w:p>
    <w:p w:rsidR="00E45001" w:rsidRPr="00E5430C" w:rsidRDefault="00E45001" w:rsidP="00E45001">
      <w:pPr>
        <w:pStyle w:val="NoSpacing"/>
        <w:rPr>
          <w:color w:val="6E6E6E"/>
          <w:sz w:val="20"/>
          <w:szCs w:val="20"/>
        </w:rPr>
      </w:pPr>
      <w:proofErr w:type="spellStart"/>
      <w:r w:rsidRPr="00E5430C">
        <w:rPr>
          <w:b/>
          <w:bCs/>
          <w:i/>
          <w:iCs/>
          <w:color w:val="191919"/>
          <w:sz w:val="20"/>
          <w:szCs w:val="20"/>
        </w:rPr>
        <w:t>Метапредметные</w:t>
      </w:r>
      <w:proofErr w:type="spellEnd"/>
      <w:r w:rsidRPr="00E5430C">
        <w:rPr>
          <w:b/>
          <w:bCs/>
          <w:i/>
          <w:iCs/>
          <w:color w:val="191919"/>
          <w:sz w:val="20"/>
          <w:szCs w:val="20"/>
        </w:rPr>
        <w:t xml:space="preserve">  результаты</w:t>
      </w:r>
      <w:proofErr w:type="gramStart"/>
      <w:r w:rsidRPr="00E5430C">
        <w:rPr>
          <w:b/>
          <w:bCs/>
          <w:i/>
          <w:iCs/>
          <w:color w:val="191919"/>
          <w:sz w:val="20"/>
          <w:szCs w:val="20"/>
        </w:rPr>
        <w:t xml:space="preserve"> :</w:t>
      </w:r>
      <w:proofErr w:type="gramEnd"/>
    </w:p>
    <w:p w:rsidR="00E45001" w:rsidRPr="00E5430C" w:rsidRDefault="00E45001" w:rsidP="00E45001">
      <w:pPr>
        <w:pStyle w:val="NoSpacing"/>
        <w:rPr>
          <w:color w:val="6E6E6E"/>
          <w:sz w:val="20"/>
          <w:szCs w:val="20"/>
        </w:rPr>
      </w:pP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самостоятельное определение цели своего обучения, по</w:t>
      </w:r>
      <w:r w:rsidRPr="00E5430C">
        <w:rPr>
          <w:color w:val="191919"/>
          <w:sz w:val="20"/>
          <w:szCs w:val="20"/>
        </w:rPr>
        <w:softHyphen/>
        <w:t>становка и формулировка для себя новых задач в учёбе и по</w:t>
      </w:r>
      <w:r w:rsidRPr="00E5430C">
        <w:rPr>
          <w:color w:val="191919"/>
          <w:sz w:val="20"/>
          <w:szCs w:val="20"/>
        </w:rPr>
        <w:softHyphen/>
        <w:t>знавательной деятельности;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алгоритмизированное планирование процесса познава</w:t>
      </w:r>
      <w:r w:rsidRPr="00E5430C">
        <w:rPr>
          <w:color w:val="191919"/>
          <w:sz w:val="20"/>
          <w:szCs w:val="20"/>
        </w:rPr>
        <w:softHyphen/>
        <w:t>тельно-трудовой деятельности;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определение адекватных имеющимся организационным </w:t>
      </w:r>
      <w:r w:rsidRPr="00E5430C">
        <w:rPr>
          <w:color w:val="191919"/>
          <w:spacing w:val="-1"/>
          <w:sz w:val="20"/>
          <w:szCs w:val="20"/>
        </w:rPr>
        <w:t>и материально-техническим условиям способов решения учеб</w:t>
      </w:r>
      <w:r w:rsidRPr="00E5430C">
        <w:rPr>
          <w:color w:val="191919"/>
          <w:spacing w:val="-1"/>
          <w:sz w:val="20"/>
          <w:szCs w:val="20"/>
        </w:rPr>
        <w:softHyphen/>
      </w:r>
      <w:r w:rsidRPr="00E5430C">
        <w:rPr>
          <w:color w:val="191919"/>
          <w:sz w:val="20"/>
          <w:szCs w:val="20"/>
        </w:rPr>
        <w:t>ной или трудовой задачи на основе заданных алгоритмов;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комбинирование известных алгоритмов технического и технологического творчества в ситуациях, не предпола</w:t>
      </w:r>
      <w:r w:rsidRPr="00E5430C">
        <w:rPr>
          <w:color w:val="191919"/>
          <w:sz w:val="20"/>
          <w:szCs w:val="20"/>
        </w:rPr>
        <w:softHyphen/>
        <w:t>гающих стандартного применения одного из них; поиск но</w:t>
      </w:r>
      <w:r w:rsidRPr="00E5430C">
        <w:rPr>
          <w:color w:val="191919"/>
          <w:sz w:val="20"/>
          <w:szCs w:val="20"/>
        </w:rPr>
        <w:softHyphen/>
        <w:t>вых решений возникшей технической или организационной проблемы;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выявление потребностей, проектирование и создание объ</w:t>
      </w:r>
      <w:r w:rsidRPr="00E5430C">
        <w:rPr>
          <w:color w:val="191919"/>
          <w:sz w:val="20"/>
          <w:szCs w:val="20"/>
        </w:rPr>
        <w:softHyphen/>
        <w:t xml:space="preserve">ектов, имеющих потребительную стоимость; </w:t>
      </w:r>
      <w:proofErr w:type="spellStart"/>
      <w:r w:rsidRPr="00E5430C">
        <w:rPr>
          <w:color w:val="191919"/>
          <w:sz w:val="20"/>
          <w:szCs w:val="20"/>
        </w:rPr>
        <w:t>самостоятельнаяорганизация</w:t>
      </w:r>
      <w:proofErr w:type="spellEnd"/>
      <w:r w:rsidRPr="00E5430C">
        <w:rPr>
          <w:color w:val="191919"/>
          <w:sz w:val="20"/>
          <w:szCs w:val="20"/>
        </w:rPr>
        <w:t xml:space="preserve"> и выполнение различных творческих работ по созданию изделий и продуктов;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виртуальное и натурное моделирование технических объ</w:t>
      </w:r>
      <w:r w:rsidRPr="00E5430C">
        <w:rPr>
          <w:color w:val="191919"/>
          <w:sz w:val="20"/>
          <w:szCs w:val="20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E5430C">
        <w:rPr>
          <w:color w:val="191919"/>
          <w:sz w:val="20"/>
          <w:szCs w:val="20"/>
        </w:rPr>
        <w:softHyphen/>
        <w:t>ских задач в процессе моделирования изделия или техноло</w:t>
      </w:r>
      <w:r w:rsidRPr="00E5430C">
        <w:rPr>
          <w:color w:val="191919"/>
          <w:sz w:val="20"/>
          <w:szCs w:val="20"/>
        </w:rPr>
        <w:softHyphen/>
        <w:t>гического процесса;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осознанное использование речевых сре</w:t>
      </w:r>
      <w:proofErr w:type="gramStart"/>
      <w:r w:rsidRPr="00E5430C">
        <w:rPr>
          <w:color w:val="191919"/>
          <w:sz w:val="20"/>
          <w:szCs w:val="20"/>
        </w:rPr>
        <w:t>дств в с</w:t>
      </w:r>
      <w:proofErr w:type="gramEnd"/>
      <w:r w:rsidRPr="00E5430C">
        <w:rPr>
          <w:color w:val="191919"/>
          <w:sz w:val="20"/>
          <w:szCs w:val="20"/>
        </w:rPr>
        <w:t>оответст</w:t>
      </w:r>
      <w:r w:rsidRPr="00E5430C">
        <w:rPr>
          <w:color w:val="191919"/>
          <w:sz w:val="20"/>
          <w:szCs w:val="20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E5430C">
        <w:rPr>
          <w:color w:val="191919"/>
          <w:sz w:val="20"/>
          <w:szCs w:val="20"/>
        </w:rPr>
        <w:softHyphen/>
        <w:t>ного решения; отражение в устной или письменной форме результатов своей деятельности;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</w:t>
      </w:r>
      <w:r w:rsidRPr="00E5430C">
        <w:rPr>
          <w:color w:val="191919"/>
          <w:sz w:val="20"/>
          <w:szCs w:val="20"/>
        </w:rPr>
        <w:softHyphen/>
        <w:t>логий (ИКТ); выбор для решения познавательных и комму</w:t>
      </w:r>
      <w:r w:rsidRPr="00E5430C">
        <w:rPr>
          <w:color w:val="191919"/>
          <w:sz w:val="20"/>
          <w:szCs w:val="20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E5430C">
        <w:rPr>
          <w:color w:val="191919"/>
          <w:sz w:val="20"/>
          <w:szCs w:val="20"/>
        </w:rPr>
        <w:t>интернет-ресурсы</w:t>
      </w:r>
      <w:proofErr w:type="spellEnd"/>
      <w:r w:rsidRPr="00E5430C">
        <w:rPr>
          <w:color w:val="191919"/>
          <w:sz w:val="20"/>
          <w:szCs w:val="20"/>
        </w:rPr>
        <w:t xml:space="preserve"> и другие базы данных;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организация учебного сотрудничества и совместной дея</w:t>
      </w:r>
      <w:r w:rsidRPr="00E5430C">
        <w:rPr>
          <w:color w:val="191919"/>
          <w:sz w:val="20"/>
          <w:szCs w:val="20"/>
        </w:rPr>
        <w:softHyphen/>
        <w:t>тельности с учителем и сверстниками; согласование и ко</w:t>
      </w:r>
      <w:r w:rsidRPr="00E5430C">
        <w:rPr>
          <w:color w:val="191919"/>
          <w:sz w:val="20"/>
          <w:szCs w:val="20"/>
        </w:rPr>
        <w:softHyphen/>
        <w:t>ординация совместной познавательно-трудовой деятельно</w:t>
      </w:r>
      <w:r w:rsidRPr="00E5430C">
        <w:rPr>
          <w:color w:val="191919"/>
          <w:sz w:val="20"/>
          <w:szCs w:val="20"/>
        </w:rPr>
        <w:softHyphen/>
        <w:t>сти с другими её участниками; объективное оценивание вкла</w:t>
      </w:r>
      <w:r w:rsidRPr="00E5430C">
        <w:rPr>
          <w:color w:val="191919"/>
          <w:sz w:val="20"/>
          <w:szCs w:val="20"/>
        </w:rPr>
        <w:softHyphen/>
        <w:t>да своей познавательно-трудовой деятельности в решение общих задач коллектива;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оценивание правильности выполнения учебной задачи, собственных возможностей её решения; диагностика резуль</w:t>
      </w:r>
      <w:r w:rsidRPr="00E5430C">
        <w:rPr>
          <w:color w:val="191919"/>
          <w:sz w:val="20"/>
          <w:szCs w:val="20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E5430C">
        <w:rPr>
          <w:color w:val="191919"/>
          <w:sz w:val="20"/>
          <w:szCs w:val="20"/>
        </w:rPr>
        <w:softHyphen/>
        <w:t>няемых технологических процессах;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E5430C">
        <w:rPr>
          <w:color w:val="191919"/>
          <w:sz w:val="20"/>
          <w:szCs w:val="20"/>
        </w:rPr>
        <w:softHyphen/>
        <w:t>ской культурой производства;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lastRenderedPageBreak/>
        <w:t xml:space="preserve">- оценивание своей познавательно-трудовой деятельности </w:t>
      </w:r>
      <w:r w:rsidRPr="00E5430C">
        <w:rPr>
          <w:color w:val="191919"/>
          <w:spacing w:val="-6"/>
          <w:sz w:val="20"/>
          <w:szCs w:val="20"/>
        </w:rPr>
        <w:t xml:space="preserve">с точки зрения нравственных, правовых норм, эстетических </w:t>
      </w:r>
      <w:r w:rsidRPr="00E5430C">
        <w:rPr>
          <w:color w:val="191919"/>
          <w:sz w:val="20"/>
          <w:szCs w:val="20"/>
        </w:rPr>
        <w:t>ценностей по принятым в обществе и коллективе требова</w:t>
      </w:r>
      <w:r w:rsidRPr="00E5430C">
        <w:rPr>
          <w:color w:val="191919"/>
          <w:sz w:val="20"/>
          <w:szCs w:val="20"/>
        </w:rPr>
        <w:softHyphen/>
        <w:t>ниям и принципам;</w:t>
      </w:r>
    </w:p>
    <w:p w:rsidR="00E45001" w:rsidRPr="00E5430C" w:rsidRDefault="00E45001" w:rsidP="00E45001">
      <w:pPr>
        <w:pStyle w:val="NoSpacing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- формирование и развитие экологического мышления, </w:t>
      </w:r>
      <w:r w:rsidRPr="00E5430C">
        <w:rPr>
          <w:color w:val="191919"/>
          <w:spacing w:val="-2"/>
          <w:sz w:val="20"/>
          <w:szCs w:val="20"/>
        </w:rPr>
        <w:t>умение применять его в познавательной, коммуникатив</w:t>
      </w:r>
      <w:r w:rsidRPr="00E5430C">
        <w:rPr>
          <w:color w:val="191919"/>
          <w:sz w:val="20"/>
          <w:szCs w:val="20"/>
        </w:rPr>
        <w:t>ной, социальной практике и профессиональной ориента</w:t>
      </w:r>
      <w:r w:rsidRPr="00E5430C">
        <w:rPr>
          <w:color w:val="191919"/>
          <w:sz w:val="20"/>
          <w:szCs w:val="20"/>
        </w:rPr>
        <w:softHyphen/>
        <w:t>ции.</w:t>
      </w:r>
    </w:p>
    <w:p w:rsidR="00E45001" w:rsidRPr="00E5430C" w:rsidRDefault="00E45001" w:rsidP="00E45001">
      <w:pPr>
        <w:pStyle w:val="NoSpacing"/>
        <w:rPr>
          <w:color w:val="6E6E6E"/>
          <w:sz w:val="20"/>
          <w:szCs w:val="20"/>
        </w:rPr>
      </w:pPr>
    </w:p>
    <w:p w:rsidR="00E45001" w:rsidRPr="00E5430C" w:rsidRDefault="00E45001" w:rsidP="00E45001">
      <w:pPr>
        <w:rPr>
          <w:b/>
          <w:i/>
          <w:sz w:val="20"/>
          <w:szCs w:val="20"/>
        </w:rPr>
      </w:pPr>
      <w:r w:rsidRPr="00E5430C">
        <w:rPr>
          <w:b/>
          <w:i/>
          <w:sz w:val="20"/>
          <w:szCs w:val="20"/>
        </w:rPr>
        <w:t>Предметные результаты:</w:t>
      </w:r>
    </w:p>
    <w:p w:rsidR="00E45001" w:rsidRPr="00E5430C" w:rsidRDefault="00E45001" w:rsidP="00E45001">
      <w:pPr>
        <w:rPr>
          <w:b/>
          <w:i/>
          <w:sz w:val="20"/>
          <w:szCs w:val="20"/>
        </w:rPr>
      </w:pPr>
    </w:p>
    <w:p w:rsidR="00E45001" w:rsidRPr="00E5430C" w:rsidRDefault="00E45001" w:rsidP="00E45001">
      <w:pPr>
        <w:rPr>
          <w:iCs/>
          <w:color w:val="191919"/>
          <w:sz w:val="20"/>
          <w:szCs w:val="20"/>
        </w:rPr>
      </w:pPr>
      <w:r w:rsidRPr="00E5430C">
        <w:rPr>
          <w:b/>
          <w:i/>
          <w:sz w:val="20"/>
          <w:szCs w:val="20"/>
        </w:rPr>
        <w:t>Модуль 1. Создание изделий из текстильных и поделочных материалов.</w:t>
      </w:r>
    </w:p>
    <w:p w:rsidR="00E45001" w:rsidRPr="00E5430C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jc w:val="both"/>
        <w:rPr>
          <w:color w:val="191919"/>
          <w:sz w:val="20"/>
          <w:szCs w:val="20"/>
        </w:rPr>
      </w:pPr>
      <w:r w:rsidRPr="00E5430C">
        <w:rPr>
          <w:rFonts w:ascii="Times New Roman" w:hAnsi="Times New Roman" w:cs="Times New Roman"/>
          <w:iCs/>
          <w:color w:val="191919"/>
          <w:sz w:val="20"/>
          <w:szCs w:val="20"/>
        </w:rPr>
        <w:t>Ученик научится: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технологии создания изделий из текстильных материалов;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законам композиции;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- выполнять моделирование швейного изделия,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использовать приемы художественного оформления изделия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-- планировать и выполнять учебные технологические  проекты: выявлять и формулировать проблему; обосновывать цель проекта, конструкцию изделия, сущность итогового продук</w:t>
      </w:r>
      <w:r w:rsidRPr="00E5430C">
        <w:rPr>
          <w:color w:val="191919"/>
          <w:sz w:val="20"/>
          <w:szCs w:val="20"/>
        </w:rPr>
        <w:softHyphen/>
        <w:t>та или желаемого результата; планировать этапы выполне</w:t>
      </w:r>
      <w:r w:rsidRPr="00E5430C">
        <w:rPr>
          <w:color w:val="191919"/>
          <w:sz w:val="20"/>
          <w:szCs w:val="20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E5430C">
        <w:rPr>
          <w:color w:val="191919"/>
          <w:sz w:val="20"/>
          <w:szCs w:val="20"/>
        </w:rPr>
        <w:softHyphen/>
        <w:t>лять технологический процесс; контролировать ход и ре</w:t>
      </w:r>
      <w:r w:rsidRPr="00E5430C">
        <w:rPr>
          <w:color w:val="191919"/>
          <w:sz w:val="20"/>
          <w:szCs w:val="20"/>
        </w:rPr>
        <w:softHyphen/>
        <w:t>зультаты выполнения проекта;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представлять результаты выполненного проекта: пользо</w:t>
      </w:r>
      <w:r w:rsidRPr="00E5430C">
        <w:rPr>
          <w:color w:val="191919"/>
          <w:sz w:val="20"/>
          <w:szCs w:val="20"/>
        </w:rPr>
        <w:softHyphen/>
        <w:t xml:space="preserve">ваться основными видами проектной документации;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- готовить пояснительную записку к проекту; оформлять проектные материалы; представлять проект к защите.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изготовлять с помощью ручных инструментов и оборудо</w:t>
      </w:r>
      <w:r w:rsidRPr="00E5430C">
        <w:rPr>
          <w:color w:val="191919"/>
          <w:sz w:val="20"/>
          <w:szCs w:val="20"/>
        </w:rPr>
        <w:softHyphen/>
        <w:t>вания для швейных и декоративно-прикладных работ, швей</w:t>
      </w:r>
      <w:r w:rsidRPr="00E5430C">
        <w:rPr>
          <w:color w:val="191919"/>
          <w:sz w:val="20"/>
          <w:szCs w:val="20"/>
        </w:rPr>
        <w:softHyphen/>
        <w:t>ной машины простые по конструкции модели швейных изде</w:t>
      </w:r>
      <w:r w:rsidRPr="00E5430C">
        <w:rPr>
          <w:color w:val="191919"/>
          <w:sz w:val="20"/>
          <w:szCs w:val="20"/>
        </w:rPr>
        <w:softHyphen/>
        <w:t>лий, пользуясь технологической документацией;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- выполнять влажно-тепловую обработку швейных изде</w:t>
      </w:r>
      <w:r w:rsidRPr="00E5430C">
        <w:rPr>
          <w:color w:val="191919"/>
          <w:sz w:val="20"/>
          <w:szCs w:val="20"/>
        </w:rPr>
        <w:softHyphen/>
        <w:t>лий.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  <w:r w:rsidRPr="00E5430C">
        <w:rPr>
          <w:color w:val="191919"/>
          <w:sz w:val="20"/>
          <w:szCs w:val="20"/>
        </w:rPr>
        <w:t>- технологии выполнения образцов вязания на спицах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color w:val="6E6E6E"/>
          <w:sz w:val="20"/>
          <w:szCs w:val="20"/>
        </w:rPr>
      </w:pPr>
    </w:p>
    <w:p w:rsidR="00E45001" w:rsidRPr="00E5430C" w:rsidRDefault="00E45001" w:rsidP="00E45001">
      <w:pPr>
        <w:pStyle w:val="ListParagraph"/>
        <w:widowControl w:val="0"/>
        <w:shd w:val="clear" w:color="auto" w:fill="FFFFFF"/>
        <w:tabs>
          <w:tab w:val="left" w:pos="226"/>
        </w:tabs>
        <w:autoSpaceDE w:val="0"/>
        <w:spacing w:after="0" w:line="240" w:lineRule="auto"/>
        <w:ind w:left="0"/>
        <w:rPr>
          <w:i/>
          <w:color w:val="191919"/>
          <w:sz w:val="20"/>
          <w:szCs w:val="20"/>
        </w:rPr>
      </w:pPr>
      <w:r w:rsidRPr="00E5430C">
        <w:rPr>
          <w:rFonts w:ascii="Times New Roman" w:hAnsi="Times New Roman" w:cs="Times New Roman"/>
          <w:i/>
          <w:iCs/>
          <w:color w:val="191919"/>
          <w:sz w:val="20"/>
          <w:szCs w:val="20"/>
        </w:rPr>
        <w:t>Ученик получит возможность научиться: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E5430C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E5430C" w:rsidRDefault="00E45001" w:rsidP="00E45001">
      <w:pPr>
        <w:pStyle w:val="NoSpacing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 xml:space="preserve">- 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E45001" w:rsidRPr="00E5430C" w:rsidRDefault="00E45001" w:rsidP="00E45001">
      <w:pPr>
        <w:pStyle w:val="NoSpacing"/>
        <w:rPr>
          <w:i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 xml:space="preserve">- планировать и организовывать </w:t>
      </w:r>
      <w:r w:rsidRPr="00E5430C">
        <w:rPr>
          <w:i/>
          <w:color w:val="191919"/>
          <w:spacing w:val="-1"/>
          <w:sz w:val="20"/>
          <w:szCs w:val="20"/>
        </w:rPr>
        <w:t xml:space="preserve">технологический процесс с учётом имеющихся ресурсов </w:t>
      </w:r>
      <w:r w:rsidRPr="00E5430C">
        <w:rPr>
          <w:i/>
          <w:color w:val="191919"/>
          <w:sz w:val="20"/>
          <w:szCs w:val="20"/>
        </w:rPr>
        <w:t>и условий;</w:t>
      </w:r>
    </w:p>
    <w:p w:rsidR="00E45001" w:rsidRPr="00E5430C" w:rsidRDefault="00E45001" w:rsidP="00E45001">
      <w:pPr>
        <w:pStyle w:val="NoSpacing"/>
        <w:rPr>
          <w:i/>
          <w:color w:val="191919"/>
          <w:sz w:val="20"/>
          <w:szCs w:val="20"/>
        </w:rPr>
      </w:pPr>
      <w:r w:rsidRPr="00E5430C">
        <w:rPr>
          <w:i/>
          <w:sz w:val="20"/>
          <w:szCs w:val="20"/>
        </w:rPr>
        <w:t>- осуществлять презентацию, экономическую и экологиче</w:t>
      </w:r>
      <w:r w:rsidRPr="00E5430C">
        <w:rPr>
          <w:i/>
          <w:sz w:val="20"/>
          <w:szCs w:val="20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E5430C">
        <w:rPr>
          <w:i/>
          <w:sz w:val="20"/>
          <w:szCs w:val="20"/>
        </w:rPr>
        <w:softHyphen/>
        <w:t>вать вариант рекламы для продукта труда.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выполнять несложные приёмы моделирования швейных изделий;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определять и исправлять дефекты швейных изделий;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выполнять художественную отделку швейных изделий;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определять основные стили одежды и современные на</w:t>
      </w:r>
      <w:r w:rsidRPr="00E5430C">
        <w:rPr>
          <w:i/>
          <w:color w:val="191919"/>
          <w:sz w:val="20"/>
          <w:szCs w:val="20"/>
        </w:rPr>
        <w:softHyphen/>
        <w:t>правления моды.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подбирать спицы, выполнять начальный этап вязания;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убавление и прибавление петель;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  <w:r w:rsidRPr="00E5430C">
        <w:rPr>
          <w:i/>
          <w:color w:val="191919"/>
          <w:sz w:val="20"/>
          <w:szCs w:val="20"/>
        </w:rPr>
        <w:t>- закрывание петель.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  <w:r w:rsidRPr="00E5430C">
        <w:rPr>
          <w:b/>
          <w:i/>
          <w:color w:val="6E6E6E"/>
          <w:sz w:val="20"/>
          <w:szCs w:val="20"/>
        </w:rPr>
        <w:t>Модуль 2. Кулинария.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Ученик научится: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• самостоятельно готовить для своей семьи простые кулинарные блюда из  птицы, первые блюда донского региона,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Ученик  получит возможность научиться: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 xml:space="preserve">• составлять рацион питания на основе физиологических потребностей организма </w:t>
      </w:r>
      <w:proofErr w:type="gramStart"/>
      <w:r w:rsidRPr="00E5430C">
        <w:rPr>
          <w:i/>
          <w:color w:val="6E6E6E"/>
          <w:sz w:val="20"/>
          <w:szCs w:val="20"/>
        </w:rPr>
        <w:t>;р</w:t>
      </w:r>
      <w:proofErr w:type="gramEnd"/>
      <w:r w:rsidRPr="00E5430C">
        <w:rPr>
          <w:i/>
          <w:color w:val="6E6E6E"/>
          <w:sz w:val="20"/>
          <w:szCs w:val="20"/>
        </w:rPr>
        <w:t>ассчитывать калорийность блюд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• применять основные виды и способы консервирования и заготовки пищевых продуктов в домашних условиях;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 xml:space="preserve">• выполнять мероприятия по предотвращению негативного влияния техногенной сферы на окружающую среду </w:t>
      </w:r>
      <w:r w:rsidRPr="00E5430C">
        <w:rPr>
          <w:i/>
          <w:color w:val="6E6E6E"/>
          <w:sz w:val="20"/>
          <w:szCs w:val="20"/>
        </w:rPr>
        <w:lastRenderedPageBreak/>
        <w:t>и здоровье человека.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  <w:r w:rsidRPr="00E5430C">
        <w:rPr>
          <w:b/>
          <w:i/>
          <w:color w:val="6E6E6E"/>
          <w:sz w:val="20"/>
          <w:szCs w:val="20"/>
        </w:rPr>
        <w:t>Модуль 3. Технологии ведения дома.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Ученик научится: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- современным способам ведения домашнего хозяйства;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- рациональному планированию семейных расходов;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  <w:r w:rsidRPr="00E5430C">
        <w:rPr>
          <w:color w:val="6E6E6E"/>
          <w:sz w:val="20"/>
          <w:szCs w:val="20"/>
        </w:rPr>
        <w:t>- организации работ по ремонту и содержанию в порядке своего жилища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Ученик получит возможность научиться: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- правильно распоряжаться свободными средствами;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- правильно рассчитывать бюджет семьи;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  <w:r w:rsidRPr="00E5430C">
        <w:rPr>
          <w:i/>
          <w:color w:val="6E6E6E"/>
          <w:sz w:val="20"/>
          <w:szCs w:val="20"/>
        </w:rPr>
        <w:t>- как взять потребительский кредит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i/>
          <w:color w:val="6E6E6E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  <w:r w:rsidRPr="00E5430C">
        <w:rPr>
          <w:b/>
          <w:i/>
          <w:color w:val="6E6E6E"/>
          <w:sz w:val="20"/>
          <w:szCs w:val="20"/>
        </w:rPr>
        <w:t>Модуль 4.Современное производство и профессиональное образование.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i/>
          <w:color w:val="6E6E6E"/>
          <w:sz w:val="20"/>
          <w:szCs w:val="20"/>
        </w:rPr>
      </w:pPr>
    </w:p>
    <w:p w:rsidR="00E45001" w:rsidRPr="00E5430C" w:rsidRDefault="00E45001" w:rsidP="00E45001">
      <w:pPr>
        <w:rPr>
          <w:sz w:val="20"/>
          <w:szCs w:val="20"/>
        </w:rPr>
      </w:pPr>
      <w:r w:rsidRPr="00E5430C">
        <w:rPr>
          <w:sz w:val="20"/>
          <w:szCs w:val="20"/>
        </w:rPr>
        <w:t>Ученик научится:</w:t>
      </w:r>
    </w:p>
    <w:p w:rsidR="00E45001" w:rsidRPr="00E5430C" w:rsidRDefault="00E45001" w:rsidP="00E45001">
      <w:pPr>
        <w:rPr>
          <w:sz w:val="20"/>
          <w:szCs w:val="20"/>
        </w:rPr>
      </w:pPr>
      <w:r w:rsidRPr="00E5430C">
        <w:rPr>
          <w:sz w:val="20"/>
          <w:szCs w:val="20"/>
        </w:rPr>
        <w:t>-  ориентироваться в организации современного производства;</w:t>
      </w:r>
    </w:p>
    <w:p w:rsidR="00E45001" w:rsidRPr="00E5430C" w:rsidRDefault="00E45001" w:rsidP="00E45001">
      <w:pPr>
        <w:rPr>
          <w:sz w:val="20"/>
          <w:szCs w:val="20"/>
        </w:rPr>
      </w:pPr>
      <w:r w:rsidRPr="00E5430C">
        <w:rPr>
          <w:sz w:val="20"/>
          <w:szCs w:val="20"/>
        </w:rPr>
        <w:t xml:space="preserve"> - основам выбора профессии;</w:t>
      </w:r>
    </w:p>
    <w:p w:rsidR="00E45001" w:rsidRPr="00E5430C" w:rsidRDefault="00E45001" w:rsidP="00E45001">
      <w:pPr>
        <w:rPr>
          <w:sz w:val="20"/>
          <w:szCs w:val="20"/>
        </w:rPr>
      </w:pPr>
      <w:r w:rsidRPr="00E5430C">
        <w:rPr>
          <w:sz w:val="20"/>
          <w:szCs w:val="20"/>
        </w:rPr>
        <w:t>- ориентироваться в классификации профессий;</w:t>
      </w:r>
    </w:p>
    <w:p w:rsidR="00E45001" w:rsidRPr="00E5430C" w:rsidRDefault="00E45001" w:rsidP="00E45001">
      <w:pPr>
        <w:rPr>
          <w:sz w:val="20"/>
          <w:szCs w:val="20"/>
        </w:rPr>
      </w:pPr>
      <w:r w:rsidRPr="00E5430C">
        <w:rPr>
          <w:sz w:val="20"/>
          <w:szCs w:val="20"/>
        </w:rPr>
        <w:t>- определять требования к качествам личности при выборе профессии</w:t>
      </w:r>
    </w:p>
    <w:p w:rsidR="00E45001" w:rsidRPr="00E5430C" w:rsidRDefault="00E45001" w:rsidP="00E45001">
      <w:pPr>
        <w:rPr>
          <w:sz w:val="20"/>
          <w:szCs w:val="20"/>
        </w:rPr>
      </w:pPr>
    </w:p>
    <w:p w:rsidR="00E45001" w:rsidRPr="00E5430C" w:rsidRDefault="00E45001" w:rsidP="00E45001">
      <w:pPr>
        <w:rPr>
          <w:sz w:val="20"/>
          <w:szCs w:val="20"/>
        </w:rPr>
      </w:pPr>
    </w:p>
    <w:p w:rsidR="00E45001" w:rsidRPr="00E5430C" w:rsidRDefault="00E45001" w:rsidP="00E45001">
      <w:pPr>
        <w:rPr>
          <w:i/>
          <w:sz w:val="20"/>
          <w:szCs w:val="20"/>
        </w:rPr>
      </w:pPr>
      <w:r w:rsidRPr="00E5430C">
        <w:rPr>
          <w:i/>
          <w:sz w:val="20"/>
          <w:szCs w:val="20"/>
        </w:rPr>
        <w:t>Ученик получит возможность научиться:</w:t>
      </w:r>
    </w:p>
    <w:p w:rsidR="00E45001" w:rsidRPr="00E5430C" w:rsidRDefault="00E45001" w:rsidP="00E45001">
      <w:pPr>
        <w:rPr>
          <w:i/>
          <w:sz w:val="20"/>
          <w:szCs w:val="20"/>
        </w:rPr>
      </w:pPr>
      <w:r w:rsidRPr="00E5430C">
        <w:rPr>
          <w:i/>
          <w:sz w:val="20"/>
          <w:szCs w:val="20"/>
        </w:rPr>
        <w:t>• планировать профессиональную карьеру;</w:t>
      </w:r>
    </w:p>
    <w:p w:rsidR="00E45001" w:rsidRPr="00E5430C" w:rsidRDefault="00E45001" w:rsidP="00E45001">
      <w:pPr>
        <w:rPr>
          <w:i/>
          <w:sz w:val="20"/>
          <w:szCs w:val="20"/>
        </w:rPr>
      </w:pPr>
      <w:r w:rsidRPr="00E5430C">
        <w:rPr>
          <w:i/>
          <w:sz w:val="20"/>
          <w:szCs w:val="20"/>
        </w:rPr>
        <w:t>• рационально выбирать пути продолжения образования или трудоустройства;</w:t>
      </w:r>
    </w:p>
    <w:p w:rsidR="00E45001" w:rsidRPr="00E5430C" w:rsidRDefault="00E45001" w:rsidP="00E45001">
      <w:pPr>
        <w:rPr>
          <w:i/>
          <w:sz w:val="20"/>
          <w:szCs w:val="20"/>
        </w:rPr>
      </w:pPr>
      <w:r w:rsidRPr="00E5430C">
        <w:rPr>
          <w:i/>
          <w:sz w:val="20"/>
          <w:szCs w:val="20"/>
        </w:rPr>
        <w:t>• ориентироваться в информации по трудоустройству и продолжению образования;</w:t>
      </w:r>
    </w:p>
    <w:p w:rsidR="00E45001" w:rsidRPr="00E5430C" w:rsidRDefault="00E45001" w:rsidP="00E45001">
      <w:pPr>
        <w:rPr>
          <w:i/>
          <w:sz w:val="20"/>
          <w:szCs w:val="20"/>
        </w:rPr>
      </w:pPr>
      <w:r w:rsidRPr="00E5430C">
        <w:rPr>
          <w:i/>
          <w:sz w:val="20"/>
          <w:szCs w:val="20"/>
        </w:rPr>
        <w:t>• оценивать свои возможности и возможности своей семьи для предпринимательской деятельности.</w:t>
      </w:r>
    </w:p>
    <w:p w:rsidR="00E45001" w:rsidRPr="00E5430C" w:rsidRDefault="00E45001" w:rsidP="00E45001">
      <w:pPr>
        <w:rPr>
          <w:i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ind w:left="720"/>
        <w:jc w:val="both"/>
        <w:rPr>
          <w:b/>
          <w:i/>
          <w:color w:val="191919"/>
          <w:sz w:val="20"/>
          <w:szCs w:val="20"/>
        </w:rPr>
      </w:pPr>
      <w:r w:rsidRPr="00E5430C">
        <w:rPr>
          <w:b/>
          <w:i/>
          <w:color w:val="191919"/>
          <w:sz w:val="20"/>
          <w:szCs w:val="20"/>
        </w:rPr>
        <w:t>Содержание учебного предмета.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ind w:left="720"/>
        <w:jc w:val="both"/>
        <w:rPr>
          <w:b/>
          <w:i/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b/>
          <w:sz w:val="20"/>
          <w:szCs w:val="20"/>
          <w:lang w:eastAsia="en-US"/>
        </w:rPr>
        <w:t>Модуль 1. Создание изделий из текстильных и поделочных материалов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Тема 1. Основы конструирования и моделирования.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Теоретическая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История одежды. Мир моды в России. Народный костюм. Основные  направления современной моды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Что такое модель. Технология создания и изготовления швейных изделий.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Элементы композиции костюма. Пропорции, силуэт. Стиль.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Законы моделирования. Законы зрительных иллюзий.  Силуэт в одежде.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Как сочетать цвета. Отделка.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Элементы технического моделирования.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Правила разработки технологической карты изготовления изделия.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Знакомство с профессиями конструктора </w:t>
      </w:r>
      <w:proofErr w:type="gramStart"/>
      <w:r w:rsidRPr="00E5430C">
        <w:rPr>
          <w:color w:val="191919"/>
          <w:sz w:val="20"/>
          <w:szCs w:val="20"/>
        </w:rPr>
        <w:t>-м</w:t>
      </w:r>
      <w:proofErr w:type="gramEnd"/>
      <w:r w:rsidRPr="00E5430C">
        <w:rPr>
          <w:color w:val="191919"/>
          <w:sz w:val="20"/>
          <w:szCs w:val="20"/>
        </w:rPr>
        <w:t>одельера, художника –модельера, технолога, швеи.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Практическая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Чтение чертежа швейного изделия.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Создание модели. Моделирование путем изменения формы выреза горловины, параллельного и конического расширения, моделирования рукава.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Поузловая обработка изделия.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Тема 2.  Рукоделие.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Теоретическая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Знакомство с видами декоративно прикладных ремесел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Материалы. Инструменты. История возникновения.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Ассортимент изделий, выполняемых на спицах.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Практическая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 Выполнение образцов в технике вязания на спицах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Убавление и прибавление петель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Закрывание петель. Соединение петель.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Выполнение изделия в технике вязания на спицах.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color w:val="191919"/>
          <w:sz w:val="20"/>
          <w:szCs w:val="20"/>
        </w:rPr>
      </w:pPr>
      <w:r w:rsidRPr="00E5430C">
        <w:rPr>
          <w:b/>
          <w:color w:val="191919"/>
          <w:sz w:val="20"/>
          <w:szCs w:val="20"/>
        </w:rPr>
        <w:t xml:space="preserve">Модуль 2. Кулинария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lastRenderedPageBreak/>
        <w:t>Теоретическая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Общие понятия об обмене веществ. Калорийность блюд.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Блюда из птицы. Виды домашней птицы и их кулинарное употребление.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Блюда национальной кухни.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Приготовление десерта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Заготовка продуктов. Способы консервирования фруктов и ягод.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Условия максимального сохранения витаминов и полезных веществ в заготовках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Практическая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 Расчет калорийности блюд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Приготовление  блюд.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Приготовление десерта. 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color w:val="191919"/>
          <w:sz w:val="20"/>
          <w:szCs w:val="20"/>
        </w:rPr>
      </w:pPr>
      <w:r w:rsidRPr="00E5430C">
        <w:rPr>
          <w:b/>
          <w:color w:val="191919"/>
          <w:sz w:val="20"/>
          <w:szCs w:val="20"/>
        </w:rPr>
        <w:t xml:space="preserve">Модуль 3. Технологии ведения дома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Теоретическая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Бюджет семьи.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Рациональное планирование расходов на основе актуальных потребностей семьи. Виды бюджета.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 Потребительский кредит. Права потребителя и их защита.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 xml:space="preserve">Бытовые электрические приборы. Способы экономного ведения хозяйства.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Ремонт помещений. Виды ремонта. Распространенные технологии ремонта. Материалы и инструменты.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Практическая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Расчет потребительской корзины.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b/>
          <w:color w:val="191919"/>
          <w:sz w:val="20"/>
          <w:szCs w:val="20"/>
        </w:rPr>
      </w:pPr>
      <w:r w:rsidRPr="00E5430C">
        <w:rPr>
          <w:b/>
          <w:color w:val="191919"/>
          <w:sz w:val="20"/>
          <w:szCs w:val="20"/>
        </w:rPr>
        <w:t xml:space="preserve">Модуль 4. Современное производство и профессиональное 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Теоретическая часть: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Сферы и отрасли современного производства. Разделение труда.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Понятие о профессии, специальности и квалификации работника. Факторы, влияющие на уровень оплаты труда.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Профессиональное самоопределение.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Основы выбора профессии. Классификация профессий.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Практическая часть</w:t>
      </w:r>
      <w:proofErr w:type="gramStart"/>
      <w:r w:rsidRPr="00E5430C">
        <w:rPr>
          <w:color w:val="191919"/>
          <w:sz w:val="20"/>
          <w:szCs w:val="20"/>
        </w:rPr>
        <w:t xml:space="preserve"> :</w:t>
      </w:r>
      <w:proofErr w:type="gramEnd"/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color w:val="191919"/>
          <w:sz w:val="20"/>
          <w:szCs w:val="20"/>
        </w:rPr>
      </w:pPr>
      <w:r w:rsidRPr="00E5430C">
        <w:rPr>
          <w:color w:val="191919"/>
          <w:sz w:val="20"/>
          <w:szCs w:val="20"/>
        </w:rPr>
        <w:t>Определение профессиональных склонностей</w:t>
      </w:r>
    </w:p>
    <w:p w:rsidR="00E45001" w:rsidRPr="00E5430C" w:rsidRDefault="00E45001" w:rsidP="00E45001">
      <w:pPr>
        <w:widowControl w:val="0"/>
        <w:shd w:val="clear" w:color="auto" w:fill="FFFFFF"/>
        <w:tabs>
          <w:tab w:val="left" w:pos="226"/>
        </w:tabs>
        <w:autoSpaceDE w:val="0"/>
        <w:jc w:val="both"/>
        <w:rPr>
          <w:sz w:val="20"/>
          <w:szCs w:val="20"/>
        </w:rPr>
      </w:pPr>
      <w:r w:rsidRPr="00E5430C">
        <w:rPr>
          <w:color w:val="191919"/>
          <w:sz w:val="20"/>
          <w:szCs w:val="20"/>
        </w:rPr>
        <w:t>Определение профессиональных склонностей</w:t>
      </w:r>
    </w:p>
    <w:p w:rsidR="00E45001" w:rsidRPr="00E5430C" w:rsidRDefault="00E45001" w:rsidP="00E45001">
      <w:pPr>
        <w:spacing w:before="280" w:after="280"/>
        <w:jc w:val="both"/>
        <w:rPr>
          <w:b/>
          <w:sz w:val="20"/>
          <w:szCs w:val="20"/>
        </w:rPr>
      </w:pPr>
      <w:r w:rsidRPr="00E5430C">
        <w:rPr>
          <w:b/>
          <w:sz w:val="20"/>
          <w:szCs w:val="20"/>
        </w:rPr>
        <w:t>Структура курса: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5565"/>
        <w:gridCol w:w="3209"/>
      </w:tblGrid>
      <w:tr w:rsidR="00E45001" w:rsidRPr="00E5430C" w:rsidTr="00FB3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Модуль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Количество часов </w:t>
            </w:r>
          </w:p>
          <w:p w:rsidR="00E45001" w:rsidRPr="00E5430C" w:rsidRDefault="00E45001" w:rsidP="00FB3874">
            <w:pPr>
              <w:spacing w:before="280" w:line="276" w:lineRule="auto"/>
              <w:contextualSpacing/>
              <w:jc w:val="both"/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(1час в неделю.)</w:t>
            </w:r>
          </w:p>
        </w:tc>
      </w:tr>
      <w:tr w:rsidR="00E45001" w:rsidRPr="00E5430C" w:rsidTr="00FB3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Создание изделий из текстильных и поделочных материалов. Творческое проектирование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36часов</w:t>
            </w:r>
          </w:p>
        </w:tc>
      </w:tr>
      <w:tr w:rsidR="00E45001" w:rsidRPr="00E5430C" w:rsidTr="00FB3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Кулинария.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14 часов</w:t>
            </w:r>
          </w:p>
        </w:tc>
      </w:tr>
      <w:tr w:rsidR="00E45001" w:rsidRPr="00E5430C" w:rsidTr="00FB3874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Технологии ведения дома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8 часов</w:t>
            </w:r>
          </w:p>
        </w:tc>
      </w:tr>
      <w:tr w:rsidR="00E45001" w:rsidRPr="00E5430C" w:rsidTr="00FB3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Современное производство и профессиональное образование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10 часов</w:t>
            </w:r>
          </w:p>
        </w:tc>
      </w:tr>
      <w:tr w:rsidR="00E45001" w:rsidRPr="00E5430C" w:rsidTr="00FB3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45001" w:rsidRDefault="00E45001" w:rsidP="00E45001">
            <w:pPr>
              <w:pStyle w:val="af4"/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E45001">
              <w:rPr>
                <w:rFonts w:cs="Calibri"/>
                <w:sz w:val="20"/>
                <w:szCs w:val="20"/>
              </w:rPr>
              <w:t>час.</w:t>
            </w:r>
          </w:p>
        </w:tc>
      </w:tr>
    </w:tbl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Default="00E45001" w:rsidP="00E45001">
      <w:pPr>
        <w:pStyle w:val="a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5001" w:rsidRPr="00E5430C" w:rsidRDefault="00E45001" w:rsidP="00E45001">
      <w:pPr>
        <w:pStyle w:val="af4"/>
        <w:spacing w:after="0" w:line="240" w:lineRule="auto"/>
        <w:rPr>
          <w:b/>
          <w:sz w:val="20"/>
          <w:szCs w:val="20"/>
        </w:rPr>
      </w:pPr>
      <w:r w:rsidRPr="00E5430C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8 класс</w:t>
      </w:r>
    </w:p>
    <w:p w:rsidR="00E45001" w:rsidRPr="00E5430C" w:rsidRDefault="00E45001" w:rsidP="00E45001">
      <w:pPr>
        <w:ind w:left="360"/>
        <w:contextualSpacing/>
        <w:rPr>
          <w:b/>
          <w:sz w:val="20"/>
          <w:szCs w:val="20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6297"/>
        <w:gridCol w:w="992"/>
        <w:gridCol w:w="1134"/>
        <w:gridCol w:w="860"/>
      </w:tblGrid>
      <w:tr w:rsidR="00E45001" w:rsidRPr="00E5430C" w:rsidTr="00FB3874">
        <w:trPr>
          <w:cantSplit/>
          <w:trHeight w:val="94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№</w:t>
            </w:r>
          </w:p>
        </w:tc>
        <w:tc>
          <w:tcPr>
            <w:tcW w:w="6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Кол-во час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Дата</w:t>
            </w:r>
          </w:p>
        </w:tc>
      </w:tr>
      <w:tr w:rsidR="00E45001" w:rsidRPr="00E5430C" w:rsidTr="00FB3874">
        <w:trPr>
          <w:cantSplit/>
          <w:trHeight w:val="699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По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факт</w:t>
            </w: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Техника безопасности на уроках технологии. Введение. </w:t>
            </w:r>
          </w:p>
          <w:p w:rsidR="00E45001" w:rsidRPr="00E5430C" w:rsidRDefault="00E45001" w:rsidP="00FB38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02.09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b/>
                <w:bCs/>
                <w:sz w:val="20"/>
                <w:szCs w:val="20"/>
              </w:rPr>
              <w:t xml:space="preserve"> Модуль 1.</w:t>
            </w:r>
            <w:r w:rsidRPr="00E5430C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Создание изделий из текстильных и поделочных материалов. Творческое проектирование — 36 час</w:t>
            </w:r>
          </w:p>
          <w:p w:rsidR="00E45001" w:rsidRPr="00E5430C" w:rsidRDefault="00E45001" w:rsidP="00FB387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>Вводное занятие. История костюма.</w:t>
            </w:r>
          </w:p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Основы конструирования и моделирования.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09.09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1. Основы конструирования и моделирования.-10час.</w:t>
            </w:r>
          </w:p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 Русский народный костюм. Основные направления современной моды. Мир моды в России. Проверочная работа «Основные характеристики народного костюма»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16.09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Этапы создания швейного изделия. Что такое модель. Элементы композиции костюма – пропорции, силуэт, стиль, цвет. Проверочная работа «Стиль, силуэт»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23.09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5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Моделирование – законы зрительной иллюзии. Практическая работа. Начальный этап проекта «Создание костюма. Элементы конструирования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30.09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6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Силуэт в одежде. Практическая работа «Конструирование одежды. Профессия конструктора-модельера»</w:t>
            </w:r>
            <w:proofErr w:type="gramStart"/>
            <w:r w:rsidRPr="00E5430C">
              <w:rPr>
                <w:sz w:val="20"/>
                <w:szCs w:val="20"/>
              </w:rPr>
              <w:t xml:space="preserve"> .</w:t>
            </w:r>
            <w:proofErr w:type="gramEnd"/>
            <w:r w:rsidRPr="00E5430C">
              <w:rPr>
                <w:b/>
                <w:sz w:val="20"/>
                <w:szCs w:val="20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07.10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Сезонный тип человека и цвет. Как сочетать цвет в одежде. Практическая работа «Элементы технического моделирования. Профессия художника </w:t>
            </w:r>
            <w:proofErr w:type="gramStart"/>
            <w:r w:rsidRPr="00E5430C">
              <w:rPr>
                <w:sz w:val="20"/>
                <w:szCs w:val="20"/>
              </w:rPr>
              <w:t>–м</w:t>
            </w:r>
            <w:proofErr w:type="gramEnd"/>
            <w:r w:rsidRPr="00E5430C">
              <w:rPr>
                <w:sz w:val="20"/>
                <w:szCs w:val="20"/>
              </w:rPr>
              <w:t>одельера»»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14.10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8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Практическая работа « Техническое моделирование. Изменение формы выреза горловины, моделирование кокетки»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21.10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9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Элементы технического моделирования. Практическая работа « Метод параллельного расширения</w:t>
            </w:r>
            <w:proofErr w:type="gramStart"/>
            <w:r w:rsidRPr="00E5430C">
              <w:rPr>
                <w:sz w:val="20"/>
                <w:szCs w:val="20"/>
              </w:rPr>
              <w:t>.»</w:t>
            </w:r>
            <w:proofErr w:type="gramEnd"/>
          </w:p>
          <w:p w:rsidR="00E45001" w:rsidRPr="00E5430C" w:rsidRDefault="00E45001" w:rsidP="00FB3874">
            <w:pPr>
              <w:jc w:val="both"/>
              <w:rPr>
                <w:b/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>1 четверть 8а</w:t>
            </w:r>
            <w:proofErr w:type="gramStart"/>
            <w:r w:rsidRPr="00E5430C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E5430C">
              <w:rPr>
                <w:b/>
                <w:bCs/>
                <w:sz w:val="20"/>
                <w:szCs w:val="20"/>
              </w:rPr>
              <w:t xml:space="preserve"> — 18часов, </w:t>
            </w:r>
            <w:proofErr w:type="spellStart"/>
            <w:r w:rsidRPr="00E5430C">
              <w:rPr>
                <w:b/>
                <w:bCs/>
                <w:sz w:val="20"/>
                <w:szCs w:val="20"/>
              </w:rPr>
              <w:t>п.р</w:t>
            </w:r>
            <w:proofErr w:type="spellEnd"/>
            <w:r w:rsidRPr="00E5430C">
              <w:rPr>
                <w:b/>
                <w:bCs/>
                <w:sz w:val="20"/>
                <w:szCs w:val="20"/>
              </w:rPr>
              <w:t>. -16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28.10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10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Элементы технического моделирования. Практическая работа «Метод конического расширения»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12.11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Элементы технического моделирования. Практическая работа «Моделирование рукава».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19.11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Технология изготовления изделия. Профессия технолог швейного производства. Практическая работа «Разработка технологической карты изготовления изделия»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26.11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Поузловая обработка изделия. Практическая работа « Изготовление модели кармана».</w:t>
            </w:r>
          </w:p>
          <w:p w:rsidR="00E45001" w:rsidRPr="00E5430C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  <w:r w:rsidRPr="00E5430C">
              <w:rPr>
                <w:b/>
                <w:sz w:val="20"/>
                <w:szCs w:val="20"/>
              </w:rPr>
              <w:t xml:space="preserve"> </w:t>
            </w:r>
            <w:r w:rsidRPr="00E5430C">
              <w:rPr>
                <w:b/>
                <w:bCs/>
                <w:sz w:val="20"/>
                <w:szCs w:val="20"/>
              </w:rPr>
              <w:t>Защита проекта.</w:t>
            </w:r>
          </w:p>
          <w:p w:rsidR="00E45001" w:rsidRPr="00E5430C" w:rsidRDefault="00E45001" w:rsidP="00FB38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03.12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3. Рукоделие. 10 час. Знакомство с видами декоративно прикладных ремесел. Вязание на спицах.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 Материалы. Инструменты. История возникновения.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10.12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15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Ассортимент изделий, выполняемых на спицах. Практическая работа «Выполнение образцов в технике вязания на спицах»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17.12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16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b/>
                <w:bCs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Убавление и прибавление петель. Практическая работа «Выполнение образцов в технике вязания на спицах»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 xml:space="preserve">2 четверть — 14 час, </w:t>
            </w:r>
            <w:proofErr w:type="spellStart"/>
            <w:r w:rsidRPr="00E5430C">
              <w:rPr>
                <w:b/>
                <w:bCs/>
                <w:sz w:val="20"/>
                <w:szCs w:val="20"/>
              </w:rPr>
              <w:t>п.р</w:t>
            </w:r>
            <w:proofErr w:type="spellEnd"/>
            <w:r w:rsidRPr="00E5430C">
              <w:rPr>
                <w:b/>
                <w:bCs/>
                <w:sz w:val="20"/>
                <w:szCs w:val="20"/>
              </w:rPr>
              <w:t>. - 14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24.12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Закрывание петель. Соединение петель. Практическая работа «Выполнение образцов в технике вязания на спицах»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14.01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18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Вязание на спицах. Практическая работа «Выполнение изделия в технике вязания на спицах». </w:t>
            </w:r>
            <w:r w:rsidRPr="00E5430C">
              <w:rPr>
                <w:b/>
                <w:bCs/>
                <w:sz w:val="20"/>
                <w:szCs w:val="20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21.01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19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>Модуль 2. Кулинария — 14 час.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Тема 1. Физиология питания. Общие понятия об обмене веществ. Калорийность блюд. Практическая работа « Расчет калорийности </w:t>
            </w:r>
            <w:r w:rsidRPr="00E5430C">
              <w:rPr>
                <w:sz w:val="20"/>
                <w:szCs w:val="20"/>
              </w:rPr>
              <w:lastRenderedPageBreak/>
              <w:t>блюд»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28.01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2. Блюда из птицы. Виды домашней птицы и их кулинарное употребление. Практическая работа «Приготовление  блюда»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04.02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3. Блюда национальной кухни. Практическая работа «Приготовление  блюда»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11.02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4. Приготовление десерта. Практическая работа «Приготовление  блюда»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18.02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Приготовление десерта. Практическая работа «Приготовление  блюда»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25.02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Тема 5. Заготовка продуктов. Способы консервирования фруктов и ягод. Проверочная работа по теме урока.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04.03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25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45001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Заготовка продуктов. Условия максимального сохранения витаминов и полезных веществ в заготовках. Контрольная работа по разделу «Кулинария»</w:t>
            </w:r>
          </w:p>
          <w:p w:rsidR="00E45001" w:rsidRPr="00E5430C" w:rsidRDefault="00E45001" w:rsidP="00FB3874">
            <w:pPr>
              <w:jc w:val="both"/>
              <w:rPr>
                <w:b/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 xml:space="preserve">3 четверть -18 час, </w:t>
            </w:r>
            <w:proofErr w:type="spellStart"/>
            <w:r w:rsidRPr="00E5430C">
              <w:rPr>
                <w:b/>
                <w:bCs/>
                <w:sz w:val="20"/>
                <w:szCs w:val="20"/>
              </w:rPr>
              <w:t>п.р</w:t>
            </w:r>
            <w:proofErr w:type="spellEnd"/>
            <w:r w:rsidRPr="00E5430C">
              <w:rPr>
                <w:b/>
                <w:bCs/>
                <w:sz w:val="20"/>
                <w:szCs w:val="20"/>
              </w:rPr>
              <w:t>. - 16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11.03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2</w:t>
            </w:r>
            <w:r w:rsidRPr="00E5430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b/>
                <w:sz w:val="20"/>
                <w:szCs w:val="20"/>
              </w:rPr>
              <w:t xml:space="preserve">Модуль 3. Технологии ведения дома – </w:t>
            </w:r>
            <w:r w:rsidRPr="00E45001">
              <w:rPr>
                <w:b/>
                <w:sz w:val="20"/>
                <w:szCs w:val="20"/>
              </w:rPr>
              <w:t>8</w:t>
            </w:r>
            <w:r w:rsidRPr="00E5430C">
              <w:rPr>
                <w:b/>
                <w:sz w:val="20"/>
                <w:szCs w:val="20"/>
              </w:rPr>
              <w:t xml:space="preserve"> час.</w:t>
            </w:r>
          </w:p>
          <w:p w:rsidR="00E45001" w:rsidRPr="00E45001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 xml:space="preserve">Бюджет семьи. Виды бюджета. 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Практическая  работа «Расчет потребительской корзины».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  <w:lang w:val="en-US"/>
              </w:rPr>
              <w:t>01</w:t>
            </w:r>
            <w:r w:rsidRPr="00E5430C">
              <w:rPr>
                <w:bCs/>
                <w:kern w:val="1"/>
                <w:sz w:val="20"/>
                <w:szCs w:val="20"/>
              </w:rPr>
              <w:t>.04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2</w:t>
            </w:r>
            <w:r w:rsidRPr="00E5430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Потребительский кредит. Права потребителя и их защита. Проверочная работа по теме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  <w:lang w:val="en-US"/>
              </w:rPr>
              <w:t>08</w:t>
            </w:r>
            <w:r w:rsidRPr="00E5430C">
              <w:rPr>
                <w:bCs/>
                <w:kern w:val="1"/>
                <w:sz w:val="20"/>
                <w:szCs w:val="20"/>
              </w:rPr>
              <w:t>.04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2</w:t>
            </w:r>
            <w:r w:rsidRPr="00E5430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Бытовые электрические приборы. Способы экономного ведения хозяйства. Проверочная работа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</w:t>
            </w:r>
            <w:r w:rsidRPr="00E5430C">
              <w:rPr>
                <w:bCs/>
                <w:kern w:val="1"/>
                <w:sz w:val="20"/>
                <w:szCs w:val="20"/>
                <w:lang w:val="en-US"/>
              </w:rPr>
              <w:t>5</w:t>
            </w:r>
            <w:r w:rsidRPr="00E5430C">
              <w:rPr>
                <w:bCs/>
                <w:kern w:val="1"/>
                <w:sz w:val="20"/>
                <w:szCs w:val="20"/>
              </w:rPr>
              <w:t>.04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2. Ремонт помещений. Виды ремонта. Распространенные технологии ремонта. Материалы и инструменты. Контрольная работа по теме «Технологии ведения дома»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</w:t>
            </w:r>
            <w:r w:rsidRPr="00E5430C">
              <w:rPr>
                <w:bCs/>
                <w:kern w:val="1"/>
                <w:sz w:val="20"/>
                <w:szCs w:val="20"/>
                <w:lang w:val="en-US"/>
              </w:rPr>
              <w:t>2</w:t>
            </w:r>
            <w:r w:rsidRPr="00E5430C">
              <w:rPr>
                <w:bCs/>
                <w:kern w:val="1"/>
                <w:sz w:val="20"/>
                <w:szCs w:val="20"/>
              </w:rPr>
              <w:t>.04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3</w:t>
            </w:r>
            <w:r w:rsidRPr="00E5430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b/>
                <w:sz w:val="20"/>
                <w:szCs w:val="20"/>
              </w:rPr>
              <w:t>Модуль 4. Современное производство и профессиональное образование – 10 час.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1. Сферы и отрасли современного производства. Разделение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  <w:lang w:val="en-US"/>
              </w:rPr>
              <w:t>29</w:t>
            </w:r>
            <w:r w:rsidRPr="00E5430C">
              <w:rPr>
                <w:bCs/>
                <w:kern w:val="1"/>
                <w:sz w:val="20"/>
                <w:szCs w:val="20"/>
              </w:rPr>
              <w:t>.04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3</w:t>
            </w:r>
            <w:r w:rsidRPr="00E5430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Понятие о профессии, специальности и квалификации работника. Факторы, влияющие на уровень оплаты труда.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Проверочная работа по теме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  <w:lang w:val="en-US"/>
              </w:rPr>
              <w:t>06</w:t>
            </w:r>
            <w:r w:rsidRPr="00E5430C">
              <w:rPr>
                <w:bCs/>
                <w:kern w:val="1"/>
                <w:sz w:val="20"/>
                <w:szCs w:val="20"/>
              </w:rPr>
              <w:t>.05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uppressAutoHyphens w:val="0"/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Тема 2. Профессиональное самоопределение.</w:t>
            </w:r>
          </w:p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Основы выбора профессии. Классификация профессий. Практическая работа. «Определение профессиональных склонностей»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1</w:t>
            </w:r>
            <w:r w:rsidRPr="00E5430C">
              <w:rPr>
                <w:bCs/>
                <w:kern w:val="1"/>
                <w:sz w:val="20"/>
                <w:szCs w:val="20"/>
                <w:lang w:val="en-US"/>
              </w:rPr>
              <w:t>3</w:t>
            </w:r>
            <w:r w:rsidRPr="00E5430C">
              <w:rPr>
                <w:bCs/>
                <w:kern w:val="1"/>
                <w:sz w:val="20"/>
                <w:szCs w:val="20"/>
              </w:rPr>
              <w:t>.05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3</w:t>
            </w:r>
            <w:r w:rsidRPr="00E543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Основы выбора профессии. Практическая работа «Определение профессиональных склонностей»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</w:t>
            </w:r>
            <w:r w:rsidRPr="00E5430C"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Pr="00E5430C">
              <w:rPr>
                <w:bCs/>
                <w:kern w:val="1"/>
                <w:sz w:val="20"/>
                <w:szCs w:val="20"/>
              </w:rPr>
              <w:t>.05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  <w:tr w:rsidR="00E45001" w:rsidRPr="00E5430C" w:rsidTr="00FB387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jc w:val="center"/>
              <w:rPr>
                <w:sz w:val="20"/>
                <w:szCs w:val="20"/>
                <w:lang w:val="en-US"/>
              </w:rPr>
            </w:pPr>
            <w:r w:rsidRPr="00E5430C">
              <w:rPr>
                <w:sz w:val="20"/>
                <w:szCs w:val="20"/>
              </w:rPr>
              <w:t>3</w:t>
            </w:r>
            <w:r w:rsidRPr="00E5430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uppressAutoHyphens w:val="0"/>
              <w:jc w:val="both"/>
              <w:rPr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Основы выбора профессии. Практическая работа «Определение коммуникативных свойств личности»</w:t>
            </w:r>
          </w:p>
          <w:p w:rsidR="00E45001" w:rsidRPr="00E5430C" w:rsidRDefault="00E45001" w:rsidP="00FB3874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Обобщающее занятие.</w:t>
            </w:r>
          </w:p>
          <w:p w:rsidR="00E45001" w:rsidRPr="00E5430C" w:rsidRDefault="00E45001" w:rsidP="00FB3874">
            <w:pPr>
              <w:suppressAutoHyphens w:val="0"/>
              <w:jc w:val="both"/>
              <w:rPr>
                <w:b/>
                <w:bCs/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>4 четверть — 18 час</w:t>
            </w:r>
            <w:proofErr w:type="gramStart"/>
            <w:r w:rsidRPr="00E5430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543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43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5430C">
              <w:rPr>
                <w:b/>
                <w:bCs/>
                <w:sz w:val="20"/>
                <w:szCs w:val="20"/>
              </w:rPr>
              <w:t>.р</w:t>
            </w:r>
            <w:proofErr w:type="spellEnd"/>
            <w:r w:rsidRPr="00E5430C">
              <w:rPr>
                <w:b/>
                <w:bCs/>
                <w:sz w:val="20"/>
                <w:szCs w:val="20"/>
              </w:rPr>
              <w:t>. -16 час.</w:t>
            </w:r>
          </w:p>
          <w:p w:rsidR="00E45001" w:rsidRPr="00E5430C" w:rsidRDefault="00E45001" w:rsidP="00FB3874">
            <w:pPr>
              <w:suppressAutoHyphens w:val="0"/>
              <w:jc w:val="both"/>
              <w:rPr>
                <w:sz w:val="20"/>
                <w:szCs w:val="20"/>
              </w:rPr>
            </w:pPr>
            <w:r w:rsidRPr="00E5430C">
              <w:rPr>
                <w:b/>
                <w:bCs/>
                <w:sz w:val="20"/>
                <w:szCs w:val="20"/>
              </w:rPr>
              <w:t xml:space="preserve">За год — 68 час, </w:t>
            </w:r>
            <w:proofErr w:type="spellStart"/>
            <w:r w:rsidRPr="00E5430C">
              <w:rPr>
                <w:b/>
                <w:bCs/>
                <w:sz w:val="20"/>
                <w:szCs w:val="20"/>
              </w:rPr>
              <w:t>п.р</w:t>
            </w:r>
            <w:proofErr w:type="spellEnd"/>
            <w:r w:rsidRPr="00E5430C">
              <w:rPr>
                <w:b/>
                <w:bCs/>
                <w:sz w:val="20"/>
                <w:szCs w:val="20"/>
              </w:rPr>
              <w:t>. -56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spacing w:after="200" w:line="276" w:lineRule="auto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  <w:r w:rsidRPr="00E5430C">
              <w:rPr>
                <w:bCs/>
                <w:kern w:val="1"/>
                <w:sz w:val="20"/>
                <w:szCs w:val="20"/>
              </w:rPr>
              <w:t>2</w:t>
            </w:r>
            <w:r w:rsidRPr="00E5430C">
              <w:rPr>
                <w:bCs/>
                <w:kern w:val="1"/>
                <w:sz w:val="20"/>
                <w:szCs w:val="20"/>
                <w:lang w:val="en-US"/>
              </w:rPr>
              <w:t>7</w:t>
            </w:r>
            <w:r w:rsidRPr="00E5430C">
              <w:rPr>
                <w:bCs/>
                <w:kern w:val="1"/>
                <w:sz w:val="20"/>
                <w:szCs w:val="20"/>
              </w:rPr>
              <w:t>.05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01" w:rsidRPr="00E5430C" w:rsidRDefault="00E45001" w:rsidP="00FB3874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</w:tr>
    </w:tbl>
    <w:p w:rsidR="00E45001" w:rsidRPr="00E5430C" w:rsidRDefault="00E45001" w:rsidP="00E45001">
      <w:pPr>
        <w:pStyle w:val="af4"/>
        <w:spacing w:line="360" w:lineRule="auto"/>
        <w:rPr>
          <w:sz w:val="20"/>
          <w:szCs w:val="20"/>
        </w:rPr>
      </w:pP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Проверочные работы:</w:t>
      </w: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Модуль 1:</w:t>
      </w: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Тема 1 – Зачет, защита проекта.</w:t>
      </w: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Тема 2 зачет</w:t>
      </w: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Модуль 2- контрольная работа</w:t>
      </w:r>
    </w:p>
    <w:p w:rsidR="00E45001" w:rsidRPr="00E5430C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Модуль 3 – контрольная работа</w:t>
      </w: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30C">
        <w:rPr>
          <w:rFonts w:ascii="Times New Roman" w:hAnsi="Times New Roman" w:cs="Times New Roman"/>
          <w:sz w:val="20"/>
          <w:szCs w:val="20"/>
        </w:rPr>
        <w:t>Модуль 4 – проверочная работа.</w:t>
      </w: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001" w:rsidRDefault="00E45001" w:rsidP="00E45001">
      <w:pPr>
        <w:pStyle w:val="af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001" w:rsidRPr="00F507A0" w:rsidRDefault="00E45001" w:rsidP="00E45001">
      <w:pPr>
        <w:jc w:val="center"/>
        <w:rPr>
          <w:color w:val="000000"/>
          <w:sz w:val="20"/>
          <w:szCs w:val="20"/>
        </w:rPr>
      </w:pPr>
    </w:p>
    <w:p w:rsidR="00E45001" w:rsidRPr="00F507A0" w:rsidRDefault="00E45001" w:rsidP="00E45001">
      <w:pPr>
        <w:jc w:val="center"/>
        <w:rPr>
          <w:color w:val="000000"/>
          <w:sz w:val="20"/>
          <w:szCs w:val="20"/>
        </w:rPr>
      </w:pPr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E45001">
        <w:rPr>
          <w:color w:val="000000"/>
          <w:sz w:val="28"/>
          <w:szCs w:val="28"/>
        </w:rPr>
        <w:br/>
        <w:t xml:space="preserve">средняя общеобразовательная школа </w:t>
      </w:r>
      <w:proofErr w:type="spellStart"/>
      <w:r w:rsidRPr="00E45001">
        <w:rPr>
          <w:color w:val="000000"/>
          <w:sz w:val="28"/>
          <w:szCs w:val="28"/>
        </w:rPr>
        <w:t>г</w:t>
      </w:r>
      <w:proofErr w:type="gramStart"/>
      <w:r w:rsidRPr="00E45001">
        <w:rPr>
          <w:color w:val="000000"/>
          <w:sz w:val="28"/>
          <w:szCs w:val="28"/>
        </w:rPr>
        <w:t>.З</w:t>
      </w:r>
      <w:proofErr w:type="gramEnd"/>
      <w:r w:rsidRPr="00E45001">
        <w:rPr>
          <w:color w:val="000000"/>
          <w:sz w:val="28"/>
          <w:szCs w:val="28"/>
        </w:rPr>
        <w:t>ернограда</w:t>
      </w:r>
      <w:proofErr w:type="spellEnd"/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i/>
          <w:color w:val="000000"/>
          <w:sz w:val="28"/>
          <w:szCs w:val="28"/>
        </w:rPr>
        <w:t>РАБОЧАЯ ПРОГРАММА</w:t>
      </w: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  <w:r w:rsidRPr="00E45001">
        <w:rPr>
          <w:b/>
          <w:color w:val="000000"/>
          <w:sz w:val="28"/>
          <w:szCs w:val="28"/>
        </w:rPr>
        <w:t>по технологии</w:t>
      </w: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b/>
          <w:color w:val="000000"/>
          <w:sz w:val="28"/>
          <w:szCs w:val="28"/>
        </w:rPr>
      </w:pPr>
    </w:p>
    <w:p w:rsidR="00E45001" w:rsidRPr="00E45001" w:rsidRDefault="00E45001" w:rsidP="00E45001">
      <w:pPr>
        <w:jc w:val="center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Уровень общего образования: среднее  общее образование</w:t>
      </w:r>
      <w:r w:rsidRPr="00E45001">
        <w:rPr>
          <w:b/>
          <w:color w:val="000000"/>
          <w:sz w:val="28"/>
          <w:szCs w:val="28"/>
        </w:rPr>
        <w:t xml:space="preserve"> 9</w:t>
      </w:r>
      <w:r w:rsidRPr="00E45001">
        <w:rPr>
          <w:color w:val="000000"/>
          <w:sz w:val="28"/>
          <w:szCs w:val="28"/>
        </w:rPr>
        <w:t xml:space="preserve"> класс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>Количество часов по учебному плану: 1ч в неделю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Учитель: </w:t>
      </w:r>
      <w:proofErr w:type="spellStart"/>
      <w:r w:rsidRPr="00E45001">
        <w:rPr>
          <w:color w:val="000000"/>
          <w:sz w:val="28"/>
          <w:szCs w:val="28"/>
        </w:rPr>
        <w:t>Фолимонова</w:t>
      </w:r>
      <w:proofErr w:type="spellEnd"/>
      <w:r w:rsidRPr="00E45001">
        <w:rPr>
          <w:color w:val="000000"/>
          <w:sz w:val="28"/>
          <w:szCs w:val="28"/>
        </w:rPr>
        <w:t xml:space="preserve"> А.С.</w:t>
      </w:r>
    </w:p>
    <w:p w:rsidR="00E45001" w:rsidRPr="00E45001" w:rsidRDefault="00E45001" w:rsidP="00E45001">
      <w:pPr>
        <w:jc w:val="both"/>
        <w:rPr>
          <w:color w:val="000000"/>
          <w:sz w:val="28"/>
          <w:szCs w:val="28"/>
        </w:rPr>
      </w:pPr>
      <w:r w:rsidRPr="00E45001">
        <w:rPr>
          <w:color w:val="000000"/>
          <w:sz w:val="28"/>
          <w:szCs w:val="28"/>
        </w:rPr>
        <w:t xml:space="preserve">Программа разработана на основе программы:  Казакевич В.М. Технология. Примерные рабочие программы. Предметная линия учебника В.М. Казакевич и др. 5-9 </w:t>
      </w:r>
      <w:proofErr w:type="spellStart"/>
      <w:r w:rsidRPr="00E45001">
        <w:rPr>
          <w:color w:val="000000"/>
          <w:sz w:val="28"/>
          <w:szCs w:val="28"/>
        </w:rPr>
        <w:t>кл</w:t>
      </w:r>
      <w:proofErr w:type="spellEnd"/>
      <w:r w:rsidRPr="00E45001">
        <w:rPr>
          <w:color w:val="000000"/>
          <w:sz w:val="28"/>
          <w:szCs w:val="28"/>
        </w:rPr>
        <w:t>.</w:t>
      </w:r>
      <w:proofErr w:type="gramStart"/>
      <w:r w:rsidRPr="00E45001">
        <w:rPr>
          <w:color w:val="000000"/>
          <w:sz w:val="28"/>
          <w:szCs w:val="28"/>
        </w:rPr>
        <w:t xml:space="preserve"> :</w:t>
      </w:r>
      <w:proofErr w:type="gramEnd"/>
      <w:r w:rsidRPr="00E45001">
        <w:rPr>
          <w:color w:val="000000"/>
          <w:sz w:val="28"/>
          <w:szCs w:val="28"/>
        </w:rPr>
        <w:t xml:space="preserve"> учебное пособие для общеобразовательных организаций. /В.М. Казакевич. </w:t>
      </w:r>
      <w:proofErr w:type="spellStart"/>
      <w:r w:rsidRPr="00E45001">
        <w:rPr>
          <w:color w:val="000000"/>
          <w:sz w:val="28"/>
          <w:szCs w:val="28"/>
        </w:rPr>
        <w:t>Г.В.Пичугина</w:t>
      </w:r>
      <w:proofErr w:type="spellEnd"/>
      <w:r w:rsidRPr="00E45001">
        <w:rPr>
          <w:color w:val="000000"/>
          <w:sz w:val="28"/>
          <w:szCs w:val="28"/>
        </w:rPr>
        <w:t>, Г.Ю. Семенова.- М.: Просвещение, 2018.</w:t>
      </w:r>
    </w:p>
    <w:p w:rsidR="00E45001" w:rsidRPr="00E45001" w:rsidRDefault="00E45001" w:rsidP="00E45001">
      <w:pPr>
        <w:jc w:val="both"/>
        <w:rPr>
          <w:b/>
          <w:sz w:val="28"/>
          <w:szCs w:val="28"/>
        </w:rPr>
      </w:pPr>
      <w:r w:rsidRPr="00E45001">
        <w:rPr>
          <w:color w:val="000000"/>
          <w:sz w:val="28"/>
          <w:szCs w:val="28"/>
        </w:rPr>
        <w:t>Уч</w:t>
      </w:r>
      <w:r w:rsidRPr="00E45001">
        <w:rPr>
          <w:sz w:val="28"/>
          <w:szCs w:val="28"/>
        </w:rPr>
        <w:t xml:space="preserve">ебник: Технология 8-9. Учебник для учащихся общеобразовательных учреждений. Казакевич В.М., Пичугина Г.В., Семенова Г.Ю. и др. Под ред. В.М. Казакевич. - М.: </w:t>
      </w:r>
      <w:proofErr w:type="spellStart"/>
      <w:r w:rsidRPr="00E45001">
        <w:rPr>
          <w:sz w:val="28"/>
          <w:szCs w:val="28"/>
        </w:rPr>
        <w:t>Вентана</w:t>
      </w:r>
      <w:proofErr w:type="spellEnd"/>
      <w:r w:rsidRPr="00E45001">
        <w:rPr>
          <w:sz w:val="28"/>
          <w:szCs w:val="28"/>
        </w:rPr>
        <w:t xml:space="preserve">-Граф, 2018.   </w:t>
      </w: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Pr="00E45001" w:rsidRDefault="00E45001" w:rsidP="00E45001">
      <w:pPr>
        <w:spacing w:line="360" w:lineRule="auto"/>
        <w:jc w:val="center"/>
        <w:rPr>
          <w:b/>
          <w:sz w:val="28"/>
          <w:szCs w:val="28"/>
        </w:rPr>
      </w:pPr>
    </w:p>
    <w:p w:rsidR="00E45001" w:rsidRDefault="00E45001" w:rsidP="00E45001">
      <w:pPr>
        <w:pStyle w:val="af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5001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E45001" w:rsidRDefault="00E45001" w:rsidP="00E45001">
      <w:pPr>
        <w:pStyle w:val="af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5001" w:rsidRPr="00E45001" w:rsidRDefault="00E45001" w:rsidP="00E45001">
      <w:pPr>
        <w:pStyle w:val="af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45001" w:rsidRPr="00F507A0" w:rsidRDefault="00E45001" w:rsidP="00E45001">
      <w:pPr>
        <w:pStyle w:val="af4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45001" w:rsidRPr="00F507A0" w:rsidRDefault="00E45001" w:rsidP="00E45001">
      <w:pPr>
        <w:pStyle w:val="af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50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Личностные: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Личностными результатами освоения учащимися 9-х классов программы «Технология» являются: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развитие трудолюбия и ответственности за качество своей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овладение установками, нормами и правилами научной организации умственного и физического труда;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планирование образовательной и профессиональной карьеры;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осознание необходимости общественно полезного труда как условия безопасной и эффективной социализации;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бережное отношение к природным и хозяйственным ресурсам;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проявление технико-технологического и экономического мышления при организации своей деятельности.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F507A0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F507A0">
        <w:rPr>
          <w:b/>
          <w:bCs/>
          <w:color w:val="000000"/>
          <w:sz w:val="20"/>
          <w:szCs w:val="20"/>
        </w:rPr>
        <w:t>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F507A0">
        <w:rPr>
          <w:color w:val="000000"/>
          <w:sz w:val="20"/>
          <w:szCs w:val="20"/>
        </w:rPr>
        <w:t>Метапредметными</w:t>
      </w:r>
      <w:proofErr w:type="spellEnd"/>
      <w:r w:rsidRPr="00F507A0">
        <w:rPr>
          <w:color w:val="000000"/>
          <w:sz w:val="20"/>
          <w:szCs w:val="20"/>
        </w:rPr>
        <w:t xml:space="preserve"> результатами освоения учащимися 9-х классов программы «Технология» являются: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умения планирования процесса созидательной и познавательной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умения выбирать оптимальные способы решения учебной или трудовой задачи на основе данных алгоритмов;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самостоятельности в учебной познавательно - трудовой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способность моделировать планируемые процессы и объекты;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аргументирований обоснований решений и формулирование выводов; отображение в адекватной задачам форме результатов своей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умение организовывать эффективную коммуникацию в совместной деятельности с другими ее участниками;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соотнесение своего вклада с деятельностью других участников при решении общих задач коллектива;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jc w:val="center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Содержание учебного предмета, курса.</w:t>
      </w:r>
    </w:p>
    <w:p w:rsidR="00E45001" w:rsidRPr="00F507A0" w:rsidRDefault="00E45001" w:rsidP="00E45001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1. Методы и средства творческой и проектной деятельности.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2. Производство.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3. Технология.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4. Техника.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5. Технологии получения, обработки, преобразования и использования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конструкционных материалов.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6. Технологии обработки пищевых продуктов.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7. Технологии получения, преобразования и использования энергии.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8. Технологии получения, обработки и использования информации.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9. Технологии растениеводства.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10. Технологии животноводства.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Модуль 11. Социальные технологии.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получение, обработка, хранение и использование технической и технологической информации;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элементы черчения, графики и дизайна;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элементы прикладной экономики, предпринимательства;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влияние технологических процессов на окружающую среду и здоровье человека;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технологическая культура производства;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культура и эстетика труда;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история, перспективы и социальные последствия развития техники и технологии;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lastRenderedPageBreak/>
        <w:t>виды профессионального труда и профессии.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Теоретические сведения</w:t>
      </w:r>
      <w:r w:rsidRPr="00F507A0">
        <w:rPr>
          <w:color w:val="000000"/>
          <w:sz w:val="20"/>
          <w:szCs w:val="20"/>
        </w:rPr>
        <w:t>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1.</w:t>
      </w:r>
      <w:r w:rsidRPr="00F507A0">
        <w:rPr>
          <w:color w:val="000000"/>
          <w:sz w:val="20"/>
          <w:szCs w:val="20"/>
        </w:rPr>
        <w:t> Теоретические сведения. Экономическая оценка проекта. Разработка бизнес-плана.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2.</w:t>
      </w:r>
      <w:r w:rsidRPr="00F507A0">
        <w:rPr>
          <w:color w:val="000000"/>
          <w:sz w:val="20"/>
          <w:szCs w:val="20"/>
        </w:rPr>
        <w:t> Транспортные средства в процессе производства. Особенности средств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транспортировки газов, жидкостей и сыпучих веществ.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3.</w:t>
      </w:r>
      <w:r w:rsidRPr="00F507A0">
        <w:rPr>
          <w:color w:val="000000"/>
          <w:sz w:val="20"/>
          <w:szCs w:val="20"/>
        </w:rPr>
        <w:t> Новые технологии современного производства. Перспективные технологии и материалы XXI века.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4.</w:t>
      </w:r>
      <w:r w:rsidRPr="00F507A0">
        <w:rPr>
          <w:color w:val="000000"/>
          <w:sz w:val="20"/>
          <w:szCs w:val="20"/>
        </w:rPr>
        <w:t> Роботы и робототехника. Классификация роботов. Направления современных разработок в области робототехники.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5.</w:t>
      </w:r>
      <w:r w:rsidRPr="00F507A0">
        <w:rPr>
          <w:color w:val="000000"/>
          <w:sz w:val="20"/>
          <w:szCs w:val="20"/>
        </w:rPr>
        <w:t> 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технологии для индустрии моды.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6.</w:t>
      </w:r>
      <w:r w:rsidRPr="00F507A0">
        <w:rPr>
          <w:color w:val="000000"/>
          <w:sz w:val="20"/>
          <w:szCs w:val="20"/>
        </w:rPr>
        <w:t> Технологии тепловой обработки мяса и субпродуктов. Рациональное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питание современного человека.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7.</w:t>
      </w:r>
      <w:r w:rsidRPr="00F507A0">
        <w:rPr>
          <w:color w:val="000000"/>
          <w:sz w:val="20"/>
          <w:szCs w:val="20"/>
        </w:rPr>
        <w:t> Ядерная и термоядерная реакции. Ядерная энергия. Термоядерная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энергия.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8.</w:t>
      </w:r>
      <w:r w:rsidRPr="00F507A0">
        <w:rPr>
          <w:color w:val="000000"/>
          <w:sz w:val="20"/>
          <w:szCs w:val="20"/>
        </w:rPr>
        <w:t> Сущность коммуникации. Структура процесса коммуникации. Каналы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связи при коммуникации.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9.</w:t>
      </w:r>
      <w:r w:rsidRPr="00F507A0">
        <w:rPr>
          <w:color w:val="000000"/>
          <w:sz w:val="20"/>
          <w:szCs w:val="20"/>
        </w:rPr>
        <w:t xml:space="preserve"> Растительные ткань и клетка как объекты технологии. Технологии клеточной инженерии. Технология </w:t>
      </w:r>
      <w:proofErr w:type="spellStart"/>
      <w:r w:rsidRPr="00F507A0">
        <w:rPr>
          <w:color w:val="000000"/>
          <w:sz w:val="20"/>
          <w:szCs w:val="20"/>
        </w:rPr>
        <w:t>клонального</w:t>
      </w:r>
      <w:proofErr w:type="spellEnd"/>
      <w:r w:rsidRPr="00F507A0">
        <w:rPr>
          <w:color w:val="000000"/>
          <w:sz w:val="20"/>
          <w:szCs w:val="20"/>
        </w:rPr>
        <w:t xml:space="preserve"> </w:t>
      </w:r>
      <w:proofErr w:type="spellStart"/>
      <w:r w:rsidRPr="00F507A0">
        <w:rPr>
          <w:color w:val="000000"/>
          <w:sz w:val="20"/>
          <w:szCs w:val="20"/>
        </w:rPr>
        <w:t>микроразмножения</w:t>
      </w:r>
      <w:proofErr w:type="spellEnd"/>
      <w:r w:rsidRPr="00F507A0">
        <w:rPr>
          <w:color w:val="000000"/>
          <w:sz w:val="20"/>
          <w:szCs w:val="20"/>
        </w:rPr>
        <w:t xml:space="preserve"> растений.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Технологии генной инженерии.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10.</w:t>
      </w:r>
      <w:r w:rsidRPr="00F507A0">
        <w:rPr>
          <w:color w:val="000000"/>
          <w:sz w:val="20"/>
          <w:szCs w:val="20"/>
        </w:rPr>
        <w:t> Заболевания животных и их предупреждение.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11.</w:t>
      </w:r>
      <w:r w:rsidRPr="00F507A0">
        <w:rPr>
          <w:color w:val="000000"/>
          <w:sz w:val="20"/>
          <w:szCs w:val="20"/>
        </w:rPr>
        <w:t> 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Практические работы.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1.</w:t>
      </w:r>
      <w:r w:rsidRPr="00F507A0">
        <w:rPr>
          <w:color w:val="000000"/>
          <w:sz w:val="20"/>
          <w:szCs w:val="20"/>
        </w:rPr>
        <w:t xml:space="preserve"> 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F507A0">
        <w:rPr>
          <w:color w:val="000000"/>
          <w:sz w:val="20"/>
          <w:szCs w:val="20"/>
        </w:rPr>
        <w:t>Microsoft</w:t>
      </w:r>
      <w:proofErr w:type="spellEnd"/>
      <w:r w:rsidRPr="00F507A0">
        <w:rPr>
          <w:color w:val="000000"/>
          <w:sz w:val="20"/>
          <w:szCs w:val="20"/>
        </w:rPr>
        <w:t xml:space="preserve"> </w:t>
      </w:r>
      <w:proofErr w:type="spellStart"/>
      <w:r w:rsidRPr="00F507A0">
        <w:rPr>
          <w:color w:val="000000"/>
          <w:sz w:val="20"/>
          <w:szCs w:val="20"/>
        </w:rPr>
        <w:t>PowerPoint</w:t>
      </w:r>
      <w:proofErr w:type="spellEnd"/>
      <w:r w:rsidRPr="00F507A0">
        <w:rPr>
          <w:color w:val="000000"/>
          <w:sz w:val="20"/>
          <w:szCs w:val="20"/>
        </w:rPr>
        <w:t>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2.</w:t>
      </w:r>
      <w:r w:rsidRPr="00F507A0">
        <w:rPr>
          <w:color w:val="000000"/>
          <w:sz w:val="20"/>
          <w:szCs w:val="20"/>
        </w:rPr>
        <w:t> 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3</w:t>
      </w:r>
      <w:r w:rsidRPr="00F507A0">
        <w:rPr>
          <w:color w:val="000000"/>
          <w:sz w:val="20"/>
          <w:szCs w:val="20"/>
        </w:rPr>
        <w:t xml:space="preserve">. Сбор дополнительной информации в Интернете и справочной литературе о </w:t>
      </w:r>
      <w:proofErr w:type="spellStart"/>
      <w:r w:rsidRPr="00F507A0">
        <w:rPr>
          <w:color w:val="000000"/>
          <w:sz w:val="20"/>
          <w:szCs w:val="20"/>
        </w:rPr>
        <w:t>нанотехнологиях</w:t>
      </w:r>
      <w:proofErr w:type="spellEnd"/>
      <w:r w:rsidRPr="00F507A0">
        <w:rPr>
          <w:color w:val="000000"/>
          <w:sz w:val="20"/>
          <w:szCs w:val="20"/>
        </w:rPr>
        <w:t>. Подготовка рефератов на тему «</w:t>
      </w:r>
      <w:proofErr w:type="spellStart"/>
      <w:r w:rsidRPr="00F507A0">
        <w:rPr>
          <w:color w:val="000000"/>
          <w:sz w:val="20"/>
          <w:szCs w:val="20"/>
        </w:rPr>
        <w:t>Нанотехнологии</w:t>
      </w:r>
      <w:proofErr w:type="spellEnd"/>
      <w:r w:rsidRPr="00F507A0">
        <w:rPr>
          <w:color w:val="000000"/>
          <w:sz w:val="20"/>
          <w:szCs w:val="20"/>
        </w:rPr>
        <w:t xml:space="preserve"> – мифы или реальность».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4.</w:t>
      </w:r>
      <w:r w:rsidRPr="00F507A0">
        <w:rPr>
          <w:color w:val="000000"/>
          <w:sz w:val="20"/>
          <w:szCs w:val="20"/>
        </w:rPr>
        <w:t> Сборка из деталей конструктора роботизированных устройств. Управление моделями роботизированных устройств.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5.</w:t>
      </w:r>
      <w:r w:rsidRPr="00F507A0">
        <w:rPr>
          <w:color w:val="000000"/>
          <w:sz w:val="20"/>
          <w:szCs w:val="20"/>
        </w:rPr>
        <w:t> Сбор дополнительной информации в Интернете и справочной литературе о новых достижениях в технологии производства искусственных материалов.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6.</w:t>
      </w:r>
      <w:r w:rsidRPr="00F507A0">
        <w:rPr>
          <w:color w:val="000000"/>
          <w:sz w:val="20"/>
          <w:szCs w:val="20"/>
        </w:rPr>
        <w:t xml:space="preserve"> Определение доброкачественности пищевых продуктов органолептическим методом и </w:t>
      </w:r>
      <w:proofErr w:type="gramStart"/>
      <w:r w:rsidRPr="00F507A0">
        <w:rPr>
          <w:color w:val="000000"/>
          <w:sz w:val="20"/>
          <w:szCs w:val="20"/>
        </w:rPr>
        <w:t>экспресс-методом</w:t>
      </w:r>
      <w:proofErr w:type="gramEnd"/>
      <w:r w:rsidRPr="00F507A0">
        <w:rPr>
          <w:color w:val="000000"/>
          <w:sz w:val="20"/>
          <w:szCs w:val="20"/>
        </w:rPr>
        <w:t xml:space="preserve"> химического анализа.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7.</w:t>
      </w:r>
      <w:r w:rsidRPr="00F507A0">
        <w:rPr>
          <w:color w:val="000000"/>
          <w:sz w:val="20"/>
          <w:szCs w:val="20"/>
        </w:rPr>
        <w:t> 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8.</w:t>
      </w:r>
      <w:r w:rsidRPr="00F507A0">
        <w:rPr>
          <w:color w:val="000000"/>
          <w:sz w:val="20"/>
          <w:szCs w:val="20"/>
        </w:rPr>
        <w:t> Представление информации вербальными и невербальными средствами. Деловые игры по различным сюжетам коммуникации.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9.</w:t>
      </w:r>
      <w:r w:rsidRPr="00F507A0">
        <w:rPr>
          <w:color w:val="000000"/>
          <w:sz w:val="20"/>
          <w:szCs w:val="20"/>
        </w:rPr>
        <w:t xml:space="preserve"> Создание условий для </w:t>
      </w:r>
      <w:proofErr w:type="spellStart"/>
      <w:r w:rsidRPr="00F507A0">
        <w:rPr>
          <w:color w:val="000000"/>
          <w:sz w:val="20"/>
          <w:szCs w:val="20"/>
        </w:rPr>
        <w:t>клонального</w:t>
      </w:r>
      <w:proofErr w:type="spellEnd"/>
      <w:r w:rsidRPr="00F507A0">
        <w:rPr>
          <w:color w:val="000000"/>
          <w:sz w:val="20"/>
          <w:szCs w:val="20"/>
        </w:rPr>
        <w:t xml:space="preserve"> </w:t>
      </w:r>
      <w:proofErr w:type="spellStart"/>
      <w:r w:rsidRPr="00F507A0">
        <w:rPr>
          <w:color w:val="000000"/>
          <w:sz w:val="20"/>
          <w:szCs w:val="20"/>
        </w:rPr>
        <w:t>микроразмножения</w:t>
      </w:r>
      <w:proofErr w:type="spellEnd"/>
      <w:r w:rsidRPr="00F507A0">
        <w:rPr>
          <w:color w:val="000000"/>
          <w:sz w:val="20"/>
          <w:szCs w:val="20"/>
        </w:rPr>
        <w:t xml:space="preserve"> растений.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10.</w:t>
      </w:r>
      <w:r w:rsidRPr="00F507A0">
        <w:rPr>
          <w:color w:val="000000"/>
          <w:sz w:val="20"/>
          <w:szCs w:val="20"/>
        </w:rPr>
        <w:t> Сбор информации и описание работы по улучшению пород кошек,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собак в клубах. Описание признаков основных заболеваний домашних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животных по личным наблюдениям и информационным источникам.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Модуль 11.</w:t>
      </w:r>
      <w:r w:rsidRPr="00F507A0">
        <w:rPr>
          <w:color w:val="000000"/>
          <w:sz w:val="20"/>
          <w:szCs w:val="20"/>
        </w:rPr>
        <w:t xml:space="preserve"> Деловая игра «Приём на работу». Анализ позиций </w:t>
      </w:r>
      <w:proofErr w:type="gramStart"/>
      <w:r w:rsidRPr="00F507A0">
        <w:rPr>
          <w:color w:val="000000"/>
          <w:sz w:val="20"/>
          <w:szCs w:val="20"/>
        </w:rPr>
        <w:t>типового</w:t>
      </w:r>
      <w:proofErr w:type="gramEnd"/>
      <w:r w:rsidRPr="00F507A0">
        <w:rPr>
          <w:color w:val="000000"/>
          <w:sz w:val="20"/>
          <w:szCs w:val="20"/>
        </w:rPr>
        <w:t xml:space="preserve"> трудового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color w:val="000000"/>
          <w:sz w:val="20"/>
          <w:szCs w:val="20"/>
        </w:rPr>
        <w:t>контракта.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Предметные результаты: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860"/>
      </w:tblGrid>
      <w:tr w:rsidR="00E45001" w:rsidRPr="00F507A0" w:rsidTr="00FB3874">
        <w:trPr>
          <w:tblCellSpacing w:w="15" w:type="dxa"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b/>
                <w:bCs/>
                <w:color w:val="000000"/>
                <w:sz w:val="20"/>
                <w:szCs w:val="20"/>
              </w:rPr>
              <w:t>Учащийся научится</w:t>
            </w:r>
            <w:r w:rsidRPr="00F507A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b/>
                <w:bCs/>
                <w:color w:val="000000"/>
                <w:sz w:val="20"/>
                <w:szCs w:val="20"/>
              </w:rPr>
              <w:t>Учащийся получит возможность научиться: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</w:tr>
      <w:tr w:rsidR="00E45001" w:rsidRPr="00F507A0" w:rsidTr="00FB3874">
        <w:trPr>
          <w:tblCellSpacing w:w="15" w:type="dxa"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1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Чётко формулировать цель проекта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(вид, форму и предназначение изделия, услуги, технологии);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разрабатывать программу выполнения проекта;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оформлять проектные материалы;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lastRenderedPageBreak/>
              <w:t>— осуществлять презентацию проекта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 использованием компьютера.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Ориентироваться в сущностном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sz w:val="20"/>
                <w:szCs w:val="20"/>
              </w:rPr>
              <w:t>проявлении</w:t>
            </w:r>
            <w:proofErr w:type="gramEnd"/>
            <w:r w:rsidRPr="00F507A0">
              <w:rPr>
                <w:sz w:val="20"/>
                <w:szCs w:val="20"/>
              </w:rPr>
              <w:t xml:space="preserve"> основных категорий производства: продукт труда, предмет труда, средства производства, средства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труда, процесс производства, технологический процесс производства;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оценивать уровень совершенства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местного производства.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Оценивать возможность и целесообразность применимости той или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иной технологии, в том числе с позиций </w:t>
            </w:r>
            <w:proofErr w:type="spellStart"/>
            <w:r w:rsidRPr="00F507A0">
              <w:rPr>
                <w:sz w:val="20"/>
                <w:szCs w:val="20"/>
              </w:rPr>
              <w:t>экологичности</w:t>
            </w:r>
            <w:proofErr w:type="spellEnd"/>
            <w:r w:rsidRPr="00F507A0">
              <w:rPr>
                <w:sz w:val="20"/>
                <w:szCs w:val="20"/>
              </w:rPr>
              <w:t xml:space="preserve"> производства;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прогнозировать для конкретной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технологии возможные потребительские и производственные характеристики продукта труда.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4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Ориентироваться в видах устройств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автоматики в технологических машинах и бытовой технике;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различать автоматизированные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роботизированные устройства;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собирать из деталей конструктора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роботизированные устройства;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sz w:val="20"/>
                <w:szCs w:val="20"/>
              </w:rPr>
              <w:t>— проводить и анализировать конструирование механизмов, простейших роботов, позволяющих решить конкретные задачи (с помощью стандартных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простых механизмов, </w:t>
            </w:r>
            <w:proofErr w:type="gramStart"/>
            <w:r w:rsidRPr="00F507A0">
              <w:rPr>
                <w:sz w:val="20"/>
                <w:szCs w:val="20"/>
              </w:rPr>
              <w:t>материального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или виртуального конструктора);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управлять моделями роботизированных устройств.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5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—Изготавливать изделия в соответствии с </w:t>
            </w:r>
            <w:proofErr w:type="gramStart"/>
            <w:r w:rsidRPr="00F507A0">
              <w:rPr>
                <w:sz w:val="20"/>
                <w:szCs w:val="20"/>
              </w:rPr>
              <w:t>разработанной</w:t>
            </w:r>
            <w:proofErr w:type="gramEnd"/>
            <w:r w:rsidRPr="00F507A0">
              <w:rPr>
                <w:sz w:val="20"/>
                <w:szCs w:val="20"/>
              </w:rPr>
              <w:t xml:space="preserve"> технической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технологической документацией;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выполнять отделку изделий; использовать один из распространённых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в регионе видов декоративно-прикладной обработки материалов;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осуществлять текущий и итоговый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контроль и оценку качества готового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изделия, анализировать ошибки.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6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Выполнять механическую и тепловую обработку пищевых продуктов;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соблюдать санитарно-гигиенические требования при обработке пищевых продуктов;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определять доброкачественность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пищевых продуктов по внешним признакам, органолептическими и лабораторными методами;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соблюдать правила хранения пищевых продуктов, полуфабрикатов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готовых блюд;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— разбираться в технологиях заготовки продуктов </w:t>
            </w:r>
            <w:r w:rsidRPr="00F507A0">
              <w:rPr>
                <w:sz w:val="20"/>
                <w:szCs w:val="20"/>
              </w:rPr>
              <w:lastRenderedPageBreak/>
              <w:t>питания и применять их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7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Ориентироваться в способах получения, преобразования и использования ядерной и термоядерной энергии.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8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Характеризовать сущность коммуникации как формы связи информационных систем и людей;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— ориентироваться в сущности менеджмента и иметь представление </w:t>
            </w:r>
            <w:proofErr w:type="gramStart"/>
            <w:r w:rsidRPr="00F507A0">
              <w:rPr>
                <w:sz w:val="20"/>
                <w:szCs w:val="20"/>
              </w:rPr>
              <w:t>об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основных </w:t>
            </w:r>
            <w:proofErr w:type="gramStart"/>
            <w:r w:rsidRPr="00F507A0">
              <w:rPr>
                <w:sz w:val="20"/>
                <w:szCs w:val="20"/>
              </w:rPr>
              <w:t>методах</w:t>
            </w:r>
            <w:proofErr w:type="gramEnd"/>
            <w:r w:rsidRPr="00F507A0">
              <w:rPr>
                <w:sz w:val="20"/>
                <w:szCs w:val="20"/>
              </w:rPr>
              <w:t xml:space="preserve"> управления персоналом;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представлять информацию вербальными и невербальными средствами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при коммуникации с использованием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технических средств.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9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— Определять микроорганизмы </w:t>
            </w:r>
            <w:proofErr w:type="gramStart"/>
            <w:r w:rsidRPr="00F507A0">
              <w:rPr>
                <w:sz w:val="20"/>
                <w:szCs w:val="20"/>
              </w:rPr>
              <w:t>по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внешнему виду;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создавать условия для искусственного выращивания одноклеточных водорослей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владеть биотехнологиями использования одноклеточных грибов на примере дрожжей для получения продуктов питания.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10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— Описывать экстерьер и </w:t>
            </w:r>
            <w:proofErr w:type="gramStart"/>
            <w:r w:rsidRPr="00F507A0">
              <w:rPr>
                <w:sz w:val="20"/>
                <w:szCs w:val="20"/>
              </w:rPr>
              <w:t>породные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признаки животных по внешнему виду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и справочным материалам;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описывать работу по улучшению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sz w:val="20"/>
                <w:szCs w:val="20"/>
              </w:rPr>
              <w:t>пород животных (в городских школах,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в клубах собаководов);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оценивать по внешним признакам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состояние здоровья домашних животных, проводить санитарную обработку,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sz w:val="20"/>
                <w:szCs w:val="20"/>
              </w:rPr>
              <w:t>простые профилактические и лечебные мероприятия для кошек, собак (в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городской школе), для сельскохозяйственных животных (в сельской школе);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описывать содержание труда основных профессий, связанных с технологиями использования животных.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11 Модуль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- Разбираться в сущности социальных технологий;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ориентироваться в профессиях, относящихся к социальным технологиям;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осознавать сущность категорий «рыночная экономика», «потребность»,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«спрос», «маркетинг», «менеджмент».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lastRenderedPageBreak/>
              <w:t>1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Применять методы творческого поиска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технических</w:t>
            </w:r>
            <w:proofErr w:type="gramEnd"/>
            <w:r w:rsidRPr="00F507A0">
              <w:rPr>
                <w:color w:val="000000"/>
                <w:sz w:val="20"/>
                <w:szCs w:val="20"/>
              </w:rPr>
              <w:t xml:space="preserve"> или технологических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решений;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применять технологический подход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для осуществления любой деятельности;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lastRenderedPageBreak/>
              <w:t>— овладеть элементами предпринимательской деятельности.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2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Определяться в приемлемости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себя той или иной сферы производства или сферы услуг;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находить источники информации о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color w:val="000000"/>
                <w:sz w:val="20"/>
                <w:szCs w:val="20"/>
              </w:rPr>
              <w:t>перспективах</w:t>
            </w:r>
            <w:proofErr w:type="gramEnd"/>
            <w:r w:rsidRPr="00F507A0">
              <w:rPr>
                <w:color w:val="000000"/>
                <w:sz w:val="20"/>
                <w:szCs w:val="20"/>
              </w:rPr>
              <w:t xml:space="preserve"> развития современных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производств в области проживания,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а также об актуальном состоянии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gramStart"/>
            <w:r w:rsidRPr="00F507A0">
              <w:rPr>
                <w:color w:val="000000"/>
                <w:sz w:val="20"/>
                <w:szCs w:val="20"/>
              </w:rPr>
              <w:t>перспективах</w:t>
            </w:r>
            <w:proofErr w:type="gramEnd"/>
            <w:r w:rsidRPr="00F507A0">
              <w:rPr>
                <w:color w:val="000000"/>
                <w:sz w:val="20"/>
                <w:szCs w:val="20"/>
              </w:rPr>
              <w:t xml:space="preserve"> развития регионального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рынка труда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3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Оценивать возможность и целесообразность применения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технологий в сфере производства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сфере услуг в своём социально-производственном окружении;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оценивать возможность и целесообразность применения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технологий для бытовой деятельности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своей семьи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4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Моделировать машины и механизмы;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разрабатывать оригинальные конструкции машин и механизмов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сформулированной идеи;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проводить модификацию действующих машин и механизмов применительно к ситуации или данному заданию.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5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Находить варианты изготовления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и испытания изделий с учётом имеющихся материально-технических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условий;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проектировать весь процесс получения материального продукта;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совершенствовать технологию получения материального продукта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основе дополнительной информации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6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Осуществлять рациональный выбор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пищевых продуктов с учётом их питательной ценности и принципов здорового питания;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составлять индивидуальный режим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питания;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разбираться в особенностях национальной кухни и готовить некоторые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блюда;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сервировать стол, эстетически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оформлять блюда.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7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Давать сравнительную оценку электромагнитной «загрязнённости» ближайшего окружения;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давать оценку </w:t>
            </w:r>
            <w:proofErr w:type="spellStart"/>
            <w:r w:rsidRPr="00F507A0">
              <w:rPr>
                <w:color w:val="000000"/>
                <w:sz w:val="20"/>
                <w:szCs w:val="20"/>
              </w:rPr>
              <w:t>экологичности</w:t>
            </w:r>
            <w:proofErr w:type="spellEnd"/>
            <w:r w:rsidRPr="00F507A0">
              <w:rPr>
                <w:color w:val="000000"/>
                <w:sz w:val="20"/>
                <w:szCs w:val="20"/>
              </w:rPr>
              <w:t xml:space="preserve"> производств, использующих химическую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энергию;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выносить суждения об опасности 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безопасности ядерной и термоядерной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энергетики.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8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Владеть приёмами эффективной коммуникации в </w:t>
            </w:r>
            <w:r w:rsidRPr="00F507A0">
              <w:rPr>
                <w:color w:val="000000"/>
                <w:sz w:val="20"/>
                <w:szCs w:val="20"/>
              </w:rPr>
              <w:lastRenderedPageBreak/>
              <w:t>процессе делового общения;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управлять конфликтами в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бытовых</w:t>
            </w:r>
            <w:proofErr w:type="gram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F507A0">
              <w:rPr>
                <w:color w:val="000000"/>
                <w:sz w:val="20"/>
                <w:szCs w:val="20"/>
              </w:rPr>
              <w:t>производственных</w:t>
            </w:r>
            <w:proofErr w:type="gramEnd"/>
            <w:r w:rsidRPr="00F507A0">
              <w:rPr>
                <w:color w:val="000000"/>
                <w:sz w:val="20"/>
                <w:szCs w:val="20"/>
              </w:rPr>
              <w:t xml:space="preserve"> ситуация.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9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— Создавать условия для </w:t>
            </w:r>
            <w:proofErr w:type="spellStart"/>
            <w:r w:rsidRPr="00F507A0">
              <w:rPr>
                <w:color w:val="000000"/>
                <w:sz w:val="20"/>
                <w:szCs w:val="20"/>
              </w:rPr>
              <w:t>клонального</w:t>
            </w:r>
            <w:proofErr w:type="spellEnd"/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proofErr w:type="spellStart"/>
            <w:r w:rsidRPr="00F507A0">
              <w:rPr>
                <w:color w:val="000000"/>
                <w:sz w:val="20"/>
                <w:szCs w:val="20"/>
              </w:rPr>
              <w:t>микроразмножения</w:t>
            </w:r>
            <w:proofErr w:type="spellEnd"/>
            <w:r w:rsidRPr="00F507A0">
              <w:rPr>
                <w:color w:val="000000"/>
                <w:sz w:val="20"/>
                <w:szCs w:val="20"/>
              </w:rPr>
              <w:t xml:space="preserve"> растений;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давать аргументированные оценки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и прогнозы использования технологий клеточной и генной инженерии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на примере генно-модифицированных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растений.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10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Описывать признаки распространённых заболеваний домашних животных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по личным наблюдениям и информационным источникам;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— исследовать проблему бездомных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животных как проблему своего микрорайона.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11 Модуль.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разрабатывать сценарии проведения семейных и общественных мероприятий;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— разрабатывать бизнес-план, бизнес-проект.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</w:tr>
    </w:tbl>
    <w:p w:rsidR="00E45001" w:rsidRPr="00F507A0" w:rsidRDefault="00E45001" w:rsidP="00E450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jc w:val="center"/>
        <w:rPr>
          <w:color w:val="000000"/>
          <w:sz w:val="20"/>
          <w:szCs w:val="20"/>
        </w:rPr>
      </w:pPr>
      <w:r w:rsidRPr="00F507A0">
        <w:rPr>
          <w:b/>
          <w:bCs/>
          <w:color w:val="000000"/>
          <w:sz w:val="20"/>
          <w:szCs w:val="20"/>
        </w:rPr>
        <w:t>Календарно - тематическое планирование 9 класс</w:t>
      </w: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282"/>
        <w:gridCol w:w="180"/>
        <w:gridCol w:w="1234"/>
        <w:gridCol w:w="2269"/>
        <w:gridCol w:w="1597"/>
      </w:tblGrid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№ </w:t>
            </w:r>
            <w:proofErr w:type="gramStart"/>
            <w:r w:rsidRPr="00F507A0">
              <w:rPr>
                <w:sz w:val="20"/>
                <w:szCs w:val="20"/>
              </w:rPr>
              <w:t>п</w:t>
            </w:r>
            <w:proofErr w:type="gramEnd"/>
            <w:r w:rsidRPr="00F507A0">
              <w:rPr>
                <w:sz w:val="20"/>
                <w:szCs w:val="20"/>
              </w:rPr>
              <w:t>/п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Тема/Модуль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Кол-во часов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Контроль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Дата 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9а               9б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Методы и средства творческой и проектной деятельности (2ч)</w:t>
            </w:r>
          </w:p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Экономическая оценка проекта.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07.09  09.09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Разработка бизнес- плана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14.09 16.09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Производство (2ч)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Транспортные средства в процессе производства.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21.09  23.09</w:t>
            </w:r>
          </w:p>
        </w:tc>
      </w:tr>
      <w:tr w:rsidR="00E45001" w:rsidRPr="00F507A0" w:rsidTr="00FB3874">
        <w:trPr>
          <w:trHeight w:val="150"/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50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50" w:lineRule="atLeast"/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Средства транспортирования продуктов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50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50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spacing w:line="150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28.09  30.09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Технология (3 ч)</w:t>
            </w:r>
          </w:p>
        </w:tc>
      </w:tr>
      <w:tr w:rsidR="00E45001" w:rsidRPr="00F507A0" w:rsidTr="00FB3874">
        <w:trPr>
          <w:trHeight w:val="165"/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65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5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65" w:lineRule="atLeast"/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Новые технологии современного производства.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spacing w:line="165" w:lineRule="atLeast"/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05.10          07.10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6-7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Перспективные технологии и материалы XXI века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12.10  14.10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19.10   21.10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Техника (3ч)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8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Роботы и робототехника.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26.10   28.10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9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Классификация роботов.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16.10  18.10 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10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Направления современных разработок в области робототехники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23.10   25.10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Технологии получения, обработки, преобразования и использования конструкционных материалов (6 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Технология производства синтетических волокон.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30.10  02.11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12-13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Ассортимент и свойства тканей из синтетических волокон.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07.11  09.11 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14.11   16.11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14-15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Технологии производства искусственной кожи и её свойства.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21.11   23.11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28.11   13.01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16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11.01   20.01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Технологии обработки пищевых продуктов (4 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17-18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Технологии тепловой обработки мяса и субпродуктов.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18.01   27.01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25.01   03.02  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19-20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Рациональное питание современного человека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01.02   10.02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08.02   17.02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 «Приготовление кулинарного блюда»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15.02   24.02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22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 «Приготовление кулинарного блюда». Зачет.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Практическая работа.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color w:val="000000"/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22.02   03.03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23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Основные сведения о технологиях производства колбасных изделий. Тестирование «Определение склонности к профессиям»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01.03  10.03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Технологии получения, обработки и использования информации (2ч)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24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Сущность коммуникации.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15.03   17.03 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Каналы связи при коммуникации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29.03   31.03 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Технологии растениеводства (4 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26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Растительные ткань и клетка как объекты технологии. Технологии клеточной инженерии.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 xml:space="preserve">05.04   07.04 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27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F507A0">
              <w:rPr>
                <w:color w:val="000000"/>
                <w:sz w:val="20"/>
                <w:szCs w:val="20"/>
              </w:rPr>
              <w:t>клонального</w:t>
            </w:r>
            <w:proofErr w:type="spellEnd"/>
            <w:r w:rsidRPr="00F507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07A0">
              <w:rPr>
                <w:color w:val="000000"/>
                <w:sz w:val="20"/>
                <w:szCs w:val="20"/>
              </w:rPr>
              <w:t>микроразмножения</w:t>
            </w:r>
            <w:proofErr w:type="spellEnd"/>
            <w:r w:rsidRPr="00F507A0">
              <w:rPr>
                <w:color w:val="000000"/>
                <w:sz w:val="20"/>
                <w:szCs w:val="20"/>
              </w:rPr>
              <w:t xml:space="preserve"> растений.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12.04   14.04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28-29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Технологии генной инженерии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19.04   21.04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26.04   28.04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t>Технологии животноводства (2 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30-31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 xml:space="preserve">Заболевания животных и их </w:t>
            </w:r>
            <w:r w:rsidRPr="00F507A0">
              <w:rPr>
                <w:color w:val="000000"/>
                <w:sz w:val="20"/>
                <w:szCs w:val="20"/>
              </w:rPr>
              <w:lastRenderedPageBreak/>
              <w:t>предупреждение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03.05   05.05</w:t>
            </w:r>
          </w:p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lastRenderedPageBreak/>
              <w:t>10.05   12.05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F507A0">
              <w:rPr>
                <w:b/>
                <w:bCs/>
                <w:sz w:val="20"/>
                <w:szCs w:val="20"/>
              </w:rPr>
              <w:lastRenderedPageBreak/>
              <w:t>Социальные технологии (3 ч)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32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Что такое организация. Управление организацией.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17.05   19.05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33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color w:val="000000"/>
                <w:sz w:val="20"/>
                <w:szCs w:val="20"/>
              </w:rPr>
              <w:t>Менеджмент. Менеджер и его работа. Методы управления в менеджменте.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24.05   26.05</w:t>
            </w:r>
          </w:p>
        </w:tc>
      </w:tr>
      <w:tr w:rsidR="00E45001" w:rsidRPr="00F507A0" w:rsidTr="00FB3874">
        <w:trPr>
          <w:tblCellSpacing w:w="15" w:type="dxa"/>
        </w:trPr>
        <w:tc>
          <w:tcPr>
            <w:tcW w:w="4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Итого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33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  <w:r w:rsidRPr="00F507A0">
              <w:rPr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001" w:rsidRPr="00F507A0" w:rsidRDefault="00E45001" w:rsidP="00FB3874">
            <w:pPr>
              <w:rPr>
                <w:sz w:val="20"/>
                <w:szCs w:val="20"/>
              </w:rPr>
            </w:pPr>
          </w:p>
        </w:tc>
      </w:tr>
    </w:tbl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E45001" w:rsidRPr="00F507A0" w:rsidRDefault="00E45001" w:rsidP="00E45001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sectPr w:rsidR="00E45001" w:rsidRPr="00F507A0">
      <w:footerReference w:type="default" r:id="rId8"/>
      <w:pgSz w:w="11906" w:h="16838"/>
      <w:pgMar w:top="1134" w:right="567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001">
      <w:r>
        <w:separator/>
      </w:r>
    </w:p>
  </w:endnote>
  <w:endnote w:type="continuationSeparator" w:id="0">
    <w:p w:rsidR="00000000" w:rsidRDefault="00E4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ZapfDingbats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E" w:rsidRDefault="00E45001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37</w:t>
    </w:r>
    <w:r>
      <w:fldChar w:fldCharType="end"/>
    </w:r>
  </w:p>
  <w:p w:rsidR="00972A9E" w:rsidRDefault="00972A9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001">
      <w:r>
        <w:separator/>
      </w:r>
    </w:p>
  </w:footnote>
  <w:footnote w:type="continuationSeparator" w:id="0">
    <w:p w:rsidR="00000000" w:rsidRDefault="00E4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2231AA8"/>
    <w:multiLevelType w:val="multilevel"/>
    <w:tmpl w:val="84C4DC6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7A3444"/>
    <w:multiLevelType w:val="multilevel"/>
    <w:tmpl w:val="A332594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7C1D75"/>
    <w:multiLevelType w:val="multilevel"/>
    <w:tmpl w:val="AC70BE4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D70EDE"/>
    <w:multiLevelType w:val="multilevel"/>
    <w:tmpl w:val="19FC4F3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14C61E61"/>
    <w:multiLevelType w:val="multilevel"/>
    <w:tmpl w:val="4D8E9FFC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5">
    <w:nsid w:val="20063F06"/>
    <w:multiLevelType w:val="multilevel"/>
    <w:tmpl w:val="0658BE9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5212E3B"/>
    <w:multiLevelType w:val="multilevel"/>
    <w:tmpl w:val="B8BCB14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9469FF"/>
    <w:multiLevelType w:val="multilevel"/>
    <w:tmpl w:val="2DAEB6D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4A1ABA"/>
    <w:multiLevelType w:val="multilevel"/>
    <w:tmpl w:val="01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09D3C0E"/>
    <w:multiLevelType w:val="multilevel"/>
    <w:tmpl w:val="6328723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7B5E01"/>
    <w:multiLevelType w:val="multilevel"/>
    <w:tmpl w:val="1E2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6A64B50"/>
    <w:multiLevelType w:val="multilevel"/>
    <w:tmpl w:val="1CFAFEB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104A3C"/>
    <w:multiLevelType w:val="multilevel"/>
    <w:tmpl w:val="297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DC154E2"/>
    <w:multiLevelType w:val="multilevel"/>
    <w:tmpl w:val="360CB68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3DDD1B20"/>
    <w:multiLevelType w:val="multilevel"/>
    <w:tmpl w:val="B83C448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224E32"/>
    <w:multiLevelType w:val="multilevel"/>
    <w:tmpl w:val="13EA456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CD4C77"/>
    <w:multiLevelType w:val="multilevel"/>
    <w:tmpl w:val="79C02A0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B25020D"/>
    <w:multiLevelType w:val="multilevel"/>
    <w:tmpl w:val="A202C226"/>
    <w:lvl w:ilvl="0">
      <w:start w:val="1"/>
      <w:numFmt w:val="bullet"/>
      <w:lvlText w:val="−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8">
    <w:nsid w:val="4BEA0466"/>
    <w:multiLevelType w:val="multilevel"/>
    <w:tmpl w:val="BC2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4C1A3BB8"/>
    <w:multiLevelType w:val="multilevel"/>
    <w:tmpl w:val="7AE4D7F4"/>
    <w:lvl w:ilvl="0">
      <w:start w:val="1"/>
      <w:numFmt w:val="bullet"/>
      <w:lvlText w:val="−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30">
    <w:nsid w:val="4FE43283"/>
    <w:multiLevelType w:val="multilevel"/>
    <w:tmpl w:val="F48C664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4D776C4"/>
    <w:multiLevelType w:val="multilevel"/>
    <w:tmpl w:val="15CCA8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4FB7699"/>
    <w:multiLevelType w:val="multilevel"/>
    <w:tmpl w:val="3E2C824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F40603"/>
    <w:multiLevelType w:val="multilevel"/>
    <w:tmpl w:val="7BE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571B7395"/>
    <w:multiLevelType w:val="multilevel"/>
    <w:tmpl w:val="E5FEF86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99B542F"/>
    <w:multiLevelType w:val="multilevel"/>
    <w:tmpl w:val="AD52C28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9E457FB"/>
    <w:multiLevelType w:val="multilevel"/>
    <w:tmpl w:val="FA44BBE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D3D2B2F"/>
    <w:multiLevelType w:val="multilevel"/>
    <w:tmpl w:val="A83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60AE3AAF"/>
    <w:multiLevelType w:val="multilevel"/>
    <w:tmpl w:val="08B42B2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AE2337A"/>
    <w:multiLevelType w:val="multilevel"/>
    <w:tmpl w:val="2B62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6EFF7D10"/>
    <w:multiLevelType w:val="multilevel"/>
    <w:tmpl w:val="4888F7E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F027F0D"/>
    <w:multiLevelType w:val="multilevel"/>
    <w:tmpl w:val="BE6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F084940"/>
    <w:multiLevelType w:val="multilevel"/>
    <w:tmpl w:val="DAEC4EC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1D68A9"/>
    <w:multiLevelType w:val="multilevel"/>
    <w:tmpl w:val="E78EF83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B833DD"/>
    <w:multiLevelType w:val="multilevel"/>
    <w:tmpl w:val="DEA605A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EA5FF7"/>
    <w:multiLevelType w:val="hybridMultilevel"/>
    <w:tmpl w:val="DCA8C5CA"/>
    <w:lvl w:ilvl="0" w:tplc="EDEE6B04">
      <w:start w:val="6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408AC"/>
    <w:multiLevelType w:val="multilevel"/>
    <w:tmpl w:val="E2F2E67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433824"/>
    <w:multiLevelType w:val="multilevel"/>
    <w:tmpl w:val="E1121EA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DBC7540"/>
    <w:multiLevelType w:val="multilevel"/>
    <w:tmpl w:val="DAACAEB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E777C3F"/>
    <w:multiLevelType w:val="multilevel"/>
    <w:tmpl w:val="93DE167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EB35A48"/>
    <w:multiLevelType w:val="multilevel"/>
    <w:tmpl w:val="8CD2E1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13"/>
  </w:num>
  <w:num w:numId="5">
    <w:abstractNumId w:val="43"/>
  </w:num>
  <w:num w:numId="6">
    <w:abstractNumId w:val="38"/>
  </w:num>
  <w:num w:numId="7">
    <w:abstractNumId w:val="10"/>
  </w:num>
  <w:num w:numId="8">
    <w:abstractNumId w:val="48"/>
  </w:num>
  <w:num w:numId="9">
    <w:abstractNumId w:val="19"/>
  </w:num>
  <w:num w:numId="10">
    <w:abstractNumId w:val="12"/>
  </w:num>
  <w:num w:numId="11">
    <w:abstractNumId w:val="49"/>
  </w:num>
  <w:num w:numId="12">
    <w:abstractNumId w:val="26"/>
  </w:num>
  <w:num w:numId="13">
    <w:abstractNumId w:val="31"/>
  </w:num>
  <w:num w:numId="14">
    <w:abstractNumId w:val="40"/>
  </w:num>
  <w:num w:numId="15">
    <w:abstractNumId w:val="47"/>
  </w:num>
  <w:num w:numId="16">
    <w:abstractNumId w:val="17"/>
  </w:num>
  <w:num w:numId="17">
    <w:abstractNumId w:val="25"/>
  </w:num>
  <w:num w:numId="18">
    <w:abstractNumId w:val="46"/>
  </w:num>
  <w:num w:numId="19">
    <w:abstractNumId w:val="36"/>
  </w:num>
  <w:num w:numId="20">
    <w:abstractNumId w:val="16"/>
  </w:num>
  <w:num w:numId="21">
    <w:abstractNumId w:val="24"/>
  </w:num>
  <w:num w:numId="22">
    <w:abstractNumId w:val="50"/>
  </w:num>
  <w:num w:numId="23">
    <w:abstractNumId w:val="42"/>
  </w:num>
  <w:num w:numId="24">
    <w:abstractNumId w:val="21"/>
  </w:num>
  <w:num w:numId="25">
    <w:abstractNumId w:val="15"/>
  </w:num>
  <w:num w:numId="26">
    <w:abstractNumId w:val="32"/>
  </w:num>
  <w:num w:numId="27">
    <w:abstractNumId w:val="35"/>
  </w:num>
  <w:num w:numId="28">
    <w:abstractNumId w:val="44"/>
  </w:num>
  <w:num w:numId="29">
    <w:abstractNumId w:val="29"/>
  </w:num>
  <w:num w:numId="30">
    <w:abstractNumId w:val="14"/>
  </w:num>
  <w:num w:numId="31">
    <w:abstractNumId w:val="11"/>
  </w:num>
  <w:num w:numId="32">
    <w:abstractNumId w:val="22"/>
  </w:num>
  <w:num w:numId="33">
    <w:abstractNumId w:val="39"/>
  </w:num>
  <w:num w:numId="34">
    <w:abstractNumId w:val="28"/>
  </w:num>
  <w:num w:numId="35">
    <w:abstractNumId w:val="18"/>
  </w:num>
  <w:num w:numId="36">
    <w:abstractNumId w:val="41"/>
  </w:num>
  <w:num w:numId="37">
    <w:abstractNumId w:val="37"/>
  </w:num>
  <w:num w:numId="38">
    <w:abstractNumId w:val="33"/>
  </w:num>
  <w:num w:numId="39">
    <w:abstractNumId w:val="20"/>
  </w:num>
  <w:num w:numId="40">
    <w:abstractNumId w:val="34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  <w:num w:numId="50">
    <w:abstractNumId w:val="9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E"/>
    <w:rsid w:val="00972A9E"/>
    <w:rsid w:val="00E45001"/>
    <w:rsid w:val="00F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pPr>
      <w:keepNext/>
      <w:keepLines/>
      <w:spacing w:before="240"/>
      <w:outlineLvl w:val="0"/>
    </w:pPr>
    <w:rPr>
      <w:rFonts w:ascii="Calibri Light" w:eastAsia="Calibri" w:hAnsi="Calibri Light" w:cs="Tahoma"/>
      <w:color w:val="2E74B5"/>
      <w:sz w:val="32"/>
      <w:szCs w:val="32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Pr>
      <w:vertAlign w:val="superscript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Calibri Light" w:eastAsia="Calibri" w:hAnsi="Calibri Light" w:cs="Tahoma"/>
      <w:color w:val="2E74B5"/>
      <w:sz w:val="32"/>
      <w:szCs w:val="32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batang">
    <w:name w:val="batang"/>
    <w:basedOn w:val="a0"/>
  </w:style>
  <w:style w:type="character" w:customStyle="1" w:styleId="c36">
    <w:name w:val="c36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5">
    <w:name w:val="c25"/>
    <w:basedOn w:val="a0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line="288" w:lineRule="auto"/>
    </w:pPr>
    <w:rPr>
      <w:sz w:val="20"/>
      <w:szCs w:val="20"/>
    </w:r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5">
    <w:name w:val="Содержимое таблицы"/>
    <w:basedOn w:val="a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endnote text"/>
    <w:basedOn w:val="a"/>
    <w:rPr>
      <w:sz w:val="20"/>
      <w:szCs w:val="20"/>
    </w:rPr>
  </w:style>
  <w:style w:type="paragraph" w:styleId="af9">
    <w:name w:val="footnote text"/>
    <w:basedOn w:val="a"/>
    <w:rPr>
      <w:sz w:val="20"/>
      <w:szCs w:val="20"/>
    </w:rPr>
  </w:style>
  <w:style w:type="paragraph" w:customStyle="1" w:styleId="afa">
    <w:name w:val="Стиль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rPr>
      <w:sz w:val="20"/>
      <w:szCs w:val="20"/>
    </w:rPr>
  </w:style>
  <w:style w:type="paragraph" w:styleId="afc">
    <w:name w:val="annotation subject"/>
    <w:basedOn w:val="afb"/>
    <w:rPr>
      <w:b/>
      <w:bCs/>
    </w:rPr>
  </w:style>
  <w:style w:type="paragraph" w:styleId="afd">
    <w:name w:val="No Spacing"/>
    <w:pPr>
      <w:suppressAutoHyphens/>
      <w:spacing w:line="240" w:lineRule="auto"/>
    </w:pPr>
    <w:rPr>
      <w:sz w:val="24"/>
    </w:rPr>
  </w:style>
  <w:style w:type="paragraph" w:customStyle="1" w:styleId="c20">
    <w:name w:val="c20"/>
    <w:basedOn w:val="a"/>
    <w:pPr>
      <w:spacing w:before="280" w:after="280"/>
    </w:pPr>
  </w:style>
  <w:style w:type="paragraph" w:styleId="afe">
    <w:name w:val="Normal (Web)"/>
    <w:basedOn w:val="a"/>
    <w:pPr>
      <w:spacing w:before="280" w:after="280"/>
    </w:pPr>
  </w:style>
  <w:style w:type="paragraph" w:customStyle="1" w:styleId="c13">
    <w:name w:val="c13"/>
    <w:basedOn w:val="a"/>
    <w:pPr>
      <w:spacing w:before="280" w:after="280"/>
    </w:pPr>
  </w:style>
  <w:style w:type="paragraph" w:customStyle="1" w:styleId="c2">
    <w:name w:val="c2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aff">
    <w:name w:val="Заголовок таблицы"/>
    <w:basedOn w:val="af5"/>
  </w:style>
  <w:style w:type="numbering" w:customStyle="1" w:styleId="11">
    <w:name w:val="Нет списка1"/>
  </w:style>
  <w:style w:type="character" w:customStyle="1" w:styleId="FontStyle23">
    <w:name w:val="Font Style23"/>
    <w:rsid w:val="00E45001"/>
    <w:rPr>
      <w:rFonts w:ascii="Sylfaen" w:hAnsi="Sylfaen" w:cs="Sylfaen"/>
      <w:sz w:val="26"/>
      <w:szCs w:val="26"/>
    </w:rPr>
  </w:style>
  <w:style w:type="paragraph" w:customStyle="1" w:styleId="msonormalbullet2gifbullet3gif">
    <w:name w:val="msonormalbullet2gifbullet3.gif"/>
    <w:basedOn w:val="a"/>
    <w:rsid w:val="00E45001"/>
    <w:pPr>
      <w:spacing w:before="280" w:after="280"/>
    </w:pPr>
    <w:rPr>
      <w:lang w:eastAsia="zh-CN"/>
    </w:rPr>
  </w:style>
  <w:style w:type="paragraph" w:customStyle="1" w:styleId="12">
    <w:name w:val="Абзац списка1"/>
    <w:basedOn w:val="a"/>
    <w:rsid w:val="00E45001"/>
    <w:pPr>
      <w:spacing w:after="200" w:line="276" w:lineRule="auto"/>
      <w:ind w:left="720"/>
      <w:contextualSpacing/>
    </w:pPr>
    <w:rPr>
      <w:rFonts w:ascii="Calibri" w:hAnsi="Calibri" w:cs="Calibri"/>
      <w:sz w:val="22"/>
      <w:szCs w:val="20"/>
      <w:lang w:eastAsia="zh-CN"/>
    </w:rPr>
  </w:style>
  <w:style w:type="paragraph" w:customStyle="1" w:styleId="msonormalbullet2gifbullet2gif">
    <w:name w:val="msonormalbullet2gifbullet2.gif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bullet1gif">
    <w:name w:val="msonormalbullet2gifbullet1.gif"/>
    <w:basedOn w:val="a"/>
    <w:rsid w:val="00E45001"/>
    <w:pPr>
      <w:spacing w:before="280" w:after="280"/>
    </w:pPr>
    <w:rPr>
      <w:lang w:eastAsia="zh-CN"/>
    </w:rPr>
  </w:style>
  <w:style w:type="paragraph" w:customStyle="1" w:styleId="ListParagraph">
    <w:name w:val="List Paragraph"/>
    <w:basedOn w:val="a"/>
    <w:rsid w:val="00E450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">
    <w:name w:val="No Spacing"/>
    <w:rsid w:val="00E45001"/>
    <w:pPr>
      <w:suppressAutoHyphens/>
      <w:spacing w:line="240" w:lineRule="auto"/>
    </w:pPr>
    <w:rPr>
      <w:rFonts w:ascii="Times New Roman" w:eastAsia="Times New Roman" w:hAnsi="Times New Roman" w:cs="Times New Roman"/>
      <w:sz w:val="22"/>
      <w:lang w:eastAsia="zh-CN"/>
    </w:rPr>
  </w:style>
  <w:style w:type="paragraph" w:customStyle="1" w:styleId="msonormalbullet2gifbullet2gifcxspmiddle">
    <w:name w:val="msonormalbullet2gifbullet2gif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bullet2gifcxsplast">
    <w:name w:val="msonormalbullet2gifbullet2gifcxsplast"/>
    <w:basedOn w:val="a"/>
    <w:rsid w:val="00E45001"/>
    <w:pPr>
      <w:spacing w:before="280" w:after="280"/>
    </w:pPr>
    <w:rPr>
      <w:lang w:eastAsia="zh-CN"/>
    </w:rPr>
  </w:style>
  <w:style w:type="paragraph" w:customStyle="1" w:styleId="Style5">
    <w:name w:val="Style5"/>
    <w:basedOn w:val="a"/>
    <w:rsid w:val="00E45001"/>
    <w:pPr>
      <w:widowControl w:val="0"/>
      <w:autoSpaceDE w:val="0"/>
      <w:spacing w:line="322" w:lineRule="exact"/>
      <w:ind w:firstLine="542"/>
      <w:jc w:val="both"/>
    </w:pPr>
    <w:rPr>
      <w:rFonts w:ascii="Tahoma" w:hAnsi="Tahoma" w:cs="Tahoma"/>
      <w:lang w:eastAsia="zh-CN"/>
    </w:rPr>
  </w:style>
  <w:style w:type="paragraph" w:customStyle="1" w:styleId="msonormalcxspmiddle">
    <w:name w:val="msonormal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">
    <w:name w:val="msonormalbullet2.gif"/>
    <w:basedOn w:val="a"/>
    <w:rsid w:val="00E45001"/>
    <w:pPr>
      <w:spacing w:before="280" w:after="280"/>
    </w:pPr>
    <w:rPr>
      <w:lang w:eastAsia="zh-CN"/>
    </w:rPr>
  </w:style>
  <w:style w:type="paragraph" w:customStyle="1" w:styleId="msonormalcxspmiddlecxspmiddle">
    <w:name w:val="msonormalcxspmiddle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cxspmiddlecxsplast">
    <w:name w:val="msonormalcxspmiddlecxsplast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cxspmiddle">
    <w:name w:val="msonormalbullet2gif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cxsplast">
    <w:name w:val="msonormalbullet2gifcxsplast"/>
    <w:basedOn w:val="a"/>
    <w:rsid w:val="00E45001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pPr>
      <w:keepNext/>
      <w:keepLines/>
      <w:spacing w:before="240"/>
      <w:outlineLvl w:val="0"/>
    </w:pPr>
    <w:rPr>
      <w:rFonts w:ascii="Calibri Light" w:eastAsia="Calibri" w:hAnsi="Calibri Light" w:cs="Tahoma"/>
      <w:color w:val="2E74B5"/>
      <w:sz w:val="32"/>
      <w:szCs w:val="32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Pr>
      <w:vertAlign w:val="superscript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Calibri Light" w:eastAsia="Calibri" w:hAnsi="Calibri Light" w:cs="Tahoma"/>
      <w:color w:val="2E74B5"/>
      <w:sz w:val="32"/>
      <w:szCs w:val="32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batang">
    <w:name w:val="batang"/>
    <w:basedOn w:val="a0"/>
  </w:style>
  <w:style w:type="character" w:customStyle="1" w:styleId="c36">
    <w:name w:val="c36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5">
    <w:name w:val="c25"/>
    <w:basedOn w:val="a0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Courier New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line="288" w:lineRule="auto"/>
    </w:pPr>
    <w:rPr>
      <w:sz w:val="20"/>
      <w:szCs w:val="20"/>
    </w:r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5">
    <w:name w:val="Содержимое таблицы"/>
    <w:basedOn w:val="a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endnote text"/>
    <w:basedOn w:val="a"/>
    <w:rPr>
      <w:sz w:val="20"/>
      <w:szCs w:val="20"/>
    </w:rPr>
  </w:style>
  <w:style w:type="paragraph" w:styleId="af9">
    <w:name w:val="footnote text"/>
    <w:basedOn w:val="a"/>
    <w:rPr>
      <w:sz w:val="20"/>
      <w:szCs w:val="20"/>
    </w:rPr>
  </w:style>
  <w:style w:type="paragraph" w:customStyle="1" w:styleId="afa">
    <w:name w:val="Стиль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rPr>
      <w:sz w:val="20"/>
      <w:szCs w:val="20"/>
    </w:rPr>
  </w:style>
  <w:style w:type="paragraph" w:styleId="afc">
    <w:name w:val="annotation subject"/>
    <w:basedOn w:val="afb"/>
    <w:rPr>
      <w:b/>
      <w:bCs/>
    </w:rPr>
  </w:style>
  <w:style w:type="paragraph" w:styleId="afd">
    <w:name w:val="No Spacing"/>
    <w:pPr>
      <w:suppressAutoHyphens/>
      <w:spacing w:line="240" w:lineRule="auto"/>
    </w:pPr>
    <w:rPr>
      <w:sz w:val="24"/>
    </w:rPr>
  </w:style>
  <w:style w:type="paragraph" w:customStyle="1" w:styleId="c20">
    <w:name w:val="c20"/>
    <w:basedOn w:val="a"/>
    <w:pPr>
      <w:spacing w:before="280" w:after="280"/>
    </w:pPr>
  </w:style>
  <w:style w:type="paragraph" w:styleId="afe">
    <w:name w:val="Normal (Web)"/>
    <w:basedOn w:val="a"/>
    <w:pPr>
      <w:spacing w:before="280" w:after="280"/>
    </w:pPr>
  </w:style>
  <w:style w:type="paragraph" w:customStyle="1" w:styleId="c13">
    <w:name w:val="c13"/>
    <w:basedOn w:val="a"/>
    <w:pPr>
      <w:spacing w:before="280" w:after="280"/>
    </w:pPr>
  </w:style>
  <w:style w:type="paragraph" w:customStyle="1" w:styleId="c2">
    <w:name w:val="c2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aff">
    <w:name w:val="Заголовок таблицы"/>
    <w:basedOn w:val="af5"/>
  </w:style>
  <w:style w:type="numbering" w:customStyle="1" w:styleId="11">
    <w:name w:val="Нет списка1"/>
  </w:style>
  <w:style w:type="character" w:customStyle="1" w:styleId="FontStyle23">
    <w:name w:val="Font Style23"/>
    <w:rsid w:val="00E45001"/>
    <w:rPr>
      <w:rFonts w:ascii="Sylfaen" w:hAnsi="Sylfaen" w:cs="Sylfaen"/>
      <w:sz w:val="26"/>
      <w:szCs w:val="26"/>
    </w:rPr>
  </w:style>
  <w:style w:type="paragraph" w:customStyle="1" w:styleId="msonormalbullet2gifbullet3gif">
    <w:name w:val="msonormalbullet2gifbullet3.gif"/>
    <w:basedOn w:val="a"/>
    <w:rsid w:val="00E45001"/>
    <w:pPr>
      <w:spacing w:before="280" w:after="280"/>
    </w:pPr>
    <w:rPr>
      <w:lang w:eastAsia="zh-CN"/>
    </w:rPr>
  </w:style>
  <w:style w:type="paragraph" w:customStyle="1" w:styleId="12">
    <w:name w:val="Абзац списка1"/>
    <w:basedOn w:val="a"/>
    <w:rsid w:val="00E45001"/>
    <w:pPr>
      <w:spacing w:after="200" w:line="276" w:lineRule="auto"/>
      <w:ind w:left="720"/>
      <w:contextualSpacing/>
    </w:pPr>
    <w:rPr>
      <w:rFonts w:ascii="Calibri" w:hAnsi="Calibri" w:cs="Calibri"/>
      <w:sz w:val="22"/>
      <w:szCs w:val="20"/>
      <w:lang w:eastAsia="zh-CN"/>
    </w:rPr>
  </w:style>
  <w:style w:type="paragraph" w:customStyle="1" w:styleId="msonormalbullet2gifbullet2gif">
    <w:name w:val="msonormalbullet2gifbullet2.gif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bullet1gif">
    <w:name w:val="msonormalbullet2gifbullet1.gif"/>
    <w:basedOn w:val="a"/>
    <w:rsid w:val="00E45001"/>
    <w:pPr>
      <w:spacing w:before="280" w:after="280"/>
    </w:pPr>
    <w:rPr>
      <w:lang w:eastAsia="zh-CN"/>
    </w:rPr>
  </w:style>
  <w:style w:type="paragraph" w:customStyle="1" w:styleId="ListParagraph">
    <w:name w:val="List Paragraph"/>
    <w:basedOn w:val="a"/>
    <w:rsid w:val="00E450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">
    <w:name w:val="No Spacing"/>
    <w:rsid w:val="00E45001"/>
    <w:pPr>
      <w:suppressAutoHyphens/>
      <w:spacing w:line="240" w:lineRule="auto"/>
    </w:pPr>
    <w:rPr>
      <w:rFonts w:ascii="Times New Roman" w:eastAsia="Times New Roman" w:hAnsi="Times New Roman" w:cs="Times New Roman"/>
      <w:sz w:val="22"/>
      <w:lang w:eastAsia="zh-CN"/>
    </w:rPr>
  </w:style>
  <w:style w:type="paragraph" w:customStyle="1" w:styleId="msonormalbullet2gifbullet2gifcxspmiddle">
    <w:name w:val="msonormalbullet2gifbullet2gif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bullet2gifcxsplast">
    <w:name w:val="msonormalbullet2gifbullet2gifcxsplast"/>
    <w:basedOn w:val="a"/>
    <w:rsid w:val="00E45001"/>
    <w:pPr>
      <w:spacing w:before="280" w:after="280"/>
    </w:pPr>
    <w:rPr>
      <w:lang w:eastAsia="zh-CN"/>
    </w:rPr>
  </w:style>
  <w:style w:type="paragraph" w:customStyle="1" w:styleId="Style5">
    <w:name w:val="Style5"/>
    <w:basedOn w:val="a"/>
    <w:rsid w:val="00E45001"/>
    <w:pPr>
      <w:widowControl w:val="0"/>
      <w:autoSpaceDE w:val="0"/>
      <w:spacing w:line="322" w:lineRule="exact"/>
      <w:ind w:firstLine="542"/>
      <w:jc w:val="both"/>
    </w:pPr>
    <w:rPr>
      <w:rFonts w:ascii="Tahoma" w:hAnsi="Tahoma" w:cs="Tahoma"/>
      <w:lang w:eastAsia="zh-CN"/>
    </w:rPr>
  </w:style>
  <w:style w:type="paragraph" w:customStyle="1" w:styleId="msonormalcxspmiddle">
    <w:name w:val="msonormal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">
    <w:name w:val="msonormalbullet2.gif"/>
    <w:basedOn w:val="a"/>
    <w:rsid w:val="00E45001"/>
    <w:pPr>
      <w:spacing w:before="280" w:after="280"/>
    </w:pPr>
    <w:rPr>
      <w:lang w:eastAsia="zh-CN"/>
    </w:rPr>
  </w:style>
  <w:style w:type="paragraph" w:customStyle="1" w:styleId="msonormalcxspmiddlecxspmiddle">
    <w:name w:val="msonormalcxspmiddle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cxspmiddlecxsplast">
    <w:name w:val="msonormalcxspmiddlecxsplast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cxspmiddle">
    <w:name w:val="msonormalbullet2gifcxspmiddle"/>
    <w:basedOn w:val="a"/>
    <w:rsid w:val="00E45001"/>
    <w:pPr>
      <w:spacing w:before="280" w:after="280"/>
    </w:pPr>
    <w:rPr>
      <w:lang w:eastAsia="zh-CN"/>
    </w:rPr>
  </w:style>
  <w:style w:type="paragraph" w:customStyle="1" w:styleId="msonormalbullet2gifcxsplast">
    <w:name w:val="msonormalbullet2gifcxsplast"/>
    <w:basedOn w:val="a"/>
    <w:rsid w:val="00E45001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15615</Words>
  <Characters>89007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</cp:lastModifiedBy>
  <cp:revision>3</cp:revision>
  <cp:lastPrinted>2021-09-22T15:09:00Z</cp:lastPrinted>
  <dcterms:created xsi:type="dcterms:W3CDTF">2022-01-10T16:35:00Z</dcterms:created>
  <dcterms:modified xsi:type="dcterms:W3CDTF">2022-01-10T16:44:00Z</dcterms:modified>
  <dc:language>ru-RU</dc:language>
</cp:coreProperties>
</file>