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12" w:rsidRPr="00687E0A" w:rsidRDefault="00D36912" w:rsidP="001B5DDC">
      <w:pPr>
        <w:spacing w:after="0"/>
        <w:jc w:val="center"/>
        <w:rPr>
          <w:rFonts w:ascii="Times New Roman" w:hAnsi="Times New Roman"/>
          <w:bCs/>
          <w:sz w:val="28"/>
          <w:szCs w:val="28"/>
        </w:rPr>
      </w:pPr>
      <w:r w:rsidRPr="00687E0A">
        <w:rPr>
          <w:rFonts w:ascii="Times New Roman" w:hAnsi="Times New Roman"/>
          <w:bCs/>
          <w:sz w:val="28"/>
          <w:szCs w:val="28"/>
        </w:rPr>
        <w:t>Муниципальное бюджетное дошкольное образовательное учреждение</w:t>
      </w:r>
    </w:p>
    <w:p w:rsidR="00D36912" w:rsidRPr="00687E0A" w:rsidRDefault="00D36912" w:rsidP="00D36912">
      <w:pPr>
        <w:spacing w:after="0"/>
        <w:ind w:left="1276" w:hanging="1276"/>
        <w:jc w:val="center"/>
        <w:rPr>
          <w:rFonts w:ascii="Times New Roman" w:hAnsi="Times New Roman"/>
          <w:bCs/>
          <w:sz w:val="28"/>
          <w:szCs w:val="28"/>
        </w:rPr>
      </w:pPr>
      <w:r w:rsidRPr="00687E0A">
        <w:rPr>
          <w:rFonts w:ascii="Times New Roman" w:hAnsi="Times New Roman"/>
          <w:bCs/>
          <w:sz w:val="28"/>
          <w:szCs w:val="28"/>
        </w:rPr>
        <w:t>детского сада №</w:t>
      </w:r>
      <w:r w:rsidR="00CB1487">
        <w:rPr>
          <w:rFonts w:ascii="Times New Roman" w:hAnsi="Times New Roman"/>
          <w:bCs/>
          <w:sz w:val="28"/>
          <w:szCs w:val="28"/>
        </w:rPr>
        <w:t xml:space="preserve"> </w:t>
      </w:r>
      <w:r w:rsidRPr="00687E0A">
        <w:rPr>
          <w:rFonts w:ascii="Times New Roman" w:hAnsi="Times New Roman"/>
          <w:bCs/>
          <w:sz w:val="28"/>
          <w:szCs w:val="28"/>
        </w:rPr>
        <w:t>3 «Аленушка»</w:t>
      </w:r>
    </w:p>
    <w:p w:rsidR="00E47117" w:rsidRDefault="00E47117" w:rsidP="001B5DDC">
      <w:pPr>
        <w:spacing w:after="0" w:line="240" w:lineRule="auto"/>
        <w:ind w:left="11340" w:hanging="11340"/>
        <w:rPr>
          <w:rFonts w:ascii="Times New Roman" w:hAnsi="Times New Roman"/>
          <w:sz w:val="28"/>
          <w:szCs w:val="28"/>
        </w:rPr>
      </w:pPr>
    </w:p>
    <w:p w:rsidR="00E47117" w:rsidRDefault="00E47117" w:rsidP="001B5DDC">
      <w:pPr>
        <w:spacing w:after="0" w:line="240" w:lineRule="auto"/>
        <w:ind w:left="11340" w:hanging="11340"/>
        <w:rPr>
          <w:rFonts w:ascii="Times New Roman" w:hAnsi="Times New Roman"/>
          <w:sz w:val="28"/>
          <w:szCs w:val="28"/>
        </w:rPr>
      </w:pPr>
    </w:p>
    <w:p w:rsidR="00D36912" w:rsidRPr="00687E0A" w:rsidRDefault="00D36912" w:rsidP="001B5DDC">
      <w:pPr>
        <w:spacing w:after="0" w:line="240" w:lineRule="auto"/>
        <w:ind w:left="11340" w:hanging="11340"/>
        <w:rPr>
          <w:rFonts w:ascii="Times New Roman" w:hAnsi="Times New Roman"/>
          <w:sz w:val="28"/>
          <w:szCs w:val="28"/>
        </w:rPr>
      </w:pPr>
      <w:r w:rsidRPr="00687E0A">
        <w:rPr>
          <w:rFonts w:ascii="Times New Roman" w:hAnsi="Times New Roman"/>
          <w:sz w:val="28"/>
          <w:szCs w:val="28"/>
        </w:rPr>
        <w:t>Рассмотрен</w:t>
      </w:r>
      <w:r w:rsidR="00CB1487">
        <w:rPr>
          <w:rFonts w:ascii="Times New Roman" w:hAnsi="Times New Roman"/>
          <w:sz w:val="28"/>
          <w:szCs w:val="28"/>
        </w:rPr>
        <w:t>а</w:t>
      </w:r>
      <w:r w:rsidRPr="00687E0A">
        <w:rPr>
          <w:rFonts w:ascii="Times New Roman" w:hAnsi="Times New Roman"/>
          <w:sz w:val="28"/>
          <w:szCs w:val="28"/>
        </w:rPr>
        <w:t xml:space="preserve"> и рекомендован</w:t>
      </w:r>
      <w:r w:rsidR="00CB1487">
        <w:rPr>
          <w:rFonts w:ascii="Times New Roman" w:hAnsi="Times New Roman"/>
          <w:sz w:val="28"/>
          <w:szCs w:val="28"/>
        </w:rPr>
        <w:t>а</w:t>
      </w:r>
      <w:r w:rsidRPr="00687E0A">
        <w:rPr>
          <w:rFonts w:ascii="Times New Roman" w:hAnsi="Times New Roman"/>
          <w:sz w:val="28"/>
          <w:szCs w:val="28"/>
        </w:rPr>
        <w:t xml:space="preserve">                                                                                                                                </w:t>
      </w:r>
      <w:r w:rsidR="003E1464">
        <w:rPr>
          <w:rFonts w:ascii="Times New Roman" w:hAnsi="Times New Roman"/>
          <w:sz w:val="28"/>
          <w:szCs w:val="28"/>
        </w:rPr>
        <w:t xml:space="preserve">                              </w:t>
      </w:r>
      <w:r w:rsidRPr="00687E0A">
        <w:rPr>
          <w:rFonts w:ascii="Times New Roman" w:hAnsi="Times New Roman"/>
          <w:sz w:val="28"/>
          <w:szCs w:val="28"/>
        </w:rPr>
        <w:t>Утвержд</w:t>
      </w:r>
      <w:r w:rsidR="00CB1487">
        <w:rPr>
          <w:rFonts w:ascii="Times New Roman" w:hAnsi="Times New Roman"/>
          <w:sz w:val="28"/>
          <w:szCs w:val="28"/>
        </w:rPr>
        <w:t>ена</w:t>
      </w:r>
      <w:r w:rsidRPr="00687E0A">
        <w:rPr>
          <w:rFonts w:ascii="Times New Roman" w:hAnsi="Times New Roman"/>
          <w:sz w:val="28"/>
          <w:szCs w:val="28"/>
        </w:rPr>
        <w:t>:</w:t>
      </w:r>
    </w:p>
    <w:p w:rsidR="00D36912" w:rsidRPr="00B278A4" w:rsidRDefault="00D36912" w:rsidP="00B278A4">
      <w:pPr>
        <w:pStyle w:val="37"/>
        <w:spacing w:after="0"/>
        <w:rPr>
          <w:sz w:val="28"/>
          <w:szCs w:val="28"/>
          <w:lang w:eastAsia="ar-SA"/>
        </w:rPr>
      </w:pPr>
      <w:r w:rsidRPr="00687E0A">
        <w:rPr>
          <w:rFonts w:ascii="Times New Roman" w:hAnsi="Times New Roman"/>
          <w:sz w:val="28"/>
          <w:szCs w:val="28"/>
        </w:rPr>
        <w:t xml:space="preserve">к утверждению                                                                                                                     </w:t>
      </w:r>
      <w:r w:rsidR="00E35FF3">
        <w:rPr>
          <w:rFonts w:ascii="Times New Roman" w:hAnsi="Times New Roman"/>
          <w:sz w:val="28"/>
          <w:szCs w:val="28"/>
        </w:rPr>
        <w:t xml:space="preserve">    </w:t>
      </w:r>
      <w:r w:rsidRPr="00687E0A">
        <w:rPr>
          <w:rFonts w:ascii="Times New Roman" w:hAnsi="Times New Roman"/>
          <w:sz w:val="28"/>
          <w:szCs w:val="28"/>
        </w:rPr>
        <w:t xml:space="preserve">Приказ </w:t>
      </w:r>
      <w:r w:rsidR="00B278A4">
        <w:rPr>
          <w:bCs/>
          <w:sz w:val="28"/>
          <w:szCs w:val="28"/>
        </w:rPr>
        <w:t>№ 100 от 31.08.2022 г.</w:t>
      </w:r>
      <w:bookmarkStart w:id="0" w:name="_GoBack"/>
      <w:bookmarkEnd w:id="0"/>
    </w:p>
    <w:p w:rsidR="00D36912" w:rsidRPr="00687E0A" w:rsidRDefault="00D36912" w:rsidP="00D36912">
      <w:pPr>
        <w:tabs>
          <w:tab w:val="left" w:pos="11175"/>
        </w:tabs>
        <w:spacing w:after="0"/>
        <w:rPr>
          <w:rFonts w:ascii="Times New Roman" w:hAnsi="Times New Roman"/>
          <w:sz w:val="28"/>
          <w:szCs w:val="28"/>
        </w:rPr>
      </w:pPr>
      <w:r w:rsidRPr="00687E0A">
        <w:rPr>
          <w:rFonts w:ascii="Times New Roman" w:hAnsi="Times New Roman"/>
          <w:sz w:val="28"/>
          <w:szCs w:val="28"/>
        </w:rPr>
        <w:t>протокол педсовета</w:t>
      </w:r>
      <w:r w:rsidR="00CB1487">
        <w:rPr>
          <w:rFonts w:ascii="Times New Roman" w:hAnsi="Times New Roman"/>
          <w:sz w:val="28"/>
          <w:szCs w:val="28"/>
        </w:rPr>
        <w:t xml:space="preserve"> </w:t>
      </w:r>
      <w:r w:rsidRPr="00F15795">
        <w:rPr>
          <w:rFonts w:ascii="Times New Roman" w:hAnsi="Times New Roman"/>
          <w:sz w:val="28"/>
          <w:szCs w:val="28"/>
        </w:rPr>
        <w:t>№</w:t>
      </w:r>
      <w:r w:rsidR="00CB1487">
        <w:rPr>
          <w:rFonts w:ascii="Times New Roman" w:hAnsi="Times New Roman"/>
          <w:sz w:val="28"/>
          <w:szCs w:val="28"/>
        </w:rPr>
        <w:t xml:space="preserve"> </w:t>
      </w:r>
      <w:r w:rsidR="001F57C0" w:rsidRPr="00F15795">
        <w:rPr>
          <w:rFonts w:ascii="Times New Roman" w:hAnsi="Times New Roman"/>
          <w:sz w:val="28"/>
          <w:szCs w:val="28"/>
        </w:rPr>
        <w:t>1</w:t>
      </w:r>
      <w:r w:rsidR="00CB1487">
        <w:rPr>
          <w:rFonts w:ascii="Times New Roman" w:hAnsi="Times New Roman"/>
          <w:sz w:val="28"/>
          <w:szCs w:val="28"/>
        </w:rPr>
        <w:t xml:space="preserve"> </w:t>
      </w:r>
      <w:r w:rsidR="00E35FF3">
        <w:rPr>
          <w:rFonts w:ascii="Times New Roman" w:hAnsi="Times New Roman"/>
          <w:sz w:val="28"/>
          <w:szCs w:val="28"/>
        </w:rPr>
        <w:t>от</w:t>
      </w:r>
      <w:r w:rsidR="00E47117">
        <w:rPr>
          <w:rFonts w:ascii="Times New Roman" w:hAnsi="Times New Roman"/>
          <w:sz w:val="28"/>
          <w:szCs w:val="28"/>
        </w:rPr>
        <w:t xml:space="preserve"> 26</w:t>
      </w:r>
      <w:r w:rsidR="00E35FF3">
        <w:rPr>
          <w:rFonts w:ascii="Times New Roman" w:hAnsi="Times New Roman"/>
          <w:sz w:val="28"/>
          <w:szCs w:val="28"/>
        </w:rPr>
        <w:t>.08.2022</w:t>
      </w:r>
      <w:r w:rsidR="00CB1487">
        <w:rPr>
          <w:rFonts w:ascii="Times New Roman" w:hAnsi="Times New Roman"/>
          <w:sz w:val="28"/>
          <w:szCs w:val="28"/>
        </w:rPr>
        <w:t xml:space="preserve"> г.                                                                                   </w:t>
      </w:r>
      <w:r w:rsidRPr="00687E0A">
        <w:rPr>
          <w:rFonts w:ascii="Times New Roman" w:hAnsi="Times New Roman"/>
          <w:sz w:val="28"/>
          <w:szCs w:val="28"/>
        </w:rPr>
        <w:t>Заведующий МБДОУ</w:t>
      </w:r>
    </w:p>
    <w:p w:rsidR="00D36912" w:rsidRPr="00687E0A" w:rsidRDefault="00D36912" w:rsidP="00D36912">
      <w:pPr>
        <w:tabs>
          <w:tab w:val="left" w:pos="11145"/>
        </w:tabs>
        <w:spacing w:after="0"/>
        <w:jc w:val="right"/>
        <w:rPr>
          <w:rFonts w:ascii="Times New Roman" w:hAnsi="Times New Roman"/>
          <w:sz w:val="28"/>
          <w:szCs w:val="28"/>
        </w:rPr>
      </w:pPr>
      <w:r w:rsidRPr="00687E0A">
        <w:rPr>
          <w:rFonts w:ascii="Times New Roman" w:hAnsi="Times New Roman"/>
          <w:sz w:val="28"/>
          <w:szCs w:val="28"/>
        </w:rPr>
        <w:t xml:space="preserve">  детского сада №</w:t>
      </w:r>
      <w:r w:rsidR="00CB1487">
        <w:rPr>
          <w:rFonts w:ascii="Times New Roman" w:hAnsi="Times New Roman"/>
          <w:sz w:val="28"/>
          <w:szCs w:val="28"/>
        </w:rPr>
        <w:t xml:space="preserve"> </w:t>
      </w:r>
      <w:r w:rsidRPr="00687E0A">
        <w:rPr>
          <w:rFonts w:ascii="Times New Roman" w:hAnsi="Times New Roman"/>
          <w:sz w:val="28"/>
          <w:szCs w:val="28"/>
        </w:rPr>
        <w:t>3 «Аленушка»</w:t>
      </w:r>
    </w:p>
    <w:p w:rsidR="00D36912" w:rsidRPr="00687E0A" w:rsidRDefault="00D36912" w:rsidP="00D36912">
      <w:pPr>
        <w:tabs>
          <w:tab w:val="left" w:pos="11145"/>
        </w:tabs>
        <w:spacing w:after="0"/>
        <w:jc w:val="right"/>
        <w:rPr>
          <w:rFonts w:ascii="Times New Roman" w:hAnsi="Times New Roman"/>
          <w:sz w:val="28"/>
          <w:szCs w:val="28"/>
        </w:rPr>
      </w:pPr>
      <w:r w:rsidRPr="00687E0A">
        <w:rPr>
          <w:rFonts w:ascii="Times New Roman" w:hAnsi="Times New Roman"/>
          <w:sz w:val="28"/>
          <w:szCs w:val="28"/>
        </w:rPr>
        <w:t>____________  Штепа О.А.</w:t>
      </w:r>
    </w:p>
    <w:p w:rsidR="003E1464" w:rsidRPr="00687E0A" w:rsidRDefault="003E1464" w:rsidP="001B5DDC">
      <w:pPr>
        <w:tabs>
          <w:tab w:val="left" w:pos="11145"/>
        </w:tabs>
        <w:spacing w:after="0"/>
        <w:rPr>
          <w:rFonts w:ascii="Times New Roman" w:hAnsi="Times New Roman"/>
          <w:sz w:val="28"/>
          <w:szCs w:val="28"/>
        </w:rPr>
      </w:pPr>
    </w:p>
    <w:p w:rsidR="00D36912" w:rsidRDefault="00D36912" w:rsidP="00CA7DAE">
      <w:pPr>
        <w:tabs>
          <w:tab w:val="left" w:pos="11145"/>
        </w:tabs>
        <w:spacing w:after="0"/>
        <w:rPr>
          <w:rFonts w:ascii="Times New Roman" w:hAnsi="Times New Roman"/>
          <w:sz w:val="28"/>
          <w:szCs w:val="28"/>
        </w:rPr>
      </w:pPr>
    </w:p>
    <w:p w:rsidR="00E47117" w:rsidRPr="00687E0A" w:rsidRDefault="00E47117" w:rsidP="00CA7DAE">
      <w:pPr>
        <w:tabs>
          <w:tab w:val="left" w:pos="11145"/>
        </w:tabs>
        <w:spacing w:after="0"/>
        <w:rPr>
          <w:rFonts w:ascii="Times New Roman" w:hAnsi="Times New Roman"/>
          <w:sz w:val="28"/>
          <w:szCs w:val="28"/>
        </w:rPr>
      </w:pPr>
    </w:p>
    <w:p w:rsidR="00D36912" w:rsidRPr="00687E0A" w:rsidRDefault="00D36912" w:rsidP="00D36912">
      <w:pPr>
        <w:tabs>
          <w:tab w:val="left" w:pos="11145"/>
        </w:tabs>
        <w:spacing w:after="0"/>
        <w:jc w:val="center"/>
        <w:rPr>
          <w:rFonts w:ascii="Times New Roman" w:hAnsi="Times New Roman"/>
          <w:b/>
          <w:sz w:val="28"/>
          <w:szCs w:val="28"/>
        </w:rPr>
      </w:pPr>
      <w:r w:rsidRPr="00687E0A">
        <w:rPr>
          <w:rFonts w:ascii="Times New Roman" w:hAnsi="Times New Roman"/>
          <w:b/>
          <w:sz w:val="28"/>
          <w:szCs w:val="28"/>
        </w:rPr>
        <w:t>РАБОЧАЯ ПРОГРАММА</w:t>
      </w:r>
    </w:p>
    <w:p w:rsidR="00CB1487" w:rsidRDefault="00AA6921" w:rsidP="00CB1487">
      <w:pPr>
        <w:tabs>
          <w:tab w:val="left" w:pos="11145"/>
        </w:tabs>
        <w:spacing w:after="0"/>
        <w:jc w:val="center"/>
        <w:rPr>
          <w:rFonts w:ascii="Times New Roman" w:hAnsi="Times New Roman"/>
          <w:sz w:val="28"/>
          <w:szCs w:val="28"/>
        </w:rPr>
      </w:pPr>
      <w:r>
        <w:rPr>
          <w:rFonts w:ascii="Times New Roman" w:hAnsi="Times New Roman"/>
          <w:sz w:val="28"/>
          <w:szCs w:val="28"/>
        </w:rPr>
        <w:t>г</w:t>
      </w:r>
      <w:r w:rsidR="00D36912" w:rsidRPr="00687E0A">
        <w:rPr>
          <w:rFonts w:ascii="Times New Roman" w:hAnsi="Times New Roman"/>
          <w:sz w:val="28"/>
          <w:szCs w:val="28"/>
        </w:rPr>
        <w:t>руппы</w:t>
      </w:r>
      <w:r w:rsidR="00D36912">
        <w:rPr>
          <w:rFonts w:ascii="Times New Roman" w:hAnsi="Times New Roman"/>
          <w:sz w:val="28"/>
          <w:szCs w:val="28"/>
        </w:rPr>
        <w:t xml:space="preserve"> раннего возраста</w:t>
      </w:r>
      <w:r w:rsidR="00D36912" w:rsidRPr="00687E0A">
        <w:rPr>
          <w:rFonts w:ascii="Times New Roman" w:hAnsi="Times New Roman"/>
          <w:sz w:val="28"/>
          <w:szCs w:val="28"/>
        </w:rPr>
        <w:t xml:space="preserve"> (</w:t>
      </w:r>
      <w:r w:rsidR="00D36912">
        <w:rPr>
          <w:rFonts w:ascii="Times New Roman" w:hAnsi="Times New Roman"/>
          <w:sz w:val="28"/>
          <w:szCs w:val="28"/>
        </w:rPr>
        <w:t xml:space="preserve">от 1,6 до 3 </w:t>
      </w:r>
      <w:r w:rsidR="00D36912" w:rsidRPr="00687E0A">
        <w:rPr>
          <w:rFonts w:ascii="Times New Roman" w:hAnsi="Times New Roman"/>
          <w:sz w:val="28"/>
          <w:szCs w:val="28"/>
        </w:rPr>
        <w:t>лет</w:t>
      </w:r>
      <w:r w:rsidR="00CB1487">
        <w:rPr>
          <w:rFonts w:ascii="Times New Roman" w:hAnsi="Times New Roman"/>
          <w:sz w:val="28"/>
          <w:szCs w:val="28"/>
        </w:rPr>
        <w:t>)</w:t>
      </w:r>
      <w:r w:rsidR="001F57C0">
        <w:rPr>
          <w:rFonts w:ascii="Times New Roman" w:hAnsi="Times New Roman"/>
          <w:sz w:val="28"/>
          <w:szCs w:val="28"/>
        </w:rPr>
        <w:t xml:space="preserve">  </w:t>
      </w:r>
    </w:p>
    <w:p w:rsidR="00D36912" w:rsidRPr="00687E0A" w:rsidRDefault="001F57C0" w:rsidP="00CB1487">
      <w:pPr>
        <w:tabs>
          <w:tab w:val="left" w:pos="11145"/>
        </w:tabs>
        <w:spacing w:after="0"/>
        <w:jc w:val="center"/>
        <w:rPr>
          <w:rFonts w:ascii="Times New Roman" w:hAnsi="Times New Roman"/>
          <w:sz w:val="28"/>
          <w:szCs w:val="28"/>
        </w:rPr>
      </w:pPr>
      <w:r>
        <w:rPr>
          <w:rFonts w:ascii="Times New Roman" w:hAnsi="Times New Roman"/>
          <w:sz w:val="28"/>
          <w:szCs w:val="28"/>
        </w:rPr>
        <w:t>на 20</w:t>
      </w:r>
      <w:r w:rsidR="00FC114B">
        <w:rPr>
          <w:rFonts w:ascii="Times New Roman" w:hAnsi="Times New Roman"/>
          <w:sz w:val="28"/>
          <w:szCs w:val="28"/>
        </w:rPr>
        <w:t>2</w:t>
      </w:r>
      <w:r w:rsidR="00E35FF3">
        <w:rPr>
          <w:rFonts w:ascii="Times New Roman" w:hAnsi="Times New Roman"/>
          <w:sz w:val="28"/>
          <w:szCs w:val="28"/>
        </w:rPr>
        <w:t>2</w:t>
      </w:r>
      <w:r>
        <w:rPr>
          <w:rFonts w:ascii="Times New Roman" w:hAnsi="Times New Roman"/>
          <w:sz w:val="28"/>
          <w:szCs w:val="28"/>
        </w:rPr>
        <w:t>-202</w:t>
      </w:r>
      <w:r w:rsidR="00E35FF3">
        <w:rPr>
          <w:rFonts w:ascii="Times New Roman" w:hAnsi="Times New Roman"/>
          <w:sz w:val="28"/>
          <w:szCs w:val="28"/>
        </w:rPr>
        <w:t>3</w:t>
      </w:r>
      <w:r w:rsidR="00D36912" w:rsidRPr="00687E0A">
        <w:rPr>
          <w:rFonts w:ascii="Times New Roman" w:hAnsi="Times New Roman"/>
          <w:sz w:val="28"/>
          <w:szCs w:val="28"/>
        </w:rPr>
        <w:t xml:space="preserve"> учебный год</w:t>
      </w:r>
    </w:p>
    <w:p w:rsidR="00D36912" w:rsidRPr="00687E0A" w:rsidRDefault="00D36912" w:rsidP="00D36912">
      <w:pPr>
        <w:tabs>
          <w:tab w:val="left" w:pos="11145"/>
        </w:tabs>
        <w:spacing w:after="0"/>
        <w:jc w:val="right"/>
        <w:rPr>
          <w:rFonts w:ascii="Times New Roman" w:hAnsi="Times New Roman"/>
          <w:sz w:val="28"/>
          <w:szCs w:val="28"/>
        </w:rPr>
      </w:pPr>
    </w:p>
    <w:p w:rsidR="00D36912" w:rsidRPr="00687E0A" w:rsidRDefault="00D36912" w:rsidP="00D36912">
      <w:pPr>
        <w:tabs>
          <w:tab w:val="left" w:pos="11145"/>
        </w:tabs>
        <w:spacing w:after="0"/>
        <w:jc w:val="right"/>
        <w:rPr>
          <w:rFonts w:ascii="Times New Roman" w:hAnsi="Times New Roman"/>
          <w:sz w:val="28"/>
          <w:szCs w:val="28"/>
        </w:rPr>
      </w:pPr>
    </w:p>
    <w:p w:rsidR="00D36912" w:rsidRPr="00687E0A" w:rsidRDefault="00D36912" w:rsidP="00D36912">
      <w:pPr>
        <w:tabs>
          <w:tab w:val="left" w:pos="11145"/>
        </w:tabs>
        <w:spacing w:after="0"/>
        <w:rPr>
          <w:rFonts w:ascii="Times New Roman" w:hAnsi="Times New Roman"/>
          <w:sz w:val="28"/>
          <w:szCs w:val="28"/>
        </w:rPr>
      </w:pPr>
      <w:r>
        <w:rPr>
          <w:rFonts w:ascii="Times New Roman" w:hAnsi="Times New Roman"/>
          <w:sz w:val="28"/>
          <w:szCs w:val="28"/>
        </w:rPr>
        <w:t xml:space="preserve">                 </w:t>
      </w:r>
      <w:r w:rsidR="00CB1487">
        <w:rPr>
          <w:rFonts w:ascii="Times New Roman" w:hAnsi="Times New Roman"/>
          <w:sz w:val="28"/>
          <w:szCs w:val="28"/>
        </w:rPr>
        <w:t xml:space="preserve">                                                                                                                                      </w:t>
      </w:r>
      <w:r>
        <w:rPr>
          <w:rFonts w:ascii="Times New Roman" w:hAnsi="Times New Roman"/>
          <w:sz w:val="28"/>
          <w:szCs w:val="28"/>
        </w:rPr>
        <w:t xml:space="preserve"> Разработчики </w:t>
      </w:r>
      <w:r w:rsidRPr="00687E0A">
        <w:rPr>
          <w:rFonts w:ascii="Times New Roman" w:hAnsi="Times New Roman"/>
          <w:sz w:val="28"/>
          <w:szCs w:val="28"/>
        </w:rPr>
        <w:t>программы:</w:t>
      </w:r>
    </w:p>
    <w:p w:rsidR="00D36912" w:rsidRDefault="001D389B" w:rsidP="001D389B">
      <w:pPr>
        <w:tabs>
          <w:tab w:val="left" w:pos="11145"/>
        </w:tabs>
        <w:spacing w:after="0"/>
        <w:jc w:val="center"/>
        <w:rPr>
          <w:rFonts w:ascii="Times New Roman" w:hAnsi="Times New Roman"/>
          <w:sz w:val="28"/>
          <w:szCs w:val="28"/>
        </w:rPr>
      </w:pPr>
      <w:r>
        <w:rPr>
          <w:rFonts w:ascii="Times New Roman" w:hAnsi="Times New Roman"/>
          <w:sz w:val="28"/>
          <w:szCs w:val="28"/>
        </w:rPr>
        <w:t xml:space="preserve">  </w:t>
      </w:r>
      <w:r w:rsidR="00CB1487">
        <w:rPr>
          <w:rFonts w:ascii="Times New Roman" w:hAnsi="Times New Roman"/>
          <w:sz w:val="28"/>
          <w:szCs w:val="28"/>
        </w:rPr>
        <w:t xml:space="preserve">                                                                                                              </w:t>
      </w:r>
      <w:r w:rsidR="00E35FF3">
        <w:rPr>
          <w:rFonts w:ascii="Times New Roman" w:hAnsi="Times New Roman"/>
          <w:sz w:val="28"/>
          <w:szCs w:val="28"/>
        </w:rPr>
        <w:t xml:space="preserve">                            </w:t>
      </w:r>
      <w:r w:rsidR="00CB1487">
        <w:rPr>
          <w:rFonts w:ascii="Times New Roman" w:hAnsi="Times New Roman"/>
          <w:sz w:val="28"/>
          <w:szCs w:val="28"/>
        </w:rPr>
        <w:t xml:space="preserve">  </w:t>
      </w:r>
      <w:r>
        <w:rPr>
          <w:rFonts w:ascii="Times New Roman" w:hAnsi="Times New Roman"/>
          <w:sz w:val="28"/>
          <w:szCs w:val="28"/>
        </w:rPr>
        <w:t xml:space="preserve">Воспитатели: </w:t>
      </w:r>
      <w:r w:rsidR="00E35FF3">
        <w:rPr>
          <w:rFonts w:ascii="Times New Roman" w:hAnsi="Times New Roman"/>
          <w:sz w:val="28"/>
          <w:szCs w:val="28"/>
        </w:rPr>
        <w:t>Удовидченко А.П.</w:t>
      </w:r>
    </w:p>
    <w:p w:rsidR="001D389B" w:rsidRPr="00687E0A" w:rsidRDefault="001D389B" w:rsidP="001D389B">
      <w:pPr>
        <w:tabs>
          <w:tab w:val="left" w:pos="11145"/>
        </w:tabs>
        <w:spacing w:after="0"/>
        <w:jc w:val="center"/>
        <w:rPr>
          <w:rFonts w:ascii="Times New Roman" w:hAnsi="Times New Roman"/>
          <w:sz w:val="28"/>
          <w:szCs w:val="28"/>
        </w:rPr>
      </w:pPr>
      <w:r>
        <w:rPr>
          <w:rFonts w:ascii="Times New Roman" w:hAnsi="Times New Roman"/>
          <w:sz w:val="28"/>
          <w:szCs w:val="28"/>
        </w:rPr>
        <w:t xml:space="preserve">                              </w:t>
      </w:r>
      <w:r w:rsidR="00CB1487">
        <w:rPr>
          <w:rFonts w:ascii="Times New Roman" w:hAnsi="Times New Roman"/>
          <w:sz w:val="28"/>
          <w:szCs w:val="28"/>
        </w:rPr>
        <w:t xml:space="preserve">        </w:t>
      </w:r>
      <w:r w:rsidR="00E35FF3">
        <w:rPr>
          <w:rFonts w:ascii="Times New Roman" w:hAnsi="Times New Roman"/>
          <w:sz w:val="28"/>
          <w:szCs w:val="28"/>
        </w:rPr>
        <w:t xml:space="preserve">                                                                                                                                Стародубцева Г.П.</w:t>
      </w:r>
    </w:p>
    <w:p w:rsidR="00D36912" w:rsidRDefault="00D36912" w:rsidP="00D36912">
      <w:pPr>
        <w:tabs>
          <w:tab w:val="left" w:pos="11145"/>
        </w:tabs>
        <w:spacing w:after="0"/>
        <w:rPr>
          <w:rFonts w:ascii="Times New Roman" w:hAnsi="Times New Roman"/>
          <w:sz w:val="28"/>
          <w:szCs w:val="28"/>
        </w:rPr>
      </w:pPr>
    </w:p>
    <w:p w:rsidR="003E1464" w:rsidRDefault="003E1464" w:rsidP="00D36912">
      <w:pPr>
        <w:tabs>
          <w:tab w:val="left" w:pos="11145"/>
        </w:tabs>
        <w:spacing w:after="0"/>
        <w:rPr>
          <w:rFonts w:ascii="Times New Roman" w:hAnsi="Times New Roman"/>
          <w:sz w:val="28"/>
          <w:szCs w:val="28"/>
        </w:rPr>
      </w:pPr>
    </w:p>
    <w:p w:rsidR="00CB1487" w:rsidRPr="00687E0A" w:rsidRDefault="00CB1487" w:rsidP="00D36912">
      <w:pPr>
        <w:tabs>
          <w:tab w:val="left" w:pos="11145"/>
        </w:tabs>
        <w:spacing w:after="0"/>
        <w:rPr>
          <w:rFonts w:ascii="Times New Roman" w:hAnsi="Times New Roman"/>
          <w:sz w:val="28"/>
          <w:szCs w:val="28"/>
        </w:rPr>
      </w:pPr>
    </w:p>
    <w:p w:rsidR="00D36912" w:rsidRPr="00687E0A" w:rsidRDefault="00D36912" w:rsidP="00D36912">
      <w:pPr>
        <w:tabs>
          <w:tab w:val="left" w:pos="11145"/>
        </w:tabs>
        <w:spacing w:after="0"/>
        <w:jc w:val="center"/>
        <w:rPr>
          <w:rFonts w:ascii="Times New Roman" w:hAnsi="Times New Roman"/>
          <w:sz w:val="28"/>
          <w:szCs w:val="28"/>
        </w:rPr>
      </w:pPr>
      <w:r w:rsidRPr="00687E0A">
        <w:rPr>
          <w:rFonts w:ascii="Times New Roman" w:hAnsi="Times New Roman"/>
          <w:sz w:val="28"/>
          <w:szCs w:val="28"/>
        </w:rPr>
        <w:t>ст. Егорлыкская</w:t>
      </w:r>
    </w:p>
    <w:p w:rsidR="00D36912" w:rsidRPr="00687E0A" w:rsidRDefault="001F57C0" w:rsidP="00D36912">
      <w:pPr>
        <w:tabs>
          <w:tab w:val="left" w:pos="11145"/>
        </w:tabs>
        <w:spacing w:after="0"/>
        <w:jc w:val="center"/>
        <w:rPr>
          <w:rFonts w:ascii="Times New Roman" w:hAnsi="Times New Roman"/>
          <w:sz w:val="28"/>
          <w:szCs w:val="28"/>
        </w:rPr>
      </w:pPr>
      <w:r>
        <w:rPr>
          <w:rFonts w:ascii="Times New Roman" w:hAnsi="Times New Roman"/>
          <w:sz w:val="28"/>
          <w:szCs w:val="28"/>
        </w:rPr>
        <w:t>20</w:t>
      </w:r>
      <w:r w:rsidR="00FC114B">
        <w:rPr>
          <w:rFonts w:ascii="Times New Roman" w:hAnsi="Times New Roman"/>
          <w:sz w:val="28"/>
          <w:szCs w:val="28"/>
        </w:rPr>
        <w:t>2</w:t>
      </w:r>
      <w:r w:rsidR="00E35FF3">
        <w:rPr>
          <w:rFonts w:ascii="Times New Roman" w:hAnsi="Times New Roman"/>
          <w:sz w:val="28"/>
          <w:szCs w:val="28"/>
        </w:rPr>
        <w:t>2</w:t>
      </w:r>
      <w:r w:rsidR="00D36912" w:rsidRPr="00687E0A">
        <w:rPr>
          <w:rFonts w:ascii="Times New Roman" w:hAnsi="Times New Roman"/>
          <w:sz w:val="28"/>
          <w:szCs w:val="28"/>
        </w:rPr>
        <w:t>г.</w:t>
      </w:r>
    </w:p>
    <w:p w:rsidR="00574ECF" w:rsidRDefault="00574ECF" w:rsidP="001B5DDC">
      <w:pPr>
        <w:spacing w:after="0"/>
        <w:rPr>
          <w:rFonts w:ascii="Times New Roman" w:hAnsi="Times New Roman"/>
          <w:b/>
          <w:sz w:val="28"/>
          <w:szCs w:val="28"/>
        </w:rPr>
      </w:pPr>
    </w:p>
    <w:p w:rsidR="005E668E" w:rsidRPr="006B36C5" w:rsidRDefault="005E668E" w:rsidP="00D36912">
      <w:pPr>
        <w:spacing w:after="0"/>
        <w:jc w:val="center"/>
        <w:rPr>
          <w:rFonts w:ascii="Times New Roman" w:hAnsi="Times New Roman"/>
          <w:b/>
          <w:sz w:val="28"/>
          <w:szCs w:val="28"/>
        </w:rPr>
      </w:pPr>
      <w:r w:rsidRPr="008837C4">
        <w:rPr>
          <w:rFonts w:ascii="Times New Roman" w:hAnsi="Times New Roman"/>
          <w:b/>
          <w:sz w:val="28"/>
          <w:szCs w:val="28"/>
        </w:rPr>
        <w:t>СОДЕРЖАНИЕ</w:t>
      </w:r>
    </w:p>
    <w:p w:rsidR="005E668E" w:rsidRPr="0033381E" w:rsidRDefault="005E668E" w:rsidP="00CA7DAE">
      <w:pPr>
        <w:spacing w:after="0"/>
        <w:rPr>
          <w:rFonts w:ascii="Times New Roman" w:hAnsi="Times New Roman"/>
          <w:b/>
          <w:sz w:val="28"/>
          <w:szCs w:val="28"/>
          <w:lang w:eastAsia="ru-RU"/>
        </w:rPr>
      </w:pPr>
      <w:r w:rsidRPr="0033381E">
        <w:rPr>
          <w:rFonts w:ascii="Times New Roman" w:hAnsi="Times New Roman"/>
          <w:b/>
          <w:sz w:val="28"/>
          <w:szCs w:val="28"/>
          <w:lang w:eastAsia="ru-RU"/>
        </w:rPr>
        <w:t>1. </w:t>
      </w:r>
      <w:r w:rsidRPr="0033381E">
        <w:rPr>
          <w:rFonts w:ascii="Times New Roman" w:hAnsi="Times New Roman"/>
          <w:b/>
          <w:i/>
          <w:iCs/>
          <w:sz w:val="28"/>
          <w:szCs w:val="28"/>
          <w:bdr w:val="none" w:sz="0" w:space="0" w:color="auto" w:frame="1"/>
          <w:lang w:eastAsia="ru-RU"/>
        </w:rPr>
        <w:t>Целевой раздел:</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1.1.</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Пояснительная записка.</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1.2.</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Цель и задачи рабочей программы.</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1.3.</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Принципы и подходы к формированию рабочей программы.</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1.4.</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33381E" w:rsidRPr="0033381E">
        <w:rPr>
          <w:rFonts w:ascii="Times New Roman" w:hAnsi="Times New Roman"/>
          <w:sz w:val="28"/>
          <w:szCs w:val="28"/>
          <w:lang w:eastAsia="ru-RU"/>
        </w:rPr>
        <w:t>.</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1.5.</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Возрастные и индивидуальные особенности детей группы раннего возраста</w:t>
      </w:r>
      <w:r w:rsidR="0033381E" w:rsidRPr="0033381E">
        <w:rPr>
          <w:rFonts w:ascii="Times New Roman" w:hAnsi="Times New Roman"/>
          <w:sz w:val="28"/>
          <w:szCs w:val="28"/>
          <w:lang w:eastAsia="ru-RU"/>
        </w:rPr>
        <w:t>.</w:t>
      </w:r>
    </w:p>
    <w:p w:rsidR="0050438E" w:rsidRPr="00D36912"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1.6.</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Планируемые результаты освоения Программы.</w:t>
      </w:r>
    </w:p>
    <w:p w:rsidR="005E668E" w:rsidRPr="0033381E" w:rsidRDefault="005E668E" w:rsidP="00CA7DAE">
      <w:pPr>
        <w:spacing w:after="0"/>
        <w:rPr>
          <w:rFonts w:ascii="Times New Roman" w:hAnsi="Times New Roman"/>
          <w:b/>
          <w:sz w:val="28"/>
          <w:szCs w:val="28"/>
          <w:lang w:eastAsia="ru-RU"/>
        </w:rPr>
      </w:pPr>
      <w:r w:rsidRPr="0033381E">
        <w:rPr>
          <w:rFonts w:ascii="Times New Roman" w:hAnsi="Times New Roman"/>
          <w:b/>
          <w:sz w:val="28"/>
          <w:szCs w:val="28"/>
          <w:lang w:eastAsia="ru-RU"/>
        </w:rPr>
        <w:t>2. </w:t>
      </w:r>
      <w:r w:rsidRPr="0033381E">
        <w:rPr>
          <w:rFonts w:ascii="Times New Roman" w:hAnsi="Times New Roman"/>
          <w:b/>
          <w:i/>
          <w:iCs/>
          <w:sz w:val="28"/>
          <w:szCs w:val="28"/>
          <w:bdr w:val="none" w:sz="0" w:space="0" w:color="auto" w:frame="1"/>
          <w:lang w:eastAsia="ru-RU"/>
        </w:rPr>
        <w:t>Содержательный раздел</w:t>
      </w:r>
      <w:r w:rsidRPr="0033381E">
        <w:rPr>
          <w:rFonts w:ascii="Times New Roman" w:hAnsi="Times New Roman"/>
          <w:b/>
          <w:sz w:val="28"/>
          <w:szCs w:val="28"/>
          <w:lang w:eastAsia="ru-RU"/>
        </w:rPr>
        <w:t>:</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2.1.</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Содержание психолого-педагогической работы в группе раннего возраста</w:t>
      </w:r>
      <w:r w:rsidR="0033381E" w:rsidRPr="0033381E">
        <w:rPr>
          <w:rFonts w:ascii="Times New Roman" w:hAnsi="Times New Roman"/>
          <w:sz w:val="28"/>
          <w:szCs w:val="28"/>
          <w:lang w:eastAsia="ru-RU"/>
        </w:rPr>
        <w:t>.</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 xml:space="preserve">2.2. Учебный план реализации   программы в </w:t>
      </w:r>
      <w:r w:rsidR="0033381E" w:rsidRPr="0033381E">
        <w:rPr>
          <w:rFonts w:ascii="Times New Roman" w:hAnsi="Times New Roman"/>
          <w:sz w:val="28"/>
          <w:szCs w:val="28"/>
          <w:lang w:eastAsia="ru-RU"/>
        </w:rPr>
        <w:t>группе раннего возраста.</w:t>
      </w:r>
    </w:p>
    <w:p w:rsidR="005E668E" w:rsidRPr="0050438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2.3. Формы, способы, методы и средства реализации рабочей программы в группе раннего возраста</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2.4.</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Взаимодействие с семьей, социумом.</w:t>
      </w:r>
    </w:p>
    <w:p w:rsidR="00AF7F73"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2.5. Планирование работы с детьми в группе:</w:t>
      </w:r>
    </w:p>
    <w:p w:rsidR="005E668E" w:rsidRPr="0033381E" w:rsidRDefault="005E668E" w:rsidP="00CA7DAE">
      <w:pPr>
        <w:pStyle w:val="a3"/>
        <w:numPr>
          <w:ilvl w:val="0"/>
          <w:numId w:val="14"/>
        </w:numPr>
        <w:spacing w:after="0" w:line="276" w:lineRule="auto"/>
        <w:rPr>
          <w:rFonts w:ascii="Times New Roman" w:hAnsi="Times New Roman"/>
          <w:sz w:val="28"/>
          <w:szCs w:val="28"/>
          <w:lang w:eastAsia="ru-RU"/>
        </w:rPr>
      </w:pPr>
      <w:r w:rsidRPr="0033381E">
        <w:rPr>
          <w:rFonts w:ascii="Times New Roman" w:hAnsi="Times New Roman"/>
          <w:sz w:val="28"/>
          <w:szCs w:val="28"/>
          <w:lang w:eastAsia="ru-RU"/>
        </w:rPr>
        <w:t>Годовой план работы с детьми (праздники, развлечения…)</w:t>
      </w:r>
      <w:r w:rsidR="0033381E" w:rsidRPr="0033381E">
        <w:rPr>
          <w:rFonts w:ascii="Times New Roman" w:hAnsi="Times New Roman"/>
          <w:sz w:val="28"/>
          <w:szCs w:val="28"/>
          <w:lang w:eastAsia="ru-RU"/>
        </w:rPr>
        <w:t>;</w:t>
      </w:r>
    </w:p>
    <w:p w:rsidR="0014415D" w:rsidRPr="00013A23" w:rsidRDefault="005E668E" w:rsidP="00CA7DAE">
      <w:pPr>
        <w:pStyle w:val="a3"/>
        <w:numPr>
          <w:ilvl w:val="0"/>
          <w:numId w:val="14"/>
        </w:numPr>
        <w:spacing w:after="0" w:line="276" w:lineRule="auto"/>
        <w:rPr>
          <w:rFonts w:ascii="Times New Roman" w:hAnsi="Times New Roman"/>
          <w:sz w:val="28"/>
          <w:szCs w:val="28"/>
          <w:lang w:eastAsia="ru-RU"/>
        </w:rPr>
      </w:pPr>
      <w:r w:rsidRPr="0033381E">
        <w:rPr>
          <w:rFonts w:ascii="Times New Roman" w:hAnsi="Times New Roman"/>
          <w:sz w:val="28"/>
          <w:szCs w:val="28"/>
          <w:lang w:eastAsia="ru-RU"/>
        </w:rPr>
        <w:t>Комплексно - тематическое планирование образовательной работы с детьми раннего возраста</w:t>
      </w:r>
      <w:r w:rsidR="0033381E" w:rsidRPr="0033381E">
        <w:rPr>
          <w:rFonts w:ascii="Times New Roman" w:hAnsi="Times New Roman"/>
          <w:sz w:val="28"/>
          <w:szCs w:val="28"/>
          <w:lang w:eastAsia="ru-RU"/>
        </w:rPr>
        <w:t>;</w:t>
      </w:r>
    </w:p>
    <w:p w:rsidR="005E668E" w:rsidRPr="0033381E" w:rsidRDefault="005E668E" w:rsidP="00CA7DAE">
      <w:pPr>
        <w:pStyle w:val="a3"/>
        <w:numPr>
          <w:ilvl w:val="0"/>
          <w:numId w:val="14"/>
        </w:numPr>
        <w:spacing w:after="0" w:line="276" w:lineRule="auto"/>
        <w:rPr>
          <w:rFonts w:ascii="Times New Roman" w:hAnsi="Times New Roman"/>
          <w:sz w:val="28"/>
          <w:szCs w:val="28"/>
          <w:lang w:eastAsia="ru-RU"/>
        </w:rPr>
      </w:pPr>
      <w:r w:rsidRPr="0033381E">
        <w:rPr>
          <w:rFonts w:ascii="Times New Roman" w:hAnsi="Times New Roman"/>
          <w:sz w:val="28"/>
          <w:szCs w:val="28"/>
          <w:lang w:eastAsia="ru-RU"/>
        </w:rPr>
        <w:t>Формы организации образовательной деятельнос</w:t>
      </w:r>
      <w:r w:rsidR="0033381E" w:rsidRPr="0033381E">
        <w:rPr>
          <w:rFonts w:ascii="Times New Roman" w:hAnsi="Times New Roman"/>
          <w:sz w:val="28"/>
          <w:szCs w:val="28"/>
          <w:lang w:eastAsia="ru-RU"/>
        </w:rPr>
        <w:t>ти по образовательным областям;</w:t>
      </w:r>
    </w:p>
    <w:p w:rsidR="0050438E" w:rsidRPr="00D36912" w:rsidRDefault="005E668E" w:rsidP="00CA7DAE">
      <w:pPr>
        <w:pStyle w:val="a3"/>
        <w:numPr>
          <w:ilvl w:val="0"/>
          <w:numId w:val="14"/>
        </w:numPr>
        <w:spacing w:after="0" w:line="276" w:lineRule="auto"/>
        <w:rPr>
          <w:rFonts w:ascii="Times New Roman" w:hAnsi="Times New Roman"/>
          <w:sz w:val="28"/>
          <w:szCs w:val="28"/>
          <w:lang w:eastAsia="ru-RU"/>
        </w:rPr>
      </w:pPr>
      <w:r w:rsidRPr="0033381E">
        <w:rPr>
          <w:rFonts w:ascii="Times New Roman" w:hAnsi="Times New Roman"/>
          <w:sz w:val="28"/>
          <w:szCs w:val="28"/>
          <w:lang w:eastAsia="ru-RU"/>
        </w:rPr>
        <w:t>Модель организации совместной деятельности воспитателя с воспитанниками ДОУ.</w:t>
      </w:r>
    </w:p>
    <w:p w:rsidR="005E668E" w:rsidRPr="0033381E" w:rsidRDefault="005E668E" w:rsidP="00CA7DAE">
      <w:pPr>
        <w:spacing w:after="0"/>
        <w:rPr>
          <w:rFonts w:ascii="Times New Roman" w:hAnsi="Times New Roman"/>
          <w:b/>
          <w:sz w:val="28"/>
          <w:szCs w:val="28"/>
          <w:lang w:eastAsia="ru-RU"/>
        </w:rPr>
      </w:pPr>
      <w:r w:rsidRPr="0033381E">
        <w:rPr>
          <w:rFonts w:ascii="Times New Roman" w:hAnsi="Times New Roman"/>
          <w:b/>
          <w:sz w:val="28"/>
          <w:szCs w:val="28"/>
          <w:lang w:eastAsia="ru-RU"/>
        </w:rPr>
        <w:t>3. </w:t>
      </w:r>
      <w:r w:rsidRPr="0033381E">
        <w:rPr>
          <w:rFonts w:ascii="Times New Roman" w:hAnsi="Times New Roman"/>
          <w:b/>
          <w:i/>
          <w:iCs/>
          <w:sz w:val="28"/>
          <w:szCs w:val="28"/>
          <w:bdr w:val="none" w:sz="0" w:space="0" w:color="auto" w:frame="1"/>
          <w:lang w:eastAsia="ru-RU"/>
        </w:rPr>
        <w:t>Организационный раздел.</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3.1. Оформление предметно-пространственной среды.</w:t>
      </w:r>
    </w:p>
    <w:p w:rsidR="005E668E" w:rsidRPr="0033381E" w:rsidRDefault="005E668E" w:rsidP="00CA7DAE">
      <w:pPr>
        <w:spacing w:after="0"/>
        <w:rPr>
          <w:rFonts w:ascii="Times New Roman" w:hAnsi="Times New Roman"/>
          <w:sz w:val="28"/>
          <w:szCs w:val="28"/>
          <w:lang w:eastAsia="ru-RU"/>
        </w:rPr>
      </w:pPr>
      <w:r w:rsidRPr="0033381E">
        <w:rPr>
          <w:rFonts w:ascii="Times New Roman" w:hAnsi="Times New Roman"/>
          <w:sz w:val="28"/>
          <w:szCs w:val="28"/>
          <w:lang w:eastAsia="ru-RU"/>
        </w:rPr>
        <w:t>3.2.</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 xml:space="preserve">Режим дня (расписание </w:t>
      </w:r>
      <w:r w:rsidR="00037A72">
        <w:rPr>
          <w:rFonts w:ascii="Times New Roman" w:hAnsi="Times New Roman"/>
          <w:sz w:val="28"/>
          <w:szCs w:val="28"/>
          <w:lang w:eastAsia="ru-RU"/>
        </w:rPr>
        <w:t>НОД</w:t>
      </w:r>
      <w:r w:rsidRPr="0033381E">
        <w:rPr>
          <w:rFonts w:ascii="Times New Roman" w:hAnsi="Times New Roman"/>
          <w:sz w:val="28"/>
          <w:szCs w:val="28"/>
          <w:lang w:eastAsia="ru-RU"/>
        </w:rPr>
        <w:t>, двигательный режим, схема закаливания детей)</w:t>
      </w:r>
      <w:r w:rsidR="0033381E" w:rsidRPr="0033381E">
        <w:rPr>
          <w:rFonts w:ascii="Times New Roman" w:hAnsi="Times New Roman"/>
          <w:sz w:val="28"/>
          <w:szCs w:val="28"/>
          <w:lang w:eastAsia="ru-RU"/>
        </w:rPr>
        <w:t>.</w:t>
      </w:r>
    </w:p>
    <w:p w:rsidR="00574ECF" w:rsidRPr="001B5DDC" w:rsidRDefault="005E668E" w:rsidP="001B5DDC">
      <w:pPr>
        <w:spacing w:after="0"/>
        <w:rPr>
          <w:rFonts w:ascii="Times New Roman" w:hAnsi="Times New Roman"/>
          <w:sz w:val="28"/>
          <w:szCs w:val="28"/>
          <w:lang w:eastAsia="ru-RU"/>
        </w:rPr>
      </w:pPr>
      <w:r w:rsidRPr="0033381E">
        <w:rPr>
          <w:rFonts w:ascii="Times New Roman" w:hAnsi="Times New Roman"/>
          <w:sz w:val="28"/>
          <w:szCs w:val="28"/>
          <w:lang w:eastAsia="ru-RU"/>
        </w:rPr>
        <w:t>3.3.</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Перечень методической литературы,</w:t>
      </w:r>
      <w:r w:rsidR="00CA7DAE">
        <w:rPr>
          <w:rFonts w:ascii="Times New Roman" w:hAnsi="Times New Roman"/>
          <w:sz w:val="28"/>
          <w:szCs w:val="28"/>
          <w:lang w:eastAsia="ru-RU"/>
        </w:rPr>
        <w:t xml:space="preserve"> </w:t>
      </w:r>
      <w:r w:rsidRPr="0033381E">
        <w:rPr>
          <w:rFonts w:ascii="Times New Roman" w:hAnsi="Times New Roman"/>
          <w:sz w:val="28"/>
          <w:szCs w:val="28"/>
          <w:lang w:eastAsia="ru-RU"/>
        </w:rPr>
        <w:t>обеспечивающей реализацию образовательной деятельн</w:t>
      </w:r>
      <w:r w:rsidR="001B5DDC">
        <w:rPr>
          <w:rFonts w:ascii="Times New Roman" w:hAnsi="Times New Roman"/>
          <w:sz w:val="28"/>
          <w:szCs w:val="28"/>
          <w:lang w:eastAsia="ru-RU"/>
        </w:rPr>
        <w:t>ости в группе раннего возраста.</w:t>
      </w:r>
    </w:p>
    <w:p w:rsidR="005F2BB4" w:rsidRPr="00F0643B" w:rsidRDefault="005F2BB4" w:rsidP="005F2BB4">
      <w:pPr>
        <w:shd w:val="clear" w:color="auto" w:fill="FFFFFF"/>
        <w:autoSpaceDE w:val="0"/>
        <w:spacing w:after="0"/>
        <w:ind w:left="502"/>
        <w:rPr>
          <w:rFonts w:ascii="Times New Roman" w:hAnsi="Times New Roman"/>
          <w:b/>
          <w:sz w:val="28"/>
          <w:szCs w:val="28"/>
        </w:rPr>
      </w:pPr>
      <w:r w:rsidRPr="00F0643B">
        <w:rPr>
          <w:rFonts w:ascii="Times New Roman" w:hAnsi="Times New Roman"/>
          <w:b/>
          <w:sz w:val="28"/>
          <w:szCs w:val="28"/>
        </w:rPr>
        <w:t>Приложения:</w:t>
      </w:r>
    </w:p>
    <w:p w:rsidR="005F2BB4" w:rsidRPr="00F0643B" w:rsidRDefault="005F2BB4" w:rsidP="005F2BB4">
      <w:pPr>
        <w:pStyle w:val="a3"/>
        <w:numPr>
          <w:ilvl w:val="0"/>
          <w:numId w:val="23"/>
        </w:numPr>
        <w:spacing w:after="0" w:line="256" w:lineRule="auto"/>
        <w:rPr>
          <w:rFonts w:ascii="Times New Roman" w:hAnsi="Times New Roman"/>
          <w:sz w:val="28"/>
          <w:szCs w:val="28"/>
        </w:rPr>
      </w:pPr>
      <w:r w:rsidRPr="00F0643B">
        <w:rPr>
          <w:rFonts w:ascii="Times New Roman" w:hAnsi="Times New Roman"/>
          <w:bCs/>
          <w:sz w:val="28"/>
          <w:szCs w:val="28"/>
        </w:rPr>
        <w:t>Перспективно - тематическое планирование содержания организованной деятельности детей по освоению образовательных областей в группе</w:t>
      </w:r>
      <w:r>
        <w:rPr>
          <w:rFonts w:ascii="Times New Roman" w:hAnsi="Times New Roman"/>
          <w:sz w:val="28"/>
          <w:szCs w:val="28"/>
        </w:rPr>
        <w:t xml:space="preserve"> раннего возраста.</w:t>
      </w:r>
    </w:p>
    <w:p w:rsidR="005F2BB4" w:rsidRPr="00F0643B" w:rsidRDefault="005F2BB4" w:rsidP="005F2BB4">
      <w:pPr>
        <w:pStyle w:val="a3"/>
        <w:numPr>
          <w:ilvl w:val="0"/>
          <w:numId w:val="23"/>
        </w:numPr>
        <w:shd w:val="clear" w:color="auto" w:fill="FFFFFF"/>
        <w:tabs>
          <w:tab w:val="left" w:pos="426"/>
        </w:tabs>
        <w:suppressAutoHyphens/>
        <w:autoSpaceDE w:val="0"/>
        <w:spacing w:after="0" w:line="240" w:lineRule="auto"/>
        <w:ind w:right="-143"/>
        <w:jc w:val="both"/>
        <w:rPr>
          <w:rFonts w:ascii="Times New Roman" w:hAnsi="Times New Roman"/>
          <w:bCs/>
          <w:sz w:val="28"/>
          <w:szCs w:val="28"/>
        </w:rPr>
      </w:pPr>
      <w:r w:rsidRPr="00F0643B">
        <w:rPr>
          <w:rFonts w:ascii="Times New Roman" w:hAnsi="Times New Roman"/>
          <w:bCs/>
          <w:sz w:val="28"/>
          <w:szCs w:val="28"/>
        </w:rPr>
        <w:t>Перспективно - тематическое планирование совместной деятельности с детьми</w:t>
      </w:r>
      <w:r>
        <w:rPr>
          <w:rFonts w:ascii="Times New Roman" w:hAnsi="Times New Roman"/>
          <w:bCs/>
          <w:sz w:val="28"/>
          <w:szCs w:val="28"/>
        </w:rPr>
        <w:t xml:space="preserve"> группы раннего возраста</w:t>
      </w:r>
      <w:r w:rsidRPr="00F0643B">
        <w:rPr>
          <w:rFonts w:ascii="Times New Roman" w:hAnsi="Times New Roman"/>
          <w:bCs/>
          <w:sz w:val="28"/>
          <w:szCs w:val="28"/>
        </w:rPr>
        <w:t>:</w:t>
      </w:r>
    </w:p>
    <w:p w:rsidR="005F2BB4" w:rsidRPr="00F0643B" w:rsidRDefault="005F2BB4" w:rsidP="005F2BB4">
      <w:pPr>
        <w:spacing w:after="0"/>
        <w:ind w:left="426"/>
        <w:rPr>
          <w:rFonts w:ascii="Times New Roman" w:hAnsi="Times New Roman"/>
          <w:sz w:val="28"/>
          <w:szCs w:val="28"/>
        </w:rPr>
      </w:pPr>
      <w:r w:rsidRPr="00F0643B">
        <w:rPr>
          <w:rFonts w:ascii="Times New Roman" w:hAnsi="Times New Roman"/>
          <w:sz w:val="28"/>
          <w:szCs w:val="28"/>
        </w:rPr>
        <w:t>2.1. Перспективное планирование подвижных игр.</w:t>
      </w:r>
    </w:p>
    <w:p w:rsidR="005F2BB4" w:rsidRPr="00F0643B" w:rsidRDefault="005F2BB4" w:rsidP="005F2BB4">
      <w:pPr>
        <w:spacing w:after="0"/>
        <w:ind w:left="426"/>
        <w:rPr>
          <w:rFonts w:ascii="Times New Roman" w:hAnsi="Times New Roman"/>
          <w:sz w:val="28"/>
          <w:szCs w:val="28"/>
        </w:rPr>
      </w:pPr>
      <w:r w:rsidRPr="00F0643B">
        <w:rPr>
          <w:rFonts w:ascii="Times New Roman" w:hAnsi="Times New Roman"/>
          <w:sz w:val="28"/>
          <w:szCs w:val="28"/>
        </w:rPr>
        <w:t xml:space="preserve">2.2. Перспективное планирование сюжетно - ролевых игр. </w:t>
      </w:r>
    </w:p>
    <w:p w:rsidR="005F2BB4" w:rsidRPr="00F0643B" w:rsidRDefault="005F2BB4" w:rsidP="005F2BB4">
      <w:pPr>
        <w:spacing w:after="0"/>
        <w:ind w:left="426"/>
        <w:rPr>
          <w:rFonts w:ascii="Times New Roman" w:hAnsi="Times New Roman"/>
          <w:sz w:val="28"/>
          <w:szCs w:val="28"/>
        </w:rPr>
      </w:pPr>
      <w:r w:rsidRPr="00F0643B">
        <w:rPr>
          <w:rFonts w:ascii="Times New Roman" w:hAnsi="Times New Roman"/>
          <w:sz w:val="28"/>
          <w:szCs w:val="28"/>
        </w:rPr>
        <w:t>2.3. Перспективное планирование опытов и экспериментов.</w:t>
      </w:r>
    </w:p>
    <w:p w:rsidR="005F2BB4" w:rsidRPr="00F0643B" w:rsidRDefault="005F2BB4" w:rsidP="005F2BB4">
      <w:pPr>
        <w:spacing w:after="0"/>
        <w:ind w:left="426"/>
        <w:rPr>
          <w:rFonts w:ascii="Times New Roman" w:hAnsi="Times New Roman"/>
          <w:sz w:val="28"/>
          <w:szCs w:val="28"/>
        </w:rPr>
      </w:pPr>
      <w:r w:rsidRPr="00F0643B">
        <w:rPr>
          <w:rFonts w:ascii="Times New Roman" w:hAnsi="Times New Roman"/>
          <w:sz w:val="28"/>
          <w:szCs w:val="28"/>
        </w:rPr>
        <w:t xml:space="preserve">2.4. Перспективный план по трудовому воспитанию.  </w:t>
      </w:r>
    </w:p>
    <w:p w:rsidR="005F2BB4" w:rsidRPr="00F0643B" w:rsidRDefault="005F2BB4" w:rsidP="005F2BB4">
      <w:pPr>
        <w:spacing w:after="0"/>
        <w:ind w:left="426"/>
        <w:rPr>
          <w:rFonts w:ascii="Times New Roman" w:hAnsi="Times New Roman"/>
          <w:sz w:val="28"/>
          <w:szCs w:val="28"/>
        </w:rPr>
      </w:pPr>
      <w:r w:rsidRPr="00F0643B">
        <w:rPr>
          <w:rFonts w:ascii="Times New Roman" w:hAnsi="Times New Roman"/>
          <w:sz w:val="28"/>
          <w:szCs w:val="28"/>
        </w:rPr>
        <w:t>2.5.</w:t>
      </w:r>
      <w:r>
        <w:rPr>
          <w:rFonts w:ascii="Times New Roman" w:hAnsi="Times New Roman"/>
          <w:sz w:val="28"/>
          <w:szCs w:val="28"/>
        </w:rPr>
        <w:t xml:space="preserve"> </w:t>
      </w:r>
      <w:r w:rsidRPr="00F0643B">
        <w:rPr>
          <w:rFonts w:ascii="Times New Roman" w:hAnsi="Times New Roman"/>
          <w:sz w:val="28"/>
          <w:szCs w:val="28"/>
        </w:rPr>
        <w:t>Перспективное планирование мероприятий по формированию основ безопасности.</w:t>
      </w:r>
    </w:p>
    <w:p w:rsidR="005F2BB4" w:rsidRPr="00F0643B" w:rsidRDefault="005F2BB4" w:rsidP="005F2BB4">
      <w:pPr>
        <w:spacing w:after="0"/>
        <w:ind w:left="426"/>
        <w:rPr>
          <w:rFonts w:ascii="Times New Roman" w:hAnsi="Times New Roman"/>
          <w:sz w:val="28"/>
          <w:szCs w:val="28"/>
        </w:rPr>
      </w:pPr>
      <w:r w:rsidRPr="00F0643B">
        <w:rPr>
          <w:rFonts w:ascii="Times New Roman" w:hAnsi="Times New Roman"/>
          <w:sz w:val="28"/>
          <w:szCs w:val="28"/>
        </w:rPr>
        <w:t>2.6. Перспективное планирование мероприятий по формированию культурно – гигиенических навыков.</w:t>
      </w:r>
    </w:p>
    <w:p w:rsidR="005F2BB4" w:rsidRPr="00F0643B" w:rsidRDefault="005F2BB4" w:rsidP="005F2BB4">
      <w:pPr>
        <w:spacing w:after="0"/>
        <w:ind w:left="426"/>
        <w:rPr>
          <w:rFonts w:ascii="Times New Roman" w:hAnsi="Times New Roman"/>
          <w:sz w:val="28"/>
          <w:szCs w:val="28"/>
        </w:rPr>
      </w:pPr>
      <w:r w:rsidRPr="00F0643B">
        <w:rPr>
          <w:rFonts w:ascii="Times New Roman" w:hAnsi="Times New Roman"/>
          <w:sz w:val="28"/>
          <w:szCs w:val="28"/>
        </w:rPr>
        <w:t>2.7. Перспективное планирование мероприятий по воспитанию культуры поведения, положительных моральных качеств и этических представлений.</w:t>
      </w:r>
    </w:p>
    <w:p w:rsidR="005F2BB4" w:rsidRPr="00F0643B" w:rsidRDefault="005F2BB4" w:rsidP="005F2BB4">
      <w:pPr>
        <w:spacing w:after="0"/>
        <w:ind w:left="426"/>
        <w:rPr>
          <w:rFonts w:ascii="Times New Roman" w:hAnsi="Times New Roman"/>
          <w:sz w:val="28"/>
          <w:szCs w:val="28"/>
        </w:rPr>
      </w:pPr>
      <w:r w:rsidRPr="00F0643B">
        <w:rPr>
          <w:rFonts w:ascii="Times New Roman" w:hAnsi="Times New Roman"/>
          <w:sz w:val="28"/>
          <w:szCs w:val="28"/>
        </w:rPr>
        <w:t>2.8. Перспективное планирование мероприятий по формирование семейной, гражданской принадлежности.</w:t>
      </w:r>
    </w:p>
    <w:p w:rsidR="005F2BB4" w:rsidRDefault="005F2BB4" w:rsidP="005F2BB4">
      <w:pPr>
        <w:spacing w:after="0"/>
        <w:ind w:left="142"/>
        <w:rPr>
          <w:rFonts w:ascii="Times New Roman" w:hAnsi="Times New Roman"/>
          <w:sz w:val="28"/>
          <w:szCs w:val="28"/>
        </w:rPr>
      </w:pPr>
      <w:r>
        <w:rPr>
          <w:rFonts w:ascii="Times New Roman" w:hAnsi="Times New Roman"/>
          <w:sz w:val="28"/>
          <w:szCs w:val="28"/>
        </w:rPr>
        <w:t>3.План воспитательной работы с детьми группы раннего возраста.</w:t>
      </w:r>
    </w:p>
    <w:p w:rsidR="005F2BB4" w:rsidRPr="00F0643B" w:rsidRDefault="005F2BB4" w:rsidP="005F2BB4">
      <w:pPr>
        <w:spacing w:after="0"/>
        <w:ind w:left="142"/>
        <w:rPr>
          <w:rFonts w:ascii="Times New Roman" w:hAnsi="Times New Roman"/>
          <w:sz w:val="28"/>
          <w:szCs w:val="28"/>
        </w:rPr>
      </w:pPr>
      <w:r>
        <w:rPr>
          <w:rFonts w:ascii="Times New Roman" w:hAnsi="Times New Roman"/>
          <w:sz w:val="28"/>
          <w:szCs w:val="28"/>
        </w:rPr>
        <w:t>4.</w:t>
      </w:r>
      <w:r w:rsidRPr="00F0643B">
        <w:rPr>
          <w:rFonts w:ascii="Times New Roman" w:hAnsi="Times New Roman"/>
          <w:sz w:val="28"/>
          <w:szCs w:val="28"/>
        </w:rPr>
        <w:t>Карты оценки индивидуального развития детей</w:t>
      </w:r>
      <w:r>
        <w:rPr>
          <w:rFonts w:ascii="Times New Roman" w:hAnsi="Times New Roman"/>
          <w:sz w:val="28"/>
          <w:szCs w:val="28"/>
        </w:rPr>
        <w:t xml:space="preserve"> группы раннего возраста.</w:t>
      </w:r>
    </w:p>
    <w:p w:rsidR="005F2BB4" w:rsidRPr="00F0643B" w:rsidRDefault="005F2BB4" w:rsidP="005F2BB4">
      <w:pPr>
        <w:spacing w:after="0"/>
        <w:rPr>
          <w:rFonts w:ascii="Times New Roman" w:hAnsi="Times New Roman"/>
          <w:b/>
          <w:sz w:val="28"/>
          <w:szCs w:val="28"/>
        </w:rPr>
      </w:pPr>
    </w:p>
    <w:p w:rsidR="005F2BB4" w:rsidRPr="00F0643B" w:rsidRDefault="005F2BB4" w:rsidP="005F2BB4">
      <w:pPr>
        <w:spacing w:after="0"/>
        <w:rPr>
          <w:rFonts w:ascii="Times New Roman" w:hAnsi="Times New Roman"/>
          <w:b/>
          <w:sz w:val="28"/>
          <w:szCs w:val="28"/>
        </w:rPr>
      </w:pPr>
    </w:p>
    <w:p w:rsidR="00D36912" w:rsidRPr="00687E0A" w:rsidRDefault="00D36912" w:rsidP="00CA7DAE">
      <w:pPr>
        <w:spacing w:after="0"/>
        <w:ind w:left="284"/>
        <w:rPr>
          <w:rFonts w:ascii="Times New Roman" w:eastAsia="Times New Roman" w:hAnsi="Times New Roman"/>
          <w:b/>
          <w:sz w:val="32"/>
          <w:szCs w:val="32"/>
        </w:rPr>
      </w:pPr>
    </w:p>
    <w:p w:rsidR="005E668E" w:rsidRDefault="005E668E" w:rsidP="00D36912">
      <w:pPr>
        <w:spacing w:after="0"/>
        <w:rPr>
          <w:rFonts w:ascii="Times New Roman" w:hAnsi="Times New Roman"/>
          <w:b/>
          <w:color w:val="333333"/>
          <w:sz w:val="28"/>
          <w:szCs w:val="28"/>
          <w:lang w:eastAsia="ru-RU"/>
        </w:rPr>
      </w:pPr>
    </w:p>
    <w:p w:rsidR="005E668E" w:rsidRDefault="005E668E" w:rsidP="0050438E">
      <w:pPr>
        <w:spacing w:after="0" w:line="360" w:lineRule="auto"/>
        <w:rPr>
          <w:rFonts w:ascii="Times New Roman" w:hAnsi="Times New Roman"/>
          <w:b/>
          <w:color w:val="333333"/>
          <w:sz w:val="28"/>
          <w:szCs w:val="28"/>
          <w:lang w:eastAsia="ru-RU"/>
        </w:rPr>
      </w:pPr>
    </w:p>
    <w:p w:rsidR="0033381E" w:rsidRPr="0014415D" w:rsidRDefault="0033381E" w:rsidP="0050438E">
      <w:pPr>
        <w:spacing w:after="0" w:line="360" w:lineRule="auto"/>
        <w:rPr>
          <w:rFonts w:ascii="Times New Roman" w:hAnsi="Times New Roman"/>
          <w:b/>
          <w:color w:val="333333"/>
          <w:sz w:val="28"/>
          <w:szCs w:val="28"/>
          <w:lang w:eastAsia="ru-RU"/>
        </w:rPr>
      </w:pPr>
    </w:p>
    <w:p w:rsidR="00E47117" w:rsidRDefault="00E47117" w:rsidP="001B5DDC">
      <w:pPr>
        <w:spacing w:after="0"/>
        <w:rPr>
          <w:rFonts w:ascii="Times New Roman" w:hAnsi="Times New Roman"/>
          <w:b/>
          <w:color w:val="333333"/>
          <w:sz w:val="28"/>
          <w:szCs w:val="28"/>
          <w:lang w:eastAsia="ru-RU"/>
        </w:rPr>
      </w:pPr>
    </w:p>
    <w:p w:rsidR="0032222A" w:rsidRDefault="0032222A" w:rsidP="001B5DDC">
      <w:pPr>
        <w:spacing w:after="0"/>
        <w:rPr>
          <w:rFonts w:ascii="Times New Roman" w:hAnsi="Times New Roman"/>
          <w:b/>
          <w:sz w:val="36"/>
          <w:szCs w:val="36"/>
          <w:lang w:eastAsia="ru-RU"/>
        </w:rPr>
      </w:pPr>
    </w:p>
    <w:p w:rsidR="0032222A" w:rsidRDefault="0032222A" w:rsidP="001B5DDC">
      <w:pPr>
        <w:spacing w:after="0"/>
        <w:rPr>
          <w:rFonts w:ascii="Times New Roman" w:hAnsi="Times New Roman"/>
          <w:b/>
          <w:sz w:val="36"/>
          <w:szCs w:val="36"/>
          <w:lang w:eastAsia="ru-RU"/>
        </w:rPr>
      </w:pPr>
    </w:p>
    <w:p w:rsidR="005E668E" w:rsidRPr="0033381E" w:rsidRDefault="005E668E" w:rsidP="00013A23">
      <w:pPr>
        <w:spacing w:after="0"/>
        <w:jc w:val="center"/>
        <w:rPr>
          <w:rFonts w:ascii="Times New Roman" w:hAnsi="Times New Roman"/>
          <w:b/>
          <w:sz w:val="36"/>
          <w:szCs w:val="36"/>
          <w:lang w:eastAsia="ru-RU"/>
        </w:rPr>
      </w:pPr>
      <w:r w:rsidRPr="0033381E">
        <w:rPr>
          <w:rFonts w:ascii="Times New Roman" w:hAnsi="Times New Roman"/>
          <w:b/>
          <w:sz w:val="36"/>
          <w:szCs w:val="36"/>
          <w:lang w:eastAsia="ru-RU"/>
        </w:rPr>
        <w:t>1. </w:t>
      </w:r>
      <w:r w:rsidRPr="0033381E">
        <w:rPr>
          <w:rFonts w:ascii="Times New Roman" w:hAnsi="Times New Roman"/>
          <w:b/>
          <w:i/>
          <w:iCs/>
          <w:sz w:val="36"/>
          <w:szCs w:val="36"/>
          <w:bdr w:val="none" w:sz="0" w:space="0" w:color="auto" w:frame="1"/>
          <w:lang w:eastAsia="ru-RU"/>
        </w:rPr>
        <w:t>Целевой раздел:</w:t>
      </w:r>
    </w:p>
    <w:p w:rsidR="005E668E" w:rsidRPr="0033381E" w:rsidRDefault="005E668E" w:rsidP="00467400">
      <w:pPr>
        <w:spacing w:before="225" w:after="0"/>
        <w:rPr>
          <w:rFonts w:ascii="Times New Roman" w:hAnsi="Times New Roman"/>
          <w:b/>
          <w:sz w:val="28"/>
          <w:szCs w:val="28"/>
          <w:lang w:eastAsia="ru-RU"/>
        </w:rPr>
      </w:pPr>
      <w:r w:rsidRPr="0033381E">
        <w:rPr>
          <w:rFonts w:ascii="Times New Roman" w:hAnsi="Times New Roman"/>
          <w:b/>
          <w:sz w:val="28"/>
          <w:szCs w:val="28"/>
          <w:lang w:eastAsia="ru-RU"/>
        </w:rPr>
        <w:t>1.1.</w:t>
      </w:r>
      <w:r w:rsidR="006774CC">
        <w:rPr>
          <w:rFonts w:ascii="Times New Roman" w:hAnsi="Times New Roman"/>
          <w:b/>
          <w:sz w:val="28"/>
          <w:szCs w:val="28"/>
          <w:lang w:eastAsia="ru-RU"/>
        </w:rPr>
        <w:t xml:space="preserve"> </w:t>
      </w:r>
      <w:r w:rsidRPr="0033381E">
        <w:rPr>
          <w:rFonts w:ascii="Times New Roman" w:hAnsi="Times New Roman"/>
          <w:b/>
          <w:sz w:val="28"/>
          <w:szCs w:val="28"/>
          <w:lang w:eastAsia="ru-RU"/>
        </w:rPr>
        <w:t>Пояснительная записка</w:t>
      </w:r>
    </w:p>
    <w:p w:rsidR="005E668E" w:rsidRPr="0033381E" w:rsidRDefault="005E668E" w:rsidP="00467400">
      <w:pPr>
        <w:spacing w:after="0"/>
        <w:rPr>
          <w:rFonts w:ascii="Times New Roman" w:hAnsi="Times New Roman"/>
          <w:b/>
          <w:sz w:val="28"/>
          <w:szCs w:val="28"/>
        </w:rPr>
      </w:pPr>
      <w:r w:rsidRPr="0033381E">
        <w:rPr>
          <w:rFonts w:ascii="Times New Roman" w:hAnsi="Times New Roman"/>
          <w:sz w:val="28"/>
          <w:szCs w:val="28"/>
          <w:lang w:eastAsia="zh-CN"/>
        </w:rPr>
        <w:t xml:space="preserve">Рабочая  программа по развитию детей  группы раннего возраста (Далее - Программа) разработана в соответствии с </w:t>
      </w:r>
      <w:r w:rsidRPr="0033381E">
        <w:rPr>
          <w:rFonts w:ascii="Times New Roman" w:hAnsi="Times New Roman"/>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33381E">
        <w:rPr>
          <w:rFonts w:ascii="Times New Roman" w:hAnsi="Times New Roman"/>
          <w:sz w:val="28"/>
          <w:szCs w:val="28"/>
          <w:lang w:eastAsia="zh-CN"/>
        </w:rPr>
        <w:t>основной общеобразовательной программой детского сада «</w:t>
      </w:r>
      <w:r w:rsidR="00765506" w:rsidRPr="0033381E">
        <w:rPr>
          <w:rFonts w:ascii="Times New Roman" w:hAnsi="Times New Roman"/>
          <w:sz w:val="28"/>
          <w:szCs w:val="28"/>
          <w:lang w:eastAsia="zh-CN"/>
        </w:rPr>
        <w:t>Аленуш</w:t>
      </w:r>
      <w:r w:rsidRPr="0033381E">
        <w:rPr>
          <w:rFonts w:ascii="Times New Roman" w:hAnsi="Times New Roman"/>
          <w:sz w:val="28"/>
          <w:szCs w:val="28"/>
          <w:lang w:eastAsia="zh-CN"/>
        </w:rPr>
        <w:t xml:space="preserve">ка» , в соответствии </w:t>
      </w:r>
      <w:r w:rsidRPr="0033381E">
        <w:rPr>
          <w:rFonts w:ascii="Times New Roman" w:hAnsi="Times New Roman"/>
          <w:sz w:val="28"/>
          <w:szCs w:val="28"/>
          <w:lang w:eastAsia="ru-RU"/>
        </w:rPr>
        <w:t>с введёнными  в действие ФГОС ДО.</w:t>
      </w:r>
    </w:p>
    <w:p w:rsidR="005E668E" w:rsidRPr="0033381E" w:rsidRDefault="005E668E" w:rsidP="00467400">
      <w:pPr>
        <w:tabs>
          <w:tab w:val="left" w:pos="5520"/>
        </w:tabs>
        <w:suppressAutoHyphens/>
        <w:spacing w:after="0"/>
        <w:ind w:firstLine="709"/>
        <w:jc w:val="both"/>
        <w:rPr>
          <w:rFonts w:ascii="Times New Roman" w:hAnsi="Times New Roman"/>
          <w:sz w:val="28"/>
          <w:szCs w:val="28"/>
          <w:lang w:eastAsia="zh-CN"/>
        </w:rPr>
      </w:pPr>
      <w:r w:rsidRPr="0033381E">
        <w:rPr>
          <w:rFonts w:ascii="Times New Roman" w:hAnsi="Times New Roman"/>
          <w:sz w:val="28"/>
          <w:szCs w:val="28"/>
          <w:lang w:eastAsia="zh-CN"/>
        </w:rPr>
        <w:t>Рабочая программа опреде</w:t>
      </w:r>
      <w:r w:rsidRPr="0033381E">
        <w:rPr>
          <w:rFonts w:ascii="Times New Roman" w:hAnsi="Times New Roman"/>
          <w:sz w:val="28"/>
          <w:szCs w:val="28"/>
          <w:lang w:eastAsia="zh-CN"/>
        </w:rPr>
        <w:softHyphen/>
        <w:t>ляет содержание и организацию образовательного процесса группы раннего возраста муниципального бюджетного дошкольного образовательного учреждения детского сада № 3 «</w:t>
      </w:r>
      <w:r w:rsidR="00765506" w:rsidRPr="0033381E">
        <w:rPr>
          <w:rFonts w:ascii="Times New Roman" w:hAnsi="Times New Roman"/>
          <w:sz w:val="28"/>
          <w:szCs w:val="28"/>
          <w:lang w:eastAsia="zh-CN"/>
        </w:rPr>
        <w:t>Аленуш</w:t>
      </w:r>
      <w:r w:rsidRPr="0033381E">
        <w:rPr>
          <w:rFonts w:ascii="Times New Roman" w:hAnsi="Times New Roman"/>
          <w:sz w:val="28"/>
          <w:szCs w:val="28"/>
          <w:lang w:eastAsia="zh-CN"/>
        </w:rPr>
        <w:t xml:space="preserve">ка» </w:t>
      </w:r>
    </w:p>
    <w:p w:rsidR="005E668E" w:rsidRPr="0033381E" w:rsidRDefault="005E668E" w:rsidP="00467400">
      <w:pPr>
        <w:tabs>
          <w:tab w:val="left" w:pos="5520"/>
        </w:tabs>
        <w:suppressAutoHyphens/>
        <w:spacing w:after="0"/>
        <w:ind w:firstLine="709"/>
        <w:jc w:val="both"/>
        <w:rPr>
          <w:rFonts w:ascii="Times New Roman" w:hAnsi="Times New Roman"/>
          <w:sz w:val="28"/>
          <w:szCs w:val="28"/>
          <w:lang w:eastAsia="zh-CN"/>
        </w:rPr>
      </w:pPr>
      <w:r w:rsidRPr="0033381E">
        <w:rPr>
          <w:rFonts w:ascii="Times New Roman" w:hAnsi="Times New Roman"/>
          <w:sz w:val="28"/>
          <w:szCs w:val="28"/>
          <w:lang w:eastAsia="zh-CN"/>
        </w:rPr>
        <w:t>Данная рабочая программа разработана в соответствии со следующими нормативными документами:</w:t>
      </w:r>
    </w:p>
    <w:p w:rsidR="005E668E" w:rsidRPr="0033381E" w:rsidRDefault="005E668E" w:rsidP="00467400">
      <w:pPr>
        <w:numPr>
          <w:ilvl w:val="0"/>
          <w:numId w:val="2"/>
        </w:numPr>
        <w:suppressAutoHyphens/>
        <w:spacing w:after="0"/>
        <w:contextualSpacing/>
        <w:rPr>
          <w:rFonts w:ascii="Times New Roman" w:hAnsi="Times New Roman"/>
          <w:sz w:val="28"/>
          <w:szCs w:val="28"/>
        </w:rPr>
      </w:pPr>
      <w:r w:rsidRPr="0033381E">
        <w:rPr>
          <w:rFonts w:ascii="Times New Roman" w:hAnsi="Times New Roman"/>
          <w:sz w:val="28"/>
          <w:szCs w:val="28"/>
        </w:rPr>
        <w:t>Федеральный закон «Об образовании в Российской федерации» от 29 12 2012 года № 273 - ФЗ</w:t>
      </w:r>
    </w:p>
    <w:p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74CC" w:rsidRPr="00D044B6" w:rsidRDefault="006774CC" w:rsidP="006774CC">
      <w:pPr>
        <w:pStyle w:val="a3"/>
        <w:numPr>
          <w:ilvl w:val="0"/>
          <w:numId w:val="1"/>
        </w:numPr>
        <w:spacing w:after="0" w:line="240" w:lineRule="auto"/>
        <w:rPr>
          <w:rFonts w:ascii="Times New Roman" w:hAnsi="Times New Roman"/>
          <w:sz w:val="28"/>
          <w:szCs w:val="28"/>
        </w:rPr>
      </w:pPr>
      <w:r w:rsidRPr="00D044B6">
        <w:rPr>
          <w:rFonts w:ascii="Times New Roman" w:hAnsi="Times New Roman"/>
          <w:sz w:val="28"/>
          <w:szCs w:val="28"/>
        </w:rPr>
        <w:t xml:space="preserve">СанПин 2.4.1.3648-20 </w:t>
      </w:r>
      <w:r w:rsidRPr="00D044B6">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5E668E" w:rsidRPr="00695437" w:rsidRDefault="005E668E" w:rsidP="00695437">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5E668E" w:rsidRPr="0033381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Устав ДОУ.</w:t>
      </w:r>
    </w:p>
    <w:p w:rsidR="005E668E" w:rsidRDefault="005E668E" w:rsidP="00467400">
      <w:pPr>
        <w:numPr>
          <w:ilvl w:val="0"/>
          <w:numId w:val="1"/>
        </w:numPr>
        <w:suppressAutoHyphens/>
        <w:spacing w:after="0"/>
        <w:contextualSpacing/>
        <w:rPr>
          <w:rFonts w:ascii="Times New Roman" w:hAnsi="Times New Roman"/>
          <w:sz w:val="28"/>
          <w:szCs w:val="28"/>
        </w:rPr>
      </w:pPr>
      <w:r w:rsidRPr="0033381E">
        <w:rPr>
          <w:rFonts w:ascii="Times New Roman" w:hAnsi="Times New Roman"/>
          <w:sz w:val="28"/>
          <w:szCs w:val="28"/>
        </w:rPr>
        <w:t>Образовательная программа ДОУ</w:t>
      </w:r>
    </w:p>
    <w:p w:rsidR="00FC65F7" w:rsidRPr="0033381E" w:rsidRDefault="00FC65F7" w:rsidP="00FC65F7">
      <w:pPr>
        <w:suppressAutoHyphens/>
        <w:spacing w:after="0"/>
        <w:ind w:left="360"/>
        <w:contextualSpacing/>
        <w:rPr>
          <w:rFonts w:ascii="Times New Roman" w:hAnsi="Times New Roman"/>
          <w:sz w:val="28"/>
          <w:szCs w:val="28"/>
        </w:rPr>
      </w:pPr>
    </w:p>
    <w:p w:rsidR="00574ECF" w:rsidRDefault="00574ECF" w:rsidP="00467400">
      <w:pPr>
        <w:spacing w:after="0"/>
        <w:rPr>
          <w:rFonts w:ascii="Times New Roman" w:hAnsi="Times New Roman"/>
          <w:b/>
          <w:sz w:val="28"/>
          <w:szCs w:val="28"/>
        </w:rPr>
      </w:pPr>
    </w:p>
    <w:p w:rsidR="00E47117" w:rsidRDefault="00E47117" w:rsidP="00467400">
      <w:pPr>
        <w:spacing w:after="0"/>
        <w:rPr>
          <w:rFonts w:ascii="Times New Roman" w:hAnsi="Times New Roman"/>
          <w:b/>
          <w:sz w:val="28"/>
          <w:szCs w:val="28"/>
        </w:rPr>
      </w:pPr>
    </w:p>
    <w:p w:rsidR="00E47117" w:rsidRDefault="00E47117" w:rsidP="00467400">
      <w:pPr>
        <w:spacing w:after="0"/>
        <w:rPr>
          <w:rFonts w:ascii="Times New Roman" w:hAnsi="Times New Roman"/>
          <w:b/>
          <w:sz w:val="28"/>
          <w:szCs w:val="28"/>
        </w:rPr>
      </w:pPr>
    </w:p>
    <w:p w:rsidR="005E668E" w:rsidRPr="00695437" w:rsidRDefault="005E668E" w:rsidP="00467400">
      <w:pPr>
        <w:spacing w:after="0"/>
        <w:rPr>
          <w:rFonts w:ascii="Times New Roman" w:hAnsi="Times New Roman"/>
          <w:b/>
          <w:sz w:val="28"/>
          <w:szCs w:val="28"/>
        </w:rPr>
      </w:pPr>
      <w:r w:rsidRPr="00695437">
        <w:rPr>
          <w:rFonts w:ascii="Times New Roman" w:hAnsi="Times New Roman"/>
          <w:b/>
          <w:sz w:val="28"/>
          <w:szCs w:val="28"/>
        </w:rPr>
        <w:t>Направленность   рабочей программы</w:t>
      </w:r>
    </w:p>
    <w:p w:rsidR="005E668E" w:rsidRPr="0033381E" w:rsidRDefault="005E668E" w:rsidP="00467400">
      <w:pPr>
        <w:pStyle w:val="a3"/>
        <w:numPr>
          <w:ilvl w:val="0"/>
          <w:numId w:val="1"/>
        </w:numPr>
        <w:spacing w:after="0" w:line="276" w:lineRule="auto"/>
        <w:rPr>
          <w:rFonts w:ascii="Times New Roman" w:hAnsi="Times New Roman"/>
          <w:sz w:val="28"/>
          <w:szCs w:val="28"/>
        </w:rPr>
      </w:pPr>
      <w:r w:rsidRPr="0033381E">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Патриотическая направленность Программы. </w:t>
      </w:r>
      <w:r w:rsidRPr="0033381E">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5E668E" w:rsidRPr="00695437" w:rsidRDefault="005E668E" w:rsidP="00695437">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5E668E" w:rsidRPr="0033381E" w:rsidRDefault="005E668E" w:rsidP="00467400">
      <w:pPr>
        <w:pStyle w:val="a3"/>
        <w:numPr>
          <w:ilvl w:val="0"/>
          <w:numId w:val="1"/>
        </w:numPr>
        <w:spacing w:line="276" w:lineRule="auto"/>
        <w:rPr>
          <w:rFonts w:ascii="Times New Roman" w:hAnsi="Times New Roman"/>
          <w:sz w:val="28"/>
          <w:szCs w:val="28"/>
        </w:rPr>
      </w:pPr>
      <w:r w:rsidRPr="0033381E">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574ECF" w:rsidRDefault="00574ECF" w:rsidP="001B5DDC">
      <w:pPr>
        <w:pStyle w:val="a3"/>
        <w:spacing w:line="276" w:lineRule="auto"/>
        <w:ind w:left="0"/>
        <w:rPr>
          <w:rFonts w:ascii="Times New Roman" w:hAnsi="Times New Roman"/>
          <w:b/>
          <w:sz w:val="28"/>
          <w:szCs w:val="28"/>
          <w:lang w:eastAsia="ru-RU"/>
        </w:rPr>
      </w:pPr>
    </w:p>
    <w:p w:rsidR="005E668E" w:rsidRPr="0033381E" w:rsidRDefault="005E668E" w:rsidP="00467400">
      <w:pPr>
        <w:pStyle w:val="a3"/>
        <w:spacing w:line="276" w:lineRule="auto"/>
        <w:rPr>
          <w:rFonts w:ascii="Times New Roman" w:hAnsi="Times New Roman"/>
          <w:sz w:val="28"/>
          <w:szCs w:val="28"/>
        </w:rPr>
      </w:pPr>
      <w:r w:rsidRPr="0033381E">
        <w:rPr>
          <w:rFonts w:ascii="Times New Roman" w:hAnsi="Times New Roman"/>
          <w:b/>
          <w:sz w:val="28"/>
          <w:szCs w:val="28"/>
          <w:lang w:eastAsia="ru-RU"/>
        </w:rPr>
        <w:t xml:space="preserve"> 1.2.</w:t>
      </w:r>
      <w:r w:rsidR="006774CC">
        <w:rPr>
          <w:rFonts w:ascii="Times New Roman" w:hAnsi="Times New Roman"/>
          <w:b/>
          <w:sz w:val="28"/>
          <w:szCs w:val="28"/>
          <w:lang w:eastAsia="ru-RU"/>
        </w:rPr>
        <w:t xml:space="preserve"> </w:t>
      </w:r>
      <w:r w:rsidRPr="0033381E">
        <w:rPr>
          <w:rFonts w:ascii="Times New Roman" w:hAnsi="Times New Roman"/>
          <w:b/>
          <w:sz w:val="28"/>
          <w:szCs w:val="28"/>
          <w:lang w:eastAsia="ru-RU"/>
        </w:rPr>
        <w:t>Цель и задачи рабочей программы.</w:t>
      </w:r>
    </w:p>
    <w:p w:rsidR="005E668E" w:rsidRPr="0033381E" w:rsidRDefault="005E668E" w:rsidP="00467400">
      <w:pPr>
        <w:shd w:val="clear" w:color="auto" w:fill="FFFFFF"/>
        <w:suppressAutoHyphens/>
        <w:autoSpaceDE w:val="0"/>
        <w:spacing w:after="0"/>
        <w:ind w:left="360"/>
        <w:jc w:val="both"/>
        <w:rPr>
          <w:rFonts w:ascii="Times New Roman" w:hAnsi="Times New Roman"/>
          <w:sz w:val="28"/>
          <w:szCs w:val="28"/>
          <w:lang w:eastAsia="zh-CN"/>
        </w:rPr>
      </w:pPr>
      <w:r w:rsidRPr="0033381E">
        <w:rPr>
          <w:rFonts w:ascii="Times New Roman" w:hAnsi="Times New Roman"/>
          <w:sz w:val="28"/>
          <w:szCs w:val="28"/>
          <w:lang w:eastAsia="zh-CN"/>
        </w:rPr>
        <w:t xml:space="preserve">     Ведущими целями рабочей программы являются:</w:t>
      </w:r>
    </w:p>
    <w:p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формирование основ базовой культуры личности, </w:t>
      </w:r>
    </w:p>
    <w:p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33381E">
        <w:rPr>
          <w:rFonts w:ascii="Times New Roman" w:hAnsi="Times New Roman"/>
          <w:sz w:val="28"/>
          <w:szCs w:val="28"/>
          <w:lang w:eastAsia="zh-CN"/>
        </w:rPr>
        <w:softHyphen/>
        <w:t xml:space="preserve">ностями, </w:t>
      </w:r>
    </w:p>
    <w:p w:rsidR="005E668E" w:rsidRPr="0033381E" w:rsidRDefault="005E668E" w:rsidP="00467400">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 xml:space="preserve">подготовка к жизни в современном обществе, </w:t>
      </w:r>
    </w:p>
    <w:p w:rsidR="005E668E" w:rsidRPr="00695437" w:rsidRDefault="005E668E" w:rsidP="00695437">
      <w:pPr>
        <w:pStyle w:val="a3"/>
        <w:numPr>
          <w:ilvl w:val="0"/>
          <w:numId w:val="3"/>
        </w:numPr>
        <w:shd w:val="clear" w:color="auto" w:fill="FFFFFF"/>
        <w:suppressAutoHyphens/>
        <w:autoSpaceDE w:val="0"/>
        <w:spacing w:after="0" w:line="276" w:lineRule="auto"/>
        <w:jc w:val="both"/>
        <w:rPr>
          <w:rFonts w:ascii="Times New Roman" w:hAnsi="Times New Roman"/>
          <w:sz w:val="28"/>
          <w:szCs w:val="28"/>
          <w:lang w:eastAsia="zh-CN"/>
        </w:rPr>
      </w:pPr>
      <w:r w:rsidRPr="0033381E">
        <w:rPr>
          <w:rFonts w:ascii="Times New Roman" w:hAnsi="Times New Roman"/>
          <w:sz w:val="28"/>
          <w:szCs w:val="28"/>
          <w:lang w:eastAsia="zh-CN"/>
        </w:rPr>
        <w:t>обеспечение безо</w:t>
      </w:r>
      <w:r w:rsidRPr="0033381E">
        <w:rPr>
          <w:rFonts w:ascii="Times New Roman" w:hAnsi="Times New Roman"/>
          <w:sz w:val="28"/>
          <w:szCs w:val="28"/>
          <w:lang w:eastAsia="zh-CN"/>
        </w:rPr>
        <w:softHyphen/>
        <w:t xml:space="preserve">пасности жизнедеятельности </w:t>
      </w:r>
      <w:r w:rsidR="00037A72">
        <w:rPr>
          <w:rFonts w:ascii="Times New Roman" w:hAnsi="Times New Roman"/>
          <w:sz w:val="28"/>
          <w:szCs w:val="28"/>
          <w:lang w:eastAsia="zh-CN"/>
        </w:rPr>
        <w:t>ребенка</w:t>
      </w:r>
      <w:r w:rsidRPr="0033381E">
        <w:rPr>
          <w:rFonts w:ascii="Times New Roman" w:hAnsi="Times New Roman"/>
          <w:sz w:val="28"/>
          <w:szCs w:val="28"/>
          <w:lang w:eastAsia="zh-CN"/>
        </w:rPr>
        <w:t>.</w:t>
      </w:r>
    </w:p>
    <w:p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Эти цели реализуются в процессе разнообразных видов детской деятельности: игровой, ком</w:t>
      </w:r>
      <w:r w:rsidRPr="0033381E">
        <w:rPr>
          <w:rFonts w:ascii="Times New Roman" w:hAnsi="Times New Roman"/>
          <w:sz w:val="28"/>
          <w:szCs w:val="28"/>
          <w:lang w:eastAsia="zh-CN"/>
        </w:rPr>
        <w:softHyphen/>
        <w:t>муникативной, трудовой, познавательно-исследовательской, продуктивной, музыкально-худо</w:t>
      </w:r>
      <w:r w:rsidRPr="0033381E">
        <w:rPr>
          <w:rFonts w:ascii="Times New Roman" w:hAnsi="Times New Roman"/>
          <w:sz w:val="28"/>
          <w:szCs w:val="28"/>
          <w:lang w:eastAsia="zh-CN"/>
        </w:rPr>
        <w:softHyphen/>
        <w:t>жественной, чтения.</w:t>
      </w:r>
    </w:p>
    <w:p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Для достижения целей программы первостепенное значение имеют:</w:t>
      </w:r>
    </w:p>
    <w:p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забота о здоровье, эмоциональном благополучии и своевременном всестороннем развитии каждого ребенка;</w:t>
      </w:r>
    </w:p>
    <w:p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создание в группах атмосферы гуманного и доброжелательного отношения ко всем воспи</w:t>
      </w:r>
      <w:r w:rsidRPr="0033381E">
        <w:rPr>
          <w:rFonts w:ascii="Times New Roman" w:hAnsi="Times New Roman"/>
          <w:sz w:val="28"/>
          <w:szCs w:val="28"/>
          <w:lang w:eastAsia="zh-CN"/>
        </w:rPr>
        <w:softHyphen/>
        <w:t>танникам, что позволяет растить их общительными, добрыми, любознательными, инициативны</w:t>
      </w:r>
      <w:r w:rsidRPr="0033381E">
        <w:rPr>
          <w:rFonts w:ascii="Times New Roman" w:hAnsi="Times New Roman"/>
          <w:sz w:val="28"/>
          <w:szCs w:val="28"/>
          <w:lang w:eastAsia="zh-CN"/>
        </w:rPr>
        <w:softHyphen/>
        <w:t>ми, стремящимися к самостоятельности и творчеству;</w:t>
      </w:r>
    </w:p>
    <w:p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w:t>
      </w:r>
      <w:r w:rsidR="006774CC">
        <w:rPr>
          <w:rFonts w:ascii="Times New Roman" w:hAnsi="Times New Roman"/>
          <w:sz w:val="28"/>
          <w:szCs w:val="28"/>
          <w:lang w:eastAsia="zh-CN"/>
        </w:rPr>
        <w:t xml:space="preserve"> </w:t>
      </w:r>
      <w:r w:rsidRPr="0033381E">
        <w:rPr>
          <w:rFonts w:ascii="Times New Roman" w:hAnsi="Times New Roman"/>
          <w:sz w:val="28"/>
          <w:szCs w:val="28"/>
          <w:lang w:eastAsia="zh-CN"/>
        </w:rPr>
        <w:t>образовательного процесса;</w:t>
      </w:r>
    </w:p>
    <w:p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творческая организация (креативность) образовательного процесса;</w:t>
      </w:r>
    </w:p>
    <w:p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вариативность использования образовательного материала, позволяющая развивать творче</w:t>
      </w:r>
      <w:r w:rsidRPr="0033381E">
        <w:rPr>
          <w:rFonts w:ascii="Times New Roman" w:hAnsi="Times New Roman"/>
          <w:sz w:val="28"/>
          <w:szCs w:val="28"/>
          <w:lang w:eastAsia="zh-CN"/>
        </w:rPr>
        <w:softHyphen/>
        <w:t>ство в соответствии с интересами и наклонностями каждого ребенка;</w:t>
      </w:r>
    </w:p>
    <w:p w:rsidR="005E668E" w:rsidRPr="0033381E" w:rsidRDefault="005E668E" w:rsidP="00467400">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уважительное отношение к результатам детского творчества;</w:t>
      </w:r>
    </w:p>
    <w:p w:rsidR="00574ECF" w:rsidRDefault="005E668E" w:rsidP="001B5DDC">
      <w:pPr>
        <w:shd w:val="clear" w:color="auto" w:fill="FFFFFF"/>
        <w:suppressAutoHyphens/>
        <w:autoSpaceDE w:val="0"/>
        <w:spacing w:after="0"/>
        <w:ind w:firstLine="708"/>
        <w:jc w:val="both"/>
        <w:rPr>
          <w:rFonts w:ascii="Times New Roman" w:hAnsi="Times New Roman"/>
          <w:sz w:val="28"/>
          <w:szCs w:val="28"/>
          <w:lang w:eastAsia="zh-CN"/>
        </w:rPr>
      </w:pPr>
      <w:r w:rsidRPr="0033381E">
        <w:rPr>
          <w:rFonts w:ascii="Times New Roman" w:hAnsi="Times New Roman"/>
          <w:sz w:val="28"/>
          <w:szCs w:val="28"/>
          <w:lang w:eastAsia="zh-CN"/>
        </w:rPr>
        <w:t>• единство подходов к воспитанию детей в условиях ДОУ и семьи;</w:t>
      </w:r>
    </w:p>
    <w:p w:rsidR="00695437" w:rsidRPr="00695437" w:rsidRDefault="005E668E" w:rsidP="00D36912">
      <w:pPr>
        <w:spacing w:after="0"/>
        <w:rPr>
          <w:rFonts w:ascii="Times New Roman" w:hAnsi="Times New Roman"/>
          <w:sz w:val="28"/>
          <w:szCs w:val="28"/>
        </w:rPr>
      </w:pPr>
      <w:r w:rsidRPr="0033381E">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5E668E" w:rsidRPr="0033381E" w:rsidRDefault="005E668E" w:rsidP="00D36912">
      <w:pPr>
        <w:spacing w:after="0"/>
        <w:rPr>
          <w:rFonts w:ascii="Times New Roman" w:hAnsi="Times New Roman"/>
          <w:sz w:val="28"/>
          <w:szCs w:val="28"/>
        </w:rPr>
      </w:pPr>
      <w:r w:rsidRPr="0033381E">
        <w:rPr>
          <w:rFonts w:ascii="Times New Roman" w:hAnsi="Times New Roman"/>
          <w:sz w:val="28"/>
          <w:szCs w:val="28"/>
        </w:rPr>
        <w:t xml:space="preserve">• патриотизм; </w:t>
      </w:r>
    </w:p>
    <w:p w:rsidR="005E668E" w:rsidRPr="0033381E" w:rsidRDefault="005E668E" w:rsidP="00D36912">
      <w:pPr>
        <w:spacing w:after="0"/>
        <w:rPr>
          <w:rFonts w:ascii="Times New Roman" w:hAnsi="Times New Roman"/>
          <w:sz w:val="28"/>
          <w:szCs w:val="28"/>
        </w:rPr>
      </w:pPr>
      <w:r w:rsidRPr="0033381E">
        <w:rPr>
          <w:rFonts w:ascii="Times New Roman" w:hAnsi="Times New Roman"/>
          <w:sz w:val="28"/>
          <w:szCs w:val="28"/>
        </w:rPr>
        <w:t xml:space="preserve">• активная жизненная позиция; </w:t>
      </w:r>
    </w:p>
    <w:p w:rsidR="005E668E" w:rsidRPr="0033381E" w:rsidRDefault="005E668E" w:rsidP="00D36912">
      <w:pPr>
        <w:spacing w:after="0"/>
        <w:rPr>
          <w:rFonts w:ascii="Times New Roman" w:hAnsi="Times New Roman"/>
          <w:sz w:val="28"/>
          <w:szCs w:val="28"/>
        </w:rPr>
      </w:pPr>
      <w:r w:rsidRPr="0033381E">
        <w:rPr>
          <w:rFonts w:ascii="Times New Roman" w:hAnsi="Times New Roman"/>
          <w:sz w:val="28"/>
          <w:szCs w:val="28"/>
        </w:rPr>
        <w:t xml:space="preserve">• творческий подход в решении различных жизненных ситуаций; </w:t>
      </w:r>
    </w:p>
    <w:p w:rsidR="00695437" w:rsidRPr="00695437" w:rsidRDefault="005E668E" w:rsidP="00D36912">
      <w:pPr>
        <w:spacing w:after="0"/>
        <w:rPr>
          <w:rFonts w:ascii="Times New Roman" w:hAnsi="Times New Roman"/>
          <w:sz w:val="28"/>
          <w:szCs w:val="28"/>
        </w:rPr>
      </w:pPr>
      <w:r w:rsidRPr="0033381E">
        <w:rPr>
          <w:rFonts w:ascii="Times New Roman" w:hAnsi="Times New Roman"/>
          <w:sz w:val="28"/>
          <w:szCs w:val="28"/>
        </w:rPr>
        <w:t>• уважение к традиционным ценностям.</w:t>
      </w:r>
    </w:p>
    <w:p w:rsidR="00D36912" w:rsidRDefault="00D36912" w:rsidP="00D36912">
      <w:pPr>
        <w:spacing w:after="0"/>
        <w:rPr>
          <w:rFonts w:ascii="Times New Roman" w:hAnsi="Times New Roman"/>
          <w:b/>
          <w:sz w:val="28"/>
          <w:szCs w:val="28"/>
          <w:lang w:eastAsia="ru-RU"/>
        </w:rPr>
      </w:pPr>
    </w:p>
    <w:p w:rsidR="005E668E" w:rsidRPr="00695437" w:rsidRDefault="005E668E" w:rsidP="00D36912">
      <w:pPr>
        <w:spacing w:after="0"/>
        <w:rPr>
          <w:rFonts w:ascii="Times New Roman" w:hAnsi="Times New Roman"/>
          <w:sz w:val="28"/>
          <w:szCs w:val="28"/>
        </w:rPr>
      </w:pPr>
      <w:r w:rsidRPr="0033381E">
        <w:rPr>
          <w:rFonts w:ascii="Times New Roman" w:hAnsi="Times New Roman"/>
          <w:b/>
          <w:sz w:val="28"/>
          <w:szCs w:val="28"/>
          <w:lang w:eastAsia="ru-RU"/>
        </w:rPr>
        <w:t>1.3.</w:t>
      </w:r>
      <w:r w:rsidR="006774CC">
        <w:rPr>
          <w:rFonts w:ascii="Times New Roman" w:hAnsi="Times New Roman"/>
          <w:b/>
          <w:sz w:val="28"/>
          <w:szCs w:val="28"/>
          <w:lang w:eastAsia="ru-RU"/>
        </w:rPr>
        <w:t xml:space="preserve"> </w:t>
      </w:r>
      <w:r w:rsidRPr="0033381E">
        <w:rPr>
          <w:rFonts w:ascii="Times New Roman" w:hAnsi="Times New Roman"/>
          <w:b/>
          <w:sz w:val="28"/>
          <w:szCs w:val="28"/>
          <w:lang w:eastAsia="ru-RU"/>
        </w:rPr>
        <w:t>Принципы и подходы к формированию рабочей программы.</w:t>
      </w:r>
    </w:p>
    <w:p w:rsidR="005E668E" w:rsidRPr="0033381E" w:rsidRDefault="005E668E" w:rsidP="00D36912">
      <w:pPr>
        <w:spacing w:before="225" w:after="0"/>
        <w:rPr>
          <w:rFonts w:ascii="Times New Roman" w:hAnsi="Times New Roman"/>
          <w:b/>
          <w:sz w:val="28"/>
          <w:szCs w:val="28"/>
          <w:lang w:eastAsia="ru-RU"/>
        </w:rPr>
      </w:pPr>
      <w:r w:rsidRPr="0033381E">
        <w:rPr>
          <w:rFonts w:ascii="Times New Roman" w:hAnsi="Times New Roman"/>
          <w:sz w:val="28"/>
          <w:szCs w:val="28"/>
        </w:rPr>
        <w:t xml:space="preserve">• соответствует принципу развивающего образования, целью которого является развитие ребенка; </w:t>
      </w:r>
    </w:p>
    <w:p w:rsidR="005E668E" w:rsidRPr="0033381E" w:rsidRDefault="005E668E" w:rsidP="00D36912">
      <w:pPr>
        <w:spacing w:after="0"/>
        <w:rPr>
          <w:rFonts w:ascii="Times New Roman" w:hAnsi="Times New Roman"/>
          <w:sz w:val="28"/>
          <w:szCs w:val="28"/>
        </w:rPr>
      </w:pPr>
      <w:r w:rsidRPr="0033381E">
        <w:rPr>
          <w:rFonts w:ascii="Times New Roman" w:hAnsi="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5E668E" w:rsidRPr="0033381E" w:rsidRDefault="005E668E" w:rsidP="00D36912">
      <w:pPr>
        <w:spacing w:after="0"/>
        <w:rPr>
          <w:rFonts w:ascii="Times New Roman" w:hAnsi="Times New Roman"/>
          <w:sz w:val="28"/>
          <w:szCs w:val="28"/>
        </w:rPr>
      </w:pPr>
      <w:r w:rsidRPr="0033381E">
        <w:rPr>
          <w:rFonts w:ascii="Times New Roman" w:hAnsi="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695437" w:rsidRPr="006615B5" w:rsidRDefault="005E668E" w:rsidP="00D36912">
      <w:pPr>
        <w:spacing w:after="0"/>
        <w:rPr>
          <w:rFonts w:ascii="Times New Roman" w:hAnsi="Times New Roman"/>
          <w:sz w:val="28"/>
          <w:szCs w:val="28"/>
        </w:rPr>
      </w:pPr>
      <w:r w:rsidRPr="0033381E">
        <w:rPr>
          <w:rFonts w:ascii="Times New Roman" w:hAnsi="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AF7F73" w:rsidRPr="0033381E" w:rsidRDefault="005E668E" w:rsidP="00D36912">
      <w:pPr>
        <w:spacing w:after="0"/>
        <w:rPr>
          <w:rFonts w:ascii="Times New Roman" w:hAnsi="Times New Roman"/>
          <w:sz w:val="28"/>
          <w:szCs w:val="28"/>
        </w:rPr>
      </w:pPr>
      <w:r w:rsidRPr="0033381E">
        <w:rPr>
          <w:rFonts w:ascii="Times New Roman" w:hAnsi="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D36912" w:rsidRPr="0033381E" w:rsidRDefault="005E668E" w:rsidP="00D36912">
      <w:pPr>
        <w:spacing w:after="0"/>
        <w:rPr>
          <w:rFonts w:ascii="Times New Roman" w:hAnsi="Times New Roman"/>
          <w:sz w:val="28"/>
          <w:szCs w:val="28"/>
        </w:rPr>
      </w:pPr>
      <w:r w:rsidRPr="0033381E">
        <w:rPr>
          <w:rFonts w:ascii="Times New Roman" w:hAnsi="Times New Roman"/>
          <w:sz w:val="28"/>
          <w:szCs w:val="28"/>
        </w:rPr>
        <w:t>• основывается на комплексно-тематическом принципе построения образовательного процесса;</w:t>
      </w:r>
    </w:p>
    <w:p w:rsidR="00871A45" w:rsidRPr="0033381E" w:rsidRDefault="005E668E" w:rsidP="00D36912">
      <w:pPr>
        <w:spacing w:after="0"/>
        <w:rPr>
          <w:rFonts w:ascii="Times New Roman" w:hAnsi="Times New Roman"/>
          <w:sz w:val="28"/>
          <w:szCs w:val="28"/>
        </w:rPr>
      </w:pPr>
      <w:r w:rsidRPr="0033381E">
        <w:rPr>
          <w:rFonts w:ascii="Times New Roman" w:hAnsi="Times New Roman"/>
          <w:sz w:val="28"/>
          <w:szCs w:val="28"/>
        </w:rPr>
        <w:t>• предусматривает решение программных образовательных задач в совместной деятельности взрослого</w:t>
      </w:r>
      <w:r w:rsidR="00871A45">
        <w:rPr>
          <w:rFonts w:ascii="Times New Roman" w:hAnsi="Times New Roman"/>
          <w:sz w:val="28"/>
          <w:szCs w:val="28"/>
        </w:rPr>
        <w:t xml:space="preserve">, </w:t>
      </w:r>
      <w:r w:rsidRPr="0033381E">
        <w:rPr>
          <w:rFonts w:ascii="Times New Roman" w:hAnsi="Times New Roman"/>
          <w:sz w:val="28"/>
          <w:szCs w:val="28"/>
        </w:rPr>
        <w:t xml:space="preserve">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E668E" w:rsidRPr="0033381E" w:rsidRDefault="005E668E" w:rsidP="00D36912">
      <w:pPr>
        <w:spacing w:after="0"/>
        <w:rPr>
          <w:rFonts w:ascii="Times New Roman" w:hAnsi="Times New Roman"/>
          <w:sz w:val="28"/>
          <w:szCs w:val="28"/>
        </w:rPr>
      </w:pPr>
      <w:r w:rsidRPr="0033381E">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5E668E" w:rsidRPr="0033381E" w:rsidRDefault="005E668E" w:rsidP="00D36912">
      <w:pPr>
        <w:spacing w:after="0"/>
        <w:rPr>
          <w:rFonts w:ascii="Times New Roman" w:hAnsi="Times New Roman"/>
          <w:sz w:val="28"/>
          <w:szCs w:val="28"/>
        </w:rPr>
      </w:pPr>
      <w:r w:rsidRPr="0033381E">
        <w:rPr>
          <w:rFonts w:ascii="Times New Roman" w:hAnsi="Times New Roman"/>
          <w:sz w:val="28"/>
          <w:szCs w:val="28"/>
        </w:rPr>
        <w:t xml:space="preserve">• допускает варьирование образовательного процесса в зависимости от региональных особенностей; </w:t>
      </w:r>
    </w:p>
    <w:p w:rsidR="00871A45" w:rsidRPr="001B5DDC" w:rsidRDefault="005E668E" w:rsidP="00D36912">
      <w:pPr>
        <w:spacing w:after="0"/>
        <w:rPr>
          <w:rFonts w:ascii="Times New Roman" w:hAnsi="Times New Roman"/>
          <w:sz w:val="28"/>
          <w:szCs w:val="28"/>
        </w:rPr>
      </w:pPr>
      <w:r w:rsidRPr="0033381E">
        <w:rPr>
          <w:rFonts w:ascii="Times New Roman" w:hAnsi="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E47117" w:rsidRDefault="00E47117" w:rsidP="00D36912">
      <w:pPr>
        <w:spacing w:after="0"/>
        <w:rPr>
          <w:rFonts w:ascii="Times New Roman" w:hAnsi="Times New Roman"/>
          <w:b/>
          <w:sz w:val="28"/>
          <w:szCs w:val="28"/>
          <w:lang w:eastAsia="ru-RU"/>
        </w:rPr>
      </w:pPr>
    </w:p>
    <w:p w:rsidR="005E668E" w:rsidRPr="00695437" w:rsidRDefault="005E668E" w:rsidP="00D36912">
      <w:pPr>
        <w:spacing w:after="0"/>
        <w:rPr>
          <w:rFonts w:ascii="Times New Roman" w:hAnsi="Times New Roman"/>
          <w:sz w:val="28"/>
          <w:szCs w:val="28"/>
        </w:rPr>
      </w:pPr>
      <w:r w:rsidRPr="0033381E">
        <w:rPr>
          <w:rFonts w:ascii="Times New Roman" w:hAnsi="Times New Roman"/>
          <w:b/>
          <w:sz w:val="28"/>
          <w:szCs w:val="28"/>
          <w:lang w:eastAsia="ru-RU"/>
        </w:rPr>
        <w:t>1.4.</w:t>
      </w:r>
      <w:r w:rsidR="00871A45">
        <w:rPr>
          <w:rFonts w:ascii="Times New Roman" w:hAnsi="Times New Roman"/>
          <w:b/>
          <w:sz w:val="28"/>
          <w:szCs w:val="28"/>
          <w:lang w:eastAsia="ru-RU"/>
        </w:rPr>
        <w:t xml:space="preserve"> </w:t>
      </w:r>
      <w:r w:rsidRPr="0033381E">
        <w:rPr>
          <w:rFonts w:ascii="Times New Roman" w:hAnsi="Times New Roman"/>
          <w:b/>
          <w:sz w:val="28"/>
          <w:szCs w:val="28"/>
          <w:lang w:eastAsia="ru-RU"/>
        </w:rPr>
        <w:t>Значимые для разработки и реализации рабочей программы характеристики. Особенности организации образовательного процесса в группе раннего возраста (климатические, демографические, национально - культурные и другие)</w:t>
      </w:r>
    </w:p>
    <w:p w:rsidR="005E668E" w:rsidRPr="0033381E" w:rsidRDefault="005E668E" w:rsidP="00D36912">
      <w:pPr>
        <w:spacing w:before="225" w:after="0"/>
        <w:rPr>
          <w:rFonts w:ascii="Times New Roman" w:hAnsi="Times New Roman"/>
          <w:b/>
          <w:sz w:val="28"/>
          <w:szCs w:val="28"/>
          <w:lang w:eastAsia="ru-RU"/>
        </w:rPr>
      </w:pPr>
      <w:r w:rsidRPr="0033381E">
        <w:rPr>
          <w:rFonts w:ascii="Times New Roman" w:hAnsi="Times New Roman"/>
          <w:b/>
          <w:sz w:val="28"/>
          <w:szCs w:val="28"/>
          <w:lang w:eastAsia="ru-RU"/>
        </w:rPr>
        <w:t>1</w:t>
      </w:r>
      <w:r w:rsidRPr="0033381E">
        <w:rPr>
          <w:rFonts w:ascii="Times New Roman" w:hAnsi="Times New Roman"/>
          <w:b/>
          <w:i/>
          <w:sz w:val="28"/>
          <w:szCs w:val="28"/>
          <w:lang w:eastAsia="ru-RU"/>
        </w:rPr>
        <w:t>)  </w:t>
      </w:r>
      <w:r w:rsidRPr="0033381E">
        <w:rPr>
          <w:rFonts w:ascii="Times New Roman" w:hAnsi="Times New Roman"/>
          <w:b/>
          <w:sz w:val="28"/>
          <w:szCs w:val="28"/>
          <w:u w:val="single"/>
          <w:bdr w:val="none" w:sz="0" w:space="0" w:color="auto" w:frame="1"/>
          <w:lang w:eastAsia="ru-RU"/>
        </w:rPr>
        <w:t>Демографические особенности</w:t>
      </w:r>
      <w:r w:rsidRPr="0033381E">
        <w:rPr>
          <w:rFonts w:ascii="Times New Roman" w:hAnsi="Times New Roman"/>
          <w:b/>
          <w:sz w:val="28"/>
          <w:szCs w:val="28"/>
          <w:lang w:eastAsia="ru-RU"/>
        </w:rPr>
        <w:t>:</w:t>
      </w:r>
    </w:p>
    <w:p w:rsidR="005E668E" w:rsidRPr="00AF0A24" w:rsidRDefault="005E668E" w:rsidP="00D36912">
      <w:pPr>
        <w:shd w:val="clear" w:color="auto" w:fill="FFFFFF"/>
        <w:suppressAutoHyphens/>
        <w:spacing w:after="0"/>
        <w:jc w:val="both"/>
        <w:rPr>
          <w:rFonts w:ascii="Times New Roman" w:hAnsi="Times New Roman"/>
          <w:sz w:val="28"/>
          <w:szCs w:val="28"/>
          <w:lang w:eastAsia="ru-RU"/>
        </w:rPr>
      </w:pPr>
      <w:r w:rsidRPr="00AF0A24">
        <w:rPr>
          <w:rFonts w:ascii="Times New Roman" w:hAnsi="Times New Roman"/>
          <w:sz w:val="28"/>
          <w:szCs w:val="28"/>
          <w:lang w:eastAsia="ru-RU"/>
        </w:rPr>
        <w:t xml:space="preserve">Анализ социального статуса семей выявил, что в группе раннего возраста воспитываются дети из полных семей </w:t>
      </w:r>
      <w:r w:rsidR="006C65C3" w:rsidRPr="00AF0A24">
        <w:rPr>
          <w:rFonts w:ascii="Times New Roman" w:hAnsi="Times New Roman"/>
          <w:sz w:val="28"/>
          <w:szCs w:val="28"/>
          <w:lang w:eastAsia="ru-RU"/>
        </w:rPr>
        <w:t>-</w:t>
      </w:r>
      <w:r w:rsidRPr="00AF0A24">
        <w:rPr>
          <w:rFonts w:ascii="Times New Roman" w:hAnsi="Times New Roman"/>
          <w:sz w:val="28"/>
          <w:szCs w:val="28"/>
          <w:lang w:eastAsia="ru-RU"/>
        </w:rPr>
        <w:t xml:space="preserve"> 9</w:t>
      </w:r>
      <w:r w:rsidR="006C65C3" w:rsidRPr="00AF0A24">
        <w:rPr>
          <w:rFonts w:ascii="Times New Roman" w:hAnsi="Times New Roman"/>
          <w:sz w:val="28"/>
          <w:szCs w:val="28"/>
          <w:lang w:eastAsia="ru-RU"/>
        </w:rPr>
        <w:t xml:space="preserve">2 </w:t>
      </w:r>
      <w:r w:rsidRPr="00AF0A24">
        <w:rPr>
          <w:rFonts w:ascii="Times New Roman" w:hAnsi="Times New Roman"/>
          <w:sz w:val="28"/>
          <w:szCs w:val="28"/>
          <w:lang w:eastAsia="ru-RU"/>
        </w:rPr>
        <w:t xml:space="preserve">%, из неполных </w:t>
      </w:r>
      <w:r w:rsidR="006C65C3" w:rsidRPr="00AF0A24">
        <w:rPr>
          <w:rFonts w:ascii="Times New Roman" w:hAnsi="Times New Roman"/>
          <w:sz w:val="28"/>
          <w:szCs w:val="28"/>
          <w:lang w:eastAsia="ru-RU"/>
        </w:rPr>
        <w:t>– 4 с</w:t>
      </w:r>
      <w:r w:rsidRPr="00AF0A24">
        <w:rPr>
          <w:rFonts w:ascii="Times New Roman" w:hAnsi="Times New Roman"/>
          <w:sz w:val="28"/>
          <w:szCs w:val="28"/>
          <w:lang w:eastAsia="ru-RU"/>
        </w:rPr>
        <w:t>емь</w:t>
      </w:r>
      <w:r w:rsidR="006C65C3" w:rsidRPr="00AF0A24">
        <w:rPr>
          <w:rFonts w:ascii="Times New Roman" w:hAnsi="Times New Roman"/>
          <w:sz w:val="28"/>
          <w:szCs w:val="28"/>
          <w:lang w:eastAsia="ru-RU"/>
        </w:rPr>
        <w:t>и</w:t>
      </w:r>
      <w:r w:rsidR="00AF0A24" w:rsidRPr="00AF0A24">
        <w:rPr>
          <w:rFonts w:ascii="Times New Roman" w:hAnsi="Times New Roman"/>
          <w:sz w:val="28"/>
          <w:szCs w:val="28"/>
          <w:lang w:eastAsia="ru-RU"/>
        </w:rPr>
        <w:t xml:space="preserve"> - </w:t>
      </w:r>
      <w:r w:rsidR="006C65C3" w:rsidRPr="00AF0A24">
        <w:rPr>
          <w:rFonts w:ascii="Times New Roman" w:hAnsi="Times New Roman"/>
          <w:sz w:val="28"/>
          <w:szCs w:val="28"/>
          <w:lang w:eastAsia="ru-RU"/>
        </w:rPr>
        <w:t>20</w:t>
      </w:r>
      <w:r w:rsidRPr="00AF0A24">
        <w:rPr>
          <w:rFonts w:ascii="Times New Roman" w:hAnsi="Times New Roman"/>
          <w:sz w:val="28"/>
          <w:szCs w:val="28"/>
          <w:lang w:eastAsia="ru-RU"/>
        </w:rPr>
        <w:t>%.</w:t>
      </w:r>
      <w:r w:rsidR="00871A45">
        <w:rPr>
          <w:rFonts w:ascii="Times New Roman" w:hAnsi="Times New Roman"/>
          <w:sz w:val="28"/>
          <w:szCs w:val="28"/>
          <w:lang w:eastAsia="ru-RU"/>
        </w:rPr>
        <w:t xml:space="preserve"> </w:t>
      </w:r>
      <w:r w:rsidRPr="00AF0A24">
        <w:rPr>
          <w:rFonts w:ascii="Times New Roman" w:hAnsi="Times New Roman"/>
          <w:sz w:val="28"/>
          <w:szCs w:val="28"/>
          <w:lang w:eastAsia="ru-RU"/>
        </w:rPr>
        <w:t>Основной</w:t>
      </w:r>
      <w:r w:rsidR="00871A45">
        <w:rPr>
          <w:rFonts w:ascii="Times New Roman" w:hAnsi="Times New Roman"/>
          <w:sz w:val="28"/>
          <w:szCs w:val="28"/>
          <w:lang w:eastAsia="ru-RU"/>
        </w:rPr>
        <w:t xml:space="preserve"> </w:t>
      </w:r>
      <w:r w:rsidRPr="00AF0A24">
        <w:rPr>
          <w:rFonts w:ascii="Times New Roman" w:hAnsi="Times New Roman"/>
          <w:sz w:val="28"/>
          <w:szCs w:val="28"/>
          <w:lang w:eastAsia="ru-RU"/>
        </w:rPr>
        <w:t>состав родителей –</w:t>
      </w:r>
      <w:r w:rsidR="00CE13E0" w:rsidRPr="00AF0A24">
        <w:rPr>
          <w:rFonts w:ascii="Times New Roman" w:hAnsi="Times New Roman"/>
          <w:sz w:val="28"/>
          <w:szCs w:val="28"/>
          <w:lang w:eastAsia="ru-RU"/>
        </w:rPr>
        <w:t xml:space="preserve"> среднеобеспеченные, с высшим </w:t>
      </w:r>
      <w:r w:rsidR="006C65C3" w:rsidRPr="00AF0A24">
        <w:rPr>
          <w:rFonts w:ascii="Times New Roman" w:hAnsi="Times New Roman"/>
          <w:sz w:val="28"/>
          <w:szCs w:val="28"/>
          <w:lang w:eastAsia="ru-RU"/>
        </w:rPr>
        <w:t>-1</w:t>
      </w:r>
      <w:r w:rsidR="00FC114B">
        <w:rPr>
          <w:rFonts w:ascii="Times New Roman" w:hAnsi="Times New Roman"/>
          <w:sz w:val="28"/>
          <w:szCs w:val="28"/>
          <w:lang w:eastAsia="ru-RU"/>
        </w:rPr>
        <w:t>4</w:t>
      </w:r>
      <w:r w:rsidRPr="00AF0A24">
        <w:rPr>
          <w:rFonts w:ascii="Times New Roman" w:hAnsi="Times New Roman"/>
          <w:sz w:val="28"/>
          <w:szCs w:val="28"/>
          <w:lang w:eastAsia="ru-RU"/>
        </w:rPr>
        <w:t>ч.-</w:t>
      </w:r>
      <w:r w:rsidR="00CE13E0" w:rsidRPr="00AF0A24">
        <w:rPr>
          <w:rFonts w:ascii="Times New Roman" w:hAnsi="Times New Roman"/>
          <w:sz w:val="28"/>
          <w:szCs w:val="28"/>
          <w:lang w:eastAsia="ru-RU"/>
        </w:rPr>
        <w:t>4</w:t>
      </w:r>
      <w:r w:rsidR="006C65C3" w:rsidRPr="00AF0A24">
        <w:rPr>
          <w:rFonts w:ascii="Times New Roman" w:hAnsi="Times New Roman"/>
          <w:sz w:val="28"/>
          <w:szCs w:val="28"/>
          <w:lang w:eastAsia="ru-RU"/>
        </w:rPr>
        <w:t>9</w:t>
      </w:r>
      <w:r w:rsidRPr="00AF0A24">
        <w:rPr>
          <w:rFonts w:ascii="Times New Roman" w:hAnsi="Times New Roman"/>
          <w:sz w:val="28"/>
          <w:szCs w:val="28"/>
          <w:lang w:eastAsia="ru-RU"/>
        </w:rPr>
        <w:t>%</w:t>
      </w:r>
      <w:r w:rsidR="00AF0A24" w:rsidRPr="00AF0A24">
        <w:rPr>
          <w:rFonts w:ascii="Times New Roman" w:hAnsi="Times New Roman"/>
          <w:sz w:val="28"/>
          <w:szCs w:val="28"/>
          <w:lang w:eastAsia="ru-RU"/>
        </w:rPr>
        <w:t>,</w:t>
      </w:r>
      <w:r w:rsidRPr="00AF0A24">
        <w:rPr>
          <w:rFonts w:ascii="Times New Roman" w:hAnsi="Times New Roman"/>
          <w:sz w:val="28"/>
          <w:szCs w:val="28"/>
          <w:lang w:eastAsia="ru-RU"/>
        </w:rPr>
        <w:t>средне- с</w:t>
      </w:r>
      <w:r w:rsidR="00CE13E0" w:rsidRPr="00AF0A24">
        <w:rPr>
          <w:rFonts w:ascii="Times New Roman" w:hAnsi="Times New Roman"/>
          <w:sz w:val="28"/>
          <w:szCs w:val="28"/>
          <w:lang w:eastAsia="ru-RU"/>
        </w:rPr>
        <w:t>пециальным  профессиональным</w:t>
      </w:r>
      <w:r w:rsidR="006C65C3" w:rsidRPr="00AF0A24">
        <w:rPr>
          <w:rFonts w:ascii="Times New Roman" w:hAnsi="Times New Roman"/>
          <w:sz w:val="28"/>
          <w:szCs w:val="28"/>
          <w:lang w:eastAsia="ru-RU"/>
        </w:rPr>
        <w:t>-</w:t>
      </w:r>
      <w:r w:rsidR="00CE13E0" w:rsidRPr="00AF0A24">
        <w:rPr>
          <w:rFonts w:ascii="Times New Roman" w:hAnsi="Times New Roman"/>
          <w:sz w:val="28"/>
          <w:szCs w:val="28"/>
          <w:lang w:eastAsia="ru-RU"/>
        </w:rPr>
        <w:t>1</w:t>
      </w:r>
      <w:r w:rsidR="00FC114B">
        <w:rPr>
          <w:rFonts w:ascii="Times New Roman" w:hAnsi="Times New Roman"/>
          <w:sz w:val="28"/>
          <w:szCs w:val="28"/>
          <w:lang w:eastAsia="ru-RU"/>
        </w:rPr>
        <w:t>6</w:t>
      </w:r>
      <w:r w:rsidRPr="00AF0A24">
        <w:rPr>
          <w:rFonts w:ascii="Times New Roman" w:hAnsi="Times New Roman"/>
          <w:sz w:val="28"/>
          <w:szCs w:val="28"/>
          <w:lang w:eastAsia="ru-RU"/>
        </w:rPr>
        <w:t>ч. - 36%</w:t>
      </w:r>
      <w:r w:rsidR="00CE13E0" w:rsidRPr="00AF0A24">
        <w:rPr>
          <w:rFonts w:ascii="Times New Roman" w:hAnsi="Times New Roman"/>
          <w:sz w:val="28"/>
          <w:szCs w:val="28"/>
          <w:lang w:eastAsia="ru-RU"/>
        </w:rPr>
        <w:t xml:space="preserve"> , без образования –</w:t>
      </w:r>
      <w:r w:rsidR="006C65C3" w:rsidRPr="00AF0A24">
        <w:rPr>
          <w:rFonts w:ascii="Times New Roman" w:hAnsi="Times New Roman"/>
          <w:sz w:val="28"/>
          <w:szCs w:val="28"/>
          <w:lang w:eastAsia="ru-RU"/>
        </w:rPr>
        <w:t>2</w:t>
      </w:r>
      <w:r w:rsidR="00CE13E0" w:rsidRPr="00AF0A24">
        <w:rPr>
          <w:rFonts w:ascii="Times New Roman" w:hAnsi="Times New Roman"/>
          <w:sz w:val="28"/>
          <w:szCs w:val="28"/>
          <w:lang w:eastAsia="ru-RU"/>
        </w:rPr>
        <w:t xml:space="preserve">ч. </w:t>
      </w:r>
      <w:r w:rsidR="006C65C3" w:rsidRPr="00AF0A24">
        <w:rPr>
          <w:rFonts w:ascii="Times New Roman" w:hAnsi="Times New Roman"/>
          <w:sz w:val="28"/>
          <w:szCs w:val="28"/>
          <w:lang w:eastAsia="ru-RU"/>
        </w:rPr>
        <w:t>-</w:t>
      </w:r>
      <w:r w:rsidR="00CE13E0" w:rsidRPr="00AF0A24">
        <w:rPr>
          <w:rFonts w:ascii="Times New Roman" w:hAnsi="Times New Roman"/>
          <w:sz w:val="28"/>
          <w:szCs w:val="28"/>
          <w:lang w:eastAsia="ru-RU"/>
        </w:rPr>
        <w:t>18</w:t>
      </w:r>
      <w:r w:rsidRPr="00AF0A24">
        <w:rPr>
          <w:rFonts w:ascii="Times New Roman" w:hAnsi="Times New Roman"/>
          <w:sz w:val="28"/>
          <w:szCs w:val="28"/>
          <w:lang w:eastAsia="ru-RU"/>
        </w:rPr>
        <w:t>%</w:t>
      </w:r>
    </w:p>
    <w:p w:rsidR="00695437" w:rsidRPr="00AF0A24" w:rsidRDefault="005E668E" w:rsidP="00D36912">
      <w:pPr>
        <w:shd w:val="clear" w:color="auto" w:fill="FFFFFF"/>
        <w:suppressAutoHyphens/>
        <w:spacing w:after="0"/>
        <w:jc w:val="both"/>
        <w:rPr>
          <w:rFonts w:ascii="Times New Roman" w:hAnsi="Times New Roman"/>
          <w:b/>
          <w:sz w:val="28"/>
          <w:szCs w:val="28"/>
          <w:lang w:eastAsia="ru-RU"/>
        </w:rPr>
      </w:pPr>
      <w:r w:rsidRPr="00AF0A24">
        <w:rPr>
          <w:rFonts w:ascii="Times New Roman" w:hAnsi="Times New Roman"/>
          <w:b/>
          <w:i/>
          <w:sz w:val="28"/>
          <w:szCs w:val="28"/>
          <w:lang w:eastAsia="ru-RU"/>
        </w:rPr>
        <w:t xml:space="preserve">2) </w:t>
      </w:r>
      <w:r w:rsidRPr="00AF0A24">
        <w:rPr>
          <w:rFonts w:ascii="Times New Roman" w:hAnsi="Times New Roman"/>
          <w:b/>
          <w:sz w:val="28"/>
          <w:szCs w:val="28"/>
          <w:lang w:eastAsia="ru-RU"/>
        </w:rPr>
        <w:t>Н</w:t>
      </w:r>
      <w:r w:rsidRPr="00AF0A24">
        <w:rPr>
          <w:rFonts w:ascii="Times New Roman" w:hAnsi="Times New Roman"/>
          <w:b/>
          <w:sz w:val="28"/>
          <w:szCs w:val="28"/>
          <w:u w:val="single"/>
          <w:bdr w:val="none" w:sz="0" w:space="0" w:color="auto" w:frame="1"/>
          <w:lang w:eastAsia="ru-RU"/>
        </w:rPr>
        <w:t>ационально – культурные особенности</w:t>
      </w:r>
      <w:r w:rsidRPr="00AF0A24">
        <w:rPr>
          <w:rFonts w:ascii="Times New Roman" w:hAnsi="Times New Roman"/>
          <w:b/>
          <w:sz w:val="28"/>
          <w:szCs w:val="28"/>
          <w:lang w:eastAsia="ru-RU"/>
        </w:rPr>
        <w:t>:</w:t>
      </w:r>
    </w:p>
    <w:p w:rsidR="005E668E" w:rsidRPr="00AF0A24" w:rsidRDefault="005E668E" w:rsidP="00D36912">
      <w:pPr>
        <w:shd w:val="clear" w:color="auto" w:fill="FFFFFF"/>
        <w:suppressAutoHyphens/>
        <w:spacing w:after="0"/>
        <w:jc w:val="both"/>
        <w:rPr>
          <w:rFonts w:ascii="Times New Roman" w:hAnsi="Times New Roman"/>
          <w:sz w:val="28"/>
          <w:szCs w:val="28"/>
          <w:lang w:eastAsia="ru-RU"/>
        </w:rPr>
      </w:pPr>
      <w:r w:rsidRPr="00AF0A24">
        <w:rPr>
          <w:rFonts w:ascii="Times New Roman" w:hAnsi="Times New Roman"/>
          <w:sz w:val="28"/>
          <w:szCs w:val="28"/>
          <w:lang w:eastAsia="ru-RU"/>
        </w:rPr>
        <w:t xml:space="preserve">Этнический состав воспитанников группы: русские и один </w:t>
      </w:r>
      <w:r w:rsidR="00FC114B">
        <w:rPr>
          <w:rFonts w:ascii="Times New Roman" w:hAnsi="Times New Roman"/>
          <w:sz w:val="28"/>
          <w:szCs w:val="28"/>
          <w:lang w:eastAsia="ru-RU"/>
        </w:rPr>
        <w:t>армянин</w:t>
      </w:r>
      <w:r w:rsidRPr="00AF0A24">
        <w:rPr>
          <w:rFonts w:ascii="Times New Roman" w:hAnsi="Times New Roman"/>
          <w:sz w:val="28"/>
          <w:szCs w:val="28"/>
          <w:lang w:eastAsia="ru-RU"/>
        </w:rPr>
        <w:t>, основной контингент – дети из русскоязычных семей. Обучение и воспитание в ДОУ осуществляется на русском языке.</w:t>
      </w:r>
    </w:p>
    <w:p w:rsidR="005E668E" w:rsidRPr="00AF0A24" w:rsidRDefault="005E668E" w:rsidP="00D36912">
      <w:pPr>
        <w:shd w:val="clear" w:color="auto" w:fill="FFFFFF"/>
        <w:suppressAutoHyphens/>
        <w:spacing w:after="0"/>
        <w:jc w:val="both"/>
        <w:rPr>
          <w:rFonts w:ascii="Times New Roman" w:hAnsi="Times New Roman"/>
          <w:sz w:val="28"/>
          <w:szCs w:val="28"/>
          <w:lang w:eastAsia="ru-RU"/>
        </w:rPr>
      </w:pPr>
      <w:r w:rsidRPr="00AF0A24">
        <w:rPr>
          <w:rFonts w:ascii="Times New Roman" w:hAnsi="Times New Roman"/>
          <w:sz w:val="28"/>
          <w:szCs w:val="28"/>
          <w:lang w:eastAsia="ru-RU"/>
        </w:rPr>
        <w:t>Основной контингент воспитанников проживает в условиях села.</w:t>
      </w:r>
    </w:p>
    <w:p w:rsidR="00871A45" w:rsidRPr="001B5DDC"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5E668E" w:rsidRPr="0033381E" w:rsidRDefault="005E668E" w:rsidP="00467400">
      <w:pPr>
        <w:shd w:val="clear" w:color="auto" w:fill="FFFFFF"/>
        <w:suppressAutoHyphens/>
        <w:spacing w:after="0"/>
        <w:jc w:val="both"/>
        <w:rPr>
          <w:rFonts w:ascii="Times New Roman" w:hAnsi="Times New Roman"/>
          <w:b/>
          <w:i/>
          <w:sz w:val="28"/>
          <w:szCs w:val="28"/>
          <w:lang w:eastAsia="ru-RU"/>
        </w:rPr>
      </w:pPr>
      <w:r w:rsidRPr="0033381E">
        <w:rPr>
          <w:rFonts w:ascii="Times New Roman" w:hAnsi="Times New Roman"/>
          <w:b/>
          <w:i/>
          <w:sz w:val="28"/>
          <w:szCs w:val="28"/>
          <w:lang w:eastAsia="ru-RU"/>
        </w:rPr>
        <w:t>3) </w:t>
      </w:r>
      <w:r w:rsidRPr="0033381E">
        <w:rPr>
          <w:rFonts w:ascii="Times New Roman" w:hAnsi="Times New Roman"/>
          <w:b/>
          <w:sz w:val="28"/>
          <w:szCs w:val="28"/>
          <w:u w:val="single"/>
          <w:bdr w:val="none" w:sz="0" w:space="0" w:color="auto" w:frame="1"/>
          <w:lang w:eastAsia="ru-RU"/>
        </w:rPr>
        <w:t>Климатические особенности</w:t>
      </w:r>
      <w:r w:rsidRPr="0033381E">
        <w:rPr>
          <w:rFonts w:ascii="Times New Roman" w:hAnsi="Times New Roman"/>
          <w:b/>
          <w:sz w:val="28"/>
          <w:szCs w:val="28"/>
          <w:lang w:eastAsia="ru-RU"/>
        </w:rPr>
        <w:t>:</w:t>
      </w:r>
    </w:p>
    <w:p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Основными чертами климата являются: холодная зима и сухое жаркое лето.</w:t>
      </w:r>
    </w:p>
    <w:p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5E668E" w:rsidRPr="0033381E" w:rsidRDefault="005E668E" w:rsidP="00467400">
      <w:pPr>
        <w:shd w:val="clear" w:color="auto" w:fill="FFFFFF"/>
        <w:suppressAutoHyphens/>
        <w:spacing w:after="0"/>
        <w:jc w:val="both"/>
        <w:rPr>
          <w:rFonts w:ascii="Times New Roman" w:hAnsi="Times New Roman"/>
          <w:sz w:val="28"/>
          <w:szCs w:val="28"/>
          <w:lang w:eastAsia="ru-RU"/>
        </w:rPr>
      </w:pPr>
      <w:r w:rsidRPr="0033381E">
        <w:rPr>
          <w:rFonts w:ascii="Times New Roman" w:hAnsi="Times New Roman"/>
          <w:sz w:val="28"/>
          <w:szCs w:val="28"/>
          <w:lang w:eastAsia="ru-RU"/>
        </w:rPr>
        <w:t xml:space="preserve">2. теплый период (июнь-август, для которого составляется другой режим дня)  </w:t>
      </w:r>
    </w:p>
    <w:p w:rsidR="00871A45" w:rsidRDefault="00871A45" w:rsidP="00CE13E0">
      <w:pPr>
        <w:pStyle w:val="ae"/>
        <w:spacing w:line="276" w:lineRule="auto"/>
        <w:rPr>
          <w:b/>
          <w:sz w:val="28"/>
          <w:szCs w:val="28"/>
          <w:lang w:eastAsia="ru-RU"/>
        </w:rPr>
      </w:pPr>
    </w:p>
    <w:p w:rsidR="00695437" w:rsidRPr="006615B5" w:rsidRDefault="005E668E" w:rsidP="00CE13E0">
      <w:pPr>
        <w:pStyle w:val="ae"/>
        <w:spacing w:line="276" w:lineRule="auto"/>
        <w:rPr>
          <w:rStyle w:val="FontStyle207"/>
          <w:rFonts w:ascii="Times New Roman" w:hAnsi="Times New Roman"/>
          <w:sz w:val="28"/>
          <w:szCs w:val="28"/>
        </w:rPr>
      </w:pPr>
      <w:r w:rsidRPr="0033381E">
        <w:rPr>
          <w:b/>
          <w:sz w:val="28"/>
          <w:szCs w:val="28"/>
          <w:lang w:eastAsia="ru-RU"/>
        </w:rPr>
        <w:t>1.5.</w:t>
      </w:r>
      <w:r w:rsidRPr="0033381E">
        <w:rPr>
          <w:b/>
          <w:sz w:val="28"/>
          <w:szCs w:val="28"/>
        </w:rPr>
        <w:t xml:space="preserve"> Возрастные особенности развития детей 1,6-3 </w:t>
      </w:r>
      <w:r w:rsidR="00AA6921">
        <w:rPr>
          <w:b/>
          <w:sz w:val="28"/>
          <w:szCs w:val="28"/>
        </w:rPr>
        <w:t>л</w:t>
      </w:r>
      <w:r w:rsidRPr="0033381E">
        <w:rPr>
          <w:b/>
          <w:sz w:val="28"/>
          <w:szCs w:val="28"/>
        </w:rPr>
        <w:t xml:space="preserve">ет </w:t>
      </w:r>
      <w:r w:rsidR="00871A45">
        <w:rPr>
          <w:b/>
          <w:sz w:val="28"/>
          <w:szCs w:val="28"/>
        </w:rPr>
        <w:t>(</w:t>
      </w:r>
      <w:r w:rsidRPr="0033381E">
        <w:rPr>
          <w:sz w:val="28"/>
          <w:szCs w:val="28"/>
        </w:rPr>
        <w:t>См.:</w:t>
      </w:r>
      <w:r w:rsidR="00871A45">
        <w:rPr>
          <w:sz w:val="28"/>
          <w:szCs w:val="28"/>
        </w:rPr>
        <w:t xml:space="preserve"> </w:t>
      </w:r>
      <w:r w:rsidRPr="0033381E">
        <w:rPr>
          <w:sz w:val="28"/>
          <w:szCs w:val="28"/>
        </w:rPr>
        <w:t>От рождения до школы. Примерная основная общеобразовательная программа дошкольного образования / под ред. Н. Е. Верак</w:t>
      </w:r>
      <w:r w:rsidRPr="0033381E">
        <w:rPr>
          <w:sz w:val="28"/>
          <w:szCs w:val="28"/>
        </w:rPr>
        <w:softHyphen/>
        <w:t>ы, Т. С. Комаровой, М. А. Васильевой. М.: Мозаика-Синтез, 20102 С. 223-225.</w:t>
      </w:r>
      <w:r w:rsidR="00871A45">
        <w:rPr>
          <w:sz w:val="28"/>
          <w:szCs w:val="28"/>
        </w:rPr>
        <w:t>)</w:t>
      </w:r>
    </w:p>
    <w:p w:rsidR="005E668E" w:rsidRPr="0033381E" w:rsidRDefault="005E668E" w:rsidP="00B80F2C">
      <w:pPr>
        <w:pStyle w:val="Style5"/>
        <w:widowControl/>
        <w:spacing w:line="276" w:lineRule="auto"/>
        <w:ind w:firstLine="709"/>
        <w:rPr>
          <w:rStyle w:val="FontStyle207"/>
          <w:rFonts w:ascii="Times New Roman" w:hAnsi="Times New Roman" w:cs="Times New Roman"/>
          <w:sz w:val="28"/>
          <w:szCs w:val="28"/>
        </w:rPr>
      </w:pPr>
      <w:r w:rsidRPr="0033381E">
        <w:rPr>
          <w:rStyle w:val="FontStyle207"/>
          <w:rFonts w:ascii="Times New Roman" w:hAnsi="Times New Roman" w:cs="Times New Roman"/>
          <w:sz w:val="28"/>
          <w:szCs w:val="28"/>
        </w:rPr>
        <w:t>Для детей этого возраста характерна неосознанность мотивов, импуль</w:t>
      </w:r>
      <w:r w:rsidRPr="0033381E">
        <w:rPr>
          <w:rStyle w:val="FontStyle207"/>
          <w:rFonts w:ascii="Times New Roman" w:hAnsi="Times New Roman" w:cs="Times New Roman"/>
          <w:sz w:val="28"/>
          <w:szCs w:val="28"/>
        </w:rPr>
        <w:softHyphen/>
        <w:t xml:space="preserve">сивность и зависимость чувств </w:t>
      </w:r>
      <w:r w:rsidRPr="0033381E">
        <w:rPr>
          <w:rStyle w:val="FontStyle202"/>
          <w:rFonts w:ascii="Times New Roman" w:hAnsi="Times New Roman" w:cs="Times New Roman"/>
          <w:b w:val="0"/>
          <w:bCs/>
          <w:sz w:val="28"/>
          <w:szCs w:val="28"/>
        </w:rPr>
        <w:t xml:space="preserve">и </w:t>
      </w:r>
      <w:r w:rsidRPr="0033381E">
        <w:rPr>
          <w:rStyle w:val="FontStyle207"/>
          <w:rFonts w:ascii="Times New Roman" w:hAnsi="Times New Roman" w:cs="Times New Roman"/>
          <w:sz w:val="28"/>
          <w:szCs w:val="28"/>
        </w:rPr>
        <w:t>желаний от ситуации. Дети легко заража</w:t>
      </w:r>
      <w:r w:rsidRPr="0033381E">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33381E">
        <w:rPr>
          <w:rStyle w:val="FontStyle202"/>
          <w:rFonts w:ascii="Times New Roman" w:hAnsi="Times New Roman" w:cs="Times New Roman"/>
          <w:b w:val="0"/>
          <w:bCs/>
          <w:sz w:val="28"/>
          <w:szCs w:val="28"/>
        </w:rPr>
        <w:t>начи</w:t>
      </w:r>
      <w:r w:rsidRPr="0033381E">
        <w:rPr>
          <w:rStyle w:val="FontStyle207"/>
          <w:rFonts w:ascii="Times New Roman" w:hAnsi="Times New Roman" w:cs="Times New Roman"/>
          <w:sz w:val="28"/>
          <w:szCs w:val="28"/>
        </w:rPr>
        <w:t xml:space="preserve">нает </w:t>
      </w:r>
      <w:r w:rsidRPr="0033381E">
        <w:rPr>
          <w:rStyle w:val="FontStyle202"/>
          <w:rFonts w:ascii="Times New Roman" w:hAnsi="Times New Roman" w:cs="Times New Roman"/>
          <w:b w:val="0"/>
          <w:bCs/>
          <w:sz w:val="28"/>
          <w:szCs w:val="28"/>
        </w:rPr>
        <w:t>складываться и произвольность поведения.</w:t>
      </w:r>
      <w:r w:rsidR="00871A45">
        <w:rPr>
          <w:rStyle w:val="FontStyle202"/>
          <w:rFonts w:ascii="Times New Roman" w:hAnsi="Times New Roman" w:cs="Times New Roman"/>
          <w:b w:val="0"/>
          <w:bCs/>
          <w:sz w:val="28"/>
          <w:szCs w:val="28"/>
        </w:rPr>
        <w:t xml:space="preserve"> </w:t>
      </w:r>
      <w:r w:rsidRPr="0033381E">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33381E">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33381E">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33381E">
        <w:rPr>
          <w:rStyle w:val="FontStyle207"/>
          <w:rFonts w:ascii="Times New Roman" w:hAnsi="Times New Roman" w:cs="Times New Roman"/>
          <w:sz w:val="28"/>
          <w:szCs w:val="28"/>
        </w:rPr>
        <w:softHyphen/>
        <w:t xml:space="preserve">ного </w:t>
      </w:r>
      <w:r w:rsidRPr="0033381E">
        <w:rPr>
          <w:rStyle w:val="FontStyle249"/>
          <w:rFonts w:ascii="Times New Roman" w:hAnsi="Times New Roman" w:cs="Times New Roman"/>
          <w:iCs/>
          <w:sz w:val="28"/>
          <w:szCs w:val="28"/>
        </w:rPr>
        <w:t xml:space="preserve">от </w:t>
      </w:r>
      <w:r w:rsidRPr="0033381E">
        <w:rPr>
          <w:rStyle w:val="FontStyle207"/>
          <w:rFonts w:ascii="Times New Roman" w:hAnsi="Times New Roman" w:cs="Times New Roman"/>
          <w:sz w:val="28"/>
          <w:szCs w:val="28"/>
        </w:rPr>
        <w:t>взрослого. У него формируется образ Я. Кризис часто сопровожда</w:t>
      </w:r>
      <w:r w:rsidRPr="0033381E">
        <w:rPr>
          <w:rStyle w:val="FontStyle207"/>
          <w:rFonts w:ascii="Times New Roman" w:hAnsi="Times New Roman" w:cs="Times New Roman"/>
          <w:sz w:val="28"/>
          <w:szCs w:val="28"/>
        </w:rPr>
        <w:softHyphen/>
        <w:t xml:space="preserve">ется рядом отрицательных проявлений: </w:t>
      </w:r>
    </w:p>
    <w:p w:rsidR="005E668E" w:rsidRPr="0033381E" w:rsidRDefault="005E668E" w:rsidP="00467400">
      <w:pPr>
        <w:pStyle w:val="Style5"/>
        <w:widowControl/>
        <w:spacing w:line="276" w:lineRule="auto"/>
        <w:ind w:firstLine="0"/>
        <w:rPr>
          <w:rStyle w:val="FontStyle207"/>
          <w:rFonts w:ascii="Times New Roman" w:hAnsi="Times New Roman" w:cs="Times New Roman"/>
          <w:sz w:val="28"/>
          <w:szCs w:val="28"/>
        </w:rPr>
      </w:pPr>
      <w:r w:rsidRPr="0033381E">
        <w:rPr>
          <w:rStyle w:val="FontStyle207"/>
          <w:rFonts w:ascii="Times New Roman" w:hAnsi="Times New Roman" w:cs="Times New Roman"/>
          <w:sz w:val="28"/>
          <w:szCs w:val="28"/>
        </w:rPr>
        <w:t>негативизмом, упрямством, нару</w:t>
      </w:r>
      <w:r w:rsidRPr="0033381E">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rsidR="005E668E" w:rsidRPr="0033381E" w:rsidRDefault="005E668E" w:rsidP="00871A45">
      <w:pPr>
        <w:shd w:val="clear" w:color="auto" w:fill="FFFFFF"/>
        <w:autoSpaceDE w:val="0"/>
        <w:spacing w:after="0"/>
        <w:jc w:val="both"/>
        <w:rPr>
          <w:rFonts w:ascii="Times New Roman" w:hAnsi="Times New Roman"/>
          <w:sz w:val="28"/>
          <w:szCs w:val="28"/>
        </w:rPr>
      </w:pPr>
      <w:r w:rsidRPr="0033381E">
        <w:rPr>
          <w:rFonts w:ascii="Times New Roman" w:hAnsi="Times New Roman"/>
          <w:sz w:val="28"/>
          <w:szCs w:val="28"/>
        </w:rPr>
        <w:t>Решение обозначенных в программе целей и задач воспитания возможно только при целена</w:t>
      </w:r>
      <w:r w:rsidRPr="0033381E">
        <w:rPr>
          <w:rFonts w:ascii="Times New Roman" w:hAnsi="Times New Roman"/>
          <w:sz w:val="28"/>
          <w:szCs w:val="28"/>
        </w:rPr>
        <w:softHyphen/>
        <w:t>правленном влиянии педагога на ребенка с первых дней его пребывания в дошкольном образова</w:t>
      </w:r>
      <w:r w:rsidRPr="0033381E">
        <w:rPr>
          <w:rFonts w:ascii="Times New Roman" w:hAnsi="Times New Roman"/>
          <w:sz w:val="28"/>
          <w:szCs w:val="28"/>
        </w:rPr>
        <w:softHyphen/>
        <w:t>тельном учреждении. «От педагогического мастерства каждого воспитателя, его культуры, люб</w:t>
      </w:r>
      <w:r w:rsidRPr="0033381E">
        <w:rPr>
          <w:rFonts w:ascii="Times New Roman" w:hAnsi="Times New Roman"/>
          <w:sz w:val="28"/>
          <w:szCs w:val="28"/>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33381E">
        <w:rPr>
          <w:rFonts w:ascii="Times New Roman" w:hAnsi="Times New Roman"/>
          <w:sz w:val="28"/>
          <w:szCs w:val="28"/>
        </w:rPr>
        <w:softHyphen/>
        <w:t>лать счастливым детство каждого ребенка».</w:t>
      </w:r>
    </w:p>
    <w:p w:rsidR="005E668E" w:rsidRPr="0033381E" w:rsidRDefault="005E668E" w:rsidP="00871A45">
      <w:pPr>
        <w:shd w:val="clear" w:color="auto" w:fill="FFFFFF"/>
        <w:autoSpaceDE w:val="0"/>
        <w:spacing w:after="0"/>
        <w:jc w:val="both"/>
        <w:rPr>
          <w:rFonts w:ascii="Times New Roman" w:hAnsi="Times New Roman"/>
          <w:sz w:val="28"/>
          <w:szCs w:val="28"/>
        </w:rPr>
      </w:pPr>
      <w:r w:rsidRPr="00871A45">
        <w:rPr>
          <w:rFonts w:ascii="Times New Roman" w:hAnsi="Times New Roman"/>
          <w:b/>
          <w:sz w:val="28"/>
          <w:szCs w:val="28"/>
        </w:rPr>
        <w:t>Цель</w:t>
      </w:r>
      <w:r w:rsidRPr="0033381E">
        <w:rPr>
          <w:rFonts w:ascii="Times New Roman" w:hAnsi="Times New Roman"/>
          <w:sz w:val="28"/>
          <w:szCs w:val="28"/>
        </w:rPr>
        <w:t xml:space="preserve"> - организация проведе</w:t>
      </w:r>
      <w:r w:rsidRPr="0033381E">
        <w:rPr>
          <w:rFonts w:ascii="Times New Roman" w:hAnsi="Times New Roman"/>
          <w:sz w:val="28"/>
          <w:szCs w:val="28"/>
        </w:rPr>
        <w:softHyphen/>
        <w:t>ния образовательного процесса с детьми 2-3 лет (группа раннего возраста) по образовательным областям:</w:t>
      </w:r>
    </w:p>
    <w:p w:rsidR="005E668E" w:rsidRPr="0033381E" w:rsidRDefault="005E668E" w:rsidP="00871A45">
      <w:pPr>
        <w:shd w:val="clear" w:color="auto" w:fill="FFFFFF"/>
        <w:autoSpaceDE w:val="0"/>
        <w:spacing w:after="0"/>
        <w:ind w:firstLine="708"/>
        <w:jc w:val="both"/>
        <w:rPr>
          <w:rFonts w:ascii="Times New Roman" w:hAnsi="Times New Roman"/>
          <w:sz w:val="28"/>
          <w:szCs w:val="28"/>
        </w:rPr>
      </w:pPr>
      <w:r w:rsidRPr="0033381E">
        <w:rPr>
          <w:rFonts w:ascii="Times New Roman" w:hAnsi="Times New Roman"/>
          <w:sz w:val="28"/>
          <w:szCs w:val="28"/>
        </w:rPr>
        <w:t>- физическое развитие;</w:t>
      </w:r>
    </w:p>
    <w:p w:rsidR="005E668E" w:rsidRPr="0033381E" w:rsidRDefault="005E668E" w:rsidP="00871A45">
      <w:pPr>
        <w:shd w:val="clear" w:color="auto" w:fill="FFFFFF"/>
        <w:autoSpaceDE w:val="0"/>
        <w:spacing w:after="0"/>
        <w:ind w:firstLine="708"/>
        <w:jc w:val="both"/>
        <w:rPr>
          <w:rFonts w:ascii="Times New Roman" w:hAnsi="Times New Roman"/>
          <w:sz w:val="28"/>
          <w:szCs w:val="28"/>
        </w:rPr>
      </w:pPr>
      <w:r w:rsidRPr="0033381E">
        <w:rPr>
          <w:rFonts w:ascii="Times New Roman" w:hAnsi="Times New Roman"/>
          <w:sz w:val="28"/>
          <w:szCs w:val="28"/>
        </w:rPr>
        <w:t>- социально – коммуникативное развитие;</w:t>
      </w:r>
    </w:p>
    <w:p w:rsidR="005E668E" w:rsidRDefault="004733E7" w:rsidP="00871A45">
      <w:pPr>
        <w:shd w:val="clear" w:color="auto" w:fill="FFFFFF"/>
        <w:autoSpaceDE w:val="0"/>
        <w:spacing w:after="0"/>
        <w:ind w:firstLine="708"/>
        <w:jc w:val="both"/>
        <w:rPr>
          <w:rFonts w:ascii="Times New Roman" w:hAnsi="Times New Roman"/>
          <w:sz w:val="28"/>
          <w:szCs w:val="28"/>
        </w:rPr>
      </w:pPr>
      <w:r>
        <w:rPr>
          <w:rFonts w:ascii="Times New Roman" w:hAnsi="Times New Roman"/>
          <w:sz w:val="28"/>
          <w:szCs w:val="28"/>
        </w:rPr>
        <w:t xml:space="preserve">- познавательное </w:t>
      </w:r>
      <w:r w:rsidR="0033381E">
        <w:rPr>
          <w:rFonts w:ascii="Times New Roman" w:hAnsi="Times New Roman"/>
          <w:sz w:val="28"/>
          <w:szCs w:val="28"/>
        </w:rPr>
        <w:t>развитие;</w:t>
      </w:r>
    </w:p>
    <w:p w:rsidR="005E668E" w:rsidRPr="00410921" w:rsidRDefault="005E668E" w:rsidP="00871A45">
      <w:pPr>
        <w:shd w:val="clear" w:color="auto" w:fill="FFFFFF"/>
        <w:autoSpaceDE w:val="0"/>
        <w:spacing w:after="0"/>
        <w:ind w:firstLine="708"/>
        <w:jc w:val="both"/>
        <w:rPr>
          <w:rFonts w:ascii="Times New Roman" w:hAnsi="Times New Roman"/>
          <w:sz w:val="28"/>
          <w:szCs w:val="28"/>
        </w:rPr>
      </w:pPr>
      <w:r w:rsidRPr="00410921">
        <w:rPr>
          <w:rFonts w:ascii="Times New Roman" w:hAnsi="Times New Roman"/>
          <w:sz w:val="28"/>
          <w:szCs w:val="28"/>
        </w:rPr>
        <w:t>- речевое развитие;</w:t>
      </w:r>
    </w:p>
    <w:p w:rsidR="00AF7F73" w:rsidRPr="006615B5" w:rsidRDefault="005E668E" w:rsidP="00871A45">
      <w:pPr>
        <w:shd w:val="clear" w:color="auto" w:fill="FFFFFF"/>
        <w:autoSpaceDE w:val="0"/>
        <w:spacing w:after="0"/>
        <w:ind w:firstLine="708"/>
        <w:jc w:val="both"/>
        <w:rPr>
          <w:rFonts w:ascii="Times New Roman" w:hAnsi="Times New Roman"/>
          <w:sz w:val="28"/>
          <w:szCs w:val="28"/>
        </w:rPr>
      </w:pPr>
      <w:r w:rsidRPr="00410921">
        <w:rPr>
          <w:rFonts w:ascii="Times New Roman" w:hAnsi="Times New Roman"/>
          <w:sz w:val="28"/>
          <w:szCs w:val="28"/>
        </w:rPr>
        <w:t>- художе</w:t>
      </w:r>
      <w:r w:rsidR="005B0A12">
        <w:rPr>
          <w:rFonts w:ascii="Times New Roman" w:hAnsi="Times New Roman"/>
          <w:sz w:val="28"/>
          <w:szCs w:val="28"/>
        </w:rPr>
        <w:t xml:space="preserve">ственно-эстетическое развитие. </w:t>
      </w:r>
    </w:p>
    <w:p w:rsidR="00FC65F7" w:rsidRPr="0032222A" w:rsidRDefault="005E668E" w:rsidP="0032222A">
      <w:pPr>
        <w:shd w:val="clear" w:color="auto" w:fill="FFFFFF"/>
        <w:autoSpaceDE w:val="0"/>
        <w:ind w:firstLine="708"/>
        <w:jc w:val="both"/>
        <w:rPr>
          <w:rFonts w:ascii="Times New Roman" w:hAnsi="Times New Roman"/>
          <w:sz w:val="28"/>
          <w:szCs w:val="28"/>
        </w:rPr>
      </w:pPr>
      <w:r w:rsidRPr="00410921">
        <w:rPr>
          <w:rFonts w:ascii="Times New Roman" w:hAnsi="Times New Roman"/>
          <w:sz w:val="28"/>
          <w:szCs w:val="28"/>
        </w:rPr>
        <w:t>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410921">
        <w:rPr>
          <w:rFonts w:ascii="Times New Roman" w:hAnsi="Times New Roman"/>
          <w:sz w:val="28"/>
          <w:szCs w:val="28"/>
        </w:rPr>
        <w:softHyphen/>
        <w:t>личную форму.</w:t>
      </w:r>
    </w:p>
    <w:p w:rsidR="005E668E" w:rsidRPr="0033381E" w:rsidRDefault="005E668E" w:rsidP="00467400">
      <w:pPr>
        <w:spacing w:after="0"/>
        <w:rPr>
          <w:rFonts w:ascii="Times New Roman" w:hAnsi="Times New Roman"/>
          <w:b/>
          <w:sz w:val="28"/>
          <w:szCs w:val="28"/>
          <w:lang w:eastAsia="ru-RU"/>
        </w:rPr>
      </w:pPr>
      <w:r w:rsidRPr="0033381E">
        <w:rPr>
          <w:rFonts w:ascii="Times New Roman" w:hAnsi="Times New Roman"/>
          <w:b/>
          <w:sz w:val="28"/>
          <w:szCs w:val="28"/>
          <w:lang w:eastAsia="ru-RU"/>
        </w:rPr>
        <w:t>1.6.</w:t>
      </w:r>
      <w:r w:rsidR="00871A45">
        <w:rPr>
          <w:rFonts w:ascii="Times New Roman" w:hAnsi="Times New Roman"/>
          <w:b/>
          <w:sz w:val="28"/>
          <w:szCs w:val="28"/>
          <w:lang w:eastAsia="ru-RU"/>
        </w:rPr>
        <w:t xml:space="preserve"> </w:t>
      </w:r>
      <w:r w:rsidRPr="0033381E">
        <w:rPr>
          <w:rFonts w:ascii="Times New Roman" w:hAnsi="Times New Roman"/>
          <w:b/>
          <w:sz w:val="28"/>
          <w:szCs w:val="28"/>
          <w:lang w:eastAsia="ru-RU"/>
        </w:rPr>
        <w:t>Планируемые результаты освоения Программы.</w:t>
      </w:r>
    </w:p>
    <w:p w:rsidR="00E47117" w:rsidRPr="0032222A" w:rsidRDefault="005E668E" w:rsidP="0032222A">
      <w:pPr>
        <w:spacing w:after="0"/>
        <w:rPr>
          <w:rFonts w:ascii="Times New Roman" w:hAnsi="Times New Roman"/>
          <w:sz w:val="28"/>
          <w:szCs w:val="28"/>
        </w:rPr>
      </w:pPr>
      <w:r w:rsidRPr="00410921">
        <w:rPr>
          <w:rFonts w:ascii="Times New Roman" w:hAnsi="Times New Roman"/>
          <w:sz w:val="28"/>
          <w:szCs w:val="28"/>
        </w:rPr>
        <w:t>В соответствии с ФГОС ДО</w:t>
      </w:r>
      <w:r w:rsidR="00871A45">
        <w:rPr>
          <w:rFonts w:ascii="Times New Roman" w:hAnsi="Times New Roman"/>
          <w:sz w:val="28"/>
          <w:szCs w:val="28"/>
        </w:rPr>
        <w:t xml:space="preserve"> </w:t>
      </w:r>
      <w:r w:rsidRPr="00410921">
        <w:rPr>
          <w:rFonts w:ascii="Times New Roman" w:hAnsi="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0032222A">
        <w:rPr>
          <w:rFonts w:ascii="Times New Roman" w:hAnsi="Times New Roman"/>
          <w:sz w:val="28"/>
          <w:szCs w:val="28"/>
        </w:rPr>
        <w:t>.</w:t>
      </w:r>
    </w:p>
    <w:p w:rsidR="005E668E" w:rsidRPr="00410921" w:rsidRDefault="005E668E" w:rsidP="00606D38">
      <w:pPr>
        <w:spacing w:after="0"/>
        <w:ind w:right="1921"/>
        <w:rPr>
          <w:rFonts w:ascii="Times New Roman" w:hAnsi="Times New Roman"/>
          <w:b/>
          <w:i/>
          <w:sz w:val="28"/>
          <w:szCs w:val="28"/>
        </w:rPr>
      </w:pPr>
      <w:r w:rsidRPr="00410921">
        <w:rPr>
          <w:rFonts w:ascii="Times New Roman" w:hAnsi="Times New Roman"/>
          <w:b/>
          <w:i/>
          <w:sz w:val="28"/>
          <w:szCs w:val="28"/>
        </w:rPr>
        <w:t>Целевые о</w:t>
      </w:r>
      <w:r w:rsidR="004733E7">
        <w:rPr>
          <w:rFonts w:ascii="Times New Roman" w:hAnsi="Times New Roman"/>
          <w:b/>
          <w:i/>
          <w:sz w:val="28"/>
          <w:szCs w:val="28"/>
        </w:rPr>
        <w:t xml:space="preserve">риентиры образования </w:t>
      </w:r>
      <w:r w:rsidRPr="00410921">
        <w:rPr>
          <w:rFonts w:ascii="Times New Roman" w:hAnsi="Times New Roman"/>
          <w:b/>
          <w:i/>
          <w:sz w:val="28"/>
          <w:szCs w:val="28"/>
        </w:rPr>
        <w:t>раннем возрасте</w:t>
      </w:r>
    </w:p>
    <w:p w:rsidR="005E668E" w:rsidRPr="00410921" w:rsidRDefault="005E668E" w:rsidP="005137B7">
      <w:pPr>
        <w:numPr>
          <w:ilvl w:val="0"/>
          <w:numId w:val="15"/>
        </w:numPr>
        <w:spacing w:after="12"/>
        <w:ind w:firstLine="340"/>
        <w:jc w:val="both"/>
        <w:rPr>
          <w:rFonts w:ascii="Times New Roman" w:hAnsi="Times New Roman"/>
          <w:sz w:val="28"/>
          <w:szCs w:val="28"/>
        </w:rPr>
      </w:pPr>
      <w:r w:rsidRPr="00410921">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E668E" w:rsidRPr="0033381E" w:rsidRDefault="005E668E" w:rsidP="005137B7">
      <w:pPr>
        <w:numPr>
          <w:ilvl w:val="0"/>
          <w:numId w:val="15"/>
        </w:numPr>
        <w:spacing w:after="12"/>
        <w:ind w:firstLine="340"/>
        <w:jc w:val="both"/>
        <w:rPr>
          <w:rFonts w:ascii="Times New Roman" w:hAnsi="Times New Roman"/>
          <w:sz w:val="28"/>
          <w:szCs w:val="28"/>
        </w:rPr>
      </w:pPr>
      <w:r w:rsidRPr="00410921">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33381E">
        <w:rPr>
          <w:rFonts w:ascii="Times New Roman" w:hAnsi="Times New Roman"/>
          <w:sz w:val="28"/>
          <w:szCs w:val="28"/>
        </w:rPr>
        <w:t>самообслуживания; стремится проявлять самостоятельность в бытовом и игровом поведении; проявляет навыки опрятности.</w:t>
      </w:r>
    </w:p>
    <w:p w:rsidR="005E668E" w:rsidRPr="00410921" w:rsidRDefault="005E668E" w:rsidP="005137B7">
      <w:pPr>
        <w:numPr>
          <w:ilvl w:val="0"/>
          <w:numId w:val="15"/>
        </w:numPr>
        <w:spacing w:after="12"/>
        <w:ind w:firstLine="340"/>
        <w:jc w:val="both"/>
        <w:rPr>
          <w:rFonts w:ascii="Times New Roman" w:hAnsi="Times New Roman"/>
          <w:sz w:val="28"/>
          <w:szCs w:val="28"/>
        </w:rPr>
      </w:pPr>
      <w:r w:rsidRPr="00410921">
        <w:rPr>
          <w:rFonts w:ascii="Times New Roman" w:hAnsi="Times New Roman"/>
          <w:sz w:val="28"/>
          <w:szCs w:val="28"/>
        </w:rPr>
        <w:t>Проявляет отрицательное отношение к грубости, жадности.</w:t>
      </w:r>
    </w:p>
    <w:p w:rsidR="005E668E" w:rsidRPr="00410921" w:rsidRDefault="005E668E" w:rsidP="005137B7">
      <w:pPr>
        <w:numPr>
          <w:ilvl w:val="0"/>
          <w:numId w:val="15"/>
        </w:numPr>
        <w:spacing w:after="12"/>
        <w:ind w:firstLine="340"/>
        <w:jc w:val="both"/>
        <w:rPr>
          <w:rFonts w:ascii="Times New Roman" w:hAnsi="Times New Roman"/>
          <w:sz w:val="28"/>
          <w:szCs w:val="28"/>
        </w:rPr>
      </w:pPr>
      <w:r w:rsidRPr="00410921">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5E668E" w:rsidRPr="00B80F2C" w:rsidRDefault="005E668E" w:rsidP="00695437">
      <w:pPr>
        <w:numPr>
          <w:ilvl w:val="0"/>
          <w:numId w:val="15"/>
        </w:numPr>
        <w:spacing w:after="5"/>
        <w:ind w:firstLine="340"/>
        <w:jc w:val="both"/>
        <w:rPr>
          <w:rFonts w:ascii="Times New Roman" w:hAnsi="Times New Roman"/>
          <w:sz w:val="28"/>
          <w:szCs w:val="28"/>
        </w:rPr>
      </w:pPr>
      <w:r w:rsidRPr="00410921">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w:t>
      </w:r>
      <w:r w:rsidR="0033381E">
        <w:rPr>
          <w:rFonts w:ascii="Times New Roman" w:hAnsi="Times New Roman"/>
          <w:sz w:val="28"/>
          <w:szCs w:val="28"/>
        </w:rPr>
        <w:t xml:space="preserve">дством общения с другими детьми. </w:t>
      </w:r>
      <w:r w:rsidRPr="0033381E">
        <w:rPr>
          <w:rFonts w:ascii="Times New Roman" w:hAnsi="Times New Roman"/>
          <w:sz w:val="28"/>
          <w:szCs w:val="28"/>
        </w:rPr>
        <w:t>Стремится к общению со взрослыми и активно подражает им в движениях и действиях; появляются</w:t>
      </w:r>
      <w:r w:rsidR="00B80F2C">
        <w:rPr>
          <w:rFonts w:ascii="Times New Roman" w:hAnsi="Times New Roman"/>
          <w:sz w:val="28"/>
          <w:szCs w:val="28"/>
        </w:rPr>
        <w:t xml:space="preserve"> </w:t>
      </w:r>
      <w:r w:rsidRPr="00B80F2C">
        <w:rPr>
          <w:rFonts w:ascii="Times New Roman" w:hAnsi="Times New Roman"/>
          <w:sz w:val="28"/>
          <w:szCs w:val="28"/>
        </w:rPr>
        <w:t>игры, в которых ребенок воспроизводит действия взрослого. Эмоционально откликается на игру, предложенную взрослым, принимает игровую задачу.</w:t>
      </w:r>
    </w:p>
    <w:p w:rsidR="005E668E" w:rsidRPr="00410921" w:rsidRDefault="004733E7" w:rsidP="005137B7">
      <w:pPr>
        <w:numPr>
          <w:ilvl w:val="0"/>
          <w:numId w:val="15"/>
        </w:numPr>
        <w:spacing w:after="12"/>
        <w:ind w:firstLine="340"/>
        <w:jc w:val="both"/>
        <w:rPr>
          <w:rFonts w:ascii="Times New Roman" w:hAnsi="Times New Roman"/>
          <w:sz w:val="28"/>
          <w:szCs w:val="28"/>
        </w:rPr>
      </w:pPr>
      <w:r>
        <w:rPr>
          <w:rFonts w:ascii="Times New Roman" w:hAnsi="Times New Roman"/>
          <w:sz w:val="28"/>
          <w:szCs w:val="28"/>
        </w:rPr>
        <w:t xml:space="preserve">Проявляет </w:t>
      </w:r>
      <w:r w:rsidR="005E668E" w:rsidRPr="00410921">
        <w:rPr>
          <w:rFonts w:ascii="Times New Roman" w:hAnsi="Times New Roman"/>
          <w:sz w:val="28"/>
          <w:szCs w:val="28"/>
        </w:rPr>
        <w:t>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E668E" w:rsidRPr="00410921" w:rsidRDefault="005E668E" w:rsidP="005137B7">
      <w:pPr>
        <w:numPr>
          <w:ilvl w:val="0"/>
          <w:numId w:val="15"/>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окружающему миру природы, с интересом участвует в сезонных наблюдениях.</w:t>
      </w:r>
    </w:p>
    <w:p w:rsidR="005E668E" w:rsidRPr="00410921" w:rsidRDefault="005E668E" w:rsidP="005137B7">
      <w:pPr>
        <w:numPr>
          <w:ilvl w:val="0"/>
          <w:numId w:val="15"/>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E668E" w:rsidRPr="001B3A15" w:rsidRDefault="005E668E" w:rsidP="005137B7">
      <w:pPr>
        <w:numPr>
          <w:ilvl w:val="0"/>
          <w:numId w:val="15"/>
        </w:numPr>
        <w:spacing w:after="12"/>
        <w:ind w:firstLine="340"/>
        <w:jc w:val="both"/>
        <w:rPr>
          <w:rFonts w:ascii="Times New Roman" w:hAnsi="Times New Roman"/>
          <w:sz w:val="28"/>
          <w:szCs w:val="28"/>
        </w:rPr>
      </w:pPr>
      <w:r w:rsidRPr="00410921">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5E668E" w:rsidRDefault="005E668E" w:rsidP="005137B7">
      <w:pPr>
        <w:numPr>
          <w:ilvl w:val="0"/>
          <w:numId w:val="15"/>
        </w:numPr>
        <w:spacing w:after="12"/>
        <w:ind w:firstLine="340"/>
        <w:jc w:val="both"/>
        <w:rPr>
          <w:rFonts w:ascii="Times New Roman" w:hAnsi="Times New Roman"/>
          <w:sz w:val="28"/>
          <w:szCs w:val="28"/>
        </w:rPr>
      </w:pPr>
      <w:r w:rsidRPr="00410921">
        <w:rPr>
          <w:rFonts w:ascii="Times New Roman" w:hAnsi="Times New Roman"/>
          <w:sz w:val="28"/>
          <w:szCs w:val="28"/>
        </w:rPr>
        <w:t>Проявляет интерес к продуктивной деятельности (рисование, лепка, конструирование, аппликация).</w:t>
      </w:r>
    </w:p>
    <w:p w:rsidR="00606D38" w:rsidRPr="00606D38" w:rsidRDefault="005E668E" w:rsidP="005137B7">
      <w:pPr>
        <w:numPr>
          <w:ilvl w:val="0"/>
          <w:numId w:val="15"/>
        </w:numPr>
        <w:spacing w:after="12"/>
        <w:ind w:firstLine="340"/>
        <w:jc w:val="both"/>
        <w:rPr>
          <w:rFonts w:ascii="Times New Roman" w:hAnsi="Times New Roman"/>
          <w:sz w:val="28"/>
          <w:szCs w:val="28"/>
        </w:rPr>
      </w:pPr>
      <w:r w:rsidRPr="00606D38">
        <w:rPr>
          <w:rFonts w:ascii="Times New Roman" w:hAnsi="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06D38" w:rsidRPr="00E8567C" w:rsidRDefault="00606D38" w:rsidP="00606D38">
      <w:pPr>
        <w:shd w:val="clear" w:color="auto" w:fill="FFFFFF"/>
        <w:tabs>
          <w:tab w:val="left" w:pos="4402"/>
        </w:tabs>
        <w:spacing w:after="0"/>
        <w:ind w:right="5" w:firstLine="567"/>
        <w:rPr>
          <w:rFonts w:ascii="Times New Roman" w:hAnsi="Times New Roman"/>
          <w:sz w:val="28"/>
          <w:szCs w:val="28"/>
          <w:lang w:eastAsia="ru-RU"/>
        </w:rPr>
      </w:pPr>
      <w:r w:rsidRPr="00E8567C">
        <w:rPr>
          <w:rFonts w:ascii="Times New Roman" w:hAnsi="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567C">
        <w:rPr>
          <w:rFonts w:ascii="Times New Roman" w:hAnsi="Times New Roman"/>
          <w:sz w:val="28"/>
          <w:szCs w:val="28"/>
          <w:lang w:eastAsia="ru-RU"/>
        </w:rPr>
        <w:t>развития детей.  Такая оценка произво</w:t>
      </w:r>
      <w:r w:rsidR="004733E7">
        <w:rPr>
          <w:rFonts w:ascii="Times New Roman" w:hAnsi="Times New Roman"/>
          <w:sz w:val="28"/>
          <w:szCs w:val="28"/>
          <w:lang w:eastAsia="ru-RU"/>
        </w:rPr>
        <w:t>дится педагогическим работником</w:t>
      </w:r>
      <w:r w:rsidRPr="00E8567C">
        <w:rPr>
          <w:rFonts w:ascii="Times New Roman" w:hAnsi="Times New Roman"/>
          <w:sz w:val="28"/>
          <w:szCs w:val="28"/>
          <w:lang w:eastAsia="ru-RU"/>
        </w:rPr>
        <w:t xml:space="preserve"> в рамках </w:t>
      </w:r>
      <w:r w:rsidRPr="00E8567C">
        <w:rPr>
          <w:rFonts w:ascii="Times New Roman" w:hAnsi="Times New Roman"/>
          <w:spacing w:val="-1"/>
          <w:sz w:val="28"/>
          <w:szCs w:val="28"/>
          <w:lang w:eastAsia="ru-RU"/>
        </w:rPr>
        <w:t>педагогической   диагностики</w:t>
      </w:r>
      <w:r w:rsidRPr="00E8567C">
        <w:rPr>
          <w:rFonts w:ascii="Times New Roman" w:hAnsi="Times New Roman"/>
          <w:sz w:val="28"/>
          <w:szCs w:val="28"/>
          <w:lang w:eastAsia="ru-RU"/>
        </w:rPr>
        <w:t xml:space="preserve"> (оценки    индивидуального    развития   </w:t>
      </w:r>
      <w:r w:rsidR="004733E7">
        <w:rPr>
          <w:rFonts w:ascii="Times New Roman" w:hAnsi="Times New Roman"/>
          <w:sz w:val="28"/>
          <w:szCs w:val="28"/>
          <w:lang w:eastAsia="ru-RU"/>
        </w:rPr>
        <w:t xml:space="preserve"> детей дошкольного   возраста, </w:t>
      </w:r>
      <w:r w:rsidRPr="00E8567C">
        <w:rPr>
          <w:rFonts w:ascii="Times New Roman" w:hAnsi="Times New Roman"/>
          <w:sz w:val="28"/>
          <w:szCs w:val="28"/>
          <w:lang w:eastAsia="ru-RU"/>
        </w:rPr>
        <w:t>связанной   с   оценкой   эффективности   педагогических действий и лежащей в основе их дальнейшего планирования).В основе оценки лежат следующие принципы:</w:t>
      </w:r>
    </w:p>
    <w:p w:rsidR="00606D38" w:rsidRPr="00E8567C" w:rsidRDefault="00606D38" w:rsidP="005137B7">
      <w:pPr>
        <w:numPr>
          <w:ilvl w:val="0"/>
          <w:numId w:val="21"/>
        </w:numPr>
        <w:spacing w:after="0" w:line="240" w:lineRule="auto"/>
        <w:rPr>
          <w:rFonts w:ascii="Times New Roman" w:hAnsi="Times New Roman"/>
          <w:sz w:val="28"/>
          <w:szCs w:val="28"/>
          <w:lang w:eastAsia="ru-RU"/>
        </w:rPr>
      </w:pPr>
      <w:r w:rsidRPr="00E8567C">
        <w:rPr>
          <w:rFonts w:ascii="Times New Roman" w:hAnsi="Times New Roman"/>
          <w:sz w:val="28"/>
          <w:szCs w:val="28"/>
          <w:lang w:eastAsia="ru-RU"/>
        </w:rPr>
        <w:t>Она строится на основе реального поведения ребенка, а не на рез</w:t>
      </w:r>
      <w:r w:rsidR="004733E7">
        <w:rPr>
          <w:rFonts w:ascii="Times New Roman" w:hAnsi="Times New Roman"/>
          <w:sz w:val="28"/>
          <w:szCs w:val="28"/>
          <w:lang w:eastAsia="ru-RU"/>
        </w:rPr>
        <w:t>ультате выполнения специальных заданий. Информация фиксируется</w:t>
      </w:r>
      <w:r w:rsidRPr="00E8567C">
        <w:rPr>
          <w:rFonts w:ascii="Times New Roman" w:hAnsi="Times New Roman"/>
          <w:sz w:val="28"/>
          <w:szCs w:val="28"/>
          <w:lang w:eastAsia="ru-RU"/>
        </w:rPr>
        <w:t xml:space="preserve"> посредством прямого наблюдения за поведением ребенка. Результаты наблюдения педагог </w:t>
      </w:r>
      <w:r w:rsidR="004733E7">
        <w:rPr>
          <w:rFonts w:ascii="Times New Roman" w:hAnsi="Times New Roman"/>
          <w:sz w:val="28"/>
          <w:szCs w:val="28"/>
          <w:lang w:eastAsia="ru-RU"/>
        </w:rPr>
        <w:t>получает в естественной среде (</w:t>
      </w:r>
      <w:r w:rsidRPr="00E8567C">
        <w:rPr>
          <w:rFonts w:ascii="Times New Roman" w:hAnsi="Times New Roman"/>
          <w:sz w:val="28"/>
          <w:szCs w:val="28"/>
          <w:lang w:eastAsia="ru-RU"/>
        </w:rPr>
        <w:t>в игровых ситуациях, в ходе режимных моментов, в процессе организованной образовательной деятельности).</w:t>
      </w:r>
    </w:p>
    <w:p w:rsidR="00606D38" w:rsidRPr="00E8567C" w:rsidRDefault="004733E7" w:rsidP="005137B7">
      <w:pPr>
        <w:numPr>
          <w:ilvl w:val="0"/>
          <w:numId w:val="21"/>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Родители партнеры педагога </w:t>
      </w:r>
      <w:r w:rsidR="00606D38" w:rsidRPr="00E8567C">
        <w:rPr>
          <w:rFonts w:ascii="Times New Roman" w:hAnsi="Times New Roman"/>
          <w:sz w:val="28"/>
          <w:szCs w:val="28"/>
          <w:lang w:eastAsia="ru-RU"/>
        </w:rPr>
        <w:t>при поиске ответа на любой вопрос.</w:t>
      </w:r>
    </w:p>
    <w:p w:rsidR="005E668E" w:rsidRPr="00410921" w:rsidRDefault="004733E7" w:rsidP="005B0A12">
      <w:pPr>
        <w:spacing w:after="0"/>
        <w:rPr>
          <w:rFonts w:ascii="Times New Roman" w:hAnsi="Times New Roman"/>
          <w:sz w:val="28"/>
          <w:szCs w:val="28"/>
          <w:lang w:eastAsia="ru-RU"/>
        </w:rPr>
      </w:pPr>
      <w:r>
        <w:rPr>
          <w:rFonts w:ascii="Times New Roman" w:hAnsi="Times New Roman"/>
          <w:sz w:val="28"/>
          <w:szCs w:val="28"/>
          <w:lang w:eastAsia="ru-RU"/>
        </w:rPr>
        <w:t xml:space="preserve">  Форма проведения </w:t>
      </w:r>
      <w:r w:rsidR="00606D38" w:rsidRPr="00E8567C">
        <w:rPr>
          <w:rFonts w:ascii="Times New Roman" w:hAnsi="Times New Roman"/>
          <w:sz w:val="28"/>
          <w:szCs w:val="28"/>
          <w:lang w:eastAsia="ru-RU"/>
        </w:rPr>
        <w:t xml:space="preserve">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013A23" w:rsidRDefault="00013A23" w:rsidP="00467400">
      <w:pPr>
        <w:spacing w:after="0"/>
        <w:rPr>
          <w:rFonts w:ascii="Times New Roman" w:hAnsi="Times New Roman"/>
          <w:b/>
          <w:sz w:val="28"/>
          <w:szCs w:val="28"/>
          <w:lang w:eastAsia="ru-RU"/>
        </w:rPr>
      </w:pPr>
    </w:p>
    <w:p w:rsidR="005E668E" w:rsidRPr="0033381E" w:rsidRDefault="005E668E" w:rsidP="00013A23">
      <w:pPr>
        <w:spacing w:after="0"/>
        <w:jc w:val="center"/>
        <w:rPr>
          <w:rFonts w:ascii="Times New Roman" w:hAnsi="Times New Roman"/>
          <w:b/>
          <w:sz w:val="36"/>
          <w:szCs w:val="36"/>
          <w:lang w:eastAsia="ru-RU"/>
        </w:rPr>
      </w:pPr>
      <w:r w:rsidRPr="0033381E">
        <w:rPr>
          <w:rFonts w:ascii="Times New Roman" w:hAnsi="Times New Roman"/>
          <w:b/>
          <w:sz w:val="36"/>
          <w:szCs w:val="36"/>
          <w:lang w:eastAsia="ru-RU"/>
        </w:rPr>
        <w:t>2. </w:t>
      </w:r>
      <w:r w:rsidRPr="0033381E">
        <w:rPr>
          <w:rFonts w:ascii="Times New Roman" w:hAnsi="Times New Roman"/>
          <w:b/>
          <w:i/>
          <w:iCs/>
          <w:sz w:val="36"/>
          <w:szCs w:val="36"/>
          <w:bdr w:val="none" w:sz="0" w:space="0" w:color="auto" w:frame="1"/>
          <w:lang w:eastAsia="ru-RU"/>
        </w:rPr>
        <w:t>Содержательный раздел</w:t>
      </w:r>
      <w:r w:rsidRPr="0033381E">
        <w:rPr>
          <w:rFonts w:ascii="Times New Roman" w:hAnsi="Times New Roman"/>
          <w:b/>
          <w:sz w:val="36"/>
          <w:szCs w:val="36"/>
          <w:lang w:eastAsia="ru-RU"/>
        </w:rPr>
        <w:t>:</w:t>
      </w:r>
    </w:p>
    <w:p w:rsidR="005E668E" w:rsidRPr="001B3A15" w:rsidRDefault="005E668E" w:rsidP="00606D38">
      <w:pPr>
        <w:spacing w:after="0"/>
        <w:rPr>
          <w:rFonts w:ascii="Times New Roman" w:hAnsi="Times New Roman"/>
          <w:b/>
          <w:sz w:val="28"/>
          <w:szCs w:val="28"/>
          <w:lang w:eastAsia="ru-RU"/>
        </w:rPr>
      </w:pPr>
      <w:r w:rsidRPr="001B3A15">
        <w:rPr>
          <w:rFonts w:ascii="Times New Roman" w:hAnsi="Times New Roman"/>
          <w:b/>
          <w:sz w:val="28"/>
          <w:szCs w:val="28"/>
          <w:lang w:eastAsia="ru-RU"/>
        </w:rPr>
        <w:t>2.1.</w:t>
      </w:r>
      <w:r w:rsidR="00871A45">
        <w:rPr>
          <w:rFonts w:ascii="Times New Roman" w:hAnsi="Times New Roman"/>
          <w:b/>
          <w:sz w:val="28"/>
          <w:szCs w:val="28"/>
          <w:lang w:eastAsia="ru-RU"/>
        </w:rPr>
        <w:t xml:space="preserve"> </w:t>
      </w:r>
      <w:r w:rsidRPr="001B3A15">
        <w:rPr>
          <w:rFonts w:ascii="Times New Roman" w:hAnsi="Times New Roman"/>
          <w:b/>
          <w:sz w:val="28"/>
          <w:szCs w:val="28"/>
          <w:lang w:eastAsia="ru-RU"/>
        </w:rPr>
        <w:t>Содержание психолого-педагогической работы с детьми раннего возраста</w:t>
      </w:r>
      <w:r w:rsidR="001B3A15">
        <w:rPr>
          <w:rFonts w:ascii="Times New Roman" w:hAnsi="Times New Roman"/>
          <w:b/>
          <w:sz w:val="28"/>
          <w:szCs w:val="28"/>
          <w:lang w:eastAsia="ru-RU"/>
        </w:rPr>
        <w:t>.</w:t>
      </w:r>
    </w:p>
    <w:p w:rsidR="00695437" w:rsidRPr="004C3915" w:rsidRDefault="005E668E" w:rsidP="00606D38">
      <w:pPr>
        <w:spacing w:after="0"/>
        <w:rPr>
          <w:rFonts w:ascii="Times New Roman" w:hAnsi="Times New Roman"/>
          <w:sz w:val="28"/>
          <w:szCs w:val="28"/>
        </w:rPr>
      </w:pPr>
      <w:r w:rsidRPr="00410921">
        <w:rPr>
          <w:rFonts w:ascii="Times New Roman" w:hAnsi="Times New Roman"/>
          <w:sz w:val="28"/>
          <w:szCs w:val="28"/>
        </w:rPr>
        <w:t>Содержание психолого-педагогической работы с детьми 2 –3 лет</w:t>
      </w:r>
      <w:r w:rsidR="00871A45">
        <w:rPr>
          <w:rFonts w:ascii="Times New Roman" w:hAnsi="Times New Roman"/>
          <w:sz w:val="28"/>
          <w:szCs w:val="28"/>
        </w:rPr>
        <w:t xml:space="preserve"> </w:t>
      </w:r>
      <w:r w:rsidRPr="00410921">
        <w:rPr>
          <w:rFonts w:ascii="Times New Roman" w:hAnsi="Times New Roman"/>
          <w:sz w:val="28"/>
          <w:szCs w:val="28"/>
        </w:rPr>
        <w:t>дается по образовательным областям: «Социально-коммуникативное</w:t>
      </w:r>
      <w:r w:rsidR="00871A45">
        <w:rPr>
          <w:rFonts w:ascii="Times New Roman" w:hAnsi="Times New Roman"/>
          <w:sz w:val="28"/>
          <w:szCs w:val="28"/>
        </w:rPr>
        <w:t xml:space="preserve"> </w:t>
      </w:r>
      <w:r w:rsidRPr="00410921">
        <w:rPr>
          <w:rFonts w:ascii="Times New Roman" w:hAnsi="Times New Roman"/>
          <w:sz w:val="28"/>
          <w:szCs w:val="28"/>
        </w:rPr>
        <w:t>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w:t>
      </w:r>
      <w:r w:rsidR="00871A45">
        <w:rPr>
          <w:rFonts w:ascii="Times New Roman" w:hAnsi="Times New Roman"/>
          <w:sz w:val="28"/>
          <w:szCs w:val="28"/>
        </w:rPr>
        <w:t xml:space="preserve"> </w:t>
      </w:r>
      <w:r w:rsidRPr="00410921">
        <w:rPr>
          <w:rFonts w:ascii="Times New Roman" w:hAnsi="Times New Roman"/>
          <w:sz w:val="28"/>
          <w:szCs w:val="28"/>
        </w:rPr>
        <w:t>по  формированию физических, интеллектуальных и личностных качеств</w:t>
      </w:r>
      <w:r w:rsidR="00871A45">
        <w:rPr>
          <w:rFonts w:ascii="Times New Roman" w:hAnsi="Times New Roman"/>
          <w:sz w:val="28"/>
          <w:szCs w:val="28"/>
        </w:rPr>
        <w:t xml:space="preserve"> </w:t>
      </w:r>
      <w:r w:rsidRPr="00410921">
        <w:rPr>
          <w:rFonts w:ascii="Times New Roman" w:hAnsi="Times New Roman"/>
          <w:sz w:val="28"/>
          <w:szCs w:val="28"/>
        </w:rPr>
        <w:t>детей решаются</w:t>
      </w:r>
      <w:r w:rsidR="00871A45">
        <w:rPr>
          <w:rFonts w:ascii="Times New Roman" w:hAnsi="Times New Roman"/>
          <w:sz w:val="28"/>
          <w:szCs w:val="28"/>
        </w:rPr>
        <w:t xml:space="preserve">  </w:t>
      </w:r>
      <w:r w:rsidR="00860289" w:rsidRPr="00410921">
        <w:rPr>
          <w:rFonts w:ascii="Times New Roman" w:hAnsi="Times New Roman"/>
          <w:sz w:val="28"/>
          <w:szCs w:val="28"/>
        </w:rPr>
        <w:t>интегрировано</w:t>
      </w:r>
      <w:r w:rsidRPr="00410921">
        <w:rPr>
          <w:rFonts w:ascii="Times New Roman" w:hAnsi="Times New Roman"/>
          <w:sz w:val="28"/>
          <w:szCs w:val="28"/>
        </w:rPr>
        <w:t xml:space="preserve"> в ходе освоения всех образовательных</w:t>
      </w:r>
      <w:r w:rsidR="00871A45">
        <w:rPr>
          <w:rFonts w:ascii="Times New Roman" w:hAnsi="Times New Roman"/>
          <w:sz w:val="28"/>
          <w:szCs w:val="28"/>
        </w:rPr>
        <w:t xml:space="preserve"> </w:t>
      </w:r>
      <w:r w:rsidRPr="00410921">
        <w:rPr>
          <w:rFonts w:ascii="Times New Roman" w:hAnsi="Times New Roman"/>
          <w:sz w:val="28"/>
          <w:szCs w:val="28"/>
        </w:rPr>
        <w:t>областей наряду с задачами, отражающими специфику каждой образовательной области, с обязательным психологическим сопровождением.</w:t>
      </w:r>
      <w:r w:rsidR="00871A45">
        <w:rPr>
          <w:rFonts w:ascii="Times New Roman" w:hAnsi="Times New Roman"/>
          <w:sz w:val="28"/>
          <w:szCs w:val="28"/>
        </w:rPr>
        <w:t xml:space="preserve">  </w:t>
      </w:r>
      <w:r w:rsidRPr="00410921">
        <w:rPr>
          <w:rFonts w:ascii="Times New Roman" w:hAnsi="Times New Roman"/>
          <w:sz w:val="28"/>
          <w:szCs w:val="28"/>
        </w:rPr>
        <w:t>Решение программных образовательных задач предусматривается не только в</w:t>
      </w:r>
    </w:p>
    <w:p w:rsidR="00467400" w:rsidRPr="00695437" w:rsidRDefault="005E668E" w:rsidP="00467400">
      <w:pPr>
        <w:rPr>
          <w:rFonts w:ascii="Times New Roman" w:hAnsi="Times New Roman"/>
          <w:sz w:val="28"/>
          <w:szCs w:val="28"/>
        </w:rPr>
      </w:pPr>
      <w:r w:rsidRPr="00410921">
        <w:rPr>
          <w:rFonts w:ascii="Times New Roman" w:hAnsi="Times New Roman"/>
          <w:sz w:val="28"/>
          <w:szCs w:val="28"/>
        </w:rPr>
        <w:t>рамках непосредственно образовательной деятельности, но и в ходе режимных моментов — как в совместной деятельности</w:t>
      </w:r>
      <w:r w:rsidR="00871A45">
        <w:rPr>
          <w:rFonts w:ascii="Times New Roman" w:hAnsi="Times New Roman"/>
          <w:sz w:val="28"/>
          <w:szCs w:val="28"/>
        </w:rPr>
        <w:t xml:space="preserve"> </w:t>
      </w:r>
      <w:r w:rsidRPr="00410921">
        <w:rPr>
          <w:rFonts w:ascii="Times New Roman" w:hAnsi="Times New Roman"/>
          <w:sz w:val="28"/>
          <w:szCs w:val="28"/>
        </w:rPr>
        <w:t>взрослого и детей, так и в самостоятельной деятельности дошкольников.</w:t>
      </w:r>
    </w:p>
    <w:p w:rsidR="0032222A" w:rsidRDefault="0032222A" w:rsidP="00D36912">
      <w:pPr>
        <w:shd w:val="clear" w:color="auto" w:fill="FFFFFF"/>
        <w:tabs>
          <w:tab w:val="left" w:pos="1406"/>
          <w:tab w:val="left" w:pos="4282"/>
          <w:tab w:val="left" w:pos="7498"/>
        </w:tabs>
        <w:spacing w:after="0"/>
        <w:ind w:right="5"/>
        <w:jc w:val="center"/>
        <w:rPr>
          <w:rFonts w:ascii="Times New Roman" w:hAnsi="Times New Roman"/>
          <w:b/>
          <w:color w:val="000000"/>
          <w:sz w:val="28"/>
          <w:szCs w:val="28"/>
        </w:rPr>
      </w:pPr>
    </w:p>
    <w:p w:rsidR="0032222A" w:rsidRDefault="0032222A" w:rsidP="00D36912">
      <w:pPr>
        <w:shd w:val="clear" w:color="auto" w:fill="FFFFFF"/>
        <w:tabs>
          <w:tab w:val="left" w:pos="1406"/>
          <w:tab w:val="left" w:pos="4282"/>
          <w:tab w:val="left" w:pos="7498"/>
        </w:tabs>
        <w:spacing w:after="0"/>
        <w:ind w:right="5"/>
        <w:jc w:val="center"/>
        <w:rPr>
          <w:rFonts w:ascii="Times New Roman" w:hAnsi="Times New Roman"/>
          <w:b/>
          <w:color w:val="000000"/>
          <w:sz w:val="28"/>
          <w:szCs w:val="28"/>
        </w:rPr>
      </w:pPr>
    </w:p>
    <w:p w:rsidR="0032222A" w:rsidRDefault="0032222A" w:rsidP="00D36912">
      <w:pPr>
        <w:shd w:val="clear" w:color="auto" w:fill="FFFFFF"/>
        <w:tabs>
          <w:tab w:val="left" w:pos="1406"/>
          <w:tab w:val="left" w:pos="4282"/>
          <w:tab w:val="left" w:pos="7498"/>
        </w:tabs>
        <w:spacing w:after="0"/>
        <w:ind w:right="5"/>
        <w:jc w:val="center"/>
        <w:rPr>
          <w:rFonts w:ascii="Times New Roman" w:hAnsi="Times New Roman"/>
          <w:b/>
          <w:color w:val="000000"/>
          <w:sz w:val="28"/>
          <w:szCs w:val="28"/>
        </w:rPr>
      </w:pPr>
    </w:p>
    <w:p w:rsidR="005E668E" w:rsidRPr="00695437" w:rsidRDefault="00D36912" w:rsidP="00D36912">
      <w:pPr>
        <w:shd w:val="clear" w:color="auto" w:fill="FFFFFF"/>
        <w:tabs>
          <w:tab w:val="left" w:pos="1406"/>
          <w:tab w:val="left" w:pos="4282"/>
          <w:tab w:val="left" w:pos="7498"/>
        </w:tabs>
        <w:spacing w:after="0"/>
        <w:ind w:right="5"/>
        <w:jc w:val="center"/>
        <w:rPr>
          <w:rFonts w:ascii="Times New Roman" w:hAnsi="Times New Roman"/>
          <w:b/>
          <w:color w:val="000000"/>
          <w:sz w:val="28"/>
          <w:szCs w:val="28"/>
        </w:rPr>
      </w:pPr>
      <w:r>
        <w:rPr>
          <w:rFonts w:ascii="Times New Roman" w:hAnsi="Times New Roman"/>
          <w:b/>
          <w:color w:val="000000"/>
          <w:sz w:val="28"/>
          <w:szCs w:val="28"/>
        </w:rPr>
        <w:t>Образовательная область</w:t>
      </w:r>
      <w:r w:rsidR="005E668E" w:rsidRPr="00695437">
        <w:rPr>
          <w:rFonts w:ascii="Times New Roman" w:hAnsi="Times New Roman"/>
          <w:b/>
          <w:color w:val="000000"/>
          <w:sz w:val="28"/>
          <w:szCs w:val="28"/>
        </w:rPr>
        <w:t xml:space="preserve"> «СОЦИАЛЬНО-КОММУНИКАТИВНОЕ РАЗВИТИЕ»</w:t>
      </w:r>
    </w:p>
    <w:p w:rsidR="005E668E" w:rsidRDefault="005E668E" w:rsidP="00467400">
      <w:pPr>
        <w:spacing w:after="0"/>
        <w:ind w:firstLine="420"/>
        <w:rPr>
          <w:rStyle w:val="160"/>
          <w:rFonts w:ascii="Times New Roman" w:eastAsia="Calibri" w:hAnsi="Times New Roman"/>
          <w:sz w:val="28"/>
          <w:szCs w:val="28"/>
        </w:rPr>
      </w:pPr>
      <w:r w:rsidRPr="00410921">
        <w:rPr>
          <w:rStyle w:val="160"/>
          <w:rFonts w:ascii="Times New Roman" w:eastAsia="Calibri" w:hAnsi="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w:t>
      </w:r>
      <w:r w:rsidRPr="00410921">
        <w:rPr>
          <w:rStyle w:val="160"/>
          <w:rFonts w:ascii="Times New Roman" w:eastAsia="Calibri" w:hAnsi="Times New Roman"/>
          <w:sz w:val="28"/>
          <w:szCs w:val="28"/>
        </w:rPr>
        <w:softHyphen/>
        <w:t>ности; развитие общения и взаимодействия ребенка со взрослыми и сверс</w:t>
      </w:r>
      <w:r w:rsidRPr="00410921">
        <w:rPr>
          <w:rStyle w:val="160"/>
          <w:rFonts w:ascii="Times New Roman" w:eastAsia="Calibri" w:hAnsi="Times New Roman"/>
          <w:sz w:val="28"/>
          <w:szCs w:val="28"/>
        </w:rPr>
        <w:softHyphen/>
        <w:t>тниками; становление самостоятельности, целенаправленности и саморе</w:t>
      </w:r>
      <w:r w:rsidRPr="00410921">
        <w:rPr>
          <w:rStyle w:val="160"/>
          <w:rFonts w:ascii="Times New Roman" w:eastAsia="Calibri" w:hAnsi="Times New Roman"/>
          <w:sz w:val="28"/>
          <w:szCs w:val="28"/>
        </w:rPr>
        <w:softHyphen/>
        <w:t xml:space="preserve">гуляции собственных действий; развитие социального и </w:t>
      </w:r>
    </w:p>
    <w:p w:rsidR="005E668E" w:rsidRPr="00410921" w:rsidRDefault="00860289" w:rsidP="00467400">
      <w:pPr>
        <w:spacing w:after="0"/>
        <w:rPr>
          <w:rStyle w:val="160"/>
          <w:rFonts w:ascii="Times New Roman" w:eastAsia="Calibri" w:hAnsi="Times New Roman"/>
          <w:sz w:val="28"/>
          <w:szCs w:val="28"/>
        </w:rPr>
      </w:pPr>
      <w:r>
        <w:rPr>
          <w:rStyle w:val="160"/>
          <w:rFonts w:ascii="Times New Roman" w:eastAsia="Calibri" w:hAnsi="Times New Roman"/>
          <w:sz w:val="28"/>
          <w:szCs w:val="28"/>
        </w:rPr>
        <w:t>Э</w:t>
      </w:r>
      <w:r w:rsidR="005E668E" w:rsidRPr="00410921">
        <w:rPr>
          <w:rStyle w:val="160"/>
          <w:rFonts w:ascii="Times New Roman" w:eastAsia="Calibri" w:hAnsi="Times New Roman"/>
          <w:sz w:val="28"/>
          <w:szCs w:val="28"/>
        </w:rPr>
        <w:t>моционального</w:t>
      </w:r>
      <w:r w:rsidR="00871A45">
        <w:rPr>
          <w:rStyle w:val="160"/>
          <w:rFonts w:ascii="Times New Roman" w:eastAsia="Calibri" w:hAnsi="Times New Roman"/>
          <w:sz w:val="28"/>
          <w:szCs w:val="28"/>
        </w:rPr>
        <w:t xml:space="preserve"> </w:t>
      </w:r>
      <w:r w:rsidR="005E668E" w:rsidRPr="00410921">
        <w:rPr>
          <w:rStyle w:val="160"/>
          <w:rFonts w:ascii="Times New Roman" w:eastAsia="Calibri" w:hAnsi="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5E668E" w:rsidRPr="00410921">
        <w:rPr>
          <w:rStyle w:val="160"/>
          <w:rFonts w:ascii="Times New Roman" w:eastAsia="Calibri" w:hAnsi="Times New Roman"/>
          <w:sz w:val="28"/>
          <w:szCs w:val="28"/>
        </w:rPr>
        <w:softHyphen/>
        <w:t>обществу детей и взрослых в Организации; формирование позитивных ус</w:t>
      </w:r>
      <w:r w:rsidR="005E668E" w:rsidRPr="00410921">
        <w:rPr>
          <w:rStyle w:val="160"/>
          <w:rFonts w:ascii="Times New Roman" w:eastAsia="Calibri" w:hAnsi="Times New Roman"/>
          <w:sz w:val="28"/>
          <w:szCs w:val="28"/>
        </w:rPr>
        <w:softHyphen/>
        <w:t>тановок к различным видам труда и творчества; формирование основ безо</w:t>
      </w:r>
      <w:r w:rsidR="005E668E" w:rsidRPr="00410921">
        <w:rPr>
          <w:rStyle w:val="160"/>
          <w:rFonts w:ascii="Times New Roman" w:eastAsia="Calibri" w:hAnsi="Times New Roman"/>
          <w:sz w:val="28"/>
          <w:szCs w:val="28"/>
        </w:rPr>
        <w:softHyphen/>
        <w:t>пасного поведения в быту, социуме, природе»</w:t>
      </w:r>
    </w:p>
    <w:p w:rsidR="005E668E" w:rsidRPr="00410921" w:rsidRDefault="005E668E" w:rsidP="00D36912">
      <w:pPr>
        <w:spacing w:after="0"/>
        <w:ind w:right="3800"/>
        <w:rPr>
          <w:rFonts w:ascii="Times New Roman" w:hAnsi="Times New Roman"/>
          <w:sz w:val="28"/>
          <w:szCs w:val="28"/>
        </w:rPr>
      </w:pPr>
      <w:bookmarkStart w:id="1" w:name="bookmark75"/>
      <w:r w:rsidRPr="00410921">
        <w:rPr>
          <w:rStyle w:val="53"/>
          <w:rFonts w:ascii="Times New Roman" w:eastAsia="Calibri" w:hAnsi="Times New Roman"/>
          <w:szCs w:val="28"/>
        </w:rPr>
        <w:t>Основные цели и задачи</w:t>
      </w:r>
      <w:bookmarkEnd w:id="1"/>
      <w:r w:rsidR="001B3A15">
        <w:rPr>
          <w:rStyle w:val="53"/>
          <w:rFonts w:ascii="Times New Roman" w:eastAsia="Calibri" w:hAnsi="Times New Roman"/>
          <w:szCs w:val="28"/>
        </w:rPr>
        <w:t>:</w:t>
      </w:r>
    </w:p>
    <w:p w:rsidR="00467400" w:rsidRDefault="005E668E" w:rsidP="00574ECF">
      <w:pPr>
        <w:pStyle w:val="25"/>
        <w:shd w:val="clear" w:color="auto" w:fill="auto"/>
        <w:spacing w:before="0" w:line="276" w:lineRule="auto"/>
        <w:ind w:firstLine="0"/>
        <w:rPr>
          <w:sz w:val="28"/>
          <w:szCs w:val="28"/>
        </w:rPr>
      </w:pPr>
      <w:r w:rsidRPr="00410921">
        <w:rPr>
          <w:rStyle w:val="26"/>
          <w:bCs/>
          <w:sz w:val="28"/>
          <w:szCs w:val="28"/>
        </w:rPr>
        <w:t xml:space="preserve">Социализация, развитие общения, нравственное воспитание. </w:t>
      </w:r>
      <w:r w:rsidRPr="00410921">
        <w:rPr>
          <w:sz w:val="28"/>
          <w:szCs w:val="28"/>
        </w:rPr>
        <w:t>Ус</w:t>
      </w:r>
      <w:r w:rsidRPr="00410921">
        <w:rPr>
          <w:sz w:val="28"/>
          <w:szCs w:val="28"/>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10921">
        <w:rPr>
          <w:sz w:val="28"/>
          <w:szCs w:val="28"/>
        </w:rPr>
        <w:softHyphen/>
        <w:t>нивать свои поступки и поступки сверстников. Развитие общения и взаимодействия ребенка со взрослыми и сверстни</w:t>
      </w:r>
      <w:r w:rsidRPr="00410921">
        <w:rPr>
          <w:sz w:val="28"/>
          <w:szCs w:val="28"/>
        </w:rPr>
        <w:softHyphen/>
        <w:t>ками, развитие социального и эмоционального интеллекта, эмоциональ</w:t>
      </w:r>
      <w:r w:rsidRPr="00410921">
        <w:rPr>
          <w:sz w:val="28"/>
          <w:szCs w:val="28"/>
        </w:rPr>
        <w:softHyphen/>
        <w:t>ной отзывчивости, сопереживания, уважительного и доброжелательного отношения к окружающим.</w:t>
      </w:r>
      <w:r w:rsidR="00871A45">
        <w:rPr>
          <w:sz w:val="28"/>
          <w:szCs w:val="28"/>
        </w:rPr>
        <w:t xml:space="preserve"> </w:t>
      </w:r>
      <w:r w:rsidRPr="00410921">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w:t>
      </w:r>
      <w:r w:rsidRPr="00410921">
        <w:rPr>
          <w:sz w:val="28"/>
          <w:szCs w:val="28"/>
        </w:rPr>
        <w:softHyphen/>
        <w:t>тниками.</w:t>
      </w:r>
    </w:p>
    <w:p w:rsidR="001B3A15" w:rsidRPr="00410921" w:rsidRDefault="005E668E" w:rsidP="00467400">
      <w:pPr>
        <w:pStyle w:val="25"/>
        <w:shd w:val="clear" w:color="auto" w:fill="auto"/>
        <w:spacing w:line="276" w:lineRule="auto"/>
        <w:ind w:firstLine="0"/>
        <w:rPr>
          <w:sz w:val="28"/>
          <w:szCs w:val="28"/>
        </w:rPr>
      </w:pPr>
      <w:r w:rsidRPr="00410921">
        <w:rPr>
          <w:rStyle w:val="26"/>
          <w:bCs/>
          <w:sz w:val="28"/>
          <w:szCs w:val="28"/>
        </w:rPr>
        <w:t xml:space="preserve">Самообслуживание, самостоятельность, трудовое воспитание. </w:t>
      </w:r>
      <w:r w:rsidRPr="00410921">
        <w:rPr>
          <w:sz w:val="28"/>
          <w:szCs w:val="28"/>
        </w:rPr>
        <w:t>Раз</w:t>
      </w:r>
      <w:r w:rsidRPr="00410921">
        <w:rPr>
          <w:sz w:val="28"/>
          <w:szCs w:val="28"/>
        </w:rPr>
        <w:softHyphen/>
        <w:t>витие навыков самообслуживания; становление самостоятельности, целе</w:t>
      </w:r>
      <w:r w:rsidRPr="00410921">
        <w:rPr>
          <w:sz w:val="28"/>
          <w:szCs w:val="28"/>
        </w:rPr>
        <w:softHyphen/>
        <w:t>направленности и саморегуляции собственных действий</w:t>
      </w:r>
      <w:r w:rsidR="001B3A15">
        <w:rPr>
          <w:sz w:val="28"/>
          <w:szCs w:val="28"/>
        </w:rPr>
        <w:t xml:space="preserve">. </w:t>
      </w:r>
      <w:r w:rsidRPr="00410921">
        <w:rPr>
          <w:sz w:val="28"/>
          <w:szCs w:val="28"/>
        </w:rPr>
        <w:t>Воспитание культурно-гигиенических навыков.</w:t>
      </w:r>
      <w:r w:rsidR="00E47117">
        <w:rPr>
          <w:sz w:val="28"/>
          <w:szCs w:val="28"/>
        </w:rPr>
        <w:t xml:space="preserve"> </w:t>
      </w:r>
      <w:r w:rsidRPr="00410921">
        <w:rPr>
          <w:sz w:val="28"/>
          <w:szCs w:val="28"/>
        </w:rPr>
        <w:t>Формирование позитивных установок к различным видам труда и твор</w:t>
      </w:r>
      <w:r w:rsidRPr="00410921">
        <w:rPr>
          <w:sz w:val="28"/>
          <w:szCs w:val="28"/>
        </w:rPr>
        <w:softHyphen/>
        <w:t>чества, воспитание положительного отношения к труду, желания трудиться.</w:t>
      </w:r>
      <w:r w:rsidR="00871A45">
        <w:rPr>
          <w:sz w:val="28"/>
          <w:szCs w:val="28"/>
        </w:rPr>
        <w:t xml:space="preserve"> </w:t>
      </w:r>
      <w:r w:rsidRPr="00410921">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хорошо).Формирование первичных представлений о труде взрослых, его роли в обществе и жизни каждого человека</w:t>
      </w:r>
      <w:r w:rsidR="001B3A15">
        <w:rPr>
          <w:sz w:val="28"/>
          <w:szCs w:val="28"/>
        </w:rPr>
        <w:t>.</w:t>
      </w:r>
    </w:p>
    <w:p w:rsidR="005E668E" w:rsidRPr="00410921" w:rsidRDefault="005E668E" w:rsidP="00467400">
      <w:pPr>
        <w:pStyle w:val="25"/>
        <w:shd w:val="clear" w:color="auto" w:fill="auto"/>
        <w:spacing w:before="0" w:line="276" w:lineRule="auto"/>
        <w:ind w:firstLine="0"/>
        <w:rPr>
          <w:sz w:val="28"/>
          <w:szCs w:val="28"/>
        </w:rPr>
      </w:pPr>
      <w:r w:rsidRPr="00410921">
        <w:rPr>
          <w:rStyle w:val="26"/>
          <w:bCs/>
          <w:sz w:val="28"/>
          <w:szCs w:val="28"/>
        </w:rPr>
        <w:t xml:space="preserve">Формирование основ безопасности. </w:t>
      </w:r>
      <w:r w:rsidRPr="00410921">
        <w:rPr>
          <w:sz w:val="28"/>
          <w:szCs w:val="28"/>
        </w:rPr>
        <w:t>Формирование первичных пред</w:t>
      </w:r>
      <w:r w:rsidRPr="00410921">
        <w:rPr>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осторожного и осмотрительного отношения к по</w:t>
      </w:r>
      <w:r w:rsidRPr="00410921">
        <w:rPr>
          <w:sz w:val="28"/>
          <w:szCs w:val="28"/>
        </w:rPr>
        <w:softHyphen/>
        <w:t>тенциально опасным для человека и окружающего мира природы си</w:t>
      </w:r>
      <w:r w:rsidRPr="00410921">
        <w:rPr>
          <w:sz w:val="28"/>
          <w:szCs w:val="28"/>
        </w:rPr>
        <w:softHyphen/>
        <w:t>туациям.</w:t>
      </w:r>
    </w:p>
    <w:p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представлений о некоторых типичных опасных ситу</w:t>
      </w:r>
      <w:r w:rsidRPr="00410921">
        <w:rPr>
          <w:sz w:val="28"/>
          <w:szCs w:val="28"/>
        </w:rPr>
        <w:softHyphen/>
        <w:t>ациях и способах поведения в них.</w:t>
      </w:r>
    </w:p>
    <w:p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sidRPr="00410921">
        <w:rPr>
          <w:sz w:val="28"/>
          <w:szCs w:val="28"/>
        </w:rPr>
        <w:softHyphen/>
        <w:t>ти выполнения этих правил.</w:t>
      </w:r>
    </w:p>
    <w:p w:rsidR="00871A45" w:rsidRDefault="005E668E" w:rsidP="00871A45">
      <w:pPr>
        <w:pStyle w:val="25"/>
        <w:shd w:val="clear" w:color="auto" w:fill="auto"/>
        <w:spacing w:before="0" w:line="276" w:lineRule="auto"/>
        <w:ind w:firstLine="0"/>
        <w:rPr>
          <w:rStyle w:val="26"/>
          <w:b w:val="0"/>
          <w:color w:val="auto"/>
          <w:sz w:val="28"/>
          <w:szCs w:val="28"/>
          <w:shd w:val="clear" w:color="auto" w:fill="auto"/>
          <w:lang w:eastAsia="en-US"/>
        </w:rPr>
      </w:pPr>
      <w:r w:rsidRPr="00410921">
        <w:rPr>
          <w:sz w:val="28"/>
          <w:szCs w:val="28"/>
        </w:rPr>
        <w:t>Развитие общения и взаимодействия ребенка с взрослыми и сверстни</w:t>
      </w:r>
      <w:r w:rsidRPr="00410921">
        <w:rPr>
          <w:sz w:val="28"/>
          <w:szCs w:val="28"/>
        </w:rPr>
        <w:softHyphen/>
        <w:t>ками, развитие социального и эмоционального интеллекта, эмоциональ</w:t>
      </w:r>
      <w:r w:rsidRPr="00410921">
        <w:rPr>
          <w:sz w:val="28"/>
          <w:szCs w:val="28"/>
        </w:rPr>
        <w:softHyphen/>
        <w:t>ной отзывчивости, сопереживания, уважительного и доброжелательного отношения к окружающим.</w:t>
      </w:r>
      <w:r w:rsidR="00871A45">
        <w:rPr>
          <w:sz w:val="28"/>
          <w:szCs w:val="28"/>
        </w:rPr>
        <w:t xml:space="preserve"> </w:t>
      </w:r>
      <w:r w:rsidRPr="00410921">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w:t>
      </w:r>
      <w:r w:rsidRPr="00410921">
        <w:rPr>
          <w:sz w:val="28"/>
          <w:szCs w:val="28"/>
        </w:rPr>
        <w:softHyphen/>
        <w:t>тниками.</w:t>
      </w:r>
    </w:p>
    <w:p w:rsidR="00871A45" w:rsidRDefault="005E668E" w:rsidP="00871A45">
      <w:pPr>
        <w:pStyle w:val="25"/>
        <w:shd w:val="clear" w:color="auto" w:fill="auto"/>
        <w:spacing w:before="0" w:line="276" w:lineRule="auto"/>
        <w:ind w:firstLine="0"/>
        <w:rPr>
          <w:sz w:val="28"/>
          <w:szCs w:val="28"/>
        </w:rPr>
      </w:pPr>
      <w:r w:rsidRPr="00410921">
        <w:rPr>
          <w:rStyle w:val="26"/>
          <w:bCs/>
          <w:sz w:val="28"/>
          <w:szCs w:val="28"/>
        </w:rPr>
        <w:t xml:space="preserve">Ребенок в семье и сообществе. </w:t>
      </w:r>
      <w:r w:rsidRPr="00410921">
        <w:rPr>
          <w:sz w:val="28"/>
          <w:szCs w:val="28"/>
        </w:rPr>
        <w:t>Формирование образа Я, уважитель</w:t>
      </w:r>
      <w:r w:rsidRPr="00410921">
        <w:rPr>
          <w:sz w:val="28"/>
          <w:szCs w:val="28"/>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5E668E" w:rsidRDefault="005E668E" w:rsidP="00871A45">
      <w:pPr>
        <w:pStyle w:val="25"/>
        <w:shd w:val="clear" w:color="auto" w:fill="auto"/>
        <w:spacing w:before="0" w:line="276" w:lineRule="auto"/>
        <w:ind w:firstLine="0"/>
        <w:rPr>
          <w:sz w:val="28"/>
          <w:szCs w:val="28"/>
        </w:rPr>
      </w:pPr>
      <w:r w:rsidRPr="00410921">
        <w:rPr>
          <w:rStyle w:val="26"/>
          <w:bCs/>
          <w:sz w:val="28"/>
          <w:szCs w:val="28"/>
        </w:rPr>
        <w:t xml:space="preserve">Самообслуживание, самостоятельность, трудовое воспитание. </w:t>
      </w:r>
      <w:r w:rsidRPr="00410921">
        <w:rPr>
          <w:sz w:val="28"/>
          <w:szCs w:val="28"/>
        </w:rPr>
        <w:t>Раз</w:t>
      </w:r>
      <w:r w:rsidRPr="00410921">
        <w:rPr>
          <w:sz w:val="28"/>
          <w:szCs w:val="28"/>
        </w:rPr>
        <w:softHyphen/>
        <w:t>витие навыков самообслуживания; становление самостоятельности, целе</w:t>
      </w:r>
      <w:r w:rsidRPr="00410921">
        <w:rPr>
          <w:sz w:val="28"/>
          <w:szCs w:val="28"/>
        </w:rPr>
        <w:softHyphen/>
        <w:t>направленности и саморегуляции собственных действий.</w:t>
      </w:r>
      <w:r w:rsidR="00871A45">
        <w:rPr>
          <w:sz w:val="28"/>
          <w:szCs w:val="28"/>
        </w:rPr>
        <w:t xml:space="preserve"> </w:t>
      </w:r>
      <w:r w:rsidRPr="00410921">
        <w:rPr>
          <w:sz w:val="28"/>
          <w:szCs w:val="28"/>
        </w:rPr>
        <w:t>Воспитание культурно-гигиенических навыков.</w:t>
      </w:r>
      <w:r w:rsidR="00871A45">
        <w:rPr>
          <w:sz w:val="28"/>
          <w:szCs w:val="28"/>
        </w:rPr>
        <w:t xml:space="preserve"> </w:t>
      </w:r>
      <w:r w:rsidRPr="00410921">
        <w:rPr>
          <w:sz w:val="28"/>
          <w:szCs w:val="28"/>
        </w:rPr>
        <w:t>Формирование позитивных установок к различным видам труда и твор</w:t>
      </w:r>
      <w:r w:rsidRPr="00410921">
        <w:rPr>
          <w:sz w:val="28"/>
          <w:szCs w:val="28"/>
        </w:rPr>
        <w:softHyphen/>
        <w:t>чества, воспитание положительного отношения к труду, желания трудиться.</w:t>
      </w:r>
      <w:r w:rsidR="00871A45">
        <w:rPr>
          <w:sz w:val="28"/>
          <w:szCs w:val="28"/>
        </w:rPr>
        <w:t xml:space="preserve"> </w:t>
      </w:r>
      <w:r w:rsidRPr="00410921">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95437" w:rsidRPr="006615B5" w:rsidRDefault="00695437" w:rsidP="00467400">
      <w:pPr>
        <w:shd w:val="clear" w:color="auto" w:fill="FFFFFF"/>
        <w:tabs>
          <w:tab w:val="left" w:pos="1406"/>
          <w:tab w:val="left" w:pos="4282"/>
          <w:tab w:val="left" w:pos="7498"/>
        </w:tabs>
        <w:spacing w:after="0"/>
        <w:ind w:right="5"/>
        <w:rPr>
          <w:rFonts w:ascii="Times New Roman" w:hAnsi="Times New Roman"/>
          <w:b/>
          <w:color w:val="000000"/>
          <w:sz w:val="28"/>
          <w:szCs w:val="28"/>
          <w:u w:val="single"/>
        </w:rPr>
      </w:pPr>
    </w:p>
    <w:p w:rsidR="00871A45" w:rsidRDefault="00D36912" w:rsidP="00D36912">
      <w:pPr>
        <w:shd w:val="clear" w:color="auto" w:fill="FFFFFF"/>
        <w:tabs>
          <w:tab w:val="left" w:pos="1406"/>
          <w:tab w:val="left" w:pos="4282"/>
          <w:tab w:val="left" w:pos="7498"/>
        </w:tabs>
        <w:spacing w:after="0"/>
        <w:ind w:right="5"/>
        <w:jc w:val="center"/>
        <w:rPr>
          <w:rFonts w:ascii="Times New Roman" w:hAnsi="Times New Roman"/>
          <w:b/>
          <w:color w:val="000000"/>
          <w:sz w:val="28"/>
          <w:szCs w:val="28"/>
        </w:rPr>
      </w:pPr>
      <w:r>
        <w:rPr>
          <w:rFonts w:ascii="Times New Roman" w:hAnsi="Times New Roman"/>
          <w:b/>
          <w:color w:val="000000"/>
          <w:sz w:val="28"/>
          <w:szCs w:val="28"/>
        </w:rPr>
        <w:t>Образовательная область</w:t>
      </w:r>
      <w:r w:rsidR="005E668E" w:rsidRPr="00695437">
        <w:rPr>
          <w:rFonts w:ascii="Times New Roman" w:hAnsi="Times New Roman"/>
          <w:b/>
          <w:color w:val="000000"/>
          <w:sz w:val="28"/>
          <w:szCs w:val="28"/>
        </w:rPr>
        <w:t xml:space="preserve"> </w:t>
      </w:r>
    </w:p>
    <w:p w:rsidR="005E668E" w:rsidRPr="00695437" w:rsidRDefault="005E668E" w:rsidP="00D36912">
      <w:pPr>
        <w:shd w:val="clear" w:color="auto" w:fill="FFFFFF"/>
        <w:tabs>
          <w:tab w:val="left" w:pos="1406"/>
          <w:tab w:val="left" w:pos="4282"/>
          <w:tab w:val="left" w:pos="7498"/>
        </w:tabs>
        <w:spacing w:after="0"/>
        <w:ind w:right="5"/>
        <w:jc w:val="center"/>
        <w:rPr>
          <w:rFonts w:ascii="Times New Roman" w:hAnsi="Times New Roman"/>
          <w:b/>
          <w:color w:val="000000"/>
          <w:sz w:val="28"/>
          <w:szCs w:val="28"/>
        </w:rPr>
      </w:pPr>
      <w:r w:rsidRPr="00695437">
        <w:rPr>
          <w:rFonts w:ascii="Times New Roman" w:hAnsi="Times New Roman"/>
          <w:b/>
          <w:color w:val="000000"/>
          <w:sz w:val="28"/>
          <w:szCs w:val="28"/>
        </w:rPr>
        <w:t>«ПОЗНАВАТЕЛЬНОЕ РАЗВИТИЕ»</w:t>
      </w:r>
    </w:p>
    <w:p w:rsidR="005E668E" w:rsidRPr="0052352F" w:rsidRDefault="005E668E" w:rsidP="00467400">
      <w:pPr>
        <w:shd w:val="clear" w:color="auto" w:fill="FFFFFF"/>
        <w:tabs>
          <w:tab w:val="left" w:pos="1406"/>
          <w:tab w:val="left" w:pos="4282"/>
          <w:tab w:val="left" w:pos="7498"/>
        </w:tabs>
        <w:spacing w:after="0"/>
        <w:ind w:right="5"/>
        <w:rPr>
          <w:rFonts w:ascii="Times New Roman" w:hAnsi="Times New Roman"/>
          <w:color w:val="000000"/>
          <w:sz w:val="28"/>
          <w:szCs w:val="28"/>
        </w:rPr>
      </w:pPr>
      <w:r w:rsidRPr="0052352F">
        <w:rPr>
          <w:rFonts w:ascii="Times New Roman" w:hAnsi="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
    <w:p w:rsidR="005E668E" w:rsidRPr="0052352F" w:rsidRDefault="005E668E" w:rsidP="00467400">
      <w:pPr>
        <w:shd w:val="clear" w:color="auto" w:fill="FFFFFF"/>
        <w:tabs>
          <w:tab w:val="left" w:pos="1406"/>
          <w:tab w:val="left" w:pos="4282"/>
          <w:tab w:val="left" w:pos="7498"/>
        </w:tabs>
        <w:spacing w:after="0"/>
        <w:ind w:right="5"/>
        <w:rPr>
          <w:rFonts w:ascii="Times New Roman" w:hAnsi="Times New Roman"/>
          <w:color w:val="000000"/>
          <w:sz w:val="28"/>
          <w:szCs w:val="28"/>
        </w:rPr>
      </w:pPr>
      <w:r w:rsidRPr="0052352F">
        <w:rPr>
          <w:rFonts w:ascii="Times New Roman" w:hAnsi="Times New Roman"/>
          <w:color w:val="000000"/>
          <w:sz w:val="28"/>
          <w:szCs w:val="28"/>
        </w:rPr>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E668E" w:rsidRPr="001B3A15" w:rsidRDefault="005E668E" w:rsidP="00467400">
      <w:pPr>
        <w:shd w:val="clear" w:color="auto" w:fill="FFFFFF"/>
        <w:tabs>
          <w:tab w:val="left" w:pos="1406"/>
          <w:tab w:val="left" w:pos="4282"/>
          <w:tab w:val="left" w:pos="7498"/>
        </w:tabs>
        <w:spacing w:after="0"/>
        <w:ind w:right="5"/>
        <w:rPr>
          <w:rFonts w:ascii="Times New Roman" w:hAnsi="Times New Roman"/>
          <w:b/>
          <w:sz w:val="28"/>
          <w:szCs w:val="28"/>
        </w:rPr>
      </w:pPr>
      <w:r w:rsidRPr="001B3A15">
        <w:rPr>
          <w:rFonts w:ascii="Times New Roman" w:hAnsi="Times New Roman"/>
          <w:b/>
          <w:sz w:val="28"/>
          <w:szCs w:val="28"/>
        </w:rPr>
        <w:t>Основные цели и задачи</w:t>
      </w:r>
      <w:r w:rsidR="001B3A15">
        <w:rPr>
          <w:rFonts w:ascii="Times New Roman" w:hAnsi="Times New Roman"/>
          <w:b/>
          <w:sz w:val="28"/>
          <w:szCs w:val="28"/>
        </w:rPr>
        <w:t>:</w:t>
      </w:r>
    </w:p>
    <w:p w:rsidR="00871A45"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Развитие познавательно-исследовательской деятельности</w:t>
      </w:r>
      <w:r w:rsidRPr="00410921">
        <w:rPr>
          <w:rFonts w:ascii="Times New Roman" w:hAnsi="Times New Roman"/>
          <w:sz w:val="28"/>
          <w:szCs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w:t>
      </w:r>
      <w:r w:rsidR="00871A45">
        <w:rPr>
          <w:rFonts w:ascii="Times New Roman" w:hAnsi="Times New Roman"/>
          <w:sz w:val="28"/>
          <w:szCs w:val="28"/>
        </w:rPr>
        <w:t xml:space="preserve"> </w:t>
      </w:r>
    </w:p>
    <w:p w:rsidR="00AF7F73"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410921">
        <w:rPr>
          <w:rFonts w:ascii="Times New Roman" w:hAnsi="Times New Roman"/>
          <w:sz w:val="28"/>
          <w:szCs w:val="28"/>
        </w:rPr>
        <w:t xml:space="preserve">объектов окружающего мира (форме, цвете, размере, материале, звучании, ритме, темпе, причинах и следствиях и др.). </w:t>
      </w:r>
    </w:p>
    <w:p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410921">
        <w:rPr>
          <w:rFonts w:ascii="Times New Roman" w:hAnsi="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Приобщение к социокультурным ценностям</w:t>
      </w:r>
      <w:r w:rsidRPr="00410921">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410921">
        <w:rPr>
          <w:rFonts w:ascii="Times New Roman" w:hAnsi="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695437" w:rsidRPr="00606D38"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Формирование элементарных математических представлений</w:t>
      </w:r>
      <w:r w:rsidRPr="00410921">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5E668E" w:rsidRPr="00410921" w:rsidRDefault="005E668E" w:rsidP="00467400">
      <w:pPr>
        <w:shd w:val="clear" w:color="auto" w:fill="FFFFFF"/>
        <w:tabs>
          <w:tab w:val="left" w:pos="1406"/>
          <w:tab w:val="left" w:pos="4282"/>
          <w:tab w:val="left" w:pos="7498"/>
        </w:tabs>
        <w:spacing w:after="0"/>
        <w:ind w:right="5"/>
        <w:rPr>
          <w:rFonts w:ascii="Times New Roman" w:hAnsi="Times New Roman"/>
          <w:sz w:val="28"/>
          <w:szCs w:val="28"/>
        </w:rPr>
      </w:pPr>
      <w:r w:rsidRPr="001B3A15">
        <w:rPr>
          <w:rFonts w:ascii="Times New Roman" w:hAnsi="Times New Roman"/>
          <w:b/>
          <w:sz w:val="28"/>
          <w:szCs w:val="28"/>
        </w:rPr>
        <w:t>Ознакомление с миром природы</w:t>
      </w:r>
      <w:r w:rsidRPr="00410921">
        <w:rPr>
          <w:rFonts w:ascii="Times New Roman" w:hAnsi="Times New Roman"/>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67400" w:rsidRDefault="005E668E" w:rsidP="00467400">
      <w:pPr>
        <w:tabs>
          <w:tab w:val="left" w:pos="4253"/>
          <w:tab w:val="left" w:pos="4962"/>
        </w:tabs>
        <w:spacing w:after="0"/>
        <w:ind w:right="-314"/>
        <w:rPr>
          <w:rFonts w:ascii="Times New Roman" w:hAnsi="Times New Roman"/>
          <w:sz w:val="28"/>
          <w:szCs w:val="28"/>
        </w:rPr>
      </w:pPr>
      <w:r w:rsidRPr="00410921">
        <w:rPr>
          <w:rFonts w:ascii="Times New Roman" w:hAnsi="Times New Roman"/>
          <w:b/>
          <w:sz w:val="28"/>
          <w:szCs w:val="28"/>
          <w:lang w:eastAsia="ru-RU"/>
        </w:rPr>
        <w:t>Развитие познавательно-исследовательской деятельности</w:t>
      </w:r>
      <w:r w:rsidR="001B3A15">
        <w:rPr>
          <w:rFonts w:ascii="Times New Roman" w:hAnsi="Times New Roman"/>
          <w:b/>
          <w:sz w:val="28"/>
          <w:szCs w:val="28"/>
          <w:lang w:eastAsia="ru-RU"/>
        </w:rPr>
        <w:t>.</w:t>
      </w:r>
      <w:r w:rsidR="00871A45">
        <w:rPr>
          <w:rFonts w:ascii="Times New Roman" w:hAnsi="Times New Roman"/>
          <w:b/>
          <w:sz w:val="28"/>
          <w:szCs w:val="28"/>
          <w:lang w:eastAsia="ru-RU"/>
        </w:rPr>
        <w:t xml:space="preserve"> </w:t>
      </w:r>
      <w:r w:rsidRPr="001B3A15">
        <w:rPr>
          <w:rFonts w:ascii="Times New Roman" w:hAnsi="Times New Roman"/>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574ECF" w:rsidRDefault="005E668E" w:rsidP="00467400">
      <w:pPr>
        <w:tabs>
          <w:tab w:val="left" w:pos="4253"/>
          <w:tab w:val="left" w:pos="4962"/>
        </w:tabs>
        <w:spacing w:after="0"/>
        <w:ind w:right="-314"/>
        <w:rPr>
          <w:rFonts w:ascii="Times New Roman" w:hAnsi="Times New Roman"/>
          <w:sz w:val="28"/>
          <w:szCs w:val="28"/>
        </w:rPr>
      </w:pPr>
      <w:r w:rsidRPr="00467400">
        <w:rPr>
          <w:rStyle w:val="26"/>
          <w:bCs/>
          <w:sz w:val="28"/>
          <w:szCs w:val="28"/>
        </w:rPr>
        <w:t xml:space="preserve">Сенсорное развитие. </w:t>
      </w:r>
      <w:r w:rsidRPr="00467400">
        <w:rPr>
          <w:rFonts w:ascii="Times New Roman" w:hAnsi="Times New Roman"/>
          <w:sz w:val="28"/>
          <w:szCs w:val="28"/>
        </w:rPr>
        <w:t>Продолжать работу по обогащению непосредс</w:t>
      </w:r>
      <w:r w:rsidRPr="00467400">
        <w:rPr>
          <w:rFonts w:ascii="Times New Roman" w:hAnsi="Times New Roman"/>
          <w:sz w:val="28"/>
          <w:szCs w:val="28"/>
        </w:rPr>
        <w:softHyphen/>
        <w:t>твенного чувственного опыта детей в разных видах деятельности, посте</w:t>
      </w:r>
      <w:r w:rsidRPr="00467400">
        <w:rPr>
          <w:rFonts w:ascii="Times New Roman" w:hAnsi="Times New Roman"/>
          <w:sz w:val="28"/>
          <w:szCs w:val="28"/>
        </w:rPr>
        <w:softHyphen/>
        <w:t xml:space="preserve">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w:t>
      </w:r>
    </w:p>
    <w:p w:rsidR="00AF7F73" w:rsidRPr="00467400" w:rsidRDefault="005E668E" w:rsidP="00467400">
      <w:pPr>
        <w:tabs>
          <w:tab w:val="left" w:pos="4253"/>
          <w:tab w:val="left" w:pos="4962"/>
        </w:tabs>
        <w:spacing w:after="0"/>
        <w:ind w:right="-314"/>
        <w:rPr>
          <w:rFonts w:ascii="Times New Roman" w:hAnsi="Times New Roman"/>
          <w:sz w:val="28"/>
          <w:szCs w:val="28"/>
        </w:rPr>
      </w:pPr>
      <w:r w:rsidRPr="00467400">
        <w:rPr>
          <w:rFonts w:ascii="Times New Roman" w:hAnsi="Times New Roman"/>
          <w:sz w:val="28"/>
          <w:szCs w:val="28"/>
        </w:rPr>
        <w:t>гладить их и т. д.).</w:t>
      </w:r>
    </w:p>
    <w:p w:rsidR="005E668E" w:rsidRPr="00467400" w:rsidRDefault="005E668E" w:rsidP="00467400">
      <w:pPr>
        <w:tabs>
          <w:tab w:val="left" w:pos="4253"/>
          <w:tab w:val="left" w:pos="4962"/>
        </w:tabs>
        <w:spacing w:after="0"/>
        <w:ind w:right="-314"/>
        <w:rPr>
          <w:rFonts w:ascii="Times New Roman" w:hAnsi="Times New Roman"/>
          <w:b/>
          <w:sz w:val="28"/>
          <w:szCs w:val="28"/>
          <w:lang w:eastAsia="ru-RU"/>
        </w:rPr>
      </w:pPr>
      <w:r w:rsidRPr="00467400">
        <w:rPr>
          <w:rStyle w:val="26"/>
          <w:bCs/>
          <w:sz w:val="28"/>
          <w:szCs w:val="28"/>
        </w:rPr>
        <w:t xml:space="preserve">Дидактические игры. </w:t>
      </w:r>
      <w:r w:rsidRPr="00467400">
        <w:rPr>
          <w:rFonts w:ascii="Times New Roman" w:hAnsi="Times New Roman"/>
          <w:sz w:val="28"/>
          <w:szCs w:val="28"/>
        </w:rPr>
        <w:t>Обогащать в играх с дидактическим матери</w:t>
      </w:r>
      <w:r w:rsidRPr="00467400">
        <w:rPr>
          <w:rFonts w:ascii="Times New Roman" w:hAnsi="Times New Roman"/>
          <w:sz w:val="28"/>
          <w:szCs w:val="28"/>
        </w:rPr>
        <w:softHyphen/>
        <w:t>алом сенсорный опыт детей (пирамидки (башенки) из 5-8 колец раз</w:t>
      </w:r>
      <w:r w:rsidRPr="00467400">
        <w:rPr>
          <w:rFonts w:ascii="Times New Roman" w:hAnsi="Times New Roman"/>
          <w:sz w:val="28"/>
          <w:szCs w:val="28"/>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467400">
        <w:rPr>
          <w:rFonts w:ascii="Times New Roman" w:hAnsi="Times New Roman"/>
          <w:sz w:val="28"/>
          <w:szCs w:val="28"/>
        </w:rPr>
        <w:softHyphen/>
        <w:t>нивать, соотносить, группировать, устанавливать тождество и разли</w:t>
      </w:r>
      <w:r w:rsidRPr="00467400">
        <w:rPr>
          <w:rFonts w:ascii="Times New Roman" w:hAnsi="Times New Roman"/>
          <w:sz w:val="28"/>
          <w:szCs w:val="28"/>
        </w:rPr>
        <w:softHyphen/>
        <w:t>чие однородных предметов по одному из сенсорных признаков — цвет, форма, величина).Проводить дидактические игры на развитие внимания и памяти («Че</w:t>
      </w:r>
      <w:r w:rsidRPr="00467400">
        <w:rPr>
          <w:rFonts w:ascii="Times New Roman" w:hAnsi="Times New Roman"/>
          <w:sz w:val="28"/>
          <w:szCs w:val="28"/>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95437" w:rsidRPr="00695437" w:rsidRDefault="005E668E" w:rsidP="00467400">
      <w:pPr>
        <w:tabs>
          <w:tab w:val="left" w:pos="4253"/>
          <w:tab w:val="left" w:pos="4962"/>
        </w:tabs>
        <w:spacing w:after="0"/>
        <w:ind w:right="-314"/>
        <w:rPr>
          <w:rFonts w:ascii="Times New Roman" w:hAnsi="Times New Roman"/>
          <w:sz w:val="28"/>
          <w:szCs w:val="28"/>
        </w:rPr>
      </w:pPr>
      <w:r w:rsidRPr="001B3A15">
        <w:rPr>
          <w:rFonts w:ascii="Times New Roman" w:hAnsi="Times New Roman"/>
          <w:b/>
          <w:sz w:val="28"/>
          <w:szCs w:val="28"/>
          <w:lang w:eastAsia="ru-RU"/>
        </w:rPr>
        <w:t>Приобщение к социокультурным ценностям</w:t>
      </w:r>
      <w:r w:rsidR="001B3A15" w:rsidRPr="001B3A15">
        <w:rPr>
          <w:rFonts w:ascii="Times New Roman" w:hAnsi="Times New Roman"/>
          <w:b/>
          <w:sz w:val="28"/>
          <w:szCs w:val="28"/>
          <w:lang w:eastAsia="ru-RU"/>
        </w:rPr>
        <w:t xml:space="preserve">. </w:t>
      </w:r>
      <w:r w:rsidRPr="001B3A15">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w:t>
      </w:r>
      <w:r w:rsidRPr="001B3A15">
        <w:rPr>
          <w:rFonts w:ascii="Times New Roman" w:hAnsi="Times New Roman"/>
          <w:sz w:val="28"/>
          <w:szCs w:val="28"/>
        </w:rPr>
        <w:softHyphen/>
        <w:t>зывать некоторые трудовые действия (помощник воспитателя моет посуду,</w:t>
      </w:r>
      <w:r w:rsidR="00871A45">
        <w:rPr>
          <w:rFonts w:ascii="Times New Roman" w:hAnsi="Times New Roman"/>
          <w:sz w:val="28"/>
          <w:szCs w:val="28"/>
        </w:rPr>
        <w:t xml:space="preserve"> </w:t>
      </w:r>
      <w:r w:rsidRPr="001B3A15">
        <w:rPr>
          <w:rFonts w:ascii="Times New Roman" w:hAnsi="Times New Roman"/>
          <w:sz w:val="28"/>
          <w:szCs w:val="28"/>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5E668E" w:rsidRPr="00410921" w:rsidRDefault="005E668E" w:rsidP="00467400">
      <w:pPr>
        <w:tabs>
          <w:tab w:val="left" w:pos="4253"/>
          <w:tab w:val="left" w:pos="4962"/>
        </w:tabs>
        <w:spacing w:after="0"/>
        <w:ind w:right="-314"/>
        <w:rPr>
          <w:rFonts w:ascii="Times New Roman" w:hAnsi="Times New Roman"/>
          <w:b/>
          <w:sz w:val="28"/>
          <w:szCs w:val="28"/>
          <w:lang w:eastAsia="ru-RU"/>
        </w:rPr>
      </w:pPr>
      <w:r w:rsidRPr="00410921">
        <w:rPr>
          <w:rFonts w:ascii="Times New Roman" w:hAnsi="Times New Roman"/>
          <w:b/>
          <w:sz w:val="28"/>
          <w:szCs w:val="28"/>
          <w:lang w:eastAsia="ru-RU"/>
        </w:rPr>
        <w:t>Формирование элементарных математических представлений</w:t>
      </w:r>
      <w:r w:rsidR="001B3A15">
        <w:rPr>
          <w:rFonts w:ascii="Times New Roman" w:hAnsi="Times New Roman"/>
          <w:b/>
          <w:sz w:val="28"/>
          <w:szCs w:val="28"/>
          <w:lang w:eastAsia="ru-RU"/>
        </w:rPr>
        <w:t>.</w:t>
      </w:r>
    </w:p>
    <w:p w:rsidR="005E668E" w:rsidRPr="00410921" w:rsidRDefault="005E668E" w:rsidP="00467400">
      <w:pPr>
        <w:pStyle w:val="25"/>
        <w:shd w:val="clear" w:color="auto" w:fill="auto"/>
        <w:spacing w:before="0" w:line="276" w:lineRule="auto"/>
        <w:ind w:firstLine="440"/>
        <w:rPr>
          <w:sz w:val="28"/>
          <w:szCs w:val="28"/>
        </w:rPr>
      </w:pPr>
      <w:r w:rsidRPr="00410921">
        <w:rPr>
          <w:rStyle w:val="26"/>
          <w:bCs/>
          <w:color w:val="auto"/>
          <w:sz w:val="28"/>
          <w:szCs w:val="28"/>
        </w:rPr>
        <w:t xml:space="preserve">Количество. </w:t>
      </w:r>
      <w:r w:rsidRPr="00410921">
        <w:rPr>
          <w:sz w:val="28"/>
          <w:szCs w:val="28"/>
        </w:rPr>
        <w:t xml:space="preserve">Привлекать детей к формированию групп однородных предметов. </w:t>
      </w:r>
      <w:r w:rsidR="004733E7">
        <w:rPr>
          <w:sz w:val="28"/>
          <w:szCs w:val="28"/>
        </w:rPr>
        <w:t>Формировать умение</w:t>
      </w:r>
      <w:r w:rsidRPr="00410921">
        <w:rPr>
          <w:sz w:val="28"/>
          <w:szCs w:val="28"/>
        </w:rPr>
        <w:t xml:space="preserve"> различать количество предметов (один — много).</w:t>
      </w:r>
    </w:p>
    <w:p w:rsidR="00871A45" w:rsidRPr="00B80F2C" w:rsidRDefault="005E668E" w:rsidP="00B80F2C">
      <w:pPr>
        <w:pStyle w:val="25"/>
        <w:shd w:val="clear" w:color="auto" w:fill="auto"/>
        <w:spacing w:before="0" w:line="276" w:lineRule="auto"/>
        <w:ind w:firstLine="440"/>
        <w:rPr>
          <w:rStyle w:val="26"/>
          <w:b w:val="0"/>
          <w:color w:val="auto"/>
          <w:sz w:val="28"/>
          <w:szCs w:val="28"/>
          <w:shd w:val="clear" w:color="auto" w:fill="auto"/>
          <w:lang w:eastAsia="en-US"/>
        </w:rPr>
      </w:pPr>
      <w:r w:rsidRPr="00410921">
        <w:rPr>
          <w:rStyle w:val="26"/>
          <w:bCs/>
          <w:color w:val="auto"/>
          <w:sz w:val="28"/>
          <w:szCs w:val="28"/>
        </w:rPr>
        <w:t xml:space="preserve">Величина. </w:t>
      </w:r>
      <w:r w:rsidRPr="00410921">
        <w:rPr>
          <w:sz w:val="28"/>
          <w:szCs w:val="28"/>
        </w:rPr>
        <w:t xml:space="preserve">Привлекать внимание детей к предметам контрастных размеров и их обозначению в речи (большой дом — маленький </w:t>
      </w:r>
      <w:r w:rsidR="001B3A15" w:rsidRPr="00410921">
        <w:rPr>
          <w:rStyle w:val="26"/>
          <w:bCs/>
          <w:color w:val="auto"/>
          <w:sz w:val="28"/>
          <w:szCs w:val="28"/>
        </w:rPr>
        <w:t>Форма</w:t>
      </w:r>
      <w:r w:rsidR="00871A45">
        <w:rPr>
          <w:rStyle w:val="26"/>
          <w:bCs/>
          <w:color w:val="auto"/>
          <w:sz w:val="28"/>
          <w:szCs w:val="28"/>
        </w:rPr>
        <w:t xml:space="preserve"> </w:t>
      </w:r>
      <w:r w:rsidRPr="00410921">
        <w:rPr>
          <w:sz w:val="28"/>
          <w:szCs w:val="28"/>
        </w:rPr>
        <w:t>домик, большая матрешка — маленькая матрешка, большие мячи — маленькие мячи и т. д.).</w:t>
      </w:r>
      <w:r w:rsidR="004733E7">
        <w:rPr>
          <w:sz w:val="28"/>
          <w:szCs w:val="28"/>
        </w:rPr>
        <w:t xml:space="preserve"> Формировать умение </w:t>
      </w:r>
      <w:r w:rsidRPr="00410921">
        <w:rPr>
          <w:sz w:val="28"/>
          <w:szCs w:val="28"/>
        </w:rPr>
        <w:t>различать предметы по форме и называть и</w:t>
      </w:r>
      <w:r w:rsidR="00B80F2C">
        <w:rPr>
          <w:sz w:val="28"/>
          <w:szCs w:val="28"/>
        </w:rPr>
        <w:t>х (кубик, кирпичик, шар и пр.).</w:t>
      </w:r>
    </w:p>
    <w:p w:rsidR="005E668E" w:rsidRPr="00410921" w:rsidRDefault="005E668E" w:rsidP="00467400">
      <w:pPr>
        <w:pStyle w:val="25"/>
        <w:shd w:val="clear" w:color="auto" w:fill="auto"/>
        <w:spacing w:before="0" w:line="276" w:lineRule="auto"/>
        <w:ind w:firstLine="440"/>
        <w:rPr>
          <w:sz w:val="28"/>
          <w:szCs w:val="28"/>
        </w:rPr>
      </w:pPr>
      <w:r w:rsidRPr="00410921">
        <w:rPr>
          <w:rStyle w:val="26"/>
          <w:bCs/>
          <w:color w:val="auto"/>
          <w:sz w:val="28"/>
          <w:szCs w:val="28"/>
        </w:rPr>
        <w:t xml:space="preserve">Ориентировка в пространстве. </w:t>
      </w:r>
      <w:r w:rsidRPr="00410921">
        <w:rPr>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Расширять опыт ориентировки в частях собственного тела (голова, лицо, руки, ноги, спина).</w:t>
      </w:r>
    </w:p>
    <w:p w:rsidR="005E668E" w:rsidRPr="00410921" w:rsidRDefault="004733E7" w:rsidP="00467400">
      <w:pPr>
        <w:pStyle w:val="25"/>
        <w:shd w:val="clear" w:color="auto" w:fill="auto"/>
        <w:spacing w:before="0" w:line="276" w:lineRule="auto"/>
        <w:ind w:firstLine="440"/>
        <w:rPr>
          <w:sz w:val="28"/>
          <w:szCs w:val="28"/>
        </w:rPr>
      </w:pPr>
      <w:r>
        <w:rPr>
          <w:sz w:val="28"/>
          <w:szCs w:val="28"/>
        </w:rPr>
        <w:t>Формировать умение</w:t>
      </w:r>
      <w:r w:rsidR="005E668E" w:rsidRPr="00410921">
        <w:rPr>
          <w:sz w:val="28"/>
          <w:szCs w:val="28"/>
        </w:rPr>
        <w:t xml:space="preserve"> двигаться за воспитателем в определенном направлении.</w:t>
      </w:r>
    </w:p>
    <w:p w:rsidR="005E668E" w:rsidRPr="00410921" w:rsidRDefault="005E668E" w:rsidP="00467400">
      <w:pPr>
        <w:tabs>
          <w:tab w:val="left" w:pos="4253"/>
          <w:tab w:val="left" w:pos="4962"/>
        </w:tabs>
        <w:spacing w:after="0"/>
        <w:ind w:right="-314"/>
        <w:rPr>
          <w:rFonts w:ascii="Times New Roman" w:hAnsi="Times New Roman"/>
          <w:b/>
          <w:sz w:val="28"/>
          <w:szCs w:val="28"/>
          <w:lang w:eastAsia="ru-RU"/>
        </w:rPr>
      </w:pPr>
      <w:r w:rsidRPr="00410921">
        <w:rPr>
          <w:rFonts w:ascii="Times New Roman" w:hAnsi="Times New Roman"/>
          <w:b/>
          <w:sz w:val="28"/>
          <w:szCs w:val="28"/>
          <w:lang w:eastAsia="ru-RU"/>
        </w:rPr>
        <w:t>Ознакомление с миром природы</w:t>
      </w:r>
      <w:r w:rsidR="001B3A15">
        <w:rPr>
          <w:rFonts w:ascii="Times New Roman" w:hAnsi="Times New Roman"/>
          <w:b/>
          <w:sz w:val="28"/>
          <w:szCs w:val="28"/>
          <w:lang w:eastAsia="ru-RU"/>
        </w:rPr>
        <w:t>.</w:t>
      </w:r>
    </w:p>
    <w:p w:rsidR="00AF7F73" w:rsidRPr="00410921" w:rsidRDefault="005E668E" w:rsidP="00871A45">
      <w:pPr>
        <w:pStyle w:val="25"/>
        <w:shd w:val="clear" w:color="auto" w:fill="auto"/>
        <w:spacing w:before="0" w:line="276" w:lineRule="auto"/>
        <w:ind w:firstLine="440"/>
        <w:rPr>
          <w:sz w:val="28"/>
          <w:szCs w:val="28"/>
        </w:rPr>
      </w:pPr>
      <w:r w:rsidRPr="00410921">
        <w:rPr>
          <w:sz w:val="28"/>
          <w:szCs w:val="28"/>
        </w:rPr>
        <w:t>Вызвать интерес детей к предметам ближайшего окружения: игрушки, посуда, одежда, обувь, мебель, транспортные средства.</w:t>
      </w:r>
    </w:p>
    <w:p w:rsidR="005E668E" w:rsidRPr="00410921" w:rsidRDefault="005E668E" w:rsidP="00467400">
      <w:pPr>
        <w:pStyle w:val="25"/>
        <w:shd w:val="clear" w:color="auto" w:fill="auto"/>
        <w:spacing w:before="0" w:line="276" w:lineRule="auto"/>
        <w:ind w:firstLine="440"/>
        <w:rPr>
          <w:sz w:val="28"/>
          <w:szCs w:val="28"/>
        </w:rPr>
      </w:pPr>
      <w:r w:rsidRPr="00410921">
        <w:rPr>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5E668E" w:rsidRDefault="005E668E" w:rsidP="00467400">
      <w:pPr>
        <w:pStyle w:val="25"/>
        <w:shd w:val="clear" w:color="auto" w:fill="auto"/>
        <w:spacing w:before="0" w:line="276" w:lineRule="auto"/>
        <w:ind w:firstLine="440"/>
        <w:rPr>
          <w:sz w:val="28"/>
          <w:szCs w:val="28"/>
        </w:rPr>
      </w:pPr>
      <w:r w:rsidRPr="00410921">
        <w:rPr>
          <w:sz w:val="28"/>
          <w:szCs w:val="28"/>
        </w:rPr>
        <w:t>Способствовать реализации потребности ребенка в овладении дейс</w:t>
      </w:r>
      <w:r w:rsidRPr="00410921">
        <w:rPr>
          <w:sz w:val="28"/>
          <w:szCs w:val="28"/>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410921">
        <w:rPr>
          <w:sz w:val="28"/>
          <w:szCs w:val="28"/>
        </w:rPr>
        <w:softHyphen/>
        <w:t xml:space="preserve">дать детей называть свойства предметов: большой, маленький, мягкий, </w:t>
      </w:r>
    </w:p>
    <w:p w:rsidR="00695437" w:rsidRPr="00B80F2C" w:rsidRDefault="005E668E" w:rsidP="00B80F2C">
      <w:pPr>
        <w:pStyle w:val="25"/>
        <w:shd w:val="clear" w:color="auto" w:fill="auto"/>
        <w:spacing w:before="0" w:line="276" w:lineRule="auto"/>
        <w:ind w:firstLine="0"/>
        <w:rPr>
          <w:sz w:val="28"/>
          <w:szCs w:val="28"/>
        </w:rPr>
      </w:pPr>
      <w:r w:rsidRPr="00410921">
        <w:rPr>
          <w:sz w:val="28"/>
          <w:szCs w:val="28"/>
        </w:rPr>
        <w:t>пушистый и др</w:t>
      </w:r>
      <w:r w:rsidR="001B3A15">
        <w:rPr>
          <w:sz w:val="28"/>
          <w:szCs w:val="28"/>
        </w:rPr>
        <w:t xml:space="preserve">. </w:t>
      </w:r>
      <w:r w:rsidRPr="00410921">
        <w:rPr>
          <w:sz w:val="28"/>
          <w:szCs w:val="28"/>
        </w:rPr>
        <w:t>Способствовать появлению в словаре детей обобщающих понятий (игрушки, посуда, одежда, обувь, мебель и пр.).</w:t>
      </w:r>
    </w:p>
    <w:p w:rsidR="00E47117" w:rsidRDefault="00E47117" w:rsidP="00D36912">
      <w:pPr>
        <w:spacing w:after="0"/>
        <w:jc w:val="center"/>
        <w:rPr>
          <w:rFonts w:ascii="Times New Roman" w:hAnsi="Times New Roman"/>
          <w:b/>
          <w:color w:val="000000"/>
          <w:sz w:val="28"/>
          <w:szCs w:val="28"/>
        </w:rPr>
      </w:pPr>
    </w:p>
    <w:p w:rsidR="00871A45" w:rsidRDefault="00D36912" w:rsidP="00D36912">
      <w:pPr>
        <w:spacing w:after="0"/>
        <w:jc w:val="center"/>
        <w:rPr>
          <w:rFonts w:ascii="Times New Roman" w:hAnsi="Times New Roman"/>
          <w:b/>
          <w:color w:val="000000"/>
          <w:sz w:val="28"/>
          <w:szCs w:val="28"/>
        </w:rPr>
      </w:pPr>
      <w:r>
        <w:rPr>
          <w:rFonts w:ascii="Times New Roman" w:hAnsi="Times New Roman"/>
          <w:b/>
          <w:color w:val="000000"/>
          <w:sz w:val="28"/>
          <w:szCs w:val="28"/>
        </w:rPr>
        <w:t>Образовательная область</w:t>
      </w:r>
      <w:r w:rsidR="005E668E" w:rsidRPr="00695437">
        <w:rPr>
          <w:rFonts w:ascii="Times New Roman" w:hAnsi="Times New Roman"/>
          <w:b/>
          <w:color w:val="000000"/>
          <w:sz w:val="28"/>
          <w:szCs w:val="28"/>
        </w:rPr>
        <w:t xml:space="preserve"> </w:t>
      </w:r>
    </w:p>
    <w:p w:rsidR="005E668E" w:rsidRPr="00695437" w:rsidRDefault="005E668E" w:rsidP="00D36912">
      <w:pPr>
        <w:spacing w:after="0"/>
        <w:jc w:val="center"/>
        <w:rPr>
          <w:rFonts w:ascii="Times New Roman" w:hAnsi="Times New Roman"/>
          <w:b/>
          <w:color w:val="000000"/>
          <w:sz w:val="28"/>
          <w:szCs w:val="28"/>
        </w:rPr>
      </w:pPr>
      <w:r w:rsidRPr="00695437">
        <w:rPr>
          <w:rFonts w:ascii="Times New Roman" w:hAnsi="Times New Roman"/>
          <w:b/>
          <w:color w:val="000000"/>
          <w:sz w:val="28"/>
          <w:szCs w:val="28"/>
        </w:rPr>
        <w:t>«РЕЧЕВОЕ РАЗВИТИЕ»</w:t>
      </w:r>
    </w:p>
    <w:p w:rsidR="005E668E" w:rsidRPr="0052352F" w:rsidRDefault="005E668E" w:rsidP="00467400">
      <w:pPr>
        <w:spacing w:after="0"/>
        <w:rPr>
          <w:rFonts w:ascii="Times New Roman" w:hAnsi="Times New Roman"/>
          <w:color w:val="000000"/>
          <w:sz w:val="28"/>
          <w:szCs w:val="28"/>
        </w:rPr>
      </w:pPr>
      <w:r w:rsidRPr="0052352F">
        <w:rPr>
          <w:rFonts w:ascii="Times New Roman"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r w:rsidR="004733E7">
        <w:rPr>
          <w:rFonts w:ascii="Times New Roman" w:hAnsi="Times New Roman"/>
          <w:color w:val="000000"/>
          <w:sz w:val="28"/>
          <w:szCs w:val="28"/>
        </w:rPr>
        <w:t>.</w:t>
      </w:r>
    </w:p>
    <w:p w:rsidR="00467400" w:rsidRDefault="001B3A15" w:rsidP="00467400">
      <w:pPr>
        <w:spacing w:after="0"/>
        <w:rPr>
          <w:rFonts w:ascii="Times New Roman" w:hAnsi="Times New Roman"/>
          <w:b/>
          <w:sz w:val="28"/>
          <w:szCs w:val="28"/>
        </w:rPr>
      </w:pPr>
      <w:r>
        <w:rPr>
          <w:rFonts w:ascii="Times New Roman" w:hAnsi="Times New Roman"/>
          <w:b/>
          <w:sz w:val="28"/>
          <w:szCs w:val="28"/>
        </w:rPr>
        <w:t>Основные цели и задачи:</w:t>
      </w:r>
    </w:p>
    <w:p w:rsidR="00871A45" w:rsidRDefault="005E668E" w:rsidP="00871A45">
      <w:pPr>
        <w:spacing w:after="0"/>
        <w:rPr>
          <w:rFonts w:ascii="Times New Roman" w:hAnsi="Times New Roman"/>
          <w:sz w:val="28"/>
          <w:szCs w:val="28"/>
        </w:rPr>
      </w:pPr>
      <w:r w:rsidRPr="00467400">
        <w:rPr>
          <w:rStyle w:val="26"/>
          <w:bCs/>
          <w:color w:val="auto"/>
          <w:sz w:val="28"/>
          <w:szCs w:val="28"/>
        </w:rPr>
        <w:t xml:space="preserve">Развивающая речевая среда. </w:t>
      </w:r>
      <w:r w:rsidRPr="00467400">
        <w:rPr>
          <w:rFonts w:ascii="Times New Roman" w:hAnsi="Times New Roman"/>
          <w:sz w:val="28"/>
          <w:szCs w:val="28"/>
        </w:rPr>
        <w:t>Способствовать развитию речи как средства общения. Давать детям разнообразные поручения, которые да</w:t>
      </w:r>
      <w:r w:rsidRPr="00467400">
        <w:rPr>
          <w:rFonts w:ascii="Times New Roman" w:hAnsi="Times New Roman"/>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467400">
        <w:rPr>
          <w:rFonts w:ascii="Times New Roman" w:hAnsi="Times New Roman"/>
          <w:sz w:val="28"/>
          <w:szCs w:val="28"/>
        </w:rPr>
        <w:softHyphen/>
        <w:t>тил?»). Добиваться того, чтобы к концу третьего года жизни речь стала полноценным средством общения детей друг с другом.</w:t>
      </w:r>
      <w:r w:rsidR="00871A45">
        <w:rPr>
          <w:rFonts w:ascii="Times New Roman" w:hAnsi="Times New Roman"/>
          <w:sz w:val="28"/>
          <w:szCs w:val="28"/>
        </w:rPr>
        <w:t xml:space="preserve"> </w:t>
      </w:r>
      <w:r w:rsidRPr="00467400">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w:t>
      </w:r>
      <w:r w:rsidR="00871A45">
        <w:rPr>
          <w:rFonts w:ascii="Times New Roman" w:hAnsi="Times New Roman"/>
          <w:sz w:val="28"/>
          <w:szCs w:val="28"/>
        </w:rPr>
        <w:t xml:space="preserve"> </w:t>
      </w:r>
      <w:r w:rsidRPr="00467400">
        <w:rPr>
          <w:rFonts w:ascii="Times New Roman" w:hAnsi="Times New Roman"/>
          <w:sz w:val="28"/>
          <w:szCs w:val="28"/>
        </w:rPr>
        <w:t>и воспитателем. Рассказывать детям об этих предметах, а также об интерес</w:t>
      </w:r>
      <w:r w:rsidRPr="00467400">
        <w:rPr>
          <w:rFonts w:ascii="Times New Roman" w:hAnsi="Times New Roman"/>
          <w:sz w:val="28"/>
          <w:szCs w:val="28"/>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871A45" w:rsidRDefault="005E668E" w:rsidP="00871A45">
      <w:pPr>
        <w:spacing w:after="0"/>
        <w:rPr>
          <w:rFonts w:ascii="Times New Roman" w:hAnsi="Times New Roman"/>
          <w:sz w:val="28"/>
          <w:szCs w:val="28"/>
        </w:rPr>
      </w:pPr>
      <w:r w:rsidRPr="00871A45">
        <w:rPr>
          <w:rStyle w:val="26"/>
          <w:bCs/>
          <w:color w:val="auto"/>
          <w:sz w:val="28"/>
          <w:szCs w:val="28"/>
        </w:rPr>
        <w:t xml:space="preserve">Формирование словаря. </w:t>
      </w:r>
      <w:r w:rsidRPr="00871A45">
        <w:rPr>
          <w:rFonts w:ascii="Times New Roman" w:hAnsi="Times New Roman"/>
          <w:sz w:val="28"/>
          <w:szCs w:val="28"/>
        </w:rPr>
        <w:t>На основе расширения ориентировки детей в ближайшем окружении развивать понимание речи и активизировать словарь.</w:t>
      </w:r>
      <w:r w:rsidR="001B3A15" w:rsidRPr="00871A45">
        <w:rPr>
          <w:rFonts w:ascii="Times New Roman" w:hAnsi="Times New Roman"/>
          <w:sz w:val="28"/>
          <w:szCs w:val="28"/>
        </w:rPr>
        <w:t xml:space="preserve"> Понима</w:t>
      </w:r>
      <w:r w:rsidR="004733E7" w:rsidRPr="00871A45">
        <w:rPr>
          <w:rFonts w:ascii="Times New Roman" w:hAnsi="Times New Roman"/>
          <w:sz w:val="28"/>
          <w:szCs w:val="28"/>
        </w:rPr>
        <w:t xml:space="preserve">ть </w:t>
      </w:r>
      <w:r w:rsidRPr="00871A45">
        <w:rPr>
          <w:rFonts w:ascii="Times New Roman" w:hAnsi="Times New Roman"/>
          <w:sz w:val="28"/>
          <w:szCs w:val="28"/>
        </w:rPr>
        <w:t>речь взрослых без наглядного сопровождения. Разви</w:t>
      </w:r>
      <w:r w:rsidRPr="00871A45">
        <w:rPr>
          <w:rFonts w:ascii="Times New Roman" w:hAnsi="Times New Roman"/>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871A45">
        <w:rPr>
          <w:rFonts w:ascii="Times New Roman" w:hAnsi="Times New Roman"/>
          <w:sz w:val="28"/>
          <w:szCs w:val="28"/>
        </w:rPr>
        <w:softHyphen/>
        <w:t>ят рядом»); имитировать действия людей и движения животных («Покажи, как поливают из леечки», «Походи, как медвежонок»).</w:t>
      </w:r>
    </w:p>
    <w:p w:rsidR="005E668E" w:rsidRPr="00871A45" w:rsidRDefault="005E668E" w:rsidP="00871A45">
      <w:pPr>
        <w:spacing w:after="0"/>
        <w:rPr>
          <w:rFonts w:ascii="Times New Roman" w:hAnsi="Times New Roman"/>
          <w:sz w:val="28"/>
          <w:szCs w:val="28"/>
        </w:rPr>
      </w:pPr>
      <w:r w:rsidRPr="00871A45">
        <w:rPr>
          <w:rFonts w:ascii="Times New Roman" w:hAnsi="Times New Roman"/>
          <w:b/>
          <w:sz w:val="28"/>
          <w:szCs w:val="28"/>
        </w:rPr>
        <w:t>Обогащать словарь детей:</w:t>
      </w:r>
    </w:p>
    <w:p w:rsidR="00695437" w:rsidRPr="00871A45" w:rsidRDefault="005E668E" w:rsidP="00871A45">
      <w:pPr>
        <w:pStyle w:val="25"/>
        <w:numPr>
          <w:ilvl w:val="0"/>
          <w:numId w:val="20"/>
        </w:numPr>
        <w:shd w:val="clear" w:color="auto" w:fill="auto"/>
        <w:tabs>
          <w:tab w:val="left" w:pos="582"/>
        </w:tabs>
        <w:spacing w:before="0" w:line="276" w:lineRule="auto"/>
        <w:ind w:firstLine="420"/>
        <w:rPr>
          <w:sz w:val="28"/>
          <w:szCs w:val="28"/>
        </w:rPr>
      </w:pPr>
      <w:r w:rsidRPr="00871A45">
        <w:rPr>
          <w:sz w:val="28"/>
          <w:szCs w:val="28"/>
        </w:rPr>
        <w:t xml:space="preserve">существительными, обозначающими </w:t>
      </w:r>
      <w:r w:rsidR="00467400" w:rsidRPr="00871A45">
        <w:rPr>
          <w:sz w:val="28"/>
          <w:szCs w:val="28"/>
        </w:rPr>
        <w:t xml:space="preserve">платок), одежды, обуви, посуды, мебели, спальных принадлежностей (одеяло, </w:t>
      </w:r>
    </w:p>
    <w:p w:rsidR="00871A45" w:rsidRPr="00410921" w:rsidRDefault="00467400" w:rsidP="00695437">
      <w:pPr>
        <w:pStyle w:val="25"/>
        <w:shd w:val="clear" w:color="auto" w:fill="auto"/>
        <w:tabs>
          <w:tab w:val="left" w:pos="582"/>
        </w:tabs>
        <w:spacing w:before="0" w:line="276" w:lineRule="auto"/>
        <w:ind w:firstLine="0"/>
        <w:rPr>
          <w:sz w:val="28"/>
          <w:szCs w:val="28"/>
        </w:rPr>
      </w:pPr>
      <w:r w:rsidRPr="00410921">
        <w:rPr>
          <w:sz w:val="28"/>
          <w:szCs w:val="28"/>
        </w:rPr>
        <w:t>по</w:t>
      </w:r>
      <w:r w:rsidRPr="00410921">
        <w:rPr>
          <w:sz w:val="28"/>
          <w:szCs w:val="28"/>
        </w:rPr>
        <w:softHyphen/>
        <w:t>душка, простыня, пижама), транспортных средств (автомашина, автобус), овощей, фруктов, домашних животных и их детенышей;</w:t>
      </w:r>
    </w:p>
    <w:p w:rsidR="00467400" w:rsidRPr="00467400" w:rsidRDefault="00467400" w:rsidP="005137B7">
      <w:pPr>
        <w:pStyle w:val="25"/>
        <w:numPr>
          <w:ilvl w:val="0"/>
          <w:numId w:val="20"/>
        </w:numPr>
        <w:shd w:val="clear" w:color="auto" w:fill="auto"/>
        <w:tabs>
          <w:tab w:val="left" w:pos="577"/>
        </w:tabs>
        <w:spacing w:before="0" w:line="276" w:lineRule="auto"/>
        <w:ind w:firstLine="420"/>
        <w:rPr>
          <w:sz w:val="28"/>
          <w:szCs w:val="28"/>
        </w:rPr>
      </w:pPr>
      <w:r w:rsidRPr="00410921">
        <w:rPr>
          <w:sz w:val="28"/>
          <w:szCs w:val="28"/>
        </w:rPr>
        <w:t>глаголами, обозначающими трудовые действия (стирать, лечить, поливать), действия, противоположные по значению (открывать — за</w:t>
      </w:r>
      <w:r w:rsidRPr="00410921">
        <w:rPr>
          <w:sz w:val="28"/>
          <w:szCs w:val="28"/>
        </w:rPr>
        <w:softHyphen/>
        <w:t>крывать, снимать — надевать, брать — класть), действия, характеризую</w:t>
      </w:r>
      <w:r w:rsidRPr="00410921">
        <w:rPr>
          <w:sz w:val="28"/>
          <w:szCs w:val="28"/>
        </w:rPr>
        <w:softHyphen/>
        <w:t xml:space="preserve">щие взаимоотношения людей (помочь, пожалеть, подарить, обнять), их эмоциональное состояние (плакать, смеяться, </w:t>
      </w:r>
    </w:p>
    <w:p w:rsidR="00467400" w:rsidRPr="00410921" w:rsidRDefault="00467400" w:rsidP="005137B7">
      <w:pPr>
        <w:pStyle w:val="25"/>
        <w:numPr>
          <w:ilvl w:val="0"/>
          <w:numId w:val="20"/>
        </w:numPr>
        <w:shd w:val="clear" w:color="auto" w:fill="auto"/>
        <w:tabs>
          <w:tab w:val="left" w:pos="577"/>
        </w:tabs>
        <w:spacing w:before="0" w:line="276" w:lineRule="auto"/>
        <w:ind w:firstLine="420"/>
        <w:rPr>
          <w:sz w:val="28"/>
          <w:szCs w:val="28"/>
        </w:rPr>
      </w:pPr>
      <w:r w:rsidRPr="00410921">
        <w:rPr>
          <w:sz w:val="28"/>
          <w:szCs w:val="28"/>
        </w:rPr>
        <w:t>радоваться, обижаться);</w:t>
      </w:r>
    </w:p>
    <w:p w:rsidR="00467400" w:rsidRPr="00410921" w:rsidRDefault="00467400" w:rsidP="005137B7">
      <w:pPr>
        <w:pStyle w:val="25"/>
        <w:numPr>
          <w:ilvl w:val="0"/>
          <w:numId w:val="20"/>
        </w:numPr>
        <w:shd w:val="clear" w:color="auto" w:fill="auto"/>
        <w:tabs>
          <w:tab w:val="left" w:pos="582"/>
        </w:tabs>
        <w:spacing w:before="0" w:line="276" w:lineRule="auto"/>
        <w:ind w:firstLine="420"/>
        <w:rPr>
          <w:sz w:val="28"/>
          <w:szCs w:val="28"/>
        </w:rPr>
      </w:pPr>
      <w:r w:rsidRPr="00410921">
        <w:rPr>
          <w:sz w:val="28"/>
          <w:szCs w:val="28"/>
        </w:rPr>
        <w:t>прилагательными</w:t>
      </w:r>
      <w:r w:rsidR="00871A45">
        <w:rPr>
          <w:sz w:val="28"/>
          <w:szCs w:val="28"/>
        </w:rPr>
        <w:t xml:space="preserve"> </w:t>
      </w:r>
      <w:r w:rsidR="005E668E" w:rsidRPr="00410921">
        <w:rPr>
          <w:sz w:val="28"/>
          <w:szCs w:val="28"/>
        </w:rPr>
        <w:t>названия игрушек, предметов личной гигиены (полотенце, зубная щетка, расческа, носовой</w:t>
      </w:r>
    </w:p>
    <w:p w:rsidR="005E668E" w:rsidRPr="00410921" w:rsidRDefault="005E668E" w:rsidP="005137B7">
      <w:pPr>
        <w:pStyle w:val="25"/>
        <w:numPr>
          <w:ilvl w:val="0"/>
          <w:numId w:val="20"/>
        </w:numPr>
        <w:shd w:val="clear" w:color="auto" w:fill="auto"/>
        <w:tabs>
          <w:tab w:val="left" w:pos="582"/>
        </w:tabs>
        <w:spacing w:before="0" w:line="276" w:lineRule="auto"/>
        <w:ind w:firstLine="420"/>
        <w:rPr>
          <w:sz w:val="28"/>
          <w:szCs w:val="28"/>
        </w:rPr>
      </w:pPr>
      <w:r w:rsidRPr="00410921">
        <w:rPr>
          <w:sz w:val="28"/>
          <w:szCs w:val="28"/>
        </w:rPr>
        <w:t>, обозначающими цвет, величину, вкус, температуру предметов (красный, синий, сладкий, кислый, большой, маленький, хо</w:t>
      </w:r>
      <w:r w:rsidRPr="00410921">
        <w:rPr>
          <w:sz w:val="28"/>
          <w:szCs w:val="28"/>
        </w:rPr>
        <w:softHyphen/>
        <w:t>лодный, горячий);</w:t>
      </w:r>
    </w:p>
    <w:p w:rsidR="00871A45" w:rsidRDefault="005E668E" w:rsidP="00871A45">
      <w:pPr>
        <w:pStyle w:val="25"/>
        <w:numPr>
          <w:ilvl w:val="0"/>
          <w:numId w:val="20"/>
        </w:numPr>
        <w:shd w:val="clear" w:color="auto" w:fill="auto"/>
        <w:tabs>
          <w:tab w:val="left" w:pos="582"/>
        </w:tabs>
        <w:spacing w:before="0" w:line="276" w:lineRule="auto"/>
        <w:ind w:firstLine="420"/>
        <w:rPr>
          <w:sz w:val="28"/>
          <w:szCs w:val="28"/>
        </w:rPr>
      </w:pPr>
      <w:r w:rsidRPr="00410921">
        <w:rPr>
          <w:sz w:val="28"/>
          <w:szCs w:val="28"/>
        </w:rPr>
        <w:t>наречиями (близко, далеко, высоко, быстро, темно, тихо, холодно, жарко, скользко).</w:t>
      </w:r>
      <w:r w:rsidR="00871A45">
        <w:rPr>
          <w:sz w:val="28"/>
          <w:szCs w:val="28"/>
        </w:rPr>
        <w:t xml:space="preserve"> </w:t>
      </w:r>
      <w:r w:rsidRPr="00467400">
        <w:rPr>
          <w:sz w:val="28"/>
          <w:szCs w:val="28"/>
        </w:rPr>
        <w:t>Способствовать употреблению усвоенных слов в самостоятельной речи детей.</w:t>
      </w:r>
    </w:p>
    <w:p w:rsidR="00871A45" w:rsidRDefault="005E668E" w:rsidP="00871A45">
      <w:pPr>
        <w:pStyle w:val="25"/>
        <w:shd w:val="clear" w:color="auto" w:fill="auto"/>
        <w:tabs>
          <w:tab w:val="left" w:pos="582"/>
        </w:tabs>
        <w:spacing w:before="0" w:line="276" w:lineRule="auto"/>
        <w:ind w:firstLine="0"/>
        <w:rPr>
          <w:sz w:val="28"/>
          <w:szCs w:val="28"/>
        </w:rPr>
      </w:pPr>
      <w:r w:rsidRPr="00871A45">
        <w:rPr>
          <w:rStyle w:val="26"/>
          <w:bCs/>
          <w:color w:val="auto"/>
          <w:sz w:val="28"/>
          <w:szCs w:val="28"/>
        </w:rPr>
        <w:t xml:space="preserve">Звуковая культура речи. </w:t>
      </w:r>
      <w:r w:rsidRPr="00871A45">
        <w:rPr>
          <w:sz w:val="28"/>
          <w:szCs w:val="28"/>
        </w:rPr>
        <w:t>Упражнять детей в отчетливом произнесе</w:t>
      </w:r>
      <w:r w:rsidRPr="00871A45">
        <w:rPr>
          <w:sz w:val="28"/>
          <w:szCs w:val="28"/>
        </w:rPr>
        <w:softHyphen/>
        <w:t>нии изолированных гласных и согласных звуков (кроме свистящих, ши</w:t>
      </w:r>
      <w:r w:rsidRPr="00871A45">
        <w:rPr>
          <w:sz w:val="28"/>
          <w:szCs w:val="28"/>
        </w:rPr>
        <w:softHyphen/>
        <w:t>пящих и сонорных), в правильном воспроизведении звукоподражаний, слов и несложных фр</w:t>
      </w:r>
      <w:r w:rsidR="004733E7" w:rsidRPr="00871A45">
        <w:rPr>
          <w:sz w:val="28"/>
          <w:szCs w:val="28"/>
        </w:rPr>
        <w:t xml:space="preserve">аз (из 2-4 слов). Способствовать </w:t>
      </w:r>
      <w:r w:rsidRPr="00871A45">
        <w:rPr>
          <w:sz w:val="28"/>
          <w:szCs w:val="28"/>
        </w:rPr>
        <w:t>развитию артикуляционного и голосового аппарата, речевого дыхания, слухового внимания.</w:t>
      </w:r>
      <w:r w:rsidR="00871A45">
        <w:rPr>
          <w:sz w:val="28"/>
          <w:szCs w:val="28"/>
        </w:rPr>
        <w:t xml:space="preserve"> </w:t>
      </w:r>
      <w:r w:rsidRPr="00871A45">
        <w:rPr>
          <w:sz w:val="28"/>
          <w:szCs w:val="28"/>
        </w:rPr>
        <w:t>Формировать умение пользоваться (по подражанию) высотой и силой голоса («Киска, брысь!», «Кто пришел?», «Кто стучит?»).</w:t>
      </w:r>
    </w:p>
    <w:p w:rsidR="005E668E" w:rsidRPr="00410921" w:rsidRDefault="005E668E" w:rsidP="00871A45">
      <w:pPr>
        <w:pStyle w:val="25"/>
        <w:shd w:val="clear" w:color="auto" w:fill="auto"/>
        <w:tabs>
          <w:tab w:val="left" w:pos="582"/>
        </w:tabs>
        <w:spacing w:before="0" w:line="276" w:lineRule="auto"/>
        <w:ind w:firstLine="0"/>
        <w:rPr>
          <w:sz w:val="28"/>
          <w:szCs w:val="28"/>
        </w:rPr>
      </w:pPr>
      <w:r w:rsidRPr="00410921">
        <w:rPr>
          <w:rStyle w:val="26"/>
          <w:bCs/>
          <w:color w:val="auto"/>
          <w:sz w:val="28"/>
          <w:szCs w:val="28"/>
        </w:rPr>
        <w:t xml:space="preserve">Грамматический строй речи. </w:t>
      </w:r>
      <w:r w:rsidRPr="00410921">
        <w:rPr>
          <w:sz w:val="28"/>
          <w:szCs w:val="28"/>
        </w:rPr>
        <w:t>Учить согласовывать существительные и местоимения с глаголами, употреблять глаголы в будущем и прошедшем вре</w:t>
      </w:r>
      <w:r w:rsidRPr="00410921">
        <w:rPr>
          <w:sz w:val="28"/>
          <w:szCs w:val="28"/>
        </w:rPr>
        <w:softHyphen/>
        <w:t>мени, изменять их по лицам, использовать в речи предлоги (в, на, у, за, под).Упражнять в употреблении некоторых вопросительных слов (кто, что, где) и несложных фраз, состоящих из 2-4 слов («Кисонька-мурысенька, куда пошла?»).</w:t>
      </w:r>
    </w:p>
    <w:p w:rsidR="005E668E" w:rsidRPr="00467400" w:rsidRDefault="005E668E" w:rsidP="00467400">
      <w:pPr>
        <w:pStyle w:val="25"/>
        <w:shd w:val="clear" w:color="auto" w:fill="auto"/>
        <w:spacing w:before="0" w:line="276" w:lineRule="auto"/>
        <w:ind w:firstLine="0"/>
        <w:rPr>
          <w:sz w:val="28"/>
          <w:szCs w:val="28"/>
        </w:rPr>
      </w:pPr>
      <w:r w:rsidRPr="00467400">
        <w:rPr>
          <w:rStyle w:val="26"/>
          <w:bCs/>
          <w:color w:val="auto"/>
          <w:sz w:val="28"/>
          <w:szCs w:val="28"/>
        </w:rPr>
        <w:t xml:space="preserve">Связная речь. </w:t>
      </w:r>
      <w:r w:rsidRPr="00467400">
        <w:rPr>
          <w:sz w:val="28"/>
          <w:szCs w:val="28"/>
        </w:rPr>
        <w:t xml:space="preserve">Помогать детям отвечать на простейшие («Что?», «Кто?», «Что делает?») и более сложные вопросы </w:t>
      </w:r>
    </w:p>
    <w:p w:rsidR="00606D38" w:rsidRDefault="005E668E" w:rsidP="00467400">
      <w:pPr>
        <w:pStyle w:val="25"/>
        <w:shd w:val="clear" w:color="auto" w:fill="auto"/>
        <w:spacing w:before="0" w:line="276" w:lineRule="auto"/>
        <w:ind w:firstLine="0"/>
        <w:rPr>
          <w:sz w:val="28"/>
          <w:szCs w:val="28"/>
        </w:rPr>
      </w:pPr>
      <w:r w:rsidRPr="00467400">
        <w:rPr>
          <w:sz w:val="28"/>
          <w:szCs w:val="28"/>
        </w:rPr>
        <w:t>(«Во что одет?», «Что везет?», «Кому?», «Какой?», «Где?», «Когда?», «Куда?»).Поощрять попытки детей старше 2 лет 6 месяцев по собственной ини</w:t>
      </w:r>
      <w:r w:rsidRPr="00467400">
        <w:rPr>
          <w:sz w:val="28"/>
          <w:szCs w:val="28"/>
        </w:rPr>
        <w:softHyphen/>
        <w:t>циативе или по просьбе воспитателя рассказывать об из</w:t>
      </w:r>
      <w:r w:rsidR="008F51C5">
        <w:rPr>
          <w:sz w:val="28"/>
          <w:szCs w:val="28"/>
        </w:rPr>
        <w:t>ображенном на картинке.</w:t>
      </w:r>
    </w:p>
    <w:p w:rsidR="00695437" w:rsidRPr="00695437" w:rsidRDefault="005E668E" w:rsidP="00467400">
      <w:pPr>
        <w:pStyle w:val="25"/>
        <w:shd w:val="clear" w:color="auto" w:fill="auto"/>
        <w:spacing w:before="0" w:line="276" w:lineRule="auto"/>
        <w:ind w:firstLine="0"/>
        <w:rPr>
          <w:sz w:val="28"/>
          <w:szCs w:val="28"/>
        </w:rPr>
      </w:pPr>
      <w:r w:rsidRPr="00467400">
        <w:rPr>
          <w:sz w:val="28"/>
          <w:szCs w:val="28"/>
        </w:rPr>
        <w:t>Помогать детям старше 2 лет 6 месяцев драматизировать отрывки из хорошо знакомых сказок.</w:t>
      </w:r>
      <w:r w:rsidR="00467400" w:rsidRPr="00467400">
        <w:rPr>
          <w:sz w:val="28"/>
          <w:szCs w:val="28"/>
        </w:rPr>
        <w:t xml:space="preserve"> С</w:t>
      </w:r>
      <w:r w:rsidRPr="00467400">
        <w:rPr>
          <w:sz w:val="28"/>
          <w:szCs w:val="28"/>
        </w:rPr>
        <w:t xml:space="preserve">лушать небольшие </w:t>
      </w:r>
    </w:p>
    <w:p w:rsidR="00467400" w:rsidRPr="006615B5" w:rsidRDefault="005E668E" w:rsidP="00467400">
      <w:pPr>
        <w:pStyle w:val="25"/>
        <w:shd w:val="clear" w:color="auto" w:fill="auto"/>
        <w:spacing w:before="0" w:line="276" w:lineRule="auto"/>
        <w:ind w:firstLine="0"/>
        <w:rPr>
          <w:sz w:val="28"/>
          <w:szCs w:val="28"/>
        </w:rPr>
      </w:pPr>
      <w:r w:rsidRPr="00467400">
        <w:rPr>
          <w:sz w:val="28"/>
          <w:szCs w:val="28"/>
        </w:rPr>
        <w:t>рассказы без наглядного сопровождения.</w:t>
      </w:r>
    </w:p>
    <w:p w:rsidR="00871A45" w:rsidRDefault="005E668E" w:rsidP="00467400">
      <w:pPr>
        <w:tabs>
          <w:tab w:val="left" w:pos="4253"/>
          <w:tab w:val="left" w:pos="4962"/>
        </w:tabs>
        <w:spacing w:after="0"/>
        <w:ind w:right="-314"/>
        <w:rPr>
          <w:rFonts w:ascii="Times New Roman" w:hAnsi="Times New Roman"/>
          <w:sz w:val="28"/>
          <w:szCs w:val="28"/>
        </w:rPr>
      </w:pPr>
      <w:r w:rsidRPr="00467400">
        <w:rPr>
          <w:rFonts w:ascii="Times New Roman" w:hAnsi="Times New Roman"/>
          <w:b/>
          <w:sz w:val="28"/>
          <w:szCs w:val="28"/>
          <w:lang w:eastAsia="ru-RU"/>
        </w:rPr>
        <w:t>Художественная литература</w:t>
      </w:r>
      <w:r w:rsidR="00467400" w:rsidRPr="00467400">
        <w:rPr>
          <w:rFonts w:ascii="Times New Roman" w:hAnsi="Times New Roman"/>
          <w:b/>
          <w:sz w:val="28"/>
          <w:szCs w:val="28"/>
          <w:lang w:eastAsia="ru-RU"/>
        </w:rPr>
        <w:t xml:space="preserve">. </w:t>
      </w:r>
      <w:r w:rsidRPr="00467400">
        <w:rPr>
          <w:rFonts w:ascii="Times New Roman" w:hAnsi="Times New Roman"/>
          <w:sz w:val="28"/>
          <w:szCs w:val="28"/>
        </w:rPr>
        <w:t>Читать детям художественные произведения, предусмотренные про</w:t>
      </w:r>
      <w:r w:rsidRPr="00467400">
        <w:rPr>
          <w:rFonts w:ascii="Times New Roman" w:hAnsi="Times New Roman"/>
          <w:sz w:val="28"/>
          <w:szCs w:val="28"/>
        </w:rPr>
        <w:softHyphen/>
        <w:t>граммой для второй группы раннего возраста.</w:t>
      </w:r>
      <w:r w:rsidR="00B80F2C">
        <w:rPr>
          <w:rFonts w:ascii="Times New Roman" w:hAnsi="Times New Roman"/>
          <w:sz w:val="28"/>
          <w:szCs w:val="28"/>
        </w:rPr>
        <w:t xml:space="preserve"> </w:t>
      </w:r>
    </w:p>
    <w:p w:rsidR="00574ECF" w:rsidRDefault="005E668E" w:rsidP="00B80F2C">
      <w:pPr>
        <w:tabs>
          <w:tab w:val="left" w:pos="4253"/>
          <w:tab w:val="left" w:pos="4962"/>
        </w:tabs>
        <w:spacing w:after="0"/>
        <w:ind w:right="-314"/>
        <w:rPr>
          <w:rFonts w:ascii="Times New Roman" w:hAnsi="Times New Roman"/>
          <w:sz w:val="28"/>
          <w:szCs w:val="28"/>
        </w:rPr>
      </w:pPr>
      <w:r w:rsidRPr="00467400">
        <w:rPr>
          <w:rFonts w:ascii="Times New Roman" w:hAnsi="Times New Roman"/>
          <w:sz w:val="28"/>
          <w:szCs w:val="28"/>
        </w:rPr>
        <w:t>П</w:t>
      </w:r>
      <w:r w:rsidR="00E47117">
        <w:rPr>
          <w:rFonts w:ascii="Times New Roman" w:hAnsi="Times New Roman"/>
          <w:sz w:val="28"/>
          <w:szCs w:val="28"/>
        </w:rPr>
        <w:t>р</w:t>
      </w:r>
      <w:r w:rsidRPr="00467400">
        <w:rPr>
          <w:rFonts w:ascii="Times New Roman" w:hAnsi="Times New Roman"/>
          <w:sz w:val="28"/>
          <w:szCs w:val="28"/>
        </w:rPr>
        <w:t>одолжать приучать детей слушать народные песенки, сказки, автор</w:t>
      </w:r>
      <w:r w:rsidRPr="00467400">
        <w:rPr>
          <w:rFonts w:ascii="Times New Roman" w:hAnsi="Times New Roman"/>
          <w:sz w:val="28"/>
          <w:szCs w:val="28"/>
        </w:rPr>
        <w:softHyphen/>
        <w:t>ские произведения. Сопровождать чтение показом игрушек, картинок, пер</w:t>
      </w:r>
      <w:r w:rsidRPr="00467400">
        <w:rPr>
          <w:rFonts w:ascii="Times New Roman" w:hAnsi="Times New Roman"/>
          <w:sz w:val="28"/>
          <w:szCs w:val="28"/>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r w:rsidR="00871A45">
        <w:rPr>
          <w:rFonts w:ascii="Times New Roman" w:hAnsi="Times New Roman"/>
          <w:sz w:val="28"/>
          <w:szCs w:val="28"/>
        </w:rPr>
        <w:t xml:space="preserve"> </w:t>
      </w:r>
      <w:r w:rsidRPr="00467400">
        <w:rPr>
          <w:rFonts w:ascii="Times New Roman" w:hAnsi="Times New Roman"/>
          <w:sz w:val="28"/>
          <w:szCs w:val="28"/>
        </w:rPr>
        <w:t>Сопровождать чтение небольших поэтических произведений игровы</w:t>
      </w:r>
      <w:r w:rsidRPr="00467400">
        <w:rPr>
          <w:rFonts w:ascii="Times New Roman" w:hAnsi="Times New Roman"/>
          <w:sz w:val="28"/>
          <w:szCs w:val="28"/>
        </w:rPr>
        <w:softHyphen/>
        <w:t>ми действиями.</w:t>
      </w:r>
      <w:r w:rsidR="00871A45">
        <w:rPr>
          <w:rFonts w:ascii="Times New Roman" w:hAnsi="Times New Roman"/>
          <w:sz w:val="28"/>
          <w:szCs w:val="28"/>
        </w:rPr>
        <w:t xml:space="preserve"> </w:t>
      </w:r>
      <w:r w:rsidR="00467400" w:rsidRPr="00467400">
        <w:rPr>
          <w:rFonts w:ascii="Times New Roman" w:hAnsi="Times New Roman"/>
          <w:sz w:val="28"/>
          <w:szCs w:val="28"/>
        </w:rPr>
        <w:t>П</w:t>
      </w:r>
      <w:r w:rsidRPr="00467400">
        <w:rPr>
          <w:rFonts w:ascii="Times New Roman" w:hAnsi="Times New Roman"/>
          <w:sz w:val="28"/>
          <w:szCs w:val="28"/>
        </w:rPr>
        <w:t>редоставлять детям возможность договаривать слова, фразы при чтении воспитателем знакомых стихотворений.</w:t>
      </w:r>
      <w:r w:rsidR="00871A45">
        <w:rPr>
          <w:rFonts w:ascii="Times New Roman" w:hAnsi="Times New Roman"/>
          <w:sz w:val="28"/>
          <w:szCs w:val="28"/>
        </w:rPr>
        <w:t xml:space="preserve"> </w:t>
      </w:r>
      <w:r w:rsidRPr="00467400">
        <w:rPr>
          <w:rFonts w:ascii="Times New Roman" w:hAnsi="Times New Roman"/>
          <w:sz w:val="28"/>
          <w:szCs w:val="28"/>
        </w:rPr>
        <w:t>Поощрять попытки прочесть стихотворный текст целиком с помощью взрослого.</w:t>
      </w:r>
      <w:r w:rsidR="00E47117">
        <w:rPr>
          <w:rFonts w:ascii="Times New Roman" w:hAnsi="Times New Roman"/>
          <w:sz w:val="28"/>
          <w:szCs w:val="28"/>
        </w:rPr>
        <w:t xml:space="preserve"> </w:t>
      </w:r>
      <w:r w:rsidRPr="00467400">
        <w:rPr>
          <w:rFonts w:ascii="Times New Roman" w:hAnsi="Times New Roman"/>
          <w:sz w:val="28"/>
          <w:szCs w:val="28"/>
        </w:rPr>
        <w:t>Помогать детям старше 2 лет 6 месяцев играть в хорошо знакомую сказку.</w:t>
      </w:r>
      <w:r w:rsidR="00871A45">
        <w:rPr>
          <w:rFonts w:ascii="Times New Roman" w:hAnsi="Times New Roman"/>
          <w:sz w:val="28"/>
          <w:szCs w:val="28"/>
        </w:rPr>
        <w:t xml:space="preserve">  </w:t>
      </w:r>
      <w:r w:rsidRPr="00467400">
        <w:rPr>
          <w:rFonts w:ascii="Times New Roman" w:hAnsi="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w:t>
      </w:r>
      <w:r w:rsidRPr="00467400">
        <w:rPr>
          <w:rFonts w:ascii="Times New Roman" w:hAnsi="Times New Roman"/>
          <w:sz w:val="28"/>
          <w:szCs w:val="28"/>
        </w:rPr>
        <w:softHyphen/>
        <w:t>питателя, приучать задавать вопросы: «Кто (что) это?», «Что делает?».</w:t>
      </w:r>
    </w:p>
    <w:p w:rsidR="00B80F2C" w:rsidRPr="00B80F2C" w:rsidRDefault="00B80F2C" w:rsidP="00B80F2C">
      <w:pPr>
        <w:tabs>
          <w:tab w:val="left" w:pos="4253"/>
          <w:tab w:val="left" w:pos="4962"/>
        </w:tabs>
        <w:spacing w:after="0"/>
        <w:ind w:right="-314"/>
        <w:rPr>
          <w:rFonts w:ascii="Times New Roman" w:hAnsi="Times New Roman"/>
          <w:sz w:val="28"/>
          <w:szCs w:val="28"/>
        </w:rPr>
      </w:pPr>
    </w:p>
    <w:p w:rsidR="00871A45" w:rsidRDefault="00D36912" w:rsidP="00D36912">
      <w:pPr>
        <w:spacing w:after="0"/>
        <w:jc w:val="center"/>
        <w:rPr>
          <w:rFonts w:ascii="Times New Roman" w:hAnsi="Times New Roman"/>
          <w:b/>
          <w:color w:val="000000"/>
          <w:sz w:val="28"/>
          <w:szCs w:val="28"/>
        </w:rPr>
      </w:pPr>
      <w:r>
        <w:rPr>
          <w:rFonts w:ascii="Times New Roman" w:hAnsi="Times New Roman"/>
          <w:b/>
          <w:color w:val="000000"/>
          <w:sz w:val="28"/>
          <w:szCs w:val="28"/>
        </w:rPr>
        <w:t>Образовательная область</w:t>
      </w:r>
    </w:p>
    <w:p w:rsidR="005E668E" w:rsidRPr="00695437" w:rsidRDefault="005E668E" w:rsidP="00D36912">
      <w:pPr>
        <w:spacing w:after="0"/>
        <w:jc w:val="center"/>
        <w:rPr>
          <w:rFonts w:ascii="Times New Roman" w:hAnsi="Times New Roman"/>
          <w:b/>
          <w:color w:val="000000"/>
          <w:sz w:val="28"/>
          <w:szCs w:val="28"/>
        </w:rPr>
      </w:pPr>
      <w:r w:rsidRPr="00695437">
        <w:rPr>
          <w:rFonts w:ascii="Times New Roman" w:hAnsi="Times New Roman"/>
          <w:b/>
          <w:color w:val="000000"/>
          <w:sz w:val="28"/>
          <w:szCs w:val="28"/>
        </w:rPr>
        <w:t xml:space="preserve"> «ХУДОЖЕСТВЕННО-ЭСТЕТИЧЕСКОЕ РАЗВИТИЕ»</w:t>
      </w:r>
    </w:p>
    <w:p w:rsidR="004733E7" w:rsidRPr="00AF7F73" w:rsidRDefault="005E668E" w:rsidP="005F44C3">
      <w:pPr>
        <w:spacing w:after="0"/>
        <w:rPr>
          <w:rFonts w:ascii="Times New Roman" w:hAnsi="Times New Roman"/>
          <w:color w:val="000000"/>
          <w:sz w:val="28"/>
          <w:szCs w:val="28"/>
        </w:rPr>
      </w:pPr>
      <w:r w:rsidRPr="005F44C3">
        <w:rPr>
          <w:rFonts w:ascii="Times New Roman" w:hAnsi="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06D38" w:rsidRPr="008F51C5" w:rsidRDefault="005E668E" w:rsidP="005F44C3">
      <w:pPr>
        <w:spacing w:after="0"/>
        <w:rPr>
          <w:rFonts w:ascii="Times New Roman" w:hAnsi="Times New Roman"/>
          <w:b/>
          <w:sz w:val="28"/>
          <w:szCs w:val="28"/>
        </w:rPr>
      </w:pPr>
      <w:r w:rsidRPr="005F44C3">
        <w:rPr>
          <w:rFonts w:ascii="Times New Roman" w:hAnsi="Times New Roman"/>
          <w:b/>
          <w:sz w:val="28"/>
          <w:szCs w:val="28"/>
        </w:rPr>
        <w:t>Основные цели и задачи</w:t>
      </w:r>
      <w:r w:rsidR="00467400" w:rsidRPr="005F44C3">
        <w:rPr>
          <w:rFonts w:ascii="Times New Roman" w:hAnsi="Times New Roman"/>
          <w:b/>
          <w:sz w:val="28"/>
          <w:szCs w:val="28"/>
        </w:rPr>
        <w:t>:</w:t>
      </w:r>
    </w:p>
    <w:p w:rsidR="00871A45" w:rsidRPr="00B80F2C" w:rsidRDefault="005E668E" w:rsidP="00B80F2C">
      <w:pPr>
        <w:spacing w:after="0"/>
        <w:rPr>
          <w:rStyle w:val="26"/>
          <w:b w:val="0"/>
          <w:color w:val="auto"/>
          <w:sz w:val="28"/>
          <w:szCs w:val="28"/>
          <w:shd w:val="clear" w:color="auto" w:fill="auto"/>
          <w:lang w:eastAsia="en-US"/>
        </w:rPr>
      </w:pPr>
      <w:r w:rsidRPr="005F44C3">
        <w:rPr>
          <w:rFonts w:ascii="Times New Roman" w:hAnsi="Times New Roman"/>
          <w:sz w:val="28"/>
          <w:szCs w:val="28"/>
        </w:rPr>
        <w:t>Формирование интереса к эстетической стороне окружающей действи</w:t>
      </w:r>
      <w:r w:rsidRPr="005F44C3">
        <w:rPr>
          <w:rFonts w:ascii="Times New Roman" w:hAnsi="Times New Roman"/>
          <w:sz w:val="28"/>
          <w:szCs w:val="28"/>
        </w:rPr>
        <w:softHyphen/>
        <w:t>тельности, эстетического отношения к предметам и явлениям окружающе</w:t>
      </w:r>
      <w:r w:rsidRPr="005F44C3">
        <w:rPr>
          <w:rFonts w:ascii="Times New Roman" w:hAnsi="Times New Roman"/>
          <w:sz w:val="28"/>
          <w:szCs w:val="28"/>
        </w:rPr>
        <w:softHyphen/>
        <w:t>го мира, произведениям искусства; воспитание интереса к художественно</w:t>
      </w:r>
      <w:r w:rsidR="004733E7">
        <w:rPr>
          <w:rFonts w:ascii="Times New Roman" w:hAnsi="Times New Roman"/>
          <w:sz w:val="28"/>
          <w:szCs w:val="28"/>
        </w:rPr>
        <w:t>-</w:t>
      </w:r>
      <w:r w:rsidRPr="005F44C3">
        <w:rPr>
          <w:rFonts w:ascii="Times New Roman" w:hAnsi="Times New Roman"/>
          <w:sz w:val="28"/>
          <w:szCs w:val="28"/>
        </w:rPr>
        <w:t>творческой деятельности.</w:t>
      </w:r>
      <w:r w:rsidR="00871A45">
        <w:rPr>
          <w:rFonts w:ascii="Times New Roman" w:hAnsi="Times New Roman"/>
          <w:sz w:val="28"/>
          <w:szCs w:val="28"/>
        </w:rPr>
        <w:t xml:space="preserve"> </w:t>
      </w:r>
      <w:r w:rsidRPr="005F44C3">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5F44C3">
        <w:rPr>
          <w:rFonts w:ascii="Times New Roman" w:hAnsi="Times New Roman"/>
          <w:sz w:val="28"/>
          <w:szCs w:val="28"/>
        </w:rPr>
        <w:softHyphen/>
        <w:t>собностей.</w:t>
      </w:r>
      <w:r w:rsidR="00871A45">
        <w:rPr>
          <w:rFonts w:ascii="Times New Roman" w:hAnsi="Times New Roman"/>
          <w:sz w:val="28"/>
          <w:szCs w:val="28"/>
        </w:rPr>
        <w:t xml:space="preserve"> </w:t>
      </w:r>
      <w:r w:rsidRPr="005F44C3">
        <w:rPr>
          <w:rFonts w:ascii="Times New Roman" w:hAnsi="Times New Roman"/>
          <w:sz w:val="28"/>
          <w:szCs w:val="28"/>
        </w:rPr>
        <w:t>Развитие детского художественного творчества, интереса к само</w:t>
      </w:r>
      <w:r w:rsidRPr="005F44C3">
        <w:rPr>
          <w:rFonts w:ascii="Times New Roman" w:hAnsi="Times New Roman"/>
          <w:sz w:val="28"/>
          <w:szCs w:val="28"/>
        </w:rPr>
        <w:softHyphen/>
        <w:t>стоятельной творческой деятельности (изобразительной, конструктив</w:t>
      </w:r>
      <w:r w:rsidRPr="005F44C3">
        <w:rPr>
          <w:rFonts w:ascii="Times New Roman" w:hAnsi="Times New Roman"/>
          <w:sz w:val="28"/>
          <w:szCs w:val="28"/>
        </w:rPr>
        <w:softHyphen/>
        <w:t>но-модельной, музыкальной и др.); удовлетворение потребности детей в самовыражении.</w:t>
      </w:r>
    </w:p>
    <w:p w:rsidR="005E668E" w:rsidRPr="005F44C3" w:rsidRDefault="005E668E" w:rsidP="00871A45">
      <w:pPr>
        <w:pStyle w:val="25"/>
        <w:shd w:val="clear" w:color="auto" w:fill="auto"/>
        <w:spacing w:before="0" w:line="276" w:lineRule="auto"/>
        <w:ind w:firstLine="0"/>
        <w:rPr>
          <w:sz w:val="28"/>
          <w:szCs w:val="28"/>
        </w:rPr>
      </w:pPr>
      <w:r w:rsidRPr="005F44C3">
        <w:rPr>
          <w:rStyle w:val="26"/>
          <w:bCs/>
          <w:color w:val="auto"/>
          <w:sz w:val="28"/>
          <w:szCs w:val="28"/>
        </w:rPr>
        <w:t xml:space="preserve">Приобщение к искусству. </w:t>
      </w:r>
      <w:r w:rsidRPr="005F44C3">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sidR="00871A45">
        <w:rPr>
          <w:sz w:val="28"/>
          <w:szCs w:val="28"/>
        </w:rPr>
        <w:t xml:space="preserve"> </w:t>
      </w:r>
      <w:r w:rsidRPr="005F44C3">
        <w:rPr>
          <w:sz w:val="28"/>
          <w:szCs w:val="28"/>
        </w:rPr>
        <w:t>Приобщение детей к народному и профессиональному искусству (сло</w:t>
      </w:r>
      <w:r w:rsidRPr="005F44C3">
        <w:rPr>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F44C3">
        <w:rPr>
          <w:sz w:val="28"/>
          <w:szCs w:val="28"/>
        </w:rPr>
        <w:softHyphen/>
        <w:t>кусства</w:t>
      </w:r>
      <w:r w:rsidR="00871A45">
        <w:rPr>
          <w:sz w:val="28"/>
          <w:szCs w:val="28"/>
        </w:rPr>
        <w:t xml:space="preserve">. </w:t>
      </w:r>
      <w:r w:rsidRPr="005F44C3">
        <w:rPr>
          <w:sz w:val="28"/>
          <w:szCs w:val="28"/>
        </w:rPr>
        <w:t>Формирование элементарных представлений о видах и жанрах искус</w:t>
      </w:r>
      <w:r w:rsidRPr="005F44C3">
        <w:rPr>
          <w:sz w:val="28"/>
          <w:szCs w:val="28"/>
        </w:rPr>
        <w:softHyphen/>
        <w:t>ства, средствах выразительности в различных видах искусства.</w:t>
      </w:r>
    </w:p>
    <w:p w:rsidR="005E668E" w:rsidRPr="00695437" w:rsidRDefault="005E668E" w:rsidP="00871A45">
      <w:pPr>
        <w:pStyle w:val="25"/>
        <w:shd w:val="clear" w:color="auto" w:fill="auto"/>
        <w:spacing w:before="0" w:line="276" w:lineRule="auto"/>
        <w:ind w:firstLine="0"/>
        <w:jc w:val="left"/>
        <w:rPr>
          <w:sz w:val="28"/>
          <w:szCs w:val="28"/>
        </w:rPr>
      </w:pPr>
      <w:r w:rsidRPr="005F44C3">
        <w:rPr>
          <w:rStyle w:val="26"/>
          <w:bCs/>
          <w:color w:val="auto"/>
          <w:sz w:val="28"/>
          <w:szCs w:val="28"/>
        </w:rPr>
        <w:t xml:space="preserve">Изобразительная деятельность. </w:t>
      </w:r>
      <w:r w:rsidRPr="005F44C3">
        <w:rPr>
          <w:sz w:val="28"/>
          <w:szCs w:val="28"/>
        </w:rPr>
        <w:t>Развитие интереса к различным видам изобразительной деятельности; совершенствование умений в ри</w:t>
      </w:r>
      <w:r w:rsidRPr="005F44C3">
        <w:rPr>
          <w:sz w:val="28"/>
          <w:szCs w:val="28"/>
        </w:rPr>
        <w:softHyphen/>
        <w:t>совании, лепке, аппликации, прикладном творчестве.</w:t>
      </w:r>
      <w:r w:rsidR="00871A45">
        <w:rPr>
          <w:sz w:val="28"/>
          <w:szCs w:val="28"/>
        </w:rPr>
        <w:t xml:space="preserve"> </w:t>
      </w:r>
      <w:r w:rsidRPr="005F44C3">
        <w:rPr>
          <w:sz w:val="28"/>
          <w:szCs w:val="28"/>
        </w:rPr>
        <w:t>Воспитание эмоциональной отзывчивости при восприятии произве</w:t>
      </w:r>
      <w:r w:rsidRPr="005F44C3">
        <w:rPr>
          <w:sz w:val="28"/>
          <w:szCs w:val="28"/>
        </w:rPr>
        <w:softHyphen/>
        <w:t>дений изобразительного искусства.</w:t>
      </w:r>
      <w:r w:rsidR="00871A45">
        <w:rPr>
          <w:sz w:val="28"/>
          <w:szCs w:val="28"/>
        </w:rPr>
        <w:t xml:space="preserve"> </w:t>
      </w:r>
      <w:r w:rsidRPr="005F44C3">
        <w:rPr>
          <w:sz w:val="28"/>
          <w:szCs w:val="28"/>
        </w:rPr>
        <w:t>Воспитание</w:t>
      </w:r>
      <w:r w:rsidR="00871A45">
        <w:rPr>
          <w:sz w:val="28"/>
          <w:szCs w:val="28"/>
        </w:rPr>
        <w:t xml:space="preserve"> </w:t>
      </w:r>
      <w:r w:rsidRPr="005F44C3">
        <w:rPr>
          <w:sz w:val="28"/>
          <w:szCs w:val="28"/>
        </w:rPr>
        <w:t>желания и умения взаимодействовать со сверстниками при создании коллективных работ.</w:t>
      </w:r>
    </w:p>
    <w:p w:rsidR="00871A45" w:rsidRPr="00871A45" w:rsidRDefault="005E668E" w:rsidP="00871A45">
      <w:pPr>
        <w:tabs>
          <w:tab w:val="left" w:pos="4253"/>
          <w:tab w:val="left" w:pos="4962"/>
        </w:tabs>
        <w:spacing w:after="0"/>
        <w:ind w:right="-314"/>
        <w:rPr>
          <w:rFonts w:ascii="Times New Roman" w:hAnsi="Times New Roman"/>
          <w:b/>
          <w:sz w:val="28"/>
          <w:szCs w:val="28"/>
          <w:lang w:eastAsia="ru-RU"/>
        </w:rPr>
      </w:pPr>
      <w:r w:rsidRPr="00871A45">
        <w:rPr>
          <w:rFonts w:ascii="Times New Roman" w:hAnsi="Times New Roman"/>
          <w:b/>
          <w:sz w:val="28"/>
          <w:szCs w:val="28"/>
          <w:lang w:eastAsia="ru-RU"/>
        </w:rPr>
        <w:t>Приобщение к искусству</w:t>
      </w:r>
    </w:p>
    <w:p w:rsidR="005E668E" w:rsidRPr="00871A45" w:rsidRDefault="005E668E" w:rsidP="00871A45">
      <w:pPr>
        <w:tabs>
          <w:tab w:val="left" w:pos="4253"/>
          <w:tab w:val="left" w:pos="4962"/>
        </w:tabs>
        <w:spacing w:after="0"/>
        <w:ind w:right="-314"/>
        <w:rPr>
          <w:rFonts w:ascii="Times New Roman" w:hAnsi="Times New Roman"/>
          <w:b/>
          <w:sz w:val="28"/>
          <w:szCs w:val="28"/>
          <w:lang w:eastAsia="ru-RU"/>
        </w:rPr>
      </w:pPr>
      <w:r w:rsidRPr="00871A45">
        <w:rPr>
          <w:rFonts w:ascii="Times New Roman" w:hAnsi="Times New Roman"/>
          <w:sz w:val="28"/>
          <w:szCs w:val="28"/>
        </w:rPr>
        <w:t>Развивать художественное восприятие, воспитывать отзывчи</w:t>
      </w:r>
      <w:r w:rsidRPr="00871A45">
        <w:rPr>
          <w:rFonts w:ascii="Times New Roman" w:hAnsi="Times New Roman"/>
          <w:sz w:val="28"/>
          <w:szCs w:val="28"/>
        </w:rPr>
        <w:softHyphen/>
        <w:t>вость на музыку и пение, доступные пониманию детей произведения изобразительного искусства, литературы.</w:t>
      </w:r>
      <w:r w:rsidR="00871A45">
        <w:rPr>
          <w:rFonts w:ascii="Times New Roman" w:hAnsi="Times New Roman"/>
          <w:sz w:val="28"/>
          <w:szCs w:val="28"/>
        </w:rPr>
        <w:t xml:space="preserve"> </w:t>
      </w:r>
      <w:r w:rsidRPr="00871A45">
        <w:rPr>
          <w:rFonts w:ascii="Times New Roman" w:hAnsi="Times New Roman"/>
          <w:sz w:val="28"/>
          <w:szCs w:val="28"/>
        </w:rPr>
        <w:t>Рассматривать с детьми иллюстрации к произведениям детской лите</w:t>
      </w:r>
      <w:r w:rsidRPr="00871A45">
        <w:rPr>
          <w:rFonts w:ascii="Times New Roman" w:hAnsi="Times New Roman"/>
          <w:sz w:val="28"/>
          <w:szCs w:val="28"/>
        </w:rPr>
        <w:softHyphen/>
        <w:t>ратуры. Развивать умение отвечать на вопросы по содержанию картинок.</w:t>
      </w:r>
      <w:r w:rsidR="00871A45">
        <w:rPr>
          <w:rFonts w:ascii="Times New Roman" w:hAnsi="Times New Roman"/>
          <w:sz w:val="28"/>
          <w:szCs w:val="28"/>
        </w:rPr>
        <w:t xml:space="preserve"> </w:t>
      </w:r>
      <w:r w:rsidR="005F44C3" w:rsidRPr="00871A45">
        <w:rPr>
          <w:rFonts w:ascii="Times New Roman" w:hAnsi="Times New Roman"/>
          <w:sz w:val="28"/>
          <w:szCs w:val="28"/>
        </w:rPr>
        <w:t>З</w:t>
      </w:r>
      <w:r w:rsidR="004A0E54" w:rsidRPr="00871A45">
        <w:rPr>
          <w:rFonts w:ascii="Times New Roman" w:hAnsi="Times New Roman"/>
          <w:sz w:val="28"/>
          <w:szCs w:val="28"/>
        </w:rPr>
        <w:t>н</w:t>
      </w:r>
      <w:r w:rsidRPr="00871A45">
        <w:rPr>
          <w:rFonts w:ascii="Times New Roman" w:hAnsi="Times New Roman"/>
          <w:sz w:val="28"/>
          <w:szCs w:val="28"/>
        </w:rPr>
        <w:t>акомить с народными игрушками: дымковской, богородской, мат</w:t>
      </w:r>
      <w:r w:rsidRPr="00871A45">
        <w:rPr>
          <w:rFonts w:ascii="Times New Roman" w:hAnsi="Times New Roman"/>
          <w:sz w:val="28"/>
          <w:szCs w:val="28"/>
        </w:rPr>
        <w:softHyphen/>
        <w:t>решкой, ванькой-встанькой и другими, соответствующими возрасту детей.</w:t>
      </w:r>
      <w:r w:rsidR="00871A45">
        <w:rPr>
          <w:rFonts w:ascii="Times New Roman" w:hAnsi="Times New Roman"/>
          <w:sz w:val="28"/>
          <w:szCs w:val="28"/>
        </w:rPr>
        <w:t xml:space="preserve"> </w:t>
      </w:r>
      <w:r w:rsidRPr="00871A45">
        <w:rPr>
          <w:rFonts w:ascii="Times New Roman" w:hAnsi="Times New Roman"/>
          <w:sz w:val="28"/>
          <w:szCs w:val="28"/>
        </w:rPr>
        <w:t>Обращать внимание детей на характер игрушек (веселая, забавная и др.), их форму, цветовое оформление.</w:t>
      </w:r>
    </w:p>
    <w:p w:rsidR="00871A45" w:rsidRPr="00871A45" w:rsidRDefault="005E668E" w:rsidP="00871A45">
      <w:pPr>
        <w:spacing w:after="0"/>
        <w:rPr>
          <w:rFonts w:ascii="Times New Roman" w:hAnsi="Times New Roman"/>
          <w:sz w:val="28"/>
          <w:szCs w:val="28"/>
        </w:rPr>
      </w:pPr>
      <w:bookmarkStart w:id="2" w:name="bookmark161"/>
      <w:r w:rsidRPr="00871A45">
        <w:rPr>
          <w:rStyle w:val="70"/>
          <w:rFonts w:ascii="Times New Roman" w:eastAsia="Calibri" w:hAnsi="Times New Roman"/>
          <w:b/>
          <w:color w:val="auto"/>
          <w:sz w:val="28"/>
          <w:szCs w:val="28"/>
        </w:rPr>
        <w:t>Изобразительная</w:t>
      </w:r>
      <w:bookmarkEnd w:id="2"/>
      <w:r w:rsidRPr="00871A45">
        <w:rPr>
          <w:rStyle w:val="70"/>
          <w:rFonts w:ascii="Times New Roman" w:eastAsia="Calibri" w:hAnsi="Times New Roman"/>
          <w:b/>
          <w:color w:val="auto"/>
          <w:sz w:val="28"/>
          <w:szCs w:val="28"/>
        </w:rPr>
        <w:t xml:space="preserve"> деятельность</w:t>
      </w:r>
      <w:r w:rsidR="005F44C3" w:rsidRPr="00871A45">
        <w:rPr>
          <w:rStyle w:val="70"/>
          <w:rFonts w:ascii="Times New Roman" w:eastAsia="Calibri" w:hAnsi="Times New Roman"/>
          <w:b/>
          <w:color w:val="auto"/>
          <w:sz w:val="28"/>
          <w:szCs w:val="28"/>
        </w:rPr>
        <w:t xml:space="preserve">. </w:t>
      </w:r>
      <w:r w:rsidRPr="00871A45">
        <w:rPr>
          <w:rFonts w:ascii="Times New Roman" w:hAnsi="Times New Roman"/>
          <w:sz w:val="28"/>
          <w:szCs w:val="28"/>
        </w:rPr>
        <w:t>Вызывать у детей интерес к действиям с карандашами, фломасте</w:t>
      </w:r>
      <w:r w:rsidRPr="00871A45">
        <w:rPr>
          <w:rFonts w:ascii="Times New Roman" w:hAnsi="Times New Roman"/>
          <w:sz w:val="28"/>
          <w:szCs w:val="28"/>
        </w:rPr>
        <w:softHyphen/>
        <w:t>рами, кистью, красками, глиной.</w:t>
      </w:r>
    </w:p>
    <w:p w:rsidR="00871A45" w:rsidRDefault="005E668E" w:rsidP="00871A45">
      <w:pPr>
        <w:spacing w:after="0"/>
        <w:rPr>
          <w:rFonts w:ascii="Times New Roman" w:hAnsi="Times New Roman"/>
          <w:sz w:val="28"/>
          <w:szCs w:val="28"/>
        </w:rPr>
      </w:pPr>
      <w:r w:rsidRPr="00871A45">
        <w:rPr>
          <w:rStyle w:val="26"/>
          <w:bCs/>
          <w:color w:val="auto"/>
          <w:sz w:val="28"/>
          <w:szCs w:val="28"/>
        </w:rPr>
        <w:t xml:space="preserve">Рисование. </w:t>
      </w:r>
      <w:r w:rsidRPr="00871A45">
        <w:rPr>
          <w:rFonts w:ascii="Times New Roman" w:hAnsi="Times New Roman"/>
          <w:sz w:val="28"/>
          <w:szCs w:val="28"/>
        </w:rPr>
        <w:t>Развивать восприятие дошкольников, обогащать их сен</w:t>
      </w:r>
      <w:r w:rsidRPr="00871A45">
        <w:rPr>
          <w:rFonts w:ascii="Times New Roman" w:hAnsi="Times New Roman"/>
          <w:sz w:val="28"/>
          <w:szCs w:val="28"/>
        </w:rPr>
        <w:softHyphen/>
        <w:t>сорный опыт путем выделения формы предметов, обведения их по контуру поочередно то одной, то другой рукой.</w:t>
      </w:r>
      <w:r w:rsidR="00871A45">
        <w:rPr>
          <w:rFonts w:ascii="Times New Roman" w:hAnsi="Times New Roman"/>
          <w:sz w:val="28"/>
          <w:szCs w:val="28"/>
        </w:rPr>
        <w:t xml:space="preserve"> </w:t>
      </w:r>
      <w:r w:rsidRPr="00871A45">
        <w:rPr>
          <w:rFonts w:ascii="Times New Roman" w:hAnsi="Times New Roman"/>
          <w:sz w:val="28"/>
          <w:szCs w:val="28"/>
        </w:rPr>
        <w:t>Подводить детей к изображению знакомых предметов, предоставляя им свободу выбора.</w:t>
      </w:r>
      <w:r w:rsidR="00871A45">
        <w:rPr>
          <w:rFonts w:ascii="Times New Roman" w:hAnsi="Times New Roman"/>
          <w:sz w:val="28"/>
          <w:szCs w:val="28"/>
        </w:rPr>
        <w:t xml:space="preserve"> </w:t>
      </w:r>
      <w:r w:rsidRPr="00871A45">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бумаге.Привлекать внимание детей к изображенным ими на бумаге разнооб</w:t>
      </w:r>
      <w:r w:rsidRPr="00871A45">
        <w:rPr>
          <w:rFonts w:ascii="Times New Roman" w:hAnsi="Times New Roman"/>
          <w:sz w:val="28"/>
          <w:szCs w:val="28"/>
        </w:rPr>
        <w:softHyphen/>
        <w:t xml:space="preserve">разным линиям, конфигурациям. Побуждать задумываться над тем, что они нарисовали, на что это </w:t>
      </w:r>
    </w:p>
    <w:p w:rsidR="00871A45" w:rsidRPr="00871A45" w:rsidRDefault="005E668E" w:rsidP="00871A45">
      <w:pPr>
        <w:spacing w:after="0"/>
        <w:rPr>
          <w:rFonts w:ascii="Times New Roman" w:hAnsi="Times New Roman"/>
          <w:sz w:val="28"/>
          <w:szCs w:val="28"/>
        </w:rPr>
      </w:pPr>
      <w:r w:rsidRPr="00871A45">
        <w:rPr>
          <w:rFonts w:ascii="Times New Roman" w:hAnsi="Times New Roman"/>
          <w:sz w:val="28"/>
          <w:szCs w:val="28"/>
        </w:rPr>
        <w:t>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871A45">
        <w:rPr>
          <w:rFonts w:ascii="Times New Roman" w:hAnsi="Times New Roman"/>
          <w:sz w:val="28"/>
          <w:szCs w:val="28"/>
        </w:rPr>
        <w:softHyphen/>
        <w:t>торению ранее получившихся штрихов, линий, пятен, форм.</w:t>
      </w:r>
      <w:r w:rsidR="00871A45">
        <w:rPr>
          <w:rFonts w:ascii="Times New Roman" w:hAnsi="Times New Roman"/>
          <w:sz w:val="28"/>
          <w:szCs w:val="28"/>
        </w:rPr>
        <w:t xml:space="preserve"> </w:t>
      </w:r>
      <w:r w:rsidRPr="00871A45">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871A45">
        <w:rPr>
          <w:rFonts w:ascii="Times New Roman" w:hAnsi="Times New Roman"/>
          <w:sz w:val="28"/>
          <w:szCs w:val="28"/>
        </w:rPr>
        <w:softHyphen/>
        <w:t>тальные, наклонные), пересекать их, уподобляя предметам: ленточкам,</w:t>
      </w:r>
      <w:r w:rsidR="00871A45">
        <w:rPr>
          <w:rFonts w:ascii="Times New Roman" w:hAnsi="Times New Roman"/>
          <w:sz w:val="28"/>
          <w:szCs w:val="28"/>
        </w:rPr>
        <w:t xml:space="preserve"> </w:t>
      </w:r>
      <w:r w:rsidRPr="00871A45">
        <w:rPr>
          <w:rFonts w:ascii="Times New Roman" w:hAnsi="Times New Roman"/>
          <w:sz w:val="28"/>
          <w:szCs w:val="28"/>
        </w:rPr>
        <w:t>платочкам, дорожкам, ручейкам, сосулькам, заборчику и др. Подводить детей к рисованию предметов округлой формы.</w:t>
      </w:r>
      <w:r w:rsidR="00871A45" w:rsidRPr="00871A45">
        <w:rPr>
          <w:rFonts w:ascii="Times New Roman" w:hAnsi="Times New Roman"/>
          <w:sz w:val="28"/>
          <w:szCs w:val="28"/>
        </w:rPr>
        <w:t xml:space="preserve"> </w:t>
      </w:r>
      <w:r w:rsidRPr="00871A45">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r w:rsidR="004A0E54" w:rsidRPr="00871A45">
        <w:rPr>
          <w:rFonts w:ascii="Times New Roman" w:hAnsi="Times New Roman"/>
          <w:sz w:val="28"/>
          <w:szCs w:val="28"/>
        </w:rPr>
        <w:t xml:space="preserve">. </w:t>
      </w:r>
      <w:r w:rsidR="005F44C3" w:rsidRPr="00871A45">
        <w:rPr>
          <w:rFonts w:ascii="Times New Roman" w:hAnsi="Times New Roman"/>
          <w:sz w:val="28"/>
          <w:szCs w:val="28"/>
        </w:rPr>
        <w:t>Бере</w:t>
      </w:r>
      <w:r w:rsidRPr="00871A45">
        <w:rPr>
          <w:rFonts w:ascii="Times New Roman" w:hAnsi="Times New Roman"/>
          <w:sz w:val="28"/>
          <w:szCs w:val="28"/>
        </w:rPr>
        <w:t>жно относиться к материалам, правильно их использовать: по окончании рисования класть их на место, предварительно хорошо про</w:t>
      </w:r>
      <w:r w:rsidRPr="00871A45">
        <w:rPr>
          <w:rFonts w:ascii="Times New Roman" w:hAnsi="Times New Roman"/>
          <w:sz w:val="28"/>
          <w:szCs w:val="28"/>
        </w:rPr>
        <w:softHyphen/>
        <w:t>мыв кисточку в воде.</w:t>
      </w:r>
      <w:r w:rsidR="00871A45" w:rsidRPr="00871A45">
        <w:rPr>
          <w:rFonts w:ascii="Times New Roman" w:hAnsi="Times New Roman"/>
          <w:sz w:val="28"/>
          <w:szCs w:val="28"/>
        </w:rPr>
        <w:t xml:space="preserve"> </w:t>
      </w:r>
      <w:r w:rsidR="005F44C3" w:rsidRPr="00871A45">
        <w:rPr>
          <w:rFonts w:ascii="Times New Roman" w:hAnsi="Times New Roman"/>
          <w:sz w:val="28"/>
          <w:szCs w:val="28"/>
        </w:rPr>
        <w:t xml:space="preserve">Формировать умение </w:t>
      </w:r>
      <w:r w:rsidRPr="00871A45">
        <w:rPr>
          <w:rFonts w:ascii="Times New Roman" w:hAnsi="Times New Roman"/>
          <w:sz w:val="28"/>
          <w:szCs w:val="28"/>
        </w:rPr>
        <w:t xml:space="preserve"> держать карандаш и кисть свободно: карандаш — тремя пальцами выше отточенного конца, кисть — чуть выше железного наконечника; на</w:t>
      </w:r>
      <w:r w:rsidRPr="00871A45">
        <w:rPr>
          <w:rFonts w:ascii="Times New Roman" w:hAnsi="Times New Roman"/>
          <w:sz w:val="28"/>
          <w:szCs w:val="28"/>
        </w:rPr>
        <w:softHyphen/>
        <w:t>бирать краску на кисть, макая ее всем ворсом в баночку, снимать лишнюю краску, прикасаясь ворсом к краю баночки.</w:t>
      </w:r>
    </w:p>
    <w:p w:rsidR="00622982" w:rsidRPr="00622982" w:rsidRDefault="005E668E" w:rsidP="00622982">
      <w:pPr>
        <w:spacing w:after="0"/>
        <w:rPr>
          <w:rFonts w:ascii="Times New Roman" w:hAnsi="Times New Roman"/>
          <w:sz w:val="28"/>
          <w:szCs w:val="28"/>
        </w:rPr>
      </w:pPr>
      <w:r w:rsidRPr="00871A45">
        <w:rPr>
          <w:rStyle w:val="26"/>
          <w:bCs/>
          <w:color w:val="auto"/>
          <w:sz w:val="28"/>
          <w:szCs w:val="28"/>
        </w:rPr>
        <w:t xml:space="preserve">Лепка. </w:t>
      </w:r>
      <w:r w:rsidRPr="00871A45">
        <w:rPr>
          <w:rFonts w:ascii="Times New Roman" w:hAnsi="Times New Roman"/>
          <w:sz w:val="28"/>
          <w:szCs w:val="28"/>
        </w:rPr>
        <w:t>Вызывать у детей интерес к лепке. Знакомить с пластическими материалами: глиной, пластилином, пластической массой</w:t>
      </w:r>
      <w:r w:rsidR="005F44C3" w:rsidRPr="00871A45">
        <w:rPr>
          <w:rFonts w:ascii="Times New Roman" w:hAnsi="Times New Roman"/>
          <w:sz w:val="28"/>
          <w:szCs w:val="28"/>
        </w:rPr>
        <w:t xml:space="preserve"> (отдавая пред</w:t>
      </w:r>
      <w:r w:rsidR="005F44C3" w:rsidRPr="00871A45">
        <w:rPr>
          <w:rFonts w:ascii="Times New Roman" w:hAnsi="Times New Roman"/>
          <w:sz w:val="28"/>
          <w:szCs w:val="28"/>
        </w:rPr>
        <w:softHyphen/>
        <w:t>почтение глине),</w:t>
      </w:r>
      <w:r w:rsidRPr="00871A45">
        <w:rPr>
          <w:rFonts w:ascii="Times New Roman" w:hAnsi="Times New Roman"/>
          <w:sz w:val="28"/>
          <w:szCs w:val="28"/>
        </w:rPr>
        <w:t>аккуратно пользоваться материалами</w:t>
      </w:r>
      <w:r w:rsidR="005F44C3" w:rsidRPr="00871A45">
        <w:rPr>
          <w:rFonts w:ascii="Times New Roman" w:hAnsi="Times New Roman"/>
          <w:sz w:val="28"/>
          <w:szCs w:val="28"/>
        </w:rPr>
        <w:t xml:space="preserve"> ,</w:t>
      </w:r>
      <w:r w:rsidRPr="00871A45">
        <w:rPr>
          <w:rFonts w:ascii="Times New Roman" w:hAnsi="Times New Roman"/>
          <w:sz w:val="28"/>
          <w:szCs w:val="28"/>
        </w:rPr>
        <w:t>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w:t>
      </w:r>
      <w:r w:rsidR="00871A45">
        <w:rPr>
          <w:rFonts w:ascii="Times New Roman" w:hAnsi="Times New Roman"/>
          <w:sz w:val="28"/>
          <w:szCs w:val="28"/>
        </w:rPr>
        <w:t xml:space="preserve"> </w:t>
      </w:r>
      <w:r w:rsidRPr="00871A45">
        <w:rPr>
          <w:rFonts w:ascii="Times New Roman" w:hAnsi="Times New Roman"/>
          <w:sz w:val="28"/>
          <w:szCs w:val="28"/>
        </w:rPr>
        <w:t>бараночка, колесо и др.)</w:t>
      </w:r>
      <w:r w:rsidR="005F44C3" w:rsidRPr="00871A45">
        <w:rPr>
          <w:rFonts w:ascii="Times New Roman" w:hAnsi="Times New Roman"/>
          <w:sz w:val="28"/>
          <w:szCs w:val="28"/>
        </w:rPr>
        <w:t>.</w:t>
      </w:r>
      <w:r w:rsidRPr="00871A45">
        <w:rPr>
          <w:rFonts w:ascii="Times New Roman" w:hAnsi="Times New Roman"/>
          <w:sz w:val="28"/>
          <w:szCs w:val="28"/>
        </w:rPr>
        <w:t>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w:t>
      </w:r>
      <w:r w:rsidR="005F44C3" w:rsidRPr="00871A45">
        <w:rPr>
          <w:rFonts w:ascii="Times New Roman" w:hAnsi="Times New Roman"/>
          <w:sz w:val="28"/>
          <w:szCs w:val="28"/>
        </w:rPr>
        <w:t xml:space="preserve"> комочка (миска, блюдце), </w:t>
      </w:r>
      <w:r w:rsidRPr="00871A45">
        <w:rPr>
          <w:rFonts w:ascii="Times New Roman" w:hAnsi="Times New Roman"/>
          <w:sz w:val="28"/>
          <w:szCs w:val="28"/>
        </w:rPr>
        <w:t>соединять две вылепленные формы в один предмет: палочка и шарик (погремушка или грибок), два шарика (неваляшка) и т. п.</w:t>
      </w:r>
      <w:r w:rsidR="00871A45">
        <w:rPr>
          <w:rFonts w:ascii="Times New Roman" w:hAnsi="Times New Roman"/>
          <w:sz w:val="28"/>
          <w:szCs w:val="28"/>
        </w:rPr>
        <w:t xml:space="preserve"> </w:t>
      </w:r>
      <w:r w:rsidRPr="00871A45">
        <w:rPr>
          <w:rFonts w:ascii="Times New Roman" w:hAnsi="Times New Roman"/>
          <w:sz w:val="28"/>
          <w:szCs w:val="28"/>
        </w:rPr>
        <w:t xml:space="preserve">Приучать детей класть глину и вылепленные предметы на дощечку или </w:t>
      </w:r>
      <w:r w:rsidRPr="00622982">
        <w:rPr>
          <w:rFonts w:ascii="Times New Roman" w:hAnsi="Times New Roman"/>
          <w:sz w:val="28"/>
          <w:szCs w:val="28"/>
        </w:rPr>
        <w:t>специальную заранее подготовленную клеенку.</w:t>
      </w:r>
    </w:p>
    <w:p w:rsidR="00622982" w:rsidRDefault="005E668E" w:rsidP="00622982">
      <w:pPr>
        <w:spacing w:after="0"/>
        <w:rPr>
          <w:rFonts w:ascii="Times New Roman" w:hAnsi="Times New Roman"/>
          <w:sz w:val="28"/>
          <w:szCs w:val="28"/>
        </w:rPr>
      </w:pPr>
      <w:r w:rsidRPr="00622982">
        <w:rPr>
          <w:rFonts w:ascii="Times New Roman" w:hAnsi="Times New Roman"/>
          <w:b/>
          <w:sz w:val="28"/>
          <w:szCs w:val="28"/>
        </w:rPr>
        <w:t>Конструктивно-модельная деятельность</w:t>
      </w:r>
      <w:r w:rsidR="005F44C3" w:rsidRPr="00622982">
        <w:rPr>
          <w:rFonts w:ascii="Times New Roman" w:hAnsi="Times New Roman"/>
          <w:b/>
          <w:sz w:val="28"/>
          <w:szCs w:val="28"/>
        </w:rPr>
        <w:t>.</w:t>
      </w:r>
      <w:r w:rsidR="00622982" w:rsidRPr="00622982">
        <w:rPr>
          <w:rFonts w:ascii="Times New Roman" w:hAnsi="Times New Roman"/>
          <w:b/>
          <w:sz w:val="28"/>
          <w:szCs w:val="28"/>
        </w:rPr>
        <w:t xml:space="preserve"> </w:t>
      </w:r>
      <w:r w:rsidRPr="00622982">
        <w:rPr>
          <w:rFonts w:ascii="Times New Roman" w:hAnsi="Times New Roman"/>
          <w:sz w:val="28"/>
          <w:szCs w:val="28"/>
        </w:rPr>
        <w:t>В процессе игры с настольным и напольным строительным материалом продол</w:t>
      </w:r>
      <w:r w:rsidR="004733E7" w:rsidRPr="00622982">
        <w:rPr>
          <w:rFonts w:ascii="Times New Roman" w:hAnsi="Times New Roman"/>
          <w:sz w:val="28"/>
          <w:szCs w:val="28"/>
        </w:rPr>
        <w:t xml:space="preserve">жать знакомить детей с деталями, </w:t>
      </w:r>
      <w:r w:rsidRPr="00622982">
        <w:rPr>
          <w:rFonts w:ascii="Times New Roman" w:hAnsi="Times New Roman"/>
          <w:sz w:val="28"/>
          <w:szCs w:val="28"/>
        </w:rPr>
        <w:t>с вариантами расположения строительных форм на плоскости.</w:t>
      </w:r>
      <w:r w:rsidR="00622982">
        <w:rPr>
          <w:rFonts w:ascii="Times New Roman" w:hAnsi="Times New Roman"/>
          <w:sz w:val="28"/>
          <w:szCs w:val="28"/>
        </w:rPr>
        <w:t xml:space="preserve"> </w:t>
      </w:r>
      <w:r w:rsidRPr="00622982">
        <w:rPr>
          <w:rFonts w:ascii="Times New Roman" w:hAnsi="Times New Roman"/>
          <w:sz w:val="28"/>
          <w:szCs w:val="28"/>
        </w:rPr>
        <w:t xml:space="preserve">Продолжать </w:t>
      </w:r>
      <w:r w:rsidR="005F44C3" w:rsidRPr="00622982">
        <w:rPr>
          <w:rFonts w:ascii="Times New Roman" w:hAnsi="Times New Roman"/>
          <w:sz w:val="28"/>
          <w:szCs w:val="28"/>
        </w:rPr>
        <w:t xml:space="preserve">формировать умения </w:t>
      </w:r>
      <w:r w:rsidRPr="00622982">
        <w:rPr>
          <w:rFonts w:ascii="Times New Roman" w:hAnsi="Times New Roman"/>
          <w:sz w:val="28"/>
          <w:szCs w:val="28"/>
        </w:rPr>
        <w:t>сооружать элементарные постройки по образцу, поддерживать желание строить что-то самостоятельно.</w:t>
      </w:r>
      <w:r w:rsidR="00622982">
        <w:rPr>
          <w:rFonts w:ascii="Times New Roman" w:hAnsi="Times New Roman"/>
          <w:sz w:val="28"/>
          <w:szCs w:val="28"/>
        </w:rPr>
        <w:t xml:space="preserve"> </w:t>
      </w:r>
      <w:r w:rsidRPr="00622982">
        <w:rPr>
          <w:rFonts w:ascii="Times New Roman" w:hAnsi="Times New Roman"/>
          <w:sz w:val="28"/>
          <w:szCs w:val="28"/>
        </w:rPr>
        <w:t>Способствовать пониманию пространственных соотношений</w:t>
      </w:r>
      <w:r w:rsidR="005F44C3" w:rsidRPr="00622982">
        <w:rPr>
          <w:rFonts w:ascii="Times New Roman" w:hAnsi="Times New Roman"/>
          <w:sz w:val="28"/>
          <w:szCs w:val="28"/>
        </w:rPr>
        <w:t xml:space="preserve">, </w:t>
      </w:r>
      <w:r w:rsidRPr="00622982">
        <w:rPr>
          <w:rFonts w:ascii="Times New Roman" w:hAnsi="Times New Roman"/>
          <w:sz w:val="28"/>
          <w:szCs w:val="28"/>
        </w:rPr>
        <w:t>пользоваться</w:t>
      </w:r>
      <w:r w:rsidR="00622982">
        <w:rPr>
          <w:rFonts w:ascii="Times New Roman" w:hAnsi="Times New Roman"/>
          <w:sz w:val="28"/>
          <w:szCs w:val="28"/>
        </w:rPr>
        <w:t xml:space="preserve">  </w:t>
      </w:r>
    </w:p>
    <w:p w:rsidR="005E668E" w:rsidRPr="00622982" w:rsidRDefault="005E668E" w:rsidP="00622982">
      <w:pPr>
        <w:spacing w:after="0"/>
        <w:rPr>
          <w:rFonts w:ascii="Times New Roman" w:hAnsi="Times New Roman"/>
          <w:sz w:val="28"/>
          <w:szCs w:val="28"/>
        </w:rPr>
      </w:pPr>
      <w:r w:rsidRPr="00622982">
        <w:rPr>
          <w:rFonts w:ascii="Times New Roman" w:hAnsi="Times New Roman"/>
          <w:sz w:val="28"/>
          <w:szCs w:val="28"/>
        </w:rPr>
        <w:t>дополнительными сюжетными игрушками, со</w:t>
      </w:r>
      <w:r w:rsidRPr="00622982">
        <w:rPr>
          <w:rFonts w:ascii="Times New Roman" w:hAnsi="Times New Roman"/>
          <w:sz w:val="28"/>
          <w:szCs w:val="28"/>
        </w:rPr>
        <w:softHyphen/>
        <w:t>размерными масштабам построек (маленькие машинки для маленьких гаражей и т. п.).</w:t>
      </w:r>
      <w:r w:rsidR="00622982">
        <w:rPr>
          <w:rFonts w:ascii="Times New Roman" w:hAnsi="Times New Roman"/>
          <w:sz w:val="28"/>
          <w:szCs w:val="28"/>
        </w:rPr>
        <w:t xml:space="preserve"> </w:t>
      </w:r>
      <w:r w:rsidRPr="00622982">
        <w:rPr>
          <w:rFonts w:ascii="Times New Roman" w:hAnsi="Times New Roman"/>
          <w:sz w:val="28"/>
          <w:szCs w:val="28"/>
        </w:rPr>
        <w:t>По окончании игры приучать убирать все на место.</w:t>
      </w:r>
      <w:r w:rsidR="00622982">
        <w:rPr>
          <w:rFonts w:ascii="Times New Roman" w:hAnsi="Times New Roman"/>
          <w:sz w:val="28"/>
          <w:szCs w:val="28"/>
        </w:rPr>
        <w:t xml:space="preserve"> </w:t>
      </w:r>
      <w:r w:rsidRPr="00622982">
        <w:rPr>
          <w:rFonts w:ascii="Times New Roman" w:hAnsi="Times New Roman"/>
          <w:sz w:val="28"/>
          <w:szCs w:val="28"/>
        </w:rPr>
        <w:t>Знакомить детей с простейшими пластмассовыми конструкторам</w:t>
      </w:r>
      <w:r w:rsidR="004733E7" w:rsidRPr="00622982">
        <w:rPr>
          <w:rFonts w:ascii="Times New Roman" w:hAnsi="Times New Roman"/>
          <w:sz w:val="28"/>
          <w:szCs w:val="28"/>
        </w:rPr>
        <w:t xml:space="preserve">и, </w:t>
      </w:r>
      <w:r w:rsidRPr="00622982">
        <w:rPr>
          <w:rFonts w:ascii="Times New Roman" w:hAnsi="Times New Roman"/>
          <w:sz w:val="28"/>
          <w:szCs w:val="28"/>
        </w:rPr>
        <w:t>совместно с взрослым конструировать башенки, домики, машины</w:t>
      </w:r>
      <w:r w:rsidR="004A0E54" w:rsidRPr="00622982">
        <w:rPr>
          <w:rFonts w:ascii="Times New Roman" w:hAnsi="Times New Roman"/>
          <w:sz w:val="28"/>
          <w:szCs w:val="28"/>
        </w:rPr>
        <w:t xml:space="preserve">. </w:t>
      </w:r>
      <w:r w:rsidRPr="00622982">
        <w:rPr>
          <w:rFonts w:ascii="Times New Roman" w:hAnsi="Times New Roman"/>
          <w:sz w:val="28"/>
          <w:szCs w:val="28"/>
        </w:rPr>
        <w:t>Поддерживать желание детей строить самостоятельно.</w:t>
      </w:r>
      <w:r w:rsidR="00622982">
        <w:rPr>
          <w:rFonts w:ascii="Times New Roman" w:hAnsi="Times New Roman"/>
          <w:sz w:val="28"/>
          <w:szCs w:val="28"/>
        </w:rPr>
        <w:t xml:space="preserve"> </w:t>
      </w:r>
      <w:r w:rsidRPr="00622982">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574ECF" w:rsidRDefault="00574ECF" w:rsidP="00622982">
      <w:pPr>
        <w:spacing w:after="0"/>
        <w:rPr>
          <w:rFonts w:ascii="Times New Roman" w:hAnsi="Times New Roman"/>
          <w:b/>
          <w:color w:val="000000"/>
          <w:sz w:val="28"/>
          <w:szCs w:val="28"/>
        </w:rPr>
      </w:pPr>
    </w:p>
    <w:p w:rsidR="00622982" w:rsidRDefault="00D36912" w:rsidP="00D36912">
      <w:pPr>
        <w:spacing w:after="0"/>
        <w:jc w:val="center"/>
        <w:rPr>
          <w:rFonts w:ascii="Times New Roman" w:hAnsi="Times New Roman"/>
          <w:b/>
          <w:color w:val="000000"/>
          <w:sz w:val="28"/>
          <w:szCs w:val="28"/>
        </w:rPr>
      </w:pPr>
      <w:r>
        <w:rPr>
          <w:rFonts w:ascii="Times New Roman" w:hAnsi="Times New Roman"/>
          <w:b/>
          <w:color w:val="000000"/>
          <w:sz w:val="28"/>
          <w:szCs w:val="28"/>
        </w:rPr>
        <w:t>Образовательная область</w:t>
      </w:r>
      <w:r w:rsidR="005E668E" w:rsidRPr="00695437">
        <w:rPr>
          <w:rFonts w:ascii="Times New Roman" w:hAnsi="Times New Roman"/>
          <w:b/>
          <w:color w:val="000000"/>
          <w:sz w:val="28"/>
          <w:szCs w:val="28"/>
        </w:rPr>
        <w:t xml:space="preserve"> </w:t>
      </w:r>
    </w:p>
    <w:p w:rsidR="005E668E" w:rsidRPr="00695437" w:rsidRDefault="005E668E" w:rsidP="00D36912">
      <w:pPr>
        <w:spacing w:after="0"/>
        <w:jc w:val="center"/>
        <w:rPr>
          <w:rFonts w:ascii="Times New Roman" w:hAnsi="Times New Roman"/>
          <w:b/>
          <w:color w:val="000000"/>
          <w:sz w:val="28"/>
          <w:szCs w:val="28"/>
        </w:rPr>
      </w:pPr>
      <w:r w:rsidRPr="00695437">
        <w:rPr>
          <w:rFonts w:ascii="Times New Roman" w:hAnsi="Times New Roman"/>
          <w:b/>
          <w:color w:val="000000"/>
          <w:sz w:val="28"/>
          <w:szCs w:val="28"/>
        </w:rPr>
        <w:t>«ФИЗИЧЕСКОЕ РАЗВИТИЕ»</w:t>
      </w:r>
    </w:p>
    <w:p w:rsidR="005F44C3" w:rsidRPr="005F44C3" w:rsidRDefault="005E668E" w:rsidP="005F44C3">
      <w:pPr>
        <w:spacing w:after="0"/>
        <w:rPr>
          <w:rFonts w:ascii="Times New Roman" w:hAnsi="Times New Roman"/>
          <w:color w:val="000000"/>
          <w:sz w:val="28"/>
          <w:szCs w:val="28"/>
        </w:rPr>
      </w:pPr>
      <w:r w:rsidRPr="005F44C3">
        <w:rPr>
          <w:rFonts w:ascii="Times New Roman" w:hAnsi="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06D38" w:rsidRPr="005B0A12" w:rsidRDefault="005E668E" w:rsidP="005F44C3">
      <w:pPr>
        <w:spacing w:after="0"/>
        <w:rPr>
          <w:rFonts w:ascii="Times New Roman" w:hAnsi="Times New Roman"/>
          <w:b/>
          <w:sz w:val="28"/>
          <w:szCs w:val="28"/>
        </w:rPr>
      </w:pPr>
      <w:r w:rsidRPr="005F44C3">
        <w:rPr>
          <w:rFonts w:ascii="Times New Roman" w:hAnsi="Times New Roman"/>
          <w:b/>
          <w:sz w:val="28"/>
          <w:szCs w:val="28"/>
        </w:rPr>
        <w:t>Основные цели и задачи</w:t>
      </w:r>
      <w:r w:rsidR="005B0A12">
        <w:rPr>
          <w:rFonts w:ascii="Times New Roman" w:hAnsi="Times New Roman"/>
          <w:b/>
          <w:sz w:val="28"/>
          <w:szCs w:val="28"/>
        </w:rPr>
        <w:t>.</w:t>
      </w:r>
    </w:p>
    <w:p w:rsidR="00606D38" w:rsidRDefault="005E668E" w:rsidP="00606D38">
      <w:pPr>
        <w:spacing w:after="0"/>
        <w:rPr>
          <w:rFonts w:ascii="Times New Roman" w:hAnsi="Times New Roman"/>
          <w:b/>
          <w:sz w:val="28"/>
          <w:szCs w:val="28"/>
        </w:rPr>
      </w:pPr>
      <w:r w:rsidRPr="005F44C3">
        <w:rPr>
          <w:rFonts w:ascii="Times New Roman" w:hAnsi="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r w:rsidR="00622982">
        <w:rPr>
          <w:rFonts w:ascii="Times New Roman" w:hAnsi="Times New Roman"/>
          <w:sz w:val="28"/>
          <w:szCs w:val="28"/>
        </w:rPr>
        <w:t xml:space="preserve"> </w:t>
      </w:r>
      <w:r w:rsidRPr="005F44C3">
        <w:rPr>
          <w:rFonts w:ascii="Times New Roman" w:hAnsi="Times New Roman"/>
          <w:sz w:val="28"/>
          <w:szCs w:val="28"/>
        </w:rPr>
        <w:t>Развитие интереса к участию в подвижных и спортивных играх и фи</w:t>
      </w:r>
      <w:r w:rsidRPr="005F44C3">
        <w:rPr>
          <w:rFonts w:ascii="Times New Roman" w:hAnsi="Times New Roman"/>
          <w:sz w:val="28"/>
          <w:szCs w:val="28"/>
        </w:rPr>
        <w:softHyphen/>
        <w:t>зических упражнениях, активности в самостоятельной двигательной де</w:t>
      </w:r>
      <w:r w:rsidRPr="005F44C3">
        <w:rPr>
          <w:rFonts w:ascii="Times New Roman" w:hAnsi="Times New Roman"/>
          <w:sz w:val="28"/>
          <w:szCs w:val="28"/>
        </w:rPr>
        <w:softHyphen/>
        <w:t>ятельности; интереса и любви к спорту</w:t>
      </w:r>
    </w:p>
    <w:p w:rsidR="00695437" w:rsidRPr="00606D38"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b/>
          <w:sz w:val="28"/>
          <w:szCs w:val="28"/>
          <w:lang w:eastAsia="ru-RU"/>
        </w:rPr>
        <w:t xml:space="preserve">Формирование начальных представлений о здоровом образе жизни </w:t>
      </w:r>
    </w:p>
    <w:p w:rsidR="005E668E" w:rsidRPr="005F44C3" w:rsidRDefault="005E668E" w:rsidP="005F44C3">
      <w:pPr>
        <w:tabs>
          <w:tab w:val="left" w:pos="4253"/>
          <w:tab w:val="left" w:pos="4962"/>
        </w:tabs>
        <w:spacing w:after="0"/>
        <w:ind w:right="-314"/>
        <w:rPr>
          <w:rFonts w:ascii="Times New Roman" w:hAnsi="Times New Roman"/>
          <w:sz w:val="28"/>
          <w:szCs w:val="28"/>
        </w:rPr>
      </w:pPr>
      <w:r w:rsidRPr="005F44C3">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5F44C3">
        <w:rPr>
          <w:rFonts w:ascii="Times New Roman" w:hAnsi="Times New Roman"/>
          <w:sz w:val="28"/>
          <w:szCs w:val="28"/>
        </w:rPr>
        <w:softHyphen/>
        <w:t>шать</w:t>
      </w:r>
      <w:r w:rsidR="005F44C3" w:rsidRPr="005F44C3">
        <w:rPr>
          <w:rFonts w:ascii="Times New Roman" w:hAnsi="Times New Roman"/>
          <w:sz w:val="28"/>
          <w:szCs w:val="28"/>
        </w:rPr>
        <w:t xml:space="preserve">, </w:t>
      </w:r>
      <w:r w:rsidRPr="005F44C3">
        <w:rPr>
          <w:rFonts w:ascii="Times New Roman" w:hAnsi="Times New Roman"/>
          <w:sz w:val="28"/>
          <w:szCs w:val="28"/>
        </w:rPr>
        <w:t>нос — нюхать, язык — пробовать (определять) на вкус, руки — хватать, держать, трогать; ноги — стоять, прыгать, бегать, ходить; голова — думать, запоминать.</w:t>
      </w:r>
    </w:p>
    <w:p w:rsidR="005E668E" w:rsidRPr="005F44C3" w:rsidRDefault="005E668E" w:rsidP="005F44C3">
      <w:pPr>
        <w:tabs>
          <w:tab w:val="left" w:pos="4253"/>
          <w:tab w:val="left" w:pos="4962"/>
        </w:tabs>
        <w:spacing w:after="0"/>
        <w:ind w:right="-314"/>
        <w:rPr>
          <w:rFonts w:ascii="Times New Roman" w:hAnsi="Times New Roman"/>
          <w:b/>
          <w:sz w:val="28"/>
          <w:szCs w:val="28"/>
          <w:lang w:eastAsia="ru-RU"/>
        </w:rPr>
      </w:pPr>
      <w:r w:rsidRPr="005F44C3">
        <w:rPr>
          <w:rFonts w:ascii="Times New Roman" w:hAnsi="Times New Roman"/>
          <w:b/>
          <w:sz w:val="28"/>
          <w:szCs w:val="28"/>
          <w:lang w:eastAsia="ru-RU"/>
        </w:rPr>
        <w:t>Физическая культура</w:t>
      </w:r>
    </w:p>
    <w:p w:rsidR="00622982" w:rsidRPr="00622982" w:rsidRDefault="005E668E" w:rsidP="00622982">
      <w:pPr>
        <w:tabs>
          <w:tab w:val="left" w:pos="4253"/>
          <w:tab w:val="left" w:pos="4962"/>
        </w:tabs>
        <w:spacing w:after="0"/>
        <w:ind w:right="-314"/>
        <w:rPr>
          <w:rFonts w:ascii="Times New Roman" w:hAnsi="Times New Roman"/>
          <w:sz w:val="28"/>
          <w:szCs w:val="28"/>
        </w:rPr>
      </w:pPr>
      <w:r w:rsidRPr="005F44C3">
        <w:rPr>
          <w:rFonts w:ascii="Times New Roman" w:hAnsi="Times New Roman"/>
          <w:sz w:val="28"/>
          <w:szCs w:val="28"/>
        </w:rPr>
        <w:t>Формировать умение сохранять устойчивое положение тела, правиль</w:t>
      </w:r>
      <w:r w:rsidRPr="005F44C3">
        <w:rPr>
          <w:rFonts w:ascii="Times New Roman" w:hAnsi="Times New Roman"/>
          <w:sz w:val="28"/>
          <w:szCs w:val="28"/>
        </w:rPr>
        <w:softHyphen/>
        <w:t>ную осанку</w:t>
      </w:r>
      <w:r w:rsidR="005F44C3" w:rsidRPr="005F44C3">
        <w:rPr>
          <w:rFonts w:ascii="Times New Roman" w:hAnsi="Times New Roman"/>
          <w:sz w:val="28"/>
          <w:szCs w:val="28"/>
        </w:rPr>
        <w:t xml:space="preserve">, </w:t>
      </w:r>
      <w:r w:rsidRPr="005F44C3">
        <w:rPr>
          <w:rFonts w:ascii="Times New Roman" w:hAnsi="Times New Roman"/>
          <w:sz w:val="28"/>
          <w:szCs w:val="28"/>
        </w:rPr>
        <w:t>ходить и бегать, не наталкиваясь друг на друга, с согласован</w:t>
      </w:r>
      <w:r w:rsidRPr="005F44C3">
        <w:rPr>
          <w:rFonts w:ascii="Times New Roman" w:hAnsi="Times New Roman"/>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w:t>
      </w:r>
      <w:r w:rsidR="005F44C3" w:rsidRPr="005F44C3">
        <w:rPr>
          <w:rFonts w:ascii="Times New Roman" w:hAnsi="Times New Roman"/>
          <w:sz w:val="28"/>
          <w:szCs w:val="28"/>
        </w:rPr>
        <w:t xml:space="preserve">ответствии с указанием педагога </w:t>
      </w:r>
      <w:r w:rsidRPr="005F44C3">
        <w:rPr>
          <w:rFonts w:ascii="Times New Roman" w:hAnsi="Times New Roman"/>
          <w:sz w:val="28"/>
          <w:szCs w:val="28"/>
        </w:rPr>
        <w:t>ползать, лазать, разнообразно действовать с мячом (брать, де</w:t>
      </w:r>
      <w:r w:rsidR="005F44C3" w:rsidRPr="005F44C3">
        <w:rPr>
          <w:rFonts w:ascii="Times New Roman" w:hAnsi="Times New Roman"/>
          <w:sz w:val="28"/>
          <w:szCs w:val="28"/>
        </w:rPr>
        <w:t xml:space="preserve">, </w:t>
      </w:r>
      <w:r w:rsidRPr="005F44C3">
        <w:rPr>
          <w:rFonts w:ascii="Times New Roman" w:hAnsi="Times New Roman"/>
          <w:sz w:val="28"/>
          <w:szCs w:val="28"/>
        </w:rPr>
        <w:t xml:space="preserve">ржать, переносить, класть, бросать, катать). Учить прыжкам на двух ногах на месте, с продвижением </w:t>
      </w:r>
      <w:r w:rsidRPr="00622982">
        <w:rPr>
          <w:rFonts w:ascii="Times New Roman" w:hAnsi="Times New Roman"/>
          <w:sz w:val="28"/>
          <w:szCs w:val="28"/>
        </w:rPr>
        <w:t>вперед, в длину с места, отталкиваясь двумя ногами</w:t>
      </w:r>
      <w:r w:rsidR="00622982" w:rsidRPr="00622982">
        <w:rPr>
          <w:rFonts w:ascii="Times New Roman" w:hAnsi="Times New Roman"/>
          <w:sz w:val="28"/>
          <w:szCs w:val="28"/>
        </w:rPr>
        <w:t>.</w:t>
      </w:r>
    </w:p>
    <w:p w:rsidR="00013A23" w:rsidRPr="00B80F2C" w:rsidRDefault="005E668E" w:rsidP="00B80F2C">
      <w:pPr>
        <w:tabs>
          <w:tab w:val="left" w:pos="4253"/>
          <w:tab w:val="left" w:pos="4962"/>
        </w:tabs>
        <w:spacing w:after="0"/>
        <w:ind w:right="-314"/>
        <w:rPr>
          <w:rFonts w:ascii="Times New Roman" w:hAnsi="Times New Roman"/>
          <w:sz w:val="28"/>
          <w:szCs w:val="28"/>
        </w:rPr>
      </w:pPr>
      <w:r w:rsidRPr="00622982">
        <w:rPr>
          <w:rStyle w:val="26"/>
          <w:bCs/>
          <w:color w:val="auto"/>
          <w:sz w:val="28"/>
          <w:szCs w:val="28"/>
        </w:rPr>
        <w:t xml:space="preserve">Подвижные игры. </w:t>
      </w:r>
      <w:r w:rsidRPr="00622982">
        <w:rPr>
          <w:rFonts w:ascii="Times New Roman" w:hAnsi="Times New Roman"/>
          <w:sz w:val="28"/>
          <w:szCs w:val="28"/>
        </w:rPr>
        <w:t>Развивать у детей желание играть вместе с воспита</w:t>
      </w:r>
      <w:r w:rsidRPr="00622982">
        <w:rPr>
          <w:rFonts w:ascii="Times New Roman" w:hAnsi="Times New Roman"/>
          <w:sz w:val="28"/>
          <w:szCs w:val="28"/>
        </w:rPr>
        <w:softHyphen/>
        <w:t>телем в подвижные игры с простым содержанием, несложными движения</w:t>
      </w:r>
      <w:r w:rsidRPr="00622982">
        <w:rPr>
          <w:rFonts w:ascii="Times New Roman" w:hAnsi="Times New Roman"/>
          <w:sz w:val="28"/>
          <w:szCs w:val="28"/>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622982">
        <w:rPr>
          <w:rFonts w:ascii="Times New Roman" w:hAnsi="Times New Roman"/>
          <w:sz w:val="28"/>
          <w:szCs w:val="28"/>
        </w:rPr>
        <w:softHyphen/>
        <w:t>твия некоторых пepcoнажей</w:t>
      </w:r>
      <w:r w:rsidR="00622982">
        <w:rPr>
          <w:rFonts w:ascii="Times New Roman" w:hAnsi="Times New Roman"/>
          <w:sz w:val="28"/>
          <w:szCs w:val="28"/>
        </w:rPr>
        <w:t xml:space="preserve"> </w:t>
      </w:r>
      <w:r w:rsidRPr="00622982">
        <w:rPr>
          <w:rFonts w:ascii="Times New Roman" w:hAnsi="Times New Roman"/>
          <w:sz w:val="28"/>
          <w:szCs w:val="28"/>
        </w:rPr>
        <w:t xml:space="preserve">(попрыгать, как зайчики; поклевать зернышки и попить </w:t>
      </w:r>
      <w:r w:rsidR="00B80F2C">
        <w:rPr>
          <w:rFonts w:ascii="Times New Roman" w:hAnsi="Times New Roman"/>
          <w:sz w:val="28"/>
          <w:szCs w:val="28"/>
        </w:rPr>
        <w:t>водичку, как цыплята, и т. п.).</w:t>
      </w:r>
    </w:p>
    <w:p w:rsidR="005E668E" w:rsidRPr="00695437" w:rsidRDefault="005E668E" w:rsidP="00D36912">
      <w:pPr>
        <w:spacing w:after="0"/>
        <w:jc w:val="center"/>
        <w:rPr>
          <w:rFonts w:ascii="Times New Roman" w:hAnsi="Times New Roman"/>
          <w:b/>
          <w:color w:val="000000"/>
          <w:sz w:val="28"/>
          <w:szCs w:val="28"/>
        </w:rPr>
      </w:pPr>
      <w:r w:rsidRPr="00695437">
        <w:rPr>
          <w:rFonts w:ascii="Times New Roman" w:hAnsi="Times New Roman"/>
          <w:b/>
          <w:color w:val="000000"/>
          <w:sz w:val="28"/>
          <w:szCs w:val="28"/>
        </w:rPr>
        <w:t>РАЗВИТИЕ ИГРОВОЙ ДЕЯТЕЛЬНОСТИ</w:t>
      </w:r>
    </w:p>
    <w:p w:rsidR="005E668E" w:rsidRPr="00410921" w:rsidRDefault="005E668E" w:rsidP="00AF7FE1">
      <w:pPr>
        <w:spacing w:after="0"/>
        <w:rPr>
          <w:rFonts w:ascii="Times New Roman" w:hAnsi="Times New Roman"/>
          <w:b/>
          <w:sz w:val="28"/>
          <w:szCs w:val="28"/>
        </w:rPr>
      </w:pPr>
      <w:r w:rsidRPr="00410921">
        <w:rPr>
          <w:rFonts w:ascii="Times New Roman" w:hAnsi="Times New Roman"/>
          <w:b/>
          <w:sz w:val="28"/>
          <w:szCs w:val="28"/>
        </w:rPr>
        <w:t>Основные цели и задачи</w:t>
      </w:r>
    </w:p>
    <w:p w:rsidR="00212828" w:rsidRDefault="005E668E" w:rsidP="00AF7FE1">
      <w:pPr>
        <w:spacing w:after="0"/>
        <w:rPr>
          <w:rFonts w:ascii="Times New Roman" w:hAnsi="Times New Roman"/>
          <w:sz w:val="28"/>
          <w:szCs w:val="28"/>
        </w:rPr>
      </w:pPr>
      <w:r w:rsidRPr="00410921">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w:t>
      </w:r>
      <w:r w:rsidR="00AF7FE1">
        <w:rPr>
          <w:rFonts w:ascii="Times New Roman" w:hAnsi="Times New Roman"/>
          <w:sz w:val="28"/>
          <w:szCs w:val="28"/>
        </w:rPr>
        <w:t xml:space="preserve">. </w:t>
      </w:r>
      <w:r w:rsidRPr="00410921">
        <w:rPr>
          <w:rFonts w:ascii="Times New Roman" w:hAnsi="Times New Roman"/>
          <w:sz w:val="28"/>
          <w:szCs w:val="28"/>
        </w:rPr>
        <w:t xml:space="preserve"> Развитие у детей интереса к различным видам игр. Всестороннее воспитание и гармоничное развитие детей </w:t>
      </w:r>
    </w:p>
    <w:p w:rsidR="00695437" w:rsidRPr="006615B5" w:rsidRDefault="005E668E" w:rsidP="00AF7FE1">
      <w:pPr>
        <w:spacing w:after="0"/>
        <w:rPr>
          <w:rFonts w:ascii="Times New Roman" w:hAnsi="Times New Roman"/>
          <w:sz w:val="28"/>
          <w:szCs w:val="28"/>
        </w:rPr>
      </w:pPr>
      <w:r w:rsidRPr="00410921">
        <w:rPr>
          <w:rFonts w:ascii="Times New Roman" w:hAnsi="Times New Roman"/>
          <w:sz w:val="28"/>
          <w:szCs w:val="28"/>
        </w:rPr>
        <w:t xml:space="preserve">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w:t>
      </w:r>
    </w:p>
    <w:p w:rsidR="00AF7FE1" w:rsidRDefault="005E668E" w:rsidP="00AF7FE1">
      <w:pPr>
        <w:spacing w:after="0"/>
        <w:rPr>
          <w:rFonts w:ascii="Times New Roman" w:hAnsi="Times New Roman"/>
          <w:sz w:val="28"/>
          <w:szCs w:val="28"/>
        </w:rPr>
      </w:pPr>
      <w:r w:rsidRPr="00410921">
        <w:rPr>
          <w:rFonts w:ascii="Times New Roman" w:hAnsi="Times New Roman"/>
          <w:sz w:val="28"/>
          <w:szCs w:val="28"/>
        </w:rPr>
        <w:t xml:space="preserve">доброжелательного отношения к сверстникам, умения взаимодействовать, договариваться, самостоятельно разрешать конфликтные ситуации. </w:t>
      </w:r>
    </w:p>
    <w:p w:rsidR="00622982" w:rsidRDefault="005E668E" w:rsidP="00AF7FE1">
      <w:pPr>
        <w:spacing w:after="0"/>
        <w:rPr>
          <w:rStyle w:val="131"/>
          <w:b w:val="0"/>
          <w:color w:val="auto"/>
          <w:sz w:val="28"/>
          <w:szCs w:val="28"/>
        </w:rPr>
      </w:pPr>
      <w:r w:rsidRPr="00AF7FE1">
        <w:rPr>
          <w:rStyle w:val="131"/>
          <w:color w:val="auto"/>
          <w:sz w:val="28"/>
          <w:szCs w:val="28"/>
        </w:rPr>
        <w:t>Сюжетно-ролевые игры</w:t>
      </w:r>
      <w:r w:rsidRPr="0052352F">
        <w:rPr>
          <w:rStyle w:val="131"/>
          <w:b w:val="0"/>
          <w:color w:val="auto"/>
          <w:sz w:val="28"/>
          <w:szCs w:val="28"/>
        </w:rPr>
        <w:t xml:space="preserve">. </w:t>
      </w:r>
      <w:r w:rsidR="002F15AE">
        <w:rPr>
          <w:rStyle w:val="131"/>
          <w:b w:val="0"/>
          <w:color w:val="auto"/>
          <w:sz w:val="28"/>
          <w:szCs w:val="28"/>
        </w:rPr>
        <w:t>Формировать умение</w:t>
      </w:r>
      <w:r w:rsidRPr="0052352F">
        <w:rPr>
          <w:rStyle w:val="131"/>
          <w:b w:val="0"/>
          <w:color w:val="auto"/>
          <w:sz w:val="28"/>
          <w:szCs w:val="28"/>
        </w:rPr>
        <w:t xml:space="preserve"> проявлять интерес к игровым действиям сверстников; помогать играть рядом, не мешать друг другу</w:t>
      </w:r>
      <w:r w:rsidR="002F15AE">
        <w:rPr>
          <w:rStyle w:val="131"/>
          <w:b w:val="0"/>
          <w:color w:val="auto"/>
          <w:sz w:val="28"/>
          <w:szCs w:val="28"/>
        </w:rPr>
        <w:t xml:space="preserve">, </w:t>
      </w:r>
      <w:r w:rsidRPr="0052352F">
        <w:rPr>
          <w:rStyle w:val="131"/>
          <w:b w:val="0"/>
          <w:color w:val="auto"/>
          <w:sz w:val="28"/>
          <w:szCs w:val="28"/>
        </w:rPr>
        <w:t xml:space="preserve">выполнять несколько действий с одним предметом и переносить знакомые </w:t>
      </w:r>
    </w:p>
    <w:p w:rsidR="005E668E" w:rsidRPr="00410921" w:rsidRDefault="005E668E" w:rsidP="00AF7FE1">
      <w:pPr>
        <w:spacing w:after="0"/>
        <w:rPr>
          <w:rFonts w:ascii="Times New Roman" w:hAnsi="Times New Roman"/>
          <w:sz w:val="28"/>
          <w:szCs w:val="28"/>
        </w:rPr>
      </w:pPr>
      <w:r w:rsidRPr="0052352F">
        <w:rPr>
          <w:rStyle w:val="131"/>
          <w:b w:val="0"/>
          <w:color w:val="auto"/>
          <w:sz w:val="28"/>
          <w:szCs w:val="28"/>
        </w:rPr>
        <w:t>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w:t>
      </w:r>
      <w:r w:rsidRPr="0052352F">
        <w:rPr>
          <w:rStyle w:val="131"/>
          <w:b w:val="0"/>
          <w:color w:val="auto"/>
          <w:sz w:val="28"/>
          <w:szCs w:val="28"/>
        </w:rPr>
        <w:softHyphen/>
        <w:t>рибуты для игры, использовать предметы-заместители.</w:t>
      </w:r>
      <w:r w:rsidR="00622982">
        <w:rPr>
          <w:rStyle w:val="131"/>
          <w:b w:val="0"/>
          <w:color w:val="auto"/>
          <w:sz w:val="28"/>
          <w:szCs w:val="28"/>
        </w:rPr>
        <w:t xml:space="preserve"> </w:t>
      </w:r>
      <w:r w:rsidRPr="0052352F">
        <w:rPr>
          <w:rStyle w:val="131"/>
          <w:b w:val="0"/>
          <w:color w:val="auto"/>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r w:rsidR="002F15AE">
        <w:rPr>
          <w:rStyle w:val="131"/>
          <w:b w:val="0"/>
          <w:color w:val="auto"/>
          <w:sz w:val="28"/>
          <w:szCs w:val="28"/>
        </w:rPr>
        <w:t xml:space="preserve">. </w:t>
      </w:r>
      <w:r w:rsidRPr="0052352F">
        <w:rPr>
          <w:rStyle w:val="131"/>
          <w:b w:val="0"/>
          <w:color w:val="auto"/>
          <w:sz w:val="28"/>
          <w:szCs w:val="28"/>
        </w:rPr>
        <w:t>Развивать предпосылки творчества.</w:t>
      </w:r>
    </w:p>
    <w:p w:rsidR="00D36912" w:rsidRPr="00622982" w:rsidRDefault="005E668E" w:rsidP="00AF7FE1">
      <w:pPr>
        <w:spacing w:after="0"/>
        <w:jc w:val="both"/>
        <w:rPr>
          <w:rStyle w:val="131"/>
          <w:b w:val="0"/>
          <w:color w:val="auto"/>
          <w:sz w:val="28"/>
          <w:szCs w:val="28"/>
        </w:rPr>
      </w:pPr>
      <w:r w:rsidRPr="00AF7FE1">
        <w:rPr>
          <w:rStyle w:val="131"/>
          <w:color w:val="auto"/>
          <w:sz w:val="28"/>
          <w:szCs w:val="28"/>
        </w:rPr>
        <w:t>Подвижные игры.</w:t>
      </w:r>
      <w:r w:rsidRPr="0052352F">
        <w:rPr>
          <w:rStyle w:val="131"/>
          <w:b w:val="0"/>
          <w:color w:val="auto"/>
          <w:sz w:val="28"/>
          <w:szCs w:val="28"/>
        </w:rPr>
        <w:t xml:space="preserve"> Развивать у детей желание играть вместе с воспита</w:t>
      </w:r>
      <w:r w:rsidRPr="0052352F">
        <w:rPr>
          <w:rStyle w:val="131"/>
          <w:b w:val="0"/>
          <w:color w:val="auto"/>
          <w:sz w:val="28"/>
          <w:szCs w:val="28"/>
        </w:rPr>
        <w:softHyphen/>
        <w:t>телем в подвижные игры с простым содержанием. Приучать к совместным играм небольшими группами. Поддерживать игры, в которых совершенс</w:t>
      </w:r>
      <w:r w:rsidRPr="0052352F">
        <w:rPr>
          <w:rStyle w:val="131"/>
          <w:b w:val="0"/>
          <w:color w:val="auto"/>
          <w:sz w:val="28"/>
          <w:szCs w:val="28"/>
        </w:rPr>
        <w:softHyphen/>
        <w:t>твуются движения (ходьба, бег, бросание, катание).</w:t>
      </w:r>
    </w:p>
    <w:p w:rsidR="005E668E" w:rsidRPr="00410921" w:rsidRDefault="005E668E" w:rsidP="00AF7FE1">
      <w:pPr>
        <w:spacing w:after="0"/>
        <w:jc w:val="both"/>
        <w:rPr>
          <w:rFonts w:ascii="Times New Roman" w:hAnsi="Times New Roman"/>
          <w:sz w:val="28"/>
          <w:szCs w:val="28"/>
        </w:rPr>
      </w:pPr>
      <w:r w:rsidRPr="00AF7FE1">
        <w:rPr>
          <w:rStyle w:val="131"/>
          <w:color w:val="auto"/>
          <w:sz w:val="28"/>
          <w:szCs w:val="28"/>
        </w:rPr>
        <w:t>Театрализованные игры</w:t>
      </w:r>
      <w:r w:rsidRPr="0052352F">
        <w:rPr>
          <w:rStyle w:val="131"/>
          <w:b w:val="0"/>
          <w:color w:val="auto"/>
          <w:sz w:val="28"/>
          <w:szCs w:val="28"/>
        </w:rPr>
        <w:t>. Пробуждать интерес к театрализованной игре путем первого опыта общения с персонажем (кукла Катя показывает</w:t>
      </w:r>
      <w:r w:rsidR="00622982">
        <w:rPr>
          <w:rStyle w:val="131"/>
          <w:b w:val="0"/>
          <w:color w:val="auto"/>
          <w:sz w:val="28"/>
          <w:szCs w:val="28"/>
        </w:rPr>
        <w:t xml:space="preserve"> </w:t>
      </w:r>
      <w:r w:rsidRPr="0052352F">
        <w:rPr>
          <w:rStyle w:val="131"/>
          <w:b w:val="0"/>
          <w:color w:val="auto"/>
          <w:sz w:val="28"/>
          <w:szCs w:val="28"/>
        </w:rPr>
        <w:t>концерт), расширения контактов со взрослым (бабушка приглашает на деревенский двор).Побуждать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форм).Способствовать проявлению самостоятельности, активности в игре с персонажами-игрушками.</w:t>
      </w:r>
      <w:r w:rsidR="00622982">
        <w:rPr>
          <w:rStyle w:val="131"/>
          <w:b w:val="0"/>
          <w:color w:val="auto"/>
          <w:sz w:val="28"/>
          <w:szCs w:val="28"/>
        </w:rPr>
        <w:t xml:space="preserve">  </w:t>
      </w:r>
      <w:r w:rsidRPr="0052352F">
        <w:rPr>
          <w:rStyle w:val="131"/>
          <w:b w:val="0"/>
          <w:color w:val="auto"/>
          <w:sz w:val="28"/>
          <w:szCs w:val="28"/>
        </w:rPr>
        <w:t>Создавать условия для систематического восприятия театрализован</w:t>
      </w:r>
      <w:r w:rsidRPr="0052352F">
        <w:rPr>
          <w:rStyle w:val="131"/>
          <w:b w:val="0"/>
          <w:color w:val="auto"/>
          <w:sz w:val="28"/>
          <w:szCs w:val="28"/>
        </w:rPr>
        <w:softHyphen/>
        <w:t>ных выступлений педагогического театра (взрослых).</w:t>
      </w:r>
    </w:p>
    <w:p w:rsidR="00212828" w:rsidRDefault="005E668E" w:rsidP="00E47117">
      <w:pPr>
        <w:spacing w:after="0" w:line="240" w:lineRule="auto"/>
        <w:jc w:val="both"/>
        <w:rPr>
          <w:rStyle w:val="131"/>
          <w:b w:val="0"/>
          <w:color w:val="auto"/>
          <w:sz w:val="28"/>
          <w:szCs w:val="28"/>
        </w:rPr>
      </w:pPr>
      <w:r w:rsidRPr="00AF7FE1">
        <w:rPr>
          <w:rStyle w:val="131"/>
          <w:color w:val="auto"/>
          <w:sz w:val="28"/>
          <w:szCs w:val="28"/>
        </w:rPr>
        <w:t>Дидактические игры</w:t>
      </w:r>
      <w:r w:rsidR="00AF7FE1">
        <w:rPr>
          <w:rStyle w:val="131"/>
          <w:color w:val="auto"/>
          <w:sz w:val="28"/>
          <w:szCs w:val="28"/>
          <w:vertAlign w:val="superscript"/>
        </w:rPr>
        <w:t>.</w:t>
      </w:r>
      <w:r w:rsidRPr="0052352F">
        <w:rPr>
          <w:rStyle w:val="131"/>
          <w:b w:val="0"/>
          <w:color w:val="auto"/>
          <w:sz w:val="28"/>
          <w:szCs w:val="28"/>
        </w:rPr>
        <w:t xml:space="preserve"> Обогащать в играх с дидактическим матери</w:t>
      </w:r>
      <w:r w:rsidRPr="0052352F">
        <w:rPr>
          <w:rStyle w:val="131"/>
          <w:b w:val="0"/>
          <w:color w:val="auto"/>
          <w:sz w:val="28"/>
          <w:szCs w:val="28"/>
        </w:rPr>
        <w:softHyphen/>
        <w:t xml:space="preserve">алом чувственный опыт детей. Закреплять знания о величине, форме, цвете предметов. </w:t>
      </w:r>
      <w:r w:rsidR="00AF7FE1">
        <w:rPr>
          <w:rStyle w:val="131"/>
          <w:b w:val="0"/>
          <w:color w:val="auto"/>
          <w:sz w:val="28"/>
          <w:szCs w:val="28"/>
        </w:rPr>
        <w:t xml:space="preserve">Формировать умение </w:t>
      </w:r>
      <w:r w:rsidRPr="0052352F">
        <w:rPr>
          <w:rStyle w:val="131"/>
          <w:b w:val="0"/>
          <w:color w:val="auto"/>
          <w:sz w:val="28"/>
          <w:szCs w:val="28"/>
        </w:rPr>
        <w:t>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52352F">
        <w:rPr>
          <w:rStyle w:val="131"/>
          <w:b w:val="0"/>
          <w:color w:val="auto"/>
          <w:sz w:val="28"/>
          <w:szCs w:val="28"/>
        </w:rPr>
        <w:softHyphen/>
        <w:t xml:space="preserve">биков); сравнивать, соотносить, группировать, устанавливать тождество и различие однородных предметов по одному из сенсорных признаков (цвет, </w:t>
      </w:r>
    </w:p>
    <w:p w:rsidR="00FC65F7" w:rsidRPr="00B80F2C" w:rsidRDefault="005E668E" w:rsidP="00E47117">
      <w:pPr>
        <w:spacing w:after="0" w:line="240" w:lineRule="auto"/>
        <w:jc w:val="both"/>
        <w:rPr>
          <w:rFonts w:ascii="Times New Roman" w:hAnsi="Times New Roman"/>
          <w:sz w:val="28"/>
          <w:szCs w:val="28"/>
          <w:lang w:eastAsia="ru-RU"/>
        </w:rPr>
      </w:pPr>
      <w:r w:rsidRPr="0052352F">
        <w:rPr>
          <w:rStyle w:val="131"/>
          <w:b w:val="0"/>
          <w:color w:val="auto"/>
          <w:sz w:val="28"/>
          <w:szCs w:val="28"/>
        </w:rPr>
        <w:t>форма, величина).Проводить дидактические игры на развитие внимания и памяти («Че</w:t>
      </w:r>
      <w:r w:rsidRPr="0052352F">
        <w:rPr>
          <w:rStyle w:val="131"/>
          <w:b w:val="0"/>
          <w:color w:val="auto"/>
          <w:sz w:val="28"/>
          <w:szCs w:val="28"/>
        </w:rPr>
        <w:softHyphen/>
        <w:t xml:space="preserve">го не стало?» и т. п.); слуховой дифференциации («Что звучит?» и т. п.); тактильных ощущений, температурных различий («Чудесный </w:t>
      </w:r>
      <w:r w:rsidR="00FC65F7" w:rsidRPr="0052352F">
        <w:rPr>
          <w:rStyle w:val="131"/>
          <w:b w:val="0"/>
          <w:color w:val="auto"/>
          <w:sz w:val="28"/>
          <w:szCs w:val="28"/>
        </w:rPr>
        <w:t>мешочек», «Теплый — холодный», «Легкий — тяжелый» и т. п.); мелкой моторики руки (игрушки с пуговицами, крючками, молниями, шнуровкой и т. д.</w:t>
      </w:r>
    </w:p>
    <w:p w:rsidR="0032222A" w:rsidRDefault="0032222A" w:rsidP="00E47117">
      <w:pPr>
        <w:spacing w:after="0" w:line="240" w:lineRule="auto"/>
        <w:rPr>
          <w:rFonts w:ascii="Times New Roman" w:hAnsi="Times New Roman"/>
          <w:b/>
          <w:color w:val="333333"/>
          <w:sz w:val="28"/>
          <w:szCs w:val="28"/>
          <w:lang w:eastAsia="ru-RU"/>
        </w:rPr>
      </w:pPr>
    </w:p>
    <w:p w:rsidR="00FC65F7" w:rsidRPr="00695437" w:rsidRDefault="00FC65F7" w:rsidP="00E47117">
      <w:pPr>
        <w:spacing w:after="0" w:line="240" w:lineRule="auto"/>
        <w:rPr>
          <w:rFonts w:ascii="Times New Roman" w:hAnsi="Times New Roman"/>
          <w:b/>
          <w:sz w:val="28"/>
          <w:szCs w:val="28"/>
          <w:lang w:eastAsia="ru-RU"/>
        </w:rPr>
      </w:pPr>
      <w:r w:rsidRPr="00410921">
        <w:rPr>
          <w:rFonts w:ascii="Times New Roman" w:hAnsi="Times New Roman"/>
          <w:b/>
          <w:color w:val="333333"/>
          <w:sz w:val="28"/>
          <w:szCs w:val="28"/>
          <w:lang w:eastAsia="ru-RU"/>
        </w:rPr>
        <w:t xml:space="preserve">2.2. </w:t>
      </w:r>
      <w:r>
        <w:rPr>
          <w:rFonts w:ascii="Times New Roman" w:hAnsi="Times New Roman"/>
          <w:b/>
          <w:sz w:val="28"/>
          <w:szCs w:val="28"/>
          <w:lang w:eastAsia="ru-RU"/>
        </w:rPr>
        <w:t xml:space="preserve">Учебный план реализации образовательной </w:t>
      </w:r>
      <w:r w:rsidRPr="00765506">
        <w:rPr>
          <w:rFonts w:ascii="Times New Roman" w:hAnsi="Times New Roman"/>
          <w:b/>
          <w:sz w:val="28"/>
          <w:szCs w:val="28"/>
          <w:lang w:eastAsia="ru-RU"/>
        </w:rPr>
        <w:t>програ</w:t>
      </w:r>
      <w:r>
        <w:rPr>
          <w:rFonts w:ascii="Times New Roman" w:hAnsi="Times New Roman"/>
          <w:b/>
          <w:sz w:val="28"/>
          <w:szCs w:val="28"/>
          <w:lang w:eastAsia="ru-RU"/>
        </w:rPr>
        <w:t>ммы в группе раннего возраста</w:t>
      </w:r>
      <w:r w:rsidRPr="00695437">
        <w:rPr>
          <w:rFonts w:ascii="Times New Roman" w:hAnsi="Times New Roman"/>
          <w:b/>
          <w:sz w:val="28"/>
          <w:szCs w:val="28"/>
          <w:lang w:eastAsia="ru-RU"/>
        </w:rPr>
        <w:t>.</w:t>
      </w:r>
    </w:p>
    <w:p w:rsidR="00FC65F7" w:rsidRPr="00410921" w:rsidRDefault="00FC65F7" w:rsidP="00E47117">
      <w:pPr>
        <w:widowControl w:val="0"/>
        <w:autoSpaceDE w:val="0"/>
        <w:autoSpaceDN w:val="0"/>
        <w:adjustRightInd w:val="0"/>
        <w:spacing w:after="0" w:line="240" w:lineRule="auto"/>
        <w:rPr>
          <w:rFonts w:ascii="Times New Roman" w:hAnsi="Times New Roman"/>
          <w:bCs/>
          <w:sz w:val="28"/>
          <w:szCs w:val="28"/>
        </w:rPr>
      </w:pPr>
      <w:r w:rsidRPr="00410921">
        <w:rPr>
          <w:rFonts w:ascii="Times New Roman" w:hAnsi="Times New Roman"/>
          <w:sz w:val="28"/>
          <w:szCs w:val="28"/>
        </w:rPr>
        <w:t xml:space="preserve">Количество НОД, её продолжительность, время проведения соответствуют требованиям </w:t>
      </w:r>
      <w:r w:rsidRPr="00D044B6">
        <w:rPr>
          <w:rFonts w:ascii="Times New Roman" w:hAnsi="Times New Roman"/>
          <w:sz w:val="28"/>
          <w:szCs w:val="28"/>
        </w:rPr>
        <w:t>СанПин 2.4.1.3648-20</w:t>
      </w:r>
    </w:p>
    <w:p w:rsidR="00FC65F7" w:rsidRPr="0081053F" w:rsidRDefault="00FC65F7" w:rsidP="00E47117">
      <w:pPr>
        <w:spacing w:after="0" w:line="240" w:lineRule="auto"/>
        <w:jc w:val="both"/>
        <w:rPr>
          <w:rFonts w:ascii="Times New Roman" w:hAnsi="Times New Roman"/>
          <w:sz w:val="28"/>
          <w:szCs w:val="28"/>
        </w:rPr>
      </w:pPr>
      <w:r w:rsidRPr="00410921">
        <w:rPr>
          <w:rFonts w:ascii="Times New Roman" w:hAnsi="Times New Roman"/>
          <w:sz w:val="28"/>
          <w:szCs w:val="28"/>
        </w:rPr>
        <w:t xml:space="preserve">и составляет в группе раннего возраста </w:t>
      </w:r>
      <w:r>
        <w:rPr>
          <w:rFonts w:ascii="Times New Roman" w:hAnsi="Times New Roman"/>
          <w:sz w:val="28"/>
          <w:szCs w:val="28"/>
        </w:rPr>
        <w:t>–</w:t>
      </w:r>
      <w:r w:rsidRPr="00410921">
        <w:rPr>
          <w:rFonts w:ascii="Times New Roman" w:hAnsi="Times New Roman"/>
          <w:sz w:val="28"/>
          <w:szCs w:val="28"/>
        </w:rPr>
        <w:t xml:space="preserve"> 10</w:t>
      </w:r>
      <w:r>
        <w:rPr>
          <w:rFonts w:ascii="Times New Roman" w:hAnsi="Times New Roman"/>
          <w:sz w:val="28"/>
          <w:szCs w:val="28"/>
        </w:rPr>
        <w:t xml:space="preserve">. </w:t>
      </w:r>
      <w:r w:rsidRPr="00410921">
        <w:rPr>
          <w:rFonts w:ascii="Times New Roman" w:hAnsi="Times New Roman"/>
          <w:sz w:val="28"/>
          <w:szCs w:val="28"/>
        </w:rPr>
        <w:t>На самостоятельную деятельность детей 2-3лет (игры, подготовка к образовательной деятельности, личная гигиена) в режиме дня</w:t>
      </w:r>
      <w:r>
        <w:rPr>
          <w:rFonts w:ascii="Times New Roman" w:hAnsi="Times New Roman"/>
          <w:sz w:val="28"/>
          <w:szCs w:val="28"/>
        </w:rPr>
        <w:t xml:space="preserve"> отводится не менее 3 - 4 часов</w:t>
      </w:r>
      <w:r w:rsidRPr="00410921">
        <w:rPr>
          <w:rFonts w:ascii="Times New Roman" w:hAnsi="Times New Roman"/>
          <w:sz w:val="28"/>
          <w:szCs w:val="28"/>
        </w:rPr>
        <w:t>. Занятия по физическому развитию для детей раннего возраста организуются не менее 3 раз в неделю.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w:t>
      </w:r>
      <w:r>
        <w:rPr>
          <w:rFonts w:ascii="Times New Roman" w:hAnsi="Times New Roman"/>
          <w:sz w:val="28"/>
          <w:szCs w:val="28"/>
        </w:rPr>
        <w:t>е.</w:t>
      </w:r>
    </w:p>
    <w:p w:rsidR="00FC65F7" w:rsidRPr="0081053F" w:rsidRDefault="00FC65F7" w:rsidP="00E47117">
      <w:pPr>
        <w:spacing w:after="0" w:line="240" w:lineRule="auto"/>
        <w:jc w:val="both"/>
        <w:rPr>
          <w:rFonts w:ascii="Times New Roman" w:hAnsi="Times New Roman"/>
          <w:sz w:val="28"/>
          <w:szCs w:val="28"/>
        </w:rPr>
      </w:pPr>
    </w:p>
    <w:p w:rsidR="00421F5A" w:rsidRDefault="00421F5A" w:rsidP="00421F5A">
      <w:pPr>
        <w:spacing w:after="0"/>
        <w:ind w:right="-142"/>
        <w:rPr>
          <w:rFonts w:ascii="Times New Roman" w:hAnsi="Times New Roman"/>
          <w:b/>
          <w:szCs w:val="24"/>
        </w:rPr>
      </w:pPr>
    </w:p>
    <w:tbl>
      <w:tblPr>
        <w:tblpPr w:leftFromText="180" w:rightFromText="180" w:vertAnchor="page" w:horzAnchor="margin" w:tblpXSpec="center" w:tblpY="826"/>
        <w:tblW w:w="15417" w:type="dxa"/>
        <w:tblLayout w:type="fixed"/>
        <w:tblLook w:val="0000" w:firstRow="0" w:lastRow="0" w:firstColumn="0" w:lastColumn="0" w:noHBand="0" w:noVBand="0"/>
      </w:tblPr>
      <w:tblGrid>
        <w:gridCol w:w="6399"/>
        <w:gridCol w:w="797"/>
        <w:gridCol w:w="850"/>
        <w:gridCol w:w="709"/>
        <w:gridCol w:w="507"/>
        <w:gridCol w:w="344"/>
        <w:gridCol w:w="2126"/>
        <w:gridCol w:w="283"/>
        <w:gridCol w:w="1701"/>
        <w:gridCol w:w="1701"/>
      </w:tblGrid>
      <w:tr w:rsidR="00622982" w:rsidRPr="00421F5A" w:rsidTr="00622982">
        <w:trPr>
          <w:cantSplit/>
          <w:trHeight w:hRule="exact" w:val="291"/>
        </w:trPr>
        <w:tc>
          <w:tcPr>
            <w:tcW w:w="7196" w:type="dxa"/>
            <w:gridSpan w:val="2"/>
            <w:vMerge w:val="restart"/>
            <w:tcBorders>
              <w:top w:val="single" w:sz="4" w:space="0" w:color="000000"/>
              <w:left w:val="single" w:sz="4" w:space="0" w:color="auto"/>
              <w:bottom w:val="single" w:sz="4" w:space="0" w:color="000000"/>
            </w:tcBorders>
          </w:tcPr>
          <w:p w:rsidR="00622982" w:rsidRPr="00421F5A" w:rsidRDefault="00622982" w:rsidP="00622982">
            <w:pPr>
              <w:spacing w:after="0"/>
              <w:jc w:val="center"/>
              <w:rPr>
                <w:rFonts w:ascii="Times New Roman" w:hAnsi="Times New Roman"/>
                <w:b/>
                <w:bCs/>
                <w:szCs w:val="24"/>
              </w:rPr>
            </w:pPr>
          </w:p>
          <w:p w:rsidR="00622982" w:rsidRPr="00421F5A" w:rsidRDefault="00622982" w:rsidP="00622982">
            <w:pPr>
              <w:spacing w:after="0"/>
              <w:jc w:val="center"/>
              <w:rPr>
                <w:rFonts w:ascii="Times New Roman" w:hAnsi="Times New Roman"/>
                <w:b/>
                <w:bCs/>
                <w:szCs w:val="24"/>
              </w:rPr>
            </w:pPr>
            <w:r w:rsidRPr="00421F5A">
              <w:rPr>
                <w:rFonts w:ascii="Times New Roman" w:hAnsi="Times New Roman"/>
                <w:b/>
                <w:bCs/>
                <w:szCs w:val="24"/>
              </w:rPr>
              <w:t>Формы</w:t>
            </w:r>
          </w:p>
          <w:p w:rsidR="00622982" w:rsidRPr="00421F5A" w:rsidRDefault="00622982" w:rsidP="00622982">
            <w:pPr>
              <w:spacing w:after="0"/>
              <w:jc w:val="center"/>
              <w:rPr>
                <w:rFonts w:ascii="Times New Roman" w:hAnsi="Times New Roman"/>
                <w:b/>
                <w:bCs/>
                <w:szCs w:val="24"/>
              </w:rPr>
            </w:pPr>
            <w:r w:rsidRPr="00421F5A">
              <w:rPr>
                <w:rFonts w:ascii="Times New Roman" w:hAnsi="Times New Roman"/>
                <w:b/>
                <w:bCs/>
                <w:szCs w:val="24"/>
              </w:rPr>
              <w:t>деятельности</w:t>
            </w:r>
          </w:p>
        </w:tc>
        <w:tc>
          <w:tcPr>
            <w:tcW w:w="2410" w:type="dxa"/>
            <w:gridSpan w:val="4"/>
            <w:tcBorders>
              <w:top w:val="single" w:sz="4" w:space="0" w:color="000000"/>
              <w:left w:val="single" w:sz="4" w:space="0" w:color="000000"/>
              <w:bottom w:val="single" w:sz="4" w:space="0" w:color="auto"/>
            </w:tcBorders>
          </w:tcPr>
          <w:p w:rsidR="00622982" w:rsidRPr="00421F5A" w:rsidRDefault="00622982" w:rsidP="00622982">
            <w:pPr>
              <w:snapToGrid w:val="0"/>
              <w:spacing w:after="0"/>
              <w:jc w:val="center"/>
              <w:rPr>
                <w:rFonts w:ascii="Times New Roman" w:hAnsi="Times New Roman"/>
                <w:b/>
                <w:bCs/>
                <w:szCs w:val="24"/>
              </w:rPr>
            </w:pPr>
            <w:r w:rsidRPr="00421F5A">
              <w:rPr>
                <w:rFonts w:ascii="Times New Roman" w:hAnsi="Times New Roman"/>
                <w:b/>
                <w:bCs/>
                <w:szCs w:val="24"/>
              </w:rPr>
              <w:t>Количество</w:t>
            </w:r>
          </w:p>
        </w:tc>
        <w:tc>
          <w:tcPr>
            <w:tcW w:w="5811" w:type="dxa"/>
            <w:gridSpan w:val="4"/>
            <w:tcBorders>
              <w:top w:val="single" w:sz="4" w:space="0" w:color="000000"/>
              <w:left w:val="single" w:sz="4" w:space="0" w:color="000000"/>
              <w:bottom w:val="single" w:sz="4" w:space="0" w:color="auto"/>
              <w:right w:val="single" w:sz="4" w:space="0" w:color="000000"/>
            </w:tcBorders>
          </w:tcPr>
          <w:p w:rsidR="00622982" w:rsidRPr="00421F5A" w:rsidRDefault="00622982" w:rsidP="00622982">
            <w:pPr>
              <w:spacing w:after="0"/>
              <w:ind w:right="-485"/>
              <w:rPr>
                <w:rFonts w:ascii="Times New Roman" w:hAnsi="Times New Roman"/>
                <w:b/>
                <w:bCs/>
                <w:szCs w:val="24"/>
              </w:rPr>
            </w:pPr>
            <w:r w:rsidRPr="00421F5A">
              <w:rPr>
                <w:rFonts w:ascii="Times New Roman" w:hAnsi="Times New Roman"/>
                <w:b/>
                <w:bCs/>
                <w:szCs w:val="24"/>
              </w:rPr>
              <w:t xml:space="preserve">          Общая  продолжительность</w:t>
            </w:r>
          </w:p>
          <w:p w:rsidR="00622982" w:rsidRPr="00421F5A" w:rsidRDefault="00622982" w:rsidP="00622982">
            <w:pPr>
              <w:spacing w:after="0"/>
              <w:jc w:val="center"/>
              <w:rPr>
                <w:rFonts w:ascii="Times New Roman" w:hAnsi="Times New Roman"/>
                <w:b/>
                <w:bCs/>
                <w:szCs w:val="24"/>
              </w:rPr>
            </w:pPr>
            <w:r w:rsidRPr="00421F5A">
              <w:rPr>
                <w:rFonts w:ascii="Times New Roman" w:hAnsi="Times New Roman"/>
                <w:b/>
                <w:bCs/>
                <w:szCs w:val="24"/>
              </w:rPr>
              <w:t>Общая продолжительность</w:t>
            </w:r>
          </w:p>
        </w:tc>
      </w:tr>
      <w:tr w:rsidR="00622982" w:rsidRPr="00421F5A" w:rsidTr="00622982">
        <w:trPr>
          <w:cantSplit/>
          <w:trHeight w:hRule="exact" w:val="598"/>
        </w:trPr>
        <w:tc>
          <w:tcPr>
            <w:tcW w:w="7196" w:type="dxa"/>
            <w:gridSpan w:val="2"/>
            <w:vMerge/>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p>
        </w:tc>
        <w:tc>
          <w:tcPr>
            <w:tcW w:w="850" w:type="dxa"/>
            <w:tcBorders>
              <w:top w:val="single" w:sz="4" w:space="0" w:color="auto"/>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
                <w:bCs/>
                <w:szCs w:val="24"/>
              </w:rPr>
            </w:pPr>
            <w:r w:rsidRPr="00421F5A">
              <w:rPr>
                <w:rFonts w:ascii="Times New Roman" w:hAnsi="Times New Roman"/>
                <w:b/>
                <w:bCs/>
                <w:szCs w:val="24"/>
              </w:rPr>
              <w:t>неде-</w:t>
            </w:r>
          </w:p>
          <w:p w:rsidR="00622982" w:rsidRPr="00421F5A" w:rsidRDefault="00622982" w:rsidP="00622982">
            <w:pPr>
              <w:snapToGrid w:val="0"/>
              <w:spacing w:after="0"/>
              <w:jc w:val="center"/>
              <w:rPr>
                <w:rFonts w:ascii="Times New Roman" w:hAnsi="Times New Roman"/>
                <w:b/>
                <w:bCs/>
                <w:szCs w:val="24"/>
              </w:rPr>
            </w:pPr>
            <w:r w:rsidRPr="00421F5A">
              <w:rPr>
                <w:rFonts w:ascii="Times New Roman" w:hAnsi="Times New Roman"/>
                <w:b/>
                <w:bCs/>
                <w:szCs w:val="24"/>
              </w:rPr>
              <w:t>ля</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ind w:right="-108"/>
              <w:jc w:val="center"/>
              <w:rPr>
                <w:rFonts w:ascii="Times New Roman" w:hAnsi="Times New Roman"/>
                <w:b/>
                <w:bCs/>
                <w:szCs w:val="24"/>
              </w:rPr>
            </w:pPr>
            <w:r w:rsidRPr="00421F5A">
              <w:rPr>
                <w:rFonts w:ascii="Times New Roman" w:hAnsi="Times New Roman"/>
                <w:b/>
                <w:bCs/>
                <w:szCs w:val="24"/>
              </w:rPr>
              <w:t>месяц</w:t>
            </w:r>
          </w:p>
          <w:p w:rsidR="00622982" w:rsidRPr="00421F5A" w:rsidRDefault="00622982" w:rsidP="00622982">
            <w:pPr>
              <w:snapToGrid w:val="0"/>
              <w:spacing w:after="0"/>
              <w:ind w:left="-108" w:right="-108"/>
              <w:jc w:val="center"/>
              <w:rPr>
                <w:rFonts w:ascii="Times New Roman" w:hAnsi="Times New Roman"/>
                <w:b/>
                <w:bCs/>
                <w:szCs w:val="24"/>
              </w:rPr>
            </w:pPr>
            <w:r w:rsidRPr="00421F5A">
              <w:rPr>
                <w:rFonts w:ascii="Times New Roman" w:hAnsi="Times New Roman"/>
                <w:b/>
                <w:bCs/>
                <w:szCs w:val="24"/>
              </w:rPr>
              <w:t>(4 недели)</w:t>
            </w:r>
          </w:p>
          <w:p w:rsidR="00622982" w:rsidRPr="00421F5A" w:rsidRDefault="00622982" w:rsidP="00622982">
            <w:pPr>
              <w:spacing w:after="0"/>
              <w:jc w:val="center"/>
              <w:rPr>
                <w:rFonts w:ascii="Times New Roman" w:hAnsi="Times New Roman"/>
                <w:b/>
                <w:bCs/>
                <w:szCs w:val="24"/>
              </w:rPr>
            </w:pP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
                <w:bCs/>
                <w:szCs w:val="24"/>
              </w:rPr>
            </w:pPr>
            <w:r w:rsidRPr="00421F5A">
              <w:rPr>
                <w:rFonts w:ascii="Times New Roman" w:hAnsi="Times New Roman"/>
                <w:b/>
                <w:bCs/>
                <w:szCs w:val="24"/>
              </w:rPr>
              <w:t>Год</w:t>
            </w:r>
          </w:p>
          <w:p w:rsidR="00622982" w:rsidRPr="00421F5A" w:rsidRDefault="00622982" w:rsidP="00622982">
            <w:pPr>
              <w:spacing w:after="0"/>
              <w:ind w:left="-108" w:right="-108"/>
              <w:jc w:val="both"/>
              <w:rPr>
                <w:rFonts w:ascii="Times New Roman" w:hAnsi="Times New Roman"/>
                <w:b/>
                <w:bCs/>
                <w:szCs w:val="24"/>
              </w:rPr>
            </w:pPr>
            <w:r w:rsidRPr="00421F5A">
              <w:rPr>
                <w:rFonts w:ascii="Times New Roman" w:hAnsi="Times New Roman"/>
                <w:b/>
                <w:bCs/>
                <w:szCs w:val="24"/>
              </w:rPr>
              <w:t xml:space="preserve"> (11месяцев)</w:t>
            </w:r>
          </w:p>
        </w:tc>
        <w:tc>
          <w:tcPr>
            <w:tcW w:w="2409" w:type="dxa"/>
            <w:gridSpan w:val="2"/>
            <w:tcBorders>
              <w:top w:val="single" w:sz="4" w:space="0" w:color="auto"/>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
                <w:bCs/>
                <w:szCs w:val="24"/>
              </w:rPr>
            </w:pPr>
            <w:r w:rsidRPr="00421F5A">
              <w:rPr>
                <w:rFonts w:ascii="Times New Roman" w:hAnsi="Times New Roman"/>
                <w:b/>
                <w:bCs/>
                <w:szCs w:val="24"/>
              </w:rPr>
              <w:t>Неделя/</w:t>
            </w:r>
          </w:p>
          <w:p w:rsidR="00622982" w:rsidRPr="00421F5A" w:rsidRDefault="00622982" w:rsidP="00622982">
            <w:pPr>
              <w:snapToGrid w:val="0"/>
              <w:spacing w:after="0"/>
              <w:jc w:val="center"/>
              <w:rPr>
                <w:rFonts w:ascii="Times New Roman" w:hAnsi="Times New Roman"/>
                <w:b/>
                <w:bCs/>
                <w:szCs w:val="24"/>
              </w:rPr>
            </w:pPr>
            <w:r w:rsidRPr="00421F5A">
              <w:rPr>
                <w:rFonts w:ascii="Times New Roman" w:hAnsi="Times New Roman"/>
                <w:b/>
                <w:bCs/>
                <w:szCs w:val="24"/>
              </w:rPr>
              <w:t>минут</w:t>
            </w:r>
          </w:p>
        </w:tc>
        <w:tc>
          <w:tcPr>
            <w:tcW w:w="1701" w:type="dxa"/>
            <w:tcBorders>
              <w:top w:val="single" w:sz="4" w:space="0" w:color="auto"/>
              <w:left w:val="single" w:sz="4" w:space="0" w:color="000000"/>
              <w:bottom w:val="single" w:sz="4" w:space="0" w:color="000000"/>
            </w:tcBorders>
          </w:tcPr>
          <w:p w:rsidR="00622982" w:rsidRPr="00421F5A" w:rsidRDefault="00622982" w:rsidP="00622982">
            <w:pPr>
              <w:snapToGrid w:val="0"/>
              <w:spacing w:after="0"/>
              <w:ind w:right="-108"/>
              <w:jc w:val="center"/>
              <w:rPr>
                <w:rFonts w:ascii="Times New Roman" w:hAnsi="Times New Roman"/>
                <w:b/>
                <w:bCs/>
                <w:szCs w:val="24"/>
              </w:rPr>
            </w:pPr>
            <w:r w:rsidRPr="00421F5A">
              <w:rPr>
                <w:rFonts w:ascii="Times New Roman" w:hAnsi="Times New Roman"/>
                <w:b/>
                <w:bCs/>
                <w:szCs w:val="24"/>
              </w:rPr>
              <w:t>Месяц/</w:t>
            </w:r>
          </w:p>
          <w:p w:rsidR="00622982" w:rsidRPr="00421F5A" w:rsidRDefault="00622982" w:rsidP="00622982">
            <w:pPr>
              <w:snapToGrid w:val="0"/>
              <w:spacing w:after="0"/>
              <w:ind w:right="-108"/>
              <w:jc w:val="center"/>
              <w:rPr>
                <w:rFonts w:ascii="Times New Roman" w:hAnsi="Times New Roman"/>
                <w:b/>
                <w:bCs/>
                <w:szCs w:val="24"/>
              </w:rPr>
            </w:pPr>
            <w:r w:rsidRPr="00421F5A">
              <w:rPr>
                <w:rFonts w:ascii="Times New Roman" w:hAnsi="Times New Roman"/>
                <w:b/>
                <w:bCs/>
                <w:szCs w:val="24"/>
              </w:rPr>
              <w:t>минут, час</w:t>
            </w:r>
          </w:p>
          <w:p w:rsidR="00622982" w:rsidRPr="00421F5A" w:rsidRDefault="00622982" w:rsidP="00622982">
            <w:pPr>
              <w:snapToGrid w:val="0"/>
              <w:spacing w:after="0"/>
              <w:ind w:right="-108"/>
              <w:jc w:val="center"/>
              <w:rPr>
                <w:rFonts w:ascii="Times New Roman" w:hAnsi="Times New Roman"/>
                <w:b/>
                <w:bCs/>
                <w:szCs w:val="24"/>
              </w:rPr>
            </w:pPr>
          </w:p>
          <w:p w:rsidR="00622982" w:rsidRPr="00421F5A" w:rsidRDefault="00622982" w:rsidP="00622982">
            <w:pPr>
              <w:spacing w:after="0"/>
              <w:jc w:val="center"/>
              <w:rPr>
                <w:rFonts w:ascii="Times New Roman" w:hAnsi="Times New Roman"/>
                <w:b/>
                <w:bCs/>
                <w:szCs w:val="24"/>
              </w:rPr>
            </w:pPr>
          </w:p>
        </w:tc>
        <w:tc>
          <w:tcPr>
            <w:tcW w:w="1701" w:type="dxa"/>
            <w:tcBorders>
              <w:top w:val="single" w:sz="4" w:space="0" w:color="auto"/>
              <w:left w:val="single" w:sz="4" w:space="0" w:color="000000"/>
              <w:bottom w:val="single" w:sz="4" w:space="0" w:color="000000"/>
              <w:right w:val="single" w:sz="4" w:space="0" w:color="000000"/>
            </w:tcBorders>
          </w:tcPr>
          <w:p w:rsidR="00622982" w:rsidRPr="00421F5A" w:rsidRDefault="00622982" w:rsidP="00622982">
            <w:pPr>
              <w:spacing w:after="0"/>
              <w:ind w:left="-108" w:right="-85"/>
              <w:jc w:val="center"/>
              <w:rPr>
                <w:rFonts w:ascii="Times New Roman" w:hAnsi="Times New Roman"/>
                <w:b/>
                <w:bCs/>
                <w:szCs w:val="24"/>
              </w:rPr>
            </w:pPr>
            <w:r w:rsidRPr="00421F5A">
              <w:rPr>
                <w:rFonts w:ascii="Times New Roman" w:hAnsi="Times New Roman"/>
                <w:b/>
                <w:bCs/>
                <w:szCs w:val="24"/>
              </w:rPr>
              <w:t>Год / часов</w:t>
            </w:r>
          </w:p>
          <w:p w:rsidR="00622982" w:rsidRPr="00421F5A" w:rsidRDefault="00622982" w:rsidP="00622982">
            <w:pPr>
              <w:spacing w:after="0"/>
              <w:ind w:left="-108" w:right="-85"/>
              <w:jc w:val="center"/>
              <w:rPr>
                <w:rFonts w:ascii="Times New Roman" w:hAnsi="Times New Roman"/>
                <w:b/>
                <w:bCs/>
                <w:szCs w:val="24"/>
              </w:rPr>
            </w:pPr>
            <w:r w:rsidRPr="00421F5A">
              <w:rPr>
                <w:rFonts w:ascii="Times New Roman" w:hAnsi="Times New Roman"/>
                <w:b/>
                <w:bCs/>
                <w:szCs w:val="24"/>
              </w:rPr>
              <w:t>(11месяцев)</w:t>
            </w:r>
          </w:p>
        </w:tc>
      </w:tr>
      <w:tr w:rsidR="00622982" w:rsidRPr="00421F5A" w:rsidTr="00622982">
        <w:trPr>
          <w:cantSplit/>
          <w:trHeight w:hRule="exact" w:val="320"/>
        </w:trPr>
        <w:tc>
          <w:tcPr>
            <w:tcW w:w="9262" w:type="dxa"/>
            <w:gridSpan w:val="5"/>
            <w:tcBorders>
              <w:top w:val="single" w:sz="4" w:space="0" w:color="000000"/>
              <w:left w:val="single" w:sz="4" w:space="0" w:color="auto"/>
              <w:bottom w:val="single" w:sz="4" w:space="0" w:color="000000"/>
            </w:tcBorders>
            <w:shd w:val="clear" w:color="auto" w:fill="E5DFEC"/>
          </w:tcPr>
          <w:p w:rsidR="00622982" w:rsidRPr="00421F5A" w:rsidRDefault="00622982" w:rsidP="00622982">
            <w:pPr>
              <w:spacing w:after="0"/>
              <w:rPr>
                <w:rFonts w:ascii="Times New Roman" w:hAnsi="Times New Roman"/>
                <w:szCs w:val="24"/>
              </w:rPr>
            </w:pPr>
            <w:r w:rsidRPr="00421F5A">
              <w:rPr>
                <w:rFonts w:ascii="Times New Roman" w:hAnsi="Times New Roman"/>
                <w:b/>
                <w:bCs/>
                <w:szCs w:val="24"/>
              </w:rPr>
              <w:t>Образовательная область «Познавательное развитие»</w:t>
            </w:r>
          </w:p>
        </w:tc>
        <w:tc>
          <w:tcPr>
            <w:tcW w:w="6155" w:type="dxa"/>
            <w:gridSpan w:val="5"/>
            <w:tcBorders>
              <w:top w:val="single" w:sz="4" w:space="0" w:color="000000"/>
              <w:bottom w:val="single" w:sz="4" w:space="0" w:color="000000"/>
              <w:right w:val="single" w:sz="4" w:space="0" w:color="000000"/>
            </w:tcBorders>
            <w:shd w:val="clear" w:color="auto" w:fill="E5DFEC"/>
          </w:tcPr>
          <w:p w:rsidR="00622982" w:rsidRPr="00421F5A" w:rsidRDefault="00622982" w:rsidP="00622982">
            <w:pPr>
              <w:spacing w:after="0"/>
              <w:rPr>
                <w:rFonts w:ascii="Times New Roman" w:hAnsi="Times New Roman"/>
                <w:szCs w:val="24"/>
              </w:rPr>
            </w:pPr>
          </w:p>
        </w:tc>
      </w:tr>
      <w:tr w:rsidR="00622982" w:rsidRPr="00421F5A" w:rsidTr="00622982">
        <w:trPr>
          <w:cantSplit/>
          <w:trHeight w:hRule="exact" w:val="202"/>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napToGrid w:val="0"/>
              <w:spacing w:after="0"/>
              <w:rPr>
                <w:rFonts w:ascii="Times New Roman" w:hAnsi="Times New Roman"/>
                <w:bCs/>
                <w:szCs w:val="24"/>
              </w:rPr>
            </w:pPr>
            <w:r w:rsidRPr="00421F5A">
              <w:rPr>
                <w:rFonts w:ascii="Times New Roman" w:hAnsi="Times New Roman"/>
                <w:bCs/>
                <w:szCs w:val="24"/>
              </w:rPr>
              <w:t>НОД    ФЭМП</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1</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4</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36</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10 мин</w:t>
            </w:r>
          </w:p>
          <w:p w:rsidR="00622982" w:rsidRPr="00421F5A" w:rsidRDefault="00622982" w:rsidP="00622982">
            <w:pPr>
              <w:spacing w:after="0"/>
              <w:jc w:val="center"/>
              <w:rPr>
                <w:rFonts w:ascii="Times New Roman" w:hAnsi="Times New Roman"/>
                <w:bCs/>
                <w:szCs w:val="24"/>
              </w:rPr>
            </w:pP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40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6час.</w:t>
            </w:r>
          </w:p>
        </w:tc>
      </w:tr>
      <w:tr w:rsidR="00622982" w:rsidRPr="00421F5A" w:rsidTr="00622982">
        <w:trPr>
          <w:cantSplit/>
          <w:trHeight w:val="270"/>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bCs/>
                <w:szCs w:val="24"/>
              </w:rPr>
            </w:pPr>
            <w:r w:rsidRPr="00421F5A">
              <w:rPr>
                <w:rFonts w:ascii="Times New Roman" w:hAnsi="Times New Roman"/>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0,5</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18</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smartTag w:uri="urn:schemas-microsoft-com:office:smarttags" w:element="metricconverter">
              <w:smartTagPr>
                <w:attr w:name="ProductID" w:val="10 м"/>
              </w:smartTagPr>
              <w:r w:rsidRPr="00421F5A">
                <w:rPr>
                  <w:rFonts w:ascii="Times New Roman" w:hAnsi="Times New Roman"/>
                  <w:bCs/>
                  <w:szCs w:val="24"/>
                </w:rPr>
                <w:t>10 мин</w:t>
              </w:r>
            </w:smartTag>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20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3час.</w:t>
            </w:r>
          </w:p>
        </w:tc>
      </w:tr>
      <w:tr w:rsidR="00622982" w:rsidRPr="00421F5A" w:rsidTr="00622982">
        <w:trPr>
          <w:cantSplit/>
          <w:trHeight w:val="112"/>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bCs/>
                <w:szCs w:val="24"/>
              </w:rPr>
            </w:pPr>
            <w:r w:rsidRPr="00421F5A">
              <w:rPr>
                <w:rFonts w:ascii="Times New Roman" w:hAnsi="Times New Roman"/>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0,5</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2</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18</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smartTag w:uri="urn:schemas-microsoft-com:office:smarttags" w:element="metricconverter">
              <w:smartTagPr>
                <w:attr w:name="ProductID" w:val="10 м"/>
              </w:smartTagPr>
              <w:r w:rsidRPr="00421F5A">
                <w:rPr>
                  <w:rFonts w:ascii="Times New Roman" w:hAnsi="Times New Roman"/>
                  <w:bCs/>
                  <w:szCs w:val="24"/>
                </w:rPr>
                <w:t>10 мин</w:t>
              </w:r>
            </w:smartTag>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20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3час.</w:t>
            </w:r>
          </w:p>
        </w:tc>
      </w:tr>
      <w:tr w:rsidR="00622982" w:rsidRPr="00421F5A" w:rsidTr="00622982">
        <w:trPr>
          <w:cantSplit/>
        </w:trPr>
        <w:tc>
          <w:tcPr>
            <w:tcW w:w="6399" w:type="dxa"/>
            <w:tcBorders>
              <w:top w:val="single" w:sz="4" w:space="0" w:color="000000"/>
              <w:left w:val="single" w:sz="4" w:space="0" w:color="auto"/>
              <w:bottom w:val="single" w:sz="4" w:space="0" w:color="000000"/>
            </w:tcBorders>
            <w:shd w:val="clear" w:color="auto" w:fill="E5DFEC"/>
          </w:tcPr>
          <w:p w:rsidR="00622982" w:rsidRPr="00421F5A" w:rsidRDefault="00622982" w:rsidP="00622982">
            <w:pPr>
              <w:snapToGrid w:val="0"/>
              <w:spacing w:after="0"/>
              <w:ind w:right="-3935"/>
              <w:rPr>
                <w:rFonts w:ascii="Times New Roman" w:hAnsi="Times New Roman"/>
                <w:bCs/>
                <w:szCs w:val="24"/>
              </w:rPr>
            </w:pPr>
            <w:r w:rsidRPr="00421F5A">
              <w:rPr>
                <w:rFonts w:ascii="Times New Roman" w:hAnsi="Times New Roman"/>
                <w:b/>
                <w:bCs/>
                <w:szCs w:val="24"/>
              </w:rPr>
              <w:t>Образовательная область «Речевое развитие»</w:t>
            </w:r>
          </w:p>
        </w:tc>
        <w:tc>
          <w:tcPr>
            <w:tcW w:w="9018" w:type="dxa"/>
            <w:gridSpan w:val="9"/>
            <w:tcBorders>
              <w:top w:val="single" w:sz="4" w:space="0" w:color="000000"/>
              <w:bottom w:val="single" w:sz="4" w:space="0" w:color="000000"/>
              <w:right w:val="single" w:sz="4" w:space="0" w:color="000000"/>
            </w:tcBorders>
            <w:shd w:val="clear" w:color="auto" w:fill="E5DFEC"/>
          </w:tcPr>
          <w:p w:rsidR="00622982" w:rsidRPr="00421F5A" w:rsidRDefault="00622982" w:rsidP="00622982">
            <w:pPr>
              <w:snapToGrid w:val="0"/>
              <w:spacing w:after="0"/>
              <w:ind w:firstLine="3374"/>
              <w:jc w:val="center"/>
              <w:rPr>
                <w:rFonts w:ascii="Times New Roman" w:hAnsi="Times New Roman"/>
                <w:szCs w:val="24"/>
              </w:rPr>
            </w:pPr>
          </w:p>
        </w:tc>
      </w:tr>
      <w:tr w:rsidR="00622982" w:rsidRPr="00421F5A" w:rsidTr="00622982">
        <w:trPr>
          <w:cantSplit/>
          <w:trHeight w:val="186"/>
        </w:trPr>
        <w:tc>
          <w:tcPr>
            <w:tcW w:w="7196" w:type="dxa"/>
            <w:gridSpan w:val="2"/>
            <w:tcBorders>
              <w:top w:val="single" w:sz="4" w:space="0" w:color="000000"/>
              <w:left w:val="single" w:sz="4" w:space="0" w:color="auto"/>
              <w:bottom w:val="single" w:sz="4" w:space="0" w:color="auto"/>
            </w:tcBorders>
          </w:tcPr>
          <w:p w:rsidR="00622982" w:rsidRPr="00421F5A" w:rsidRDefault="00622982" w:rsidP="00622982">
            <w:pPr>
              <w:snapToGrid w:val="0"/>
              <w:spacing w:after="0"/>
              <w:rPr>
                <w:rFonts w:ascii="Times New Roman" w:hAnsi="Times New Roman"/>
                <w:bCs/>
                <w:szCs w:val="24"/>
              </w:rPr>
            </w:pPr>
            <w:r w:rsidRPr="00421F5A">
              <w:rPr>
                <w:rFonts w:ascii="Times New Roman" w:hAnsi="Times New Roman"/>
                <w:bCs/>
                <w:szCs w:val="24"/>
              </w:rPr>
              <w:t>НОД   Развитие речи</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8</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72</w:t>
            </w:r>
          </w:p>
        </w:tc>
        <w:tc>
          <w:tcPr>
            <w:tcW w:w="2409" w:type="dxa"/>
            <w:gridSpan w:val="2"/>
            <w:tcBorders>
              <w:top w:val="single" w:sz="4" w:space="0" w:color="000000"/>
              <w:left w:val="single" w:sz="4" w:space="0" w:color="000000"/>
              <w:bottom w:val="single" w:sz="4" w:space="0" w:color="auto"/>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20 мин</w:t>
            </w: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1ч.20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14,40 мин</w:t>
            </w:r>
          </w:p>
        </w:tc>
      </w:tr>
      <w:tr w:rsidR="00622982" w:rsidRPr="00421F5A" w:rsidTr="00622982">
        <w:trPr>
          <w:cantSplit/>
        </w:trPr>
        <w:tc>
          <w:tcPr>
            <w:tcW w:w="8755" w:type="dxa"/>
            <w:gridSpan w:val="4"/>
            <w:tcBorders>
              <w:top w:val="single" w:sz="4" w:space="0" w:color="000000"/>
              <w:left w:val="single" w:sz="4" w:space="0" w:color="auto"/>
              <w:bottom w:val="single" w:sz="4" w:space="0" w:color="auto"/>
            </w:tcBorders>
            <w:shd w:val="clear" w:color="auto" w:fill="FDE9D9"/>
          </w:tcPr>
          <w:p w:rsidR="00622982" w:rsidRPr="00421F5A" w:rsidRDefault="00622982" w:rsidP="00622982">
            <w:pPr>
              <w:snapToGrid w:val="0"/>
              <w:spacing w:after="0"/>
              <w:ind w:right="-1975"/>
              <w:jc w:val="both"/>
              <w:rPr>
                <w:rFonts w:ascii="Times New Roman" w:hAnsi="Times New Roman"/>
                <w:b/>
                <w:bCs/>
                <w:szCs w:val="24"/>
              </w:rPr>
            </w:pPr>
            <w:r w:rsidRPr="00421F5A">
              <w:rPr>
                <w:rFonts w:ascii="Times New Roman" w:hAnsi="Times New Roman"/>
                <w:b/>
                <w:bCs/>
                <w:szCs w:val="24"/>
              </w:rPr>
              <w:t>Совместная деятельность взрослого и детей</w:t>
            </w:r>
          </w:p>
        </w:tc>
        <w:tc>
          <w:tcPr>
            <w:tcW w:w="6662" w:type="dxa"/>
            <w:gridSpan w:val="6"/>
            <w:tcBorders>
              <w:top w:val="single" w:sz="4" w:space="0" w:color="000000"/>
              <w:bottom w:val="single" w:sz="4" w:space="0" w:color="000000"/>
              <w:right w:val="single" w:sz="4" w:space="0" w:color="000000"/>
            </w:tcBorders>
            <w:shd w:val="clear" w:color="auto" w:fill="FDE9D9"/>
          </w:tcPr>
          <w:p w:rsidR="00622982" w:rsidRPr="00421F5A" w:rsidRDefault="00622982" w:rsidP="00622982">
            <w:pPr>
              <w:snapToGrid w:val="0"/>
              <w:spacing w:after="0"/>
              <w:ind w:left="4310"/>
              <w:jc w:val="both"/>
              <w:rPr>
                <w:rFonts w:ascii="Times New Roman" w:hAnsi="Times New Roman"/>
                <w:szCs w:val="24"/>
              </w:rPr>
            </w:pPr>
          </w:p>
        </w:tc>
      </w:tr>
      <w:tr w:rsidR="00622982" w:rsidRPr="00421F5A" w:rsidTr="00622982">
        <w:trPr>
          <w:cantSplit/>
        </w:trPr>
        <w:tc>
          <w:tcPr>
            <w:tcW w:w="7196" w:type="dxa"/>
            <w:gridSpan w:val="2"/>
            <w:tcBorders>
              <w:top w:val="single" w:sz="4" w:space="0" w:color="000000"/>
              <w:left w:val="single" w:sz="4" w:space="0" w:color="auto"/>
              <w:bottom w:val="single" w:sz="4" w:space="0" w:color="auto"/>
            </w:tcBorders>
          </w:tcPr>
          <w:p w:rsidR="00622982" w:rsidRPr="00421F5A" w:rsidRDefault="00622982" w:rsidP="00622982">
            <w:pPr>
              <w:snapToGrid w:val="0"/>
              <w:spacing w:after="0"/>
              <w:rPr>
                <w:rFonts w:ascii="Times New Roman" w:hAnsi="Times New Roman"/>
                <w:bCs/>
                <w:szCs w:val="24"/>
              </w:rPr>
            </w:pPr>
            <w:r w:rsidRPr="00421F5A">
              <w:rPr>
                <w:rFonts w:ascii="Times New Roman" w:hAnsi="Times New Roman"/>
                <w:bCs/>
                <w:szCs w:val="24"/>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5</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20</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220</w:t>
            </w:r>
          </w:p>
        </w:tc>
        <w:tc>
          <w:tcPr>
            <w:tcW w:w="2409" w:type="dxa"/>
            <w:gridSpan w:val="2"/>
            <w:tcBorders>
              <w:top w:val="single" w:sz="4" w:space="0" w:color="auto"/>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не более 15 минут</w:t>
            </w: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 xml:space="preserve">18час. </w:t>
            </w:r>
          </w:p>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30 мин.</w:t>
            </w:r>
          </w:p>
        </w:tc>
      </w:tr>
      <w:tr w:rsidR="00622982" w:rsidRPr="00421F5A" w:rsidTr="00622982">
        <w:trPr>
          <w:cantSplit/>
        </w:trPr>
        <w:tc>
          <w:tcPr>
            <w:tcW w:w="7196" w:type="dxa"/>
            <w:gridSpan w:val="2"/>
            <w:tcBorders>
              <w:top w:val="single" w:sz="4" w:space="0" w:color="000000"/>
              <w:left w:val="single" w:sz="4" w:space="0" w:color="auto"/>
              <w:bottom w:val="single" w:sz="4" w:space="0" w:color="auto"/>
            </w:tcBorders>
          </w:tcPr>
          <w:p w:rsidR="00622982" w:rsidRPr="00421F5A" w:rsidRDefault="00622982" w:rsidP="00622982">
            <w:pPr>
              <w:snapToGrid w:val="0"/>
              <w:spacing w:after="0"/>
              <w:rPr>
                <w:rFonts w:ascii="Times New Roman" w:hAnsi="Times New Roman"/>
                <w:bCs/>
                <w:szCs w:val="24"/>
              </w:rPr>
            </w:pPr>
            <w:r w:rsidRPr="00421F5A">
              <w:rPr>
                <w:rFonts w:ascii="Times New Roman" w:hAnsi="Times New Roman"/>
                <w:bCs/>
                <w:szCs w:val="24"/>
              </w:rPr>
              <w:t>Совместная деятельность взрослого и детей по ознакомлению с художественной литературой</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5</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20</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220</w:t>
            </w:r>
          </w:p>
        </w:tc>
        <w:tc>
          <w:tcPr>
            <w:tcW w:w="2409" w:type="dxa"/>
            <w:gridSpan w:val="2"/>
            <w:tcBorders>
              <w:top w:val="single" w:sz="4" w:space="0" w:color="auto"/>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не более 15 минут</w:t>
            </w: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5 час. 50мин.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rPr>
                <w:rFonts w:ascii="Times New Roman" w:hAnsi="Times New Roman"/>
                <w:szCs w:val="24"/>
              </w:rPr>
            </w:pPr>
            <w:r w:rsidRPr="00421F5A">
              <w:rPr>
                <w:rFonts w:ascii="Times New Roman" w:hAnsi="Times New Roman"/>
                <w:szCs w:val="24"/>
              </w:rPr>
              <w:t>18час.30 мин.</w:t>
            </w:r>
          </w:p>
        </w:tc>
      </w:tr>
      <w:tr w:rsidR="00622982" w:rsidRPr="00421F5A" w:rsidTr="00622982">
        <w:trPr>
          <w:cantSplit/>
        </w:trPr>
        <w:tc>
          <w:tcPr>
            <w:tcW w:w="15417" w:type="dxa"/>
            <w:gridSpan w:val="10"/>
            <w:tcBorders>
              <w:top w:val="single" w:sz="4" w:space="0" w:color="000000"/>
              <w:left w:val="single" w:sz="4" w:space="0" w:color="auto"/>
              <w:bottom w:val="single" w:sz="4" w:space="0" w:color="auto"/>
              <w:right w:val="single" w:sz="4" w:space="0" w:color="000000"/>
            </w:tcBorders>
            <w:shd w:val="clear" w:color="auto" w:fill="E5DFEC"/>
          </w:tcPr>
          <w:p w:rsidR="00622982" w:rsidRPr="00421F5A" w:rsidRDefault="00622982" w:rsidP="00622982">
            <w:pPr>
              <w:spacing w:after="0"/>
              <w:rPr>
                <w:rFonts w:ascii="Times New Roman" w:hAnsi="Times New Roman"/>
                <w:bCs/>
                <w:szCs w:val="24"/>
              </w:rPr>
            </w:pPr>
            <w:r w:rsidRPr="00421F5A">
              <w:rPr>
                <w:rFonts w:ascii="Times New Roman" w:hAnsi="Times New Roman"/>
                <w:b/>
                <w:bCs/>
                <w:szCs w:val="24"/>
              </w:rPr>
              <w:t>Образовательная область «Художественное – эстетическое развитие»/+ ЛОП*</w:t>
            </w:r>
          </w:p>
        </w:tc>
      </w:tr>
      <w:tr w:rsidR="00622982" w:rsidRPr="00421F5A" w:rsidTr="00622982">
        <w:trPr>
          <w:cantSplit/>
          <w:trHeight w:hRule="exact" w:val="349"/>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napToGrid w:val="0"/>
              <w:spacing w:after="0"/>
              <w:rPr>
                <w:rFonts w:ascii="Times New Roman" w:hAnsi="Times New Roman"/>
                <w:bCs/>
                <w:szCs w:val="24"/>
              </w:rPr>
            </w:pPr>
            <w:r w:rsidRPr="00421F5A">
              <w:rPr>
                <w:rFonts w:ascii="Times New Roman" w:hAnsi="Times New Roman"/>
                <w:bCs/>
                <w:szCs w:val="24"/>
              </w:rPr>
              <w:t>НОД  Рисование</w:t>
            </w:r>
          </w:p>
          <w:p w:rsidR="00622982" w:rsidRPr="00421F5A" w:rsidRDefault="00622982" w:rsidP="00622982">
            <w:pPr>
              <w:snapToGrid w:val="0"/>
              <w:spacing w:after="0"/>
              <w:rPr>
                <w:rFonts w:ascii="Times New Roman" w:hAnsi="Times New Roman"/>
                <w:bCs/>
                <w:szCs w:val="24"/>
              </w:rPr>
            </w:pPr>
          </w:p>
        </w:tc>
        <w:tc>
          <w:tcPr>
            <w:tcW w:w="850"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1</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4</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36/8</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10 мин</w:t>
            </w:r>
          </w:p>
          <w:p w:rsidR="00622982" w:rsidRPr="00421F5A" w:rsidRDefault="00622982" w:rsidP="00622982">
            <w:pPr>
              <w:spacing w:after="0"/>
              <w:jc w:val="center"/>
              <w:rPr>
                <w:rFonts w:ascii="Times New Roman" w:hAnsi="Times New Roman"/>
                <w:bCs/>
                <w:szCs w:val="24"/>
              </w:rPr>
            </w:pP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40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7,20мин</w:t>
            </w:r>
          </w:p>
        </w:tc>
      </w:tr>
      <w:tr w:rsidR="00622982" w:rsidRPr="00421F5A" w:rsidTr="00622982">
        <w:trPr>
          <w:cantSplit/>
          <w:trHeight w:hRule="exact" w:val="284"/>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napToGrid w:val="0"/>
              <w:spacing w:after="0"/>
              <w:rPr>
                <w:rFonts w:ascii="Times New Roman" w:hAnsi="Times New Roman"/>
                <w:bCs/>
                <w:szCs w:val="24"/>
              </w:rPr>
            </w:pPr>
            <w:r w:rsidRPr="00421F5A">
              <w:rPr>
                <w:rFonts w:ascii="Times New Roman" w:hAnsi="Times New Roman"/>
                <w:bCs/>
                <w:szCs w:val="24"/>
              </w:rPr>
              <w:t>НОД  Лепка</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1</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4</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bCs/>
                <w:szCs w:val="24"/>
              </w:rPr>
              <w:t>36/8</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10 мин</w:t>
            </w: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40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7,20мин</w:t>
            </w:r>
          </w:p>
        </w:tc>
      </w:tr>
      <w:tr w:rsidR="00622982" w:rsidRPr="00421F5A" w:rsidTr="00622982">
        <w:trPr>
          <w:cantSplit/>
          <w:trHeight w:hRule="exact" w:val="292"/>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bCs/>
                <w:szCs w:val="24"/>
              </w:rPr>
            </w:pPr>
            <w:r w:rsidRPr="00421F5A">
              <w:rPr>
                <w:rFonts w:ascii="Times New Roman" w:hAnsi="Times New Roman"/>
                <w:bCs/>
                <w:szCs w:val="24"/>
              </w:rPr>
              <w:t>НОД  Музыкальное</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8</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72/16</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20 мин</w:t>
            </w:r>
          </w:p>
          <w:p w:rsidR="00622982" w:rsidRPr="00421F5A" w:rsidRDefault="00622982" w:rsidP="00622982">
            <w:pPr>
              <w:spacing w:after="0"/>
              <w:jc w:val="center"/>
              <w:rPr>
                <w:rFonts w:ascii="Times New Roman" w:hAnsi="Times New Roman"/>
                <w:bCs/>
                <w:szCs w:val="24"/>
              </w:rPr>
            </w:pP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1ч.20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14,40 мин</w:t>
            </w:r>
          </w:p>
        </w:tc>
      </w:tr>
      <w:tr w:rsidR="00622982" w:rsidRPr="00421F5A" w:rsidTr="00622982">
        <w:trPr>
          <w:cantSplit/>
          <w:trHeight w:hRule="exact" w:val="292"/>
        </w:trPr>
        <w:tc>
          <w:tcPr>
            <w:tcW w:w="15417" w:type="dxa"/>
            <w:gridSpan w:val="10"/>
            <w:tcBorders>
              <w:top w:val="single" w:sz="4" w:space="0" w:color="000000"/>
              <w:left w:val="single" w:sz="4" w:space="0" w:color="auto"/>
              <w:bottom w:val="single" w:sz="4" w:space="0" w:color="000000"/>
              <w:right w:val="single" w:sz="4" w:space="0" w:color="000000"/>
            </w:tcBorders>
            <w:shd w:val="clear" w:color="auto" w:fill="FDE9D9"/>
          </w:tcPr>
          <w:p w:rsidR="00622982" w:rsidRPr="00421F5A" w:rsidRDefault="00622982" w:rsidP="00622982">
            <w:pPr>
              <w:snapToGrid w:val="0"/>
              <w:spacing w:after="0"/>
              <w:rPr>
                <w:rFonts w:ascii="Times New Roman" w:hAnsi="Times New Roman"/>
                <w:b/>
                <w:szCs w:val="24"/>
              </w:rPr>
            </w:pPr>
            <w:r w:rsidRPr="00421F5A">
              <w:rPr>
                <w:rFonts w:ascii="Times New Roman" w:hAnsi="Times New Roman"/>
                <w:b/>
                <w:bCs/>
                <w:szCs w:val="24"/>
              </w:rPr>
              <w:t>Совместная деятельность взрослого и ребёнка</w:t>
            </w:r>
          </w:p>
        </w:tc>
      </w:tr>
      <w:tr w:rsidR="00622982" w:rsidRPr="00421F5A" w:rsidTr="00622982">
        <w:trPr>
          <w:cantSplit/>
          <w:trHeight w:hRule="exact" w:val="350"/>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1</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3</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33</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не более 15 минут</w:t>
            </w: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45мин.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rPr>
                <w:rFonts w:ascii="Times New Roman" w:hAnsi="Times New Roman"/>
                <w:szCs w:val="24"/>
              </w:rPr>
            </w:pPr>
            <w:r w:rsidRPr="00421F5A">
              <w:rPr>
                <w:rFonts w:ascii="Times New Roman" w:hAnsi="Times New Roman"/>
                <w:szCs w:val="24"/>
              </w:rPr>
              <w:t xml:space="preserve"> 8ч.25мин.</w:t>
            </w:r>
          </w:p>
        </w:tc>
      </w:tr>
      <w:tr w:rsidR="00622982" w:rsidRPr="00421F5A" w:rsidTr="00622982">
        <w:trPr>
          <w:cantSplit/>
          <w:trHeight w:hRule="exact" w:val="283"/>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5</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20</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220</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не более 15 минут</w:t>
            </w: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rPr>
                <w:rFonts w:ascii="Times New Roman" w:hAnsi="Times New Roman"/>
                <w:szCs w:val="24"/>
              </w:rPr>
            </w:pPr>
            <w:r w:rsidRPr="00421F5A">
              <w:rPr>
                <w:rFonts w:ascii="Times New Roman" w:hAnsi="Times New Roman"/>
                <w:szCs w:val="24"/>
              </w:rPr>
              <w:t>18час.30 мин.</w:t>
            </w:r>
          </w:p>
        </w:tc>
      </w:tr>
      <w:tr w:rsidR="00622982" w:rsidRPr="00421F5A" w:rsidTr="00622982">
        <w:trPr>
          <w:cantSplit/>
          <w:trHeight w:hRule="exact" w:val="287"/>
        </w:trPr>
        <w:tc>
          <w:tcPr>
            <w:tcW w:w="15417" w:type="dxa"/>
            <w:gridSpan w:val="10"/>
            <w:tcBorders>
              <w:top w:val="single" w:sz="4" w:space="0" w:color="000000"/>
              <w:left w:val="single" w:sz="4" w:space="0" w:color="auto"/>
              <w:bottom w:val="single" w:sz="4" w:space="0" w:color="000000"/>
              <w:right w:val="single" w:sz="4" w:space="0" w:color="000000"/>
            </w:tcBorders>
            <w:shd w:val="clear" w:color="auto" w:fill="E5DFEC"/>
          </w:tcPr>
          <w:p w:rsidR="00622982" w:rsidRPr="00421F5A" w:rsidRDefault="00622982" w:rsidP="00622982">
            <w:pPr>
              <w:snapToGrid w:val="0"/>
              <w:spacing w:after="0"/>
              <w:rPr>
                <w:rFonts w:ascii="Times New Roman" w:hAnsi="Times New Roman"/>
                <w:szCs w:val="24"/>
              </w:rPr>
            </w:pPr>
            <w:r w:rsidRPr="00421F5A">
              <w:rPr>
                <w:rFonts w:ascii="Times New Roman" w:hAnsi="Times New Roman"/>
                <w:b/>
                <w:bCs/>
                <w:szCs w:val="24"/>
              </w:rPr>
              <w:t>Образовательная область «Социально – коммуникативное развитие»</w:t>
            </w:r>
          </w:p>
        </w:tc>
      </w:tr>
      <w:tr w:rsidR="00622982" w:rsidRPr="00421F5A" w:rsidTr="00622982">
        <w:trPr>
          <w:cantSplit/>
          <w:trHeight w:hRule="exact" w:val="287"/>
        </w:trPr>
        <w:tc>
          <w:tcPr>
            <w:tcW w:w="15417" w:type="dxa"/>
            <w:gridSpan w:val="10"/>
            <w:tcBorders>
              <w:top w:val="single" w:sz="4" w:space="0" w:color="000000"/>
              <w:left w:val="single" w:sz="4" w:space="0" w:color="auto"/>
              <w:bottom w:val="single" w:sz="4" w:space="0" w:color="000000"/>
              <w:right w:val="single" w:sz="4" w:space="0" w:color="000000"/>
            </w:tcBorders>
            <w:shd w:val="clear" w:color="auto" w:fill="FDE9D9"/>
          </w:tcPr>
          <w:p w:rsidR="00622982" w:rsidRPr="00421F5A" w:rsidRDefault="00622982" w:rsidP="00622982">
            <w:pPr>
              <w:snapToGrid w:val="0"/>
              <w:spacing w:after="0"/>
              <w:rPr>
                <w:rFonts w:ascii="Times New Roman" w:hAnsi="Times New Roman"/>
                <w:b/>
                <w:bCs/>
                <w:szCs w:val="24"/>
              </w:rPr>
            </w:pPr>
            <w:r w:rsidRPr="00421F5A">
              <w:rPr>
                <w:rFonts w:ascii="Times New Roman" w:hAnsi="Times New Roman"/>
                <w:b/>
                <w:bCs/>
                <w:szCs w:val="24"/>
              </w:rPr>
              <w:t>Совместная деятельность взрослого и детей</w:t>
            </w:r>
          </w:p>
        </w:tc>
      </w:tr>
      <w:tr w:rsidR="00622982" w:rsidRPr="00421F5A" w:rsidTr="00622982">
        <w:trPr>
          <w:cantSplit/>
          <w:trHeight w:hRule="exact" w:val="282"/>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b/>
                <w:bCs/>
                <w:szCs w:val="24"/>
              </w:rPr>
            </w:pPr>
            <w:r w:rsidRPr="00421F5A">
              <w:rPr>
                <w:rFonts w:ascii="Times New Roman" w:hAnsi="Times New Roman"/>
                <w:bCs/>
                <w:szCs w:val="24"/>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5</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20</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220</w:t>
            </w:r>
          </w:p>
        </w:tc>
        <w:tc>
          <w:tcPr>
            <w:tcW w:w="2409"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не более 15 минут</w:t>
            </w:r>
          </w:p>
        </w:tc>
        <w:tc>
          <w:tcPr>
            <w:tcW w:w="1701" w:type="dxa"/>
            <w:tcBorders>
              <w:top w:val="single" w:sz="4" w:space="0" w:color="000000"/>
              <w:left w:val="single" w:sz="4" w:space="0" w:color="000000"/>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rPr>
                <w:rFonts w:ascii="Times New Roman" w:hAnsi="Times New Roman"/>
                <w:szCs w:val="24"/>
              </w:rPr>
            </w:pPr>
            <w:r w:rsidRPr="00421F5A">
              <w:rPr>
                <w:rFonts w:ascii="Times New Roman" w:hAnsi="Times New Roman"/>
                <w:szCs w:val="24"/>
              </w:rPr>
              <w:t>18час.30 мин.</w:t>
            </w:r>
          </w:p>
        </w:tc>
      </w:tr>
      <w:tr w:rsidR="00622982" w:rsidRPr="00421F5A" w:rsidTr="00622982">
        <w:trPr>
          <w:cantSplit/>
          <w:trHeight w:hRule="exact" w:val="337"/>
        </w:trPr>
        <w:tc>
          <w:tcPr>
            <w:tcW w:w="15417" w:type="dxa"/>
            <w:gridSpan w:val="10"/>
            <w:tcBorders>
              <w:top w:val="single" w:sz="4" w:space="0" w:color="000000"/>
              <w:left w:val="single" w:sz="4" w:space="0" w:color="auto"/>
              <w:bottom w:val="single" w:sz="4" w:space="0" w:color="000000"/>
              <w:right w:val="single" w:sz="4" w:space="0" w:color="000000"/>
            </w:tcBorders>
            <w:shd w:val="clear" w:color="auto" w:fill="E5DFEC"/>
          </w:tcPr>
          <w:p w:rsidR="00622982" w:rsidRPr="00421F5A" w:rsidRDefault="00622982" w:rsidP="00622982">
            <w:pPr>
              <w:snapToGrid w:val="0"/>
              <w:spacing w:after="0"/>
              <w:rPr>
                <w:rFonts w:ascii="Times New Roman" w:hAnsi="Times New Roman"/>
                <w:bCs/>
                <w:szCs w:val="24"/>
              </w:rPr>
            </w:pPr>
            <w:r w:rsidRPr="00421F5A">
              <w:rPr>
                <w:rFonts w:ascii="Times New Roman" w:hAnsi="Times New Roman"/>
                <w:b/>
                <w:bCs/>
                <w:szCs w:val="24"/>
              </w:rPr>
              <w:t>Образовательная область «Физическое развитие»/+ ЛОП*</w:t>
            </w:r>
          </w:p>
        </w:tc>
      </w:tr>
      <w:tr w:rsidR="00622982" w:rsidRPr="00421F5A" w:rsidTr="00622982">
        <w:trPr>
          <w:cantSplit/>
          <w:trHeight w:val="132"/>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napToGrid w:val="0"/>
              <w:spacing w:after="0"/>
              <w:rPr>
                <w:rFonts w:ascii="Times New Roman" w:hAnsi="Times New Roman"/>
                <w:bCs/>
                <w:szCs w:val="24"/>
              </w:rPr>
            </w:pPr>
            <w:r w:rsidRPr="00421F5A">
              <w:rPr>
                <w:rFonts w:ascii="Times New Roman" w:hAnsi="Times New Roman"/>
                <w:bCs/>
                <w:szCs w:val="24"/>
              </w:rPr>
              <w:t>НОД Физическое развитие</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8</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72</w:t>
            </w:r>
          </w:p>
        </w:tc>
        <w:tc>
          <w:tcPr>
            <w:tcW w:w="2409" w:type="dxa"/>
            <w:gridSpan w:val="2"/>
            <w:tcBorders>
              <w:top w:val="single" w:sz="4" w:space="0" w:color="000000"/>
              <w:left w:val="single" w:sz="4" w:space="0" w:color="000000"/>
              <w:bottom w:val="single" w:sz="4" w:space="0" w:color="000000"/>
              <w:right w:val="single" w:sz="4" w:space="0" w:color="auto"/>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20 мин</w:t>
            </w:r>
          </w:p>
        </w:tc>
        <w:tc>
          <w:tcPr>
            <w:tcW w:w="1701" w:type="dxa"/>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1ч.20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14,40 мин</w:t>
            </w:r>
          </w:p>
        </w:tc>
      </w:tr>
      <w:tr w:rsidR="00622982" w:rsidRPr="00421F5A" w:rsidTr="00622982">
        <w:trPr>
          <w:cantSplit/>
          <w:trHeight w:val="339"/>
        </w:trPr>
        <w:tc>
          <w:tcPr>
            <w:tcW w:w="15417" w:type="dxa"/>
            <w:gridSpan w:val="10"/>
            <w:tcBorders>
              <w:top w:val="single" w:sz="4" w:space="0" w:color="000000"/>
              <w:left w:val="single" w:sz="4" w:space="0" w:color="auto"/>
              <w:bottom w:val="single" w:sz="4" w:space="0" w:color="000000"/>
              <w:right w:val="single" w:sz="4" w:space="0" w:color="000000"/>
            </w:tcBorders>
            <w:shd w:val="clear" w:color="auto" w:fill="FDE9D9"/>
          </w:tcPr>
          <w:p w:rsidR="00622982" w:rsidRPr="00421F5A" w:rsidRDefault="00622982" w:rsidP="00622982">
            <w:pPr>
              <w:snapToGrid w:val="0"/>
              <w:spacing w:after="0"/>
              <w:rPr>
                <w:rFonts w:ascii="Times New Roman" w:hAnsi="Times New Roman"/>
                <w:szCs w:val="24"/>
              </w:rPr>
            </w:pPr>
            <w:r w:rsidRPr="00421F5A">
              <w:rPr>
                <w:rFonts w:ascii="Times New Roman" w:hAnsi="Times New Roman"/>
                <w:b/>
                <w:bCs/>
                <w:szCs w:val="24"/>
              </w:rPr>
              <w:t>Совместная деятельность взрослого и детей</w:t>
            </w:r>
          </w:p>
        </w:tc>
      </w:tr>
      <w:tr w:rsidR="00622982" w:rsidRPr="00421F5A" w:rsidTr="00622982">
        <w:trPr>
          <w:cantSplit/>
          <w:trHeight w:val="222"/>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Спортивные праздники</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1</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11</w:t>
            </w:r>
          </w:p>
        </w:tc>
        <w:tc>
          <w:tcPr>
            <w:tcW w:w="2126" w:type="dxa"/>
            <w:tcBorders>
              <w:top w:val="single" w:sz="4" w:space="0" w:color="000000"/>
              <w:left w:val="single" w:sz="4" w:space="0" w:color="000000"/>
              <w:bottom w:val="single" w:sz="4" w:space="0" w:color="000000"/>
              <w:right w:val="single" w:sz="4" w:space="0" w:color="auto"/>
            </w:tcBorders>
          </w:tcPr>
          <w:p w:rsidR="00622982" w:rsidRPr="00421F5A" w:rsidRDefault="00622982" w:rsidP="00622982">
            <w:pPr>
              <w:snapToGrid w:val="0"/>
              <w:spacing w:after="0"/>
              <w:jc w:val="center"/>
              <w:rPr>
                <w:rFonts w:ascii="Times New Roman" w:hAnsi="Times New Roman"/>
                <w:bCs/>
                <w:szCs w:val="24"/>
              </w:rPr>
            </w:pPr>
            <w:r w:rsidRPr="00421F5A">
              <w:rPr>
                <w:rFonts w:ascii="Times New Roman" w:hAnsi="Times New Roman"/>
                <w:bCs/>
                <w:szCs w:val="24"/>
              </w:rPr>
              <w:t>до 15 мин</w:t>
            </w:r>
          </w:p>
        </w:tc>
        <w:tc>
          <w:tcPr>
            <w:tcW w:w="1984" w:type="dxa"/>
            <w:gridSpan w:val="2"/>
            <w:tcBorders>
              <w:top w:val="single" w:sz="4" w:space="0" w:color="000000"/>
              <w:left w:val="single" w:sz="4" w:space="0" w:color="auto"/>
              <w:bottom w:val="single" w:sz="4" w:space="0" w:color="000000"/>
            </w:tcBorders>
          </w:tcPr>
          <w:p w:rsidR="00622982" w:rsidRPr="00421F5A" w:rsidRDefault="00622982" w:rsidP="00622982">
            <w:pPr>
              <w:spacing w:after="0"/>
              <w:jc w:val="center"/>
              <w:rPr>
                <w:rFonts w:ascii="Times New Roman" w:hAnsi="Times New Roman"/>
                <w:szCs w:val="24"/>
              </w:rPr>
            </w:pPr>
            <w:r w:rsidRPr="00421F5A">
              <w:rPr>
                <w:rFonts w:ascii="Times New Roman" w:hAnsi="Times New Roman"/>
                <w:szCs w:val="24"/>
              </w:rPr>
              <w:t>15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jc w:val="center"/>
              <w:rPr>
                <w:rFonts w:ascii="Times New Roman" w:hAnsi="Times New Roman"/>
                <w:szCs w:val="24"/>
              </w:rPr>
            </w:pPr>
            <w:r w:rsidRPr="00421F5A">
              <w:rPr>
                <w:rFonts w:ascii="Times New Roman" w:hAnsi="Times New Roman"/>
                <w:szCs w:val="24"/>
              </w:rPr>
              <w:t>2ч.45 мин.</w:t>
            </w:r>
          </w:p>
        </w:tc>
      </w:tr>
      <w:tr w:rsidR="00622982" w:rsidRPr="00421F5A" w:rsidTr="00622982">
        <w:trPr>
          <w:cantSplit/>
          <w:trHeight w:val="258"/>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Утренняя гимнастика</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5</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20</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220</w:t>
            </w:r>
          </w:p>
        </w:tc>
        <w:tc>
          <w:tcPr>
            <w:tcW w:w="2126" w:type="dxa"/>
            <w:tcBorders>
              <w:top w:val="single" w:sz="4" w:space="0" w:color="000000"/>
              <w:left w:val="single" w:sz="4" w:space="0" w:color="000000"/>
              <w:bottom w:val="single" w:sz="4" w:space="0" w:color="000000"/>
              <w:right w:val="single" w:sz="4" w:space="0" w:color="auto"/>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25 мин</w:t>
            </w:r>
          </w:p>
        </w:tc>
        <w:tc>
          <w:tcPr>
            <w:tcW w:w="1984"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1 час.50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rPr>
                <w:rFonts w:ascii="Times New Roman" w:hAnsi="Times New Roman"/>
                <w:szCs w:val="24"/>
              </w:rPr>
            </w:pPr>
            <w:r w:rsidRPr="00421F5A">
              <w:rPr>
                <w:rFonts w:ascii="Times New Roman" w:hAnsi="Times New Roman"/>
                <w:szCs w:val="24"/>
              </w:rPr>
              <w:t>16час. 50мин.</w:t>
            </w:r>
          </w:p>
        </w:tc>
      </w:tr>
      <w:tr w:rsidR="00622982" w:rsidRPr="00421F5A" w:rsidTr="00622982">
        <w:trPr>
          <w:cantSplit/>
          <w:trHeight w:val="339"/>
        </w:trPr>
        <w:tc>
          <w:tcPr>
            <w:tcW w:w="7196"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Гимнастика пробуждения</w:t>
            </w:r>
          </w:p>
        </w:tc>
        <w:tc>
          <w:tcPr>
            <w:tcW w:w="850"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5</w:t>
            </w:r>
          </w:p>
        </w:tc>
        <w:tc>
          <w:tcPr>
            <w:tcW w:w="709" w:type="dxa"/>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20</w:t>
            </w:r>
          </w:p>
        </w:tc>
        <w:tc>
          <w:tcPr>
            <w:tcW w:w="851" w:type="dxa"/>
            <w:gridSpan w:val="2"/>
            <w:tcBorders>
              <w:top w:val="single" w:sz="4" w:space="0" w:color="000000"/>
              <w:left w:val="single" w:sz="4" w:space="0" w:color="000000"/>
              <w:bottom w:val="single" w:sz="4" w:space="0" w:color="000000"/>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220</w:t>
            </w:r>
          </w:p>
        </w:tc>
        <w:tc>
          <w:tcPr>
            <w:tcW w:w="2126" w:type="dxa"/>
            <w:tcBorders>
              <w:top w:val="single" w:sz="4" w:space="0" w:color="000000"/>
              <w:left w:val="single" w:sz="4" w:space="0" w:color="000000"/>
              <w:bottom w:val="single" w:sz="4" w:space="0" w:color="000000"/>
              <w:right w:val="single" w:sz="4" w:space="0" w:color="auto"/>
            </w:tcBorders>
          </w:tcPr>
          <w:p w:rsidR="00622982" w:rsidRPr="00421F5A" w:rsidRDefault="00622982" w:rsidP="00622982">
            <w:pPr>
              <w:spacing w:after="0"/>
              <w:jc w:val="center"/>
              <w:rPr>
                <w:rFonts w:ascii="Times New Roman" w:hAnsi="Times New Roman"/>
                <w:bCs/>
                <w:szCs w:val="24"/>
              </w:rPr>
            </w:pPr>
            <w:r w:rsidRPr="00421F5A">
              <w:rPr>
                <w:rFonts w:ascii="Times New Roman" w:hAnsi="Times New Roman"/>
                <w:bCs/>
                <w:szCs w:val="24"/>
              </w:rPr>
              <w:t xml:space="preserve"> 25 мин</w:t>
            </w:r>
          </w:p>
        </w:tc>
        <w:tc>
          <w:tcPr>
            <w:tcW w:w="1984" w:type="dxa"/>
            <w:gridSpan w:val="2"/>
            <w:tcBorders>
              <w:top w:val="single" w:sz="4" w:space="0" w:color="000000"/>
              <w:left w:val="single" w:sz="4" w:space="0" w:color="auto"/>
              <w:bottom w:val="single" w:sz="4" w:space="0" w:color="000000"/>
            </w:tcBorders>
          </w:tcPr>
          <w:p w:rsidR="00622982" w:rsidRPr="00421F5A" w:rsidRDefault="00622982" w:rsidP="00622982">
            <w:pPr>
              <w:spacing w:after="0"/>
              <w:rPr>
                <w:rFonts w:ascii="Times New Roman" w:hAnsi="Times New Roman"/>
                <w:szCs w:val="24"/>
              </w:rPr>
            </w:pPr>
            <w:r w:rsidRPr="00421F5A">
              <w:rPr>
                <w:rFonts w:ascii="Times New Roman" w:hAnsi="Times New Roman"/>
                <w:szCs w:val="24"/>
              </w:rPr>
              <w:t>1 час.50 мин.</w:t>
            </w:r>
          </w:p>
        </w:tc>
        <w:tc>
          <w:tcPr>
            <w:tcW w:w="1701" w:type="dxa"/>
            <w:tcBorders>
              <w:top w:val="single" w:sz="4" w:space="0" w:color="000000"/>
              <w:left w:val="single" w:sz="4" w:space="0" w:color="000000"/>
              <w:bottom w:val="single" w:sz="4" w:space="0" w:color="000000"/>
              <w:right w:val="single" w:sz="4" w:space="0" w:color="000000"/>
            </w:tcBorders>
          </w:tcPr>
          <w:p w:rsidR="00622982" w:rsidRPr="00421F5A" w:rsidRDefault="00622982" w:rsidP="00622982">
            <w:pPr>
              <w:snapToGrid w:val="0"/>
              <w:spacing w:after="0"/>
              <w:rPr>
                <w:rFonts w:ascii="Times New Roman" w:hAnsi="Times New Roman"/>
                <w:szCs w:val="24"/>
              </w:rPr>
            </w:pPr>
            <w:r w:rsidRPr="00421F5A">
              <w:rPr>
                <w:rFonts w:ascii="Times New Roman" w:hAnsi="Times New Roman"/>
                <w:szCs w:val="24"/>
              </w:rPr>
              <w:t>16час. 50мин.</w:t>
            </w:r>
          </w:p>
        </w:tc>
      </w:tr>
      <w:tr w:rsidR="00622982" w:rsidRPr="00421F5A" w:rsidTr="00622982">
        <w:trPr>
          <w:trHeight w:val="96"/>
        </w:trPr>
        <w:tc>
          <w:tcPr>
            <w:tcW w:w="7196" w:type="dxa"/>
            <w:gridSpan w:val="2"/>
            <w:tcBorders>
              <w:top w:val="single" w:sz="4" w:space="0" w:color="000000"/>
              <w:left w:val="single" w:sz="4" w:space="0" w:color="000000"/>
              <w:bottom w:val="single" w:sz="4" w:space="0" w:color="000000"/>
            </w:tcBorders>
            <w:shd w:val="clear" w:color="auto" w:fill="E5DFEC"/>
          </w:tcPr>
          <w:p w:rsidR="00622982" w:rsidRPr="00421F5A" w:rsidRDefault="00622982" w:rsidP="00622982">
            <w:pPr>
              <w:spacing w:after="0"/>
              <w:rPr>
                <w:rFonts w:ascii="Times New Roman" w:hAnsi="Times New Roman"/>
                <w:b/>
                <w:bCs/>
                <w:szCs w:val="24"/>
              </w:rPr>
            </w:pPr>
            <w:r w:rsidRPr="00421F5A">
              <w:rPr>
                <w:rFonts w:ascii="Times New Roman" w:hAnsi="Times New Roman"/>
                <w:b/>
                <w:bCs/>
                <w:szCs w:val="24"/>
              </w:rPr>
              <w:t xml:space="preserve">Итого НОД: </w:t>
            </w:r>
          </w:p>
          <w:p w:rsidR="00622982" w:rsidRPr="00421F5A" w:rsidRDefault="00622982" w:rsidP="00622982">
            <w:pPr>
              <w:spacing w:after="0"/>
              <w:rPr>
                <w:rFonts w:ascii="Times New Roman" w:hAnsi="Times New Roman"/>
                <w:b/>
                <w:bCs/>
                <w:szCs w:val="24"/>
              </w:rPr>
            </w:pPr>
          </w:p>
        </w:tc>
        <w:tc>
          <w:tcPr>
            <w:tcW w:w="850" w:type="dxa"/>
            <w:tcBorders>
              <w:top w:val="single" w:sz="4" w:space="0" w:color="000000"/>
              <w:left w:val="single" w:sz="4" w:space="0" w:color="000000"/>
              <w:bottom w:val="single" w:sz="4" w:space="0" w:color="000000"/>
            </w:tcBorders>
            <w:shd w:val="clear" w:color="auto" w:fill="E5DFEC"/>
          </w:tcPr>
          <w:p w:rsidR="00622982" w:rsidRPr="00421F5A" w:rsidRDefault="00622982" w:rsidP="00622982">
            <w:pPr>
              <w:spacing w:after="0"/>
              <w:jc w:val="center"/>
              <w:rPr>
                <w:rFonts w:ascii="Times New Roman" w:hAnsi="Times New Roman"/>
                <w:b/>
                <w:bCs/>
                <w:szCs w:val="24"/>
              </w:rPr>
            </w:pPr>
            <w:r w:rsidRPr="00421F5A">
              <w:rPr>
                <w:rFonts w:ascii="Times New Roman" w:hAnsi="Times New Roman"/>
                <w:b/>
                <w:bCs/>
                <w:szCs w:val="24"/>
              </w:rPr>
              <w:t>10</w:t>
            </w:r>
          </w:p>
        </w:tc>
        <w:tc>
          <w:tcPr>
            <w:tcW w:w="709" w:type="dxa"/>
            <w:tcBorders>
              <w:top w:val="single" w:sz="4" w:space="0" w:color="000000"/>
              <w:left w:val="single" w:sz="4" w:space="0" w:color="000000"/>
              <w:bottom w:val="single" w:sz="4" w:space="0" w:color="000000"/>
            </w:tcBorders>
            <w:shd w:val="clear" w:color="auto" w:fill="E5DFEC"/>
          </w:tcPr>
          <w:p w:rsidR="00622982" w:rsidRPr="00421F5A" w:rsidRDefault="00622982" w:rsidP="00622982">
            <w:pPr>
              <w:spacing w:after="0"/>
              <w:jc w:val="center"/>
              <w:rPr>
                <w:rFonts w:ascii="Times New Roman" w:hAnsi="Times New Roman"/>
                <w:b/>
                <w:bCs/>
                <w:szCs w:val="24"/>
              </w:rPr>
            </w:pPr>
            <w:r w:rsidRPr="00421F5A">
              <w:rPr>
                <w:rFonts w:ascii="Times New Roman" w:hAnsi="Times New Roman"/>
                <w:b/>
                <w:bCs/>
                <w:szCs w:val="24"/>
              </w:rPr>
              <w:t>40</w:t>
            </w:r>
          </w:p>
        </w:tc>
        <w:tc>
          <w:tcPr>
            <w:tcW w:w="851" w:type="dxa"/>
            <w:gridSpan w:val="2"/>
            <w:tcBorders>
              <w:top w:val="single" w:sz="4" w:space="0" w:color="000000"/>
              <w:left w:val="single" w:sz="4" w:space="0" w:color="000000"/>
              <w:bottom w:val="single" w:sz="4" w:space="0" w:color="000000"/>
            </w:tcBorders>
            <w:shd w:val="clear" w:color="auto" w:fill="E5DFEC"/>
          </w:tcPr>
          <w:p w:rsidR="00622982" w:rsidRPr="00421F5A" w:rsidRDefault="00622982" w:rsidP="00622982">
            <w:pPr>
              <w:spacing w:after="0"/>
              <w:jc w:val="center"/>
              <w:rPr>
                <w:rFonts w:ascii="Times New Roman" w:hAnsi="Times New Roman"/>
                <w:b/>
                <w:bCs/>
                <w:szCs w:val="24"/>
              </w:rPr>
            </w:pPr>
            <w:r w:rsidRPr="00421F5A">
              <w:rPr>
                <w:rFonts w:ascii="Times New Roman" w:hAnsi="Times New Roman"/>
                <w:b/>
                <w:bCs/>
                <w:szCs w:val="24"/>
              </w:rPr>
              <w:t>416</w:t>
            </w:r>
          </w:p>
        </w:tc>
        <w:tc>
          <w:tcPr>
            <w:tcW w:w="2126" w:type="dxa"/>
            <w:tcBorders>
              <w:top w:val="single" w:sz="4" w:space="0" w:color="000000"/>
              <w:left w:val="single" w:sz="4" w:space="0" w:color="000000"/>
              <w:bottom w:val="single" w:sz="4" w:space="0" w:color="000000"/>
              <w:right w:val="single" w:sz="4" w:space="0" w:color="auto"/>
            </w:tcBorders>
            <w:shd w:val="clear" w:color="auto" w:fill="E5DFEC"/>
          </w:tcPr>
          <w:p w:rsidR="00622982" w:rsidRPr="00421F5A" w:rsidRDefault="00622982" w:rsidP="00622982">
            <w:pPr>
              <w:spacing w:after="0"/>
              <w:jc w:val="center"/>
              <w:rPr>
                <w:rFonts w:ascii="Times New Roman" w:hAnsi="Times New Roman"/>
                <w:b/>
                <w:bCs/>
                <w:szCs w:val="24"/>
              </w:rPr>
            </w:pPr>
            <w:r w:rsidRPr="00421F5A">
              <w:rPr>
                <w:rFonts w:ascii="Times New Roman" w:hAnsi="Times New Roman"/>
                <w:b/>
                <w:bCs/>
                <w:szCs w:val="24"/>
              </w:rPr>
              <w:t>1ч. 40мин</w:t>
            </w:r>
          </w:p>
        </w:tc>
        <w:tc>
          <w:tcPr>
            <w:tcW w:w="1984" w:type="dxa"/>
            <w:gridSpan w:val="2"/>
            <w:tcBorders>
              <w:top w:val="single" w:sz="4" w:space="0" w:color="000000"/>
              <w:left w:val="single" w:sz="4" w:space="0" w:color="auto"/>
              <w:bottom w:val="single" w:sz="4" w:space="0" w:color="000000"/>
            </w:tcBorders>
            <w:shd w:val="clear" w:color="auto" w:fill="E5DFEC"/>
          </w:tcPr>
          <w:p w:rsidR="00622982" w:rsidRPr="00421F5A" w:rsidRDefault="00622982" w:rsidP="00622982">
            <w:pPr>
              <w:spacing w:after="0"/>
              <w:rPr>
                <w:rFonts w:ascii="Times New Roman" w:hAnsi="Times New Roman"/>
                <w:b/>
                <w:bCs/>
                <w:szCs w:val="24"/>
              </w:rPr>
            </w:pPr>
            <w:r w:rsidRPr="00421F5A">
              <w:rPr>
                <w:rFonts w:ascii="Times New Roman" w:hAnsi="Times New Roman"/>
                <w:b/>
                <w:bCs/>
                <w:szCs w:val="24"/>
              </w:rPr>
              <w:t>6ч. 40мин.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Pr>
          <w:p w:rsidR="00622982" w:rsidRPr="00421F5A" w:rsidRDefault="00622982" w:rsidP="00622982">
            <w:pPr>
              <w:snapToGrid w:val="0"/>
              <w:spacing w:after="0"/>
              <w:ind w:left="-108" w:right="-85"/>
              <w:rPr>
                <w:rFonts w:ascii="Times New Roman" w:hAnsi="Times New Roman"/>
                <w:b/>
                <w:bCs/>
                <w:szCs w:val="24"/>
              </w:rPr>
            </w:pPr>
            <w:r w:rsidRPr="00421F5A">
              <w:rPr>
                <w:rFonts w:ascii="Times New Roman" w:hAnsi="Times New Roman"/>
                <w:b/>
                <w:bCs/>
                <w:szCs w:val="24"/>
              </w:rPr>
              <w:t xml:space="preserve"> 67ч 20мин.</w:t>
            </w:r>
          </w:p>
        </w:tc>
      </w:tr>
    </w:tbl>
    <w:p w:rsidR="00CE19C7" w:rsidRPr="00CE19C7" w:rsidRDefault="00CE19C7" w:rsidP="00AE27E2">
      <w:pPr>
        <w:widowControl w:val="0"/>
        <w:autoSpaceDE w:val="0"/>
        <w:autoSpaceDN w:val="0"/>
        <w:adjustRightInd w:val="0"/>
        <w:spacing w:after="0" w:line="360" w:lineRule="auto"/>
        <w:rPr>
          <w:rFonts w:ascii="Times New Roman" w:hAnsi="Times New Roman"/>
          <w:b/>
          <w:sz w:val="32"/>
          <w:szCs w:val="32"/>
        </w:rPr>
      </w:pPr>
      <w:r w:rsidRPr="00CE19C7">
        <w:rPr>
          <w:rFonts w:ascii="Times New Roman" w:hAnsi="Times New Roman"/>
          <w:b/>
          <w:sz w:val="32"/>
          <w:szCs w:val="32"/>
        </w:rPr>
        <w:t>Сетка непрерывной образовательной деятельности в группе раннего возраста «</w:t>
      </w:r>
      <w:r w:rsidR="00E35FF3">
        <w:rPr>
          <w:rFonts w:ascii="Times New Roman" w:hAnsi="Times New Roman"/>
          <w:b/>
          <w:sz w:val="32"/>
          <w:szCs w:val="32"/>
        </w:rPr>
        <w:t>Гномики</w:t>
      </w:r>
      <w:r w:rsidRPr="00CE19C7">
        <w:rPr>
          <w:rFonts w:ascii="Times New Roman" w:hAnsi="Times New Roman"/>
          <w:b/>
          <w:sz w:val="32"/>
          <w:szCs w:val="32"/>
        </w:rPr>
        <w:t>»</w:t>
      </w: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6663"/>
        <w:gridCol w:w="1842"/>
        <w:gridCol w:w="2268"/>
      </w:tblGrid>
      <w:tr w:rsidR="00CE19C7" w:rsidRPr="00947B3B" w:rsidTr="00E47117">
        <w:trPr>
          <w:cantSplit/>
          <w:trHeight w:val="509"/>
        </w:trPr>
        <w:tc>
          <w:tcPr>
            <w:tcW w:w="2410" w:type="dxa"/>
            <w:vMerge w:val="restart"/>
            <w:tcBorders>
              <w:top w:val="single" w:sz="4" w:space="0" w:color="auto"/>
              <w:left w:val="single" w:sz="4" w:space="0" w:color="auto"/>
              <w:bottom w:val="single" w:sz="4" w:space="0" w:color="auto"/>
              <w:right w:val="single" w:sz="4" w:space="0" w:color="auto"/>
              <w:tl2br w:val="single" w:sz="4" w:space="0" w:color="auto"/>
            </w:tcBorders>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 xml:space="preserve">    </w:t>
            </w:r>
            <w:r w:rsidR="00E35FF3" w:rsidRPr="00E47117">
              <w:rPr>
                <w:rFonts w:ascii="Times New Roman" w:hAnsi="Times New Roman"/>
                <w:sz w:val="24"/>
                <w:szCs w:val="24"/>
              </w:rPr>
              <w:t xml:space="preserve">   </w:t>
            </w:r>
            <w:r w:rsidR="00B80F2C" w:rsidRPr="00E47117">
              <w:rPr>
                <w:rFonts w:ascii="Times New Roman" w:hAnsi="Times New Roman"/>
                <w:sz w:val="24"/>
                <w:szCs w:val="24"/>
              </w:rPr>
              <w:t>Группа</w:t>
            </w:r>
            <w:r w:rsidR="00E35FF3" w:rsidRPr="00E47117">
              <w:rPr>
                <w:rFonts w:ascii="Times New Roman" w:hAnsi="Times New Roman"/>
                <w:sz w:val="24"/>
                <w:szCs w:val="24"/>
              </w:rPr>
              <w:t xml:space="preserve">         </w:t>
            </w:r>
          </w:p>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День недели</w:t>
            </w:r>
          </w:p>
        </w:tc>
        <w:tc>
          <w:tcPr>
            <w:tcW w:w="1134" w:type="dxa"/>
            <w:vMerge w:val="restart"/>
            <w:tcBorders>
              <w:top w:val="single" w:sz="4" w:space="0" w:color="auto"/>
              <w:left w:val="single" w:sz="4" w:space="0" w:color="auto"/>
              <w:bottom w:val="single" w:sz="4" w:space="0" w:color="auto"/>
              <w:right w:val="single" w:sz="4" w:space="0" w:color="auto"/>
            </w:tcBorders>
          </w:tcPr>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w:t>
            </w:r>
          </w:p>
        </w:tc>
        <w:tc>
          <w:tcPr>
            <w:tcW w:w="10773" w:type="dxa"/>
            <w:gridSpan w:val="3"/>
            <w:vMerge w:val="restart"/>
            <w:tcBorders>
              <w:top w:val="single" w:sz="4" w:space="0" w:color="auto"/>
              <w:left w:val="single" w:sz="4" w:space="0" w:color="auto"/>
              <w:bottom w:val="single" w:sz="4" w:space="0" w:color="auto"/>
              <w:right w:val="double" w:sz="4" w:space="0" w:color="auto"/>
            </w:tcBorders>
            <w:vAlign w:val="center"/>
          </w:tcPr>
          <w:p w:rsidR="00CE19C7" w:rsidRPr="00E47117" w:rsidRDefault="00CE19C7" w:rsidP="00E47117">
            <w:pPr>
              <w:pStyle w:val="3"/>
              <w:rPr>
                <w:sz w:val="24"/>
                <w:szCs w:val="24"/>
              </w:rPr>
            </w:pPr>
            <w:r w:rsidRPr="00E47117">
              <w:rPr>
                <w:sz w:val="24"/>
                <w:szCs w:val="24"/>
              </w:rPr>
              <w:t>Группа раннего возраста</w:t>
            </w:r>
          </w:p>
        </w:tc>
      </w:tr>
      <w:tr w:rsidR="00CE19C7" w:rsidRPr="00947B3B" w:rsidTr="00E47117">
        <w:trPr>
          <w:cantSplit/>
          <w:trHeight w:val="322"/>
        </w:trPr>
        <w:tc>
          <w:tcPr>
            <w:tcW w:w="2410" w:type="dxa"/>
            <w:vMerge/>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0773" w:type="dxa"/>
            <w:gridSpan w:val="3"/>
            <w:vMerge/>
            <w:tcBorders>
              <w:top w:val="single" w:sz="4" w:space="0" w:color="auto"/>
              <w:left w:val="single" w:sz="4" w:space="0" w:color="auto"/>
              <w:bottom w:val="single" w:sz="4" w:space="0" w:color="auto"/>
              <w:right w:val="doub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r>
      <w:tr w:rsidR="00CE19C7" w:rsidRPr="00B80F2C" w:rsidTr="00E47117">
        <w:trPr>
          <w:cantSplit/>
          <w:trHeight w:val="976"/>
        </w:trPr>
        <w:tc>
          <w:tcPr>
            <w:tcW w:w="2410" w:type="dxa"/>
            <w:vMerge w:val="restart"/>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Понедельник</w:t>
            </w:r>
          </w:p>
        </w:tc>
        <w:tc>
          <w:tcPr>
            <w:tcW w:w="1134" w:type="dxa"/>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p>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1.</w:t>
            </w:r>
          </w:p>
        </w:tc>
        <w:tc>
          <w:tcPr>
            <w:tcW w:w="6663" w:type="dxa"/>
            <w:tcBorders>
              <w:top w:val="single" w:sz="4" w:space="0" w:color="auto"/>
              <w:left w:val="single" w:sz="4" w:space="0" w:color="auto"/>
              <w:right w:val="single" w:sz="4" w:space="0" w:color="auto"/>
            </w:tcBorders>
            <w:vAlign w:val="center"/>
          </w:tcPr>
          <w:p w:rsidR="00D918D3" w:rsidRPr="00E47117" w:rsidRDefault="00D918D3"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Ознакомление  с  предметным  и социальным \природа</w:t>
            </w:r>
          </w:p>
          <w:p w:rsidR="00CE19C7" w:rsidRPr="00E47117" w:rsidRDefault="00D918D3" w:rsidP="00E47117">
            <w:pPr>
              <w:tabs>
                <w:tab w:val="left" w:pos="720"/>
              </w:tabs>
              <w:spacing w:after="0" w:line="240" w:lineRule="auto"/>
              <w:rPr>
                <w:rFonts w:ascii="Times New Roman" w:hAnsi="Times New Roman"/>
                <w:color w:val="FF0000"/>
                <w:sz w:val="24"/>
                <w:szCs w:val="24"/>
              </w:rPr>
            </w:pPr>
            <w:r w:rsidRPr="00E47117">
              <w:rPr>
                <w:rFonts w:ascii="Times New Roman" w:hAnsi="Times New Roman"/>
                <w:sz w:val="24"/>
                <w:szCs w:val="24"/>
              </w:rPr>
              <w:t xml:space="preserve"> (через  неделю)</w:t>
            </w:r>
          </w:p>
        </w:tc>
        <w:tc>
          <w:tcPr>
            <w:tcW w:w="1842" w:type="dxa"/>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lang w:val="en-US"/>
              </w:rPr>
            </w:pPr>
            <w:r w:rsidRPr="00E47117">
              <w:rPr>
                <w:rFonts w:ascii="Times New Roman" w:hAnsi="Times New Roman"/>
                <w:sz w:val="24"/>
                <w:szCs w:val="24"/>
              </w:rPr>
              <w:t>9.00.-9.1</w:t>
            </w:r>
            <w:r w:rsidRPr="00E47117">
              <w:rPr>
                <w:rFonts w:ascii="Times New Roman" w:hAnsi="Times New Roman"/>
                <w:sz w:val="24"/>
                <w:szCs w:val="24"/>
                <w:lang w:val="en-US"/>
              </w:rPr>
              <w:t>0</w:t>
            </w:r>
          </w:p>
        </w:tc>
        <w:tc>
          <w:tcPr>
            <w:tcW w:w="2268" w:type="dxa"/>
            <w:tcBorders>
              <w:top w:val="single" w:sz="4" w:space="0" w:color="auto"/>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Вся гр.</w:t>
            </w:r>
          </w:p>
        </w:tc>
      </w:tr>
      <w:tr w:rsidR="00CE19C7" w:rsidRPr="00B80F2C" w:rsidTr="00E47117">
        <w:trPr>
          <w:cantSplit/>
          <w:trHeight w:val="509"/>
        </w:trPr>
        <w:tc>
          <w:tcPr>
            <w:tcW w:w="2410" w:type="dxa"/>
            <w:vMerge/>
            <w:tcBorders>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2.</w:t>
            </w:r>
          </w:p>
        </w:tc>
        <w:tc>
          <w:tcPr>
            <w:tcW w:w="6663" w:type="dxa"/>
            <w:vMerge w:val="restart"/>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Физкультура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9.25 - 9.35</w:t>
            </w:r>
          </w:p>
          <w:p w:rsidR="00CE19C7" w:rsidRPr="00E47117" w:rsidRDefault="00CE19C7" w:rsidP="00E47117">
            <w:pPr>
              <w:tabs>
                <w:tab w:val="left" w:pos="720"/>
              </w:tabs>
              <w:spacing w:after="0" w:line="240" w:lineRule="auto"/>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Вся гр.</w:t>
            </w:r>
          </w:p>
        </w:tc>
      </w:tr>
      <w:tr w:rsidR="00CE19C7" w:rsidRPr="00B80F2C" w:rsidTr="00E47117">
        <w:trPr>
          <w:cantSplit/>
          <w:trHeight w:val="322"/>
        </w:trPr>
        <w:tc>
          <w:tcPr>
            <w:tcW w:w="2410" w:type="dxa"/>
            <w:vMerge/>
            <w:tcBorders>
              <w:left w:val="single" w:sz="4" w:space="0" w:color="auto"/>
              <w:bottom w:val="doub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tcBorders>
              <w:left w:val="single" w:sz="4" w:space="0" w:color="auto"/>
              <w:bottom w:val="doub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p>
        </w:tc>
        <w:tc>
          <w:tcPr>
            <w:tcW w:w="6663" w:type="dxa"/>
            <w:vMerge/>
            <w:tcBorders>
              <w:left w:val="single" w:sz="4" w:space="0" w:color="auto"/>
              <w:bottom w:val="doub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1842" w:type="dxa"/>
            <w:vMerge/>
            <w:tcBorders>
              <w:left w:val="single" w:sz="4" w:space="0" w:color="auto"/>
              <w:bottom w:val="doub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2268" w:type="dxa"/>
            <w:vMerge/>
            <w:tcBorders>
              <w:left w:val="single" w:sz="4" w:space="0" w:color="auto"/>
              <w:bottom w:val="doub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r>
      <w:tr w:rsidR="00CE19C7" w:rsidRPr="00B80F2C" w:rsidTr="00E47117">
        <w:trPr>
          <w:cantSplit/>
          <w:trHeight w:val="94"/>
        </w:trPr>
        <w:tc>
          <w:tcPr>
            <w:tcW w:w="2410" w:type="dxa"/>
            <w:vMerge w:val="restart"/>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Вторник</w:t>
            </w:r>
          </w:p>
        </w:tc>
        <w:tc>
          <w:tcPr>
            <w:tcW w:w="1134" w:type="dxa"/>
            <w:vMerge w:val="restart"/>
            <w:tcBorders>
              <w:top w:val="doub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p>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1.</w:t>
            </w:r>
          </w:p>
        </w:tc>
        <w:tc>
          <w:tcPr>
            <w:tcW w:w="6663" w:type="dxa"/>
            <w:vMerge w:val="restart"/>
            <w:tcBorders>
              <w:top w:val="double" w:sz="4" w:space="0" w:color="auto"/>
              <w:left w:val="single" w:sz="4" w:space="0" w:color="auto"/>
              <w:bottom w:val="single" w:sz="4" w:space="0" w:color="auto"/>
              <w:right w:val="single" w:sz="4" w:space="0" w:color="auto"/>
            </w:tcBorders>
            <w:vAlign w:val="center"/>
          </w:tcPr>
          <w:p w:rsidR="00CE19C7" w:rsidRPr="00E47117" w:rsidRDefault="00CB4320" w:rsidP="00E47117">
            <w:pPr>
              <w:tabs>
                <w:tab w:val="left" w:pos="720"/>
              </w:tabs>
              <w:spacing w:after="0" w:line="240" w:lineRule="auto"/>
              <w:rPr>
                <w:rFonts w:ascii="Times New Roman" w:hAnsi="Times New Roman"/>
                <w:sz w:val="24"/>
                <w:szCs w:val="24"/>
              </w:rPr>
            </w:pPr>
            <w:r w:rsidRPr="00E47117">
              <w:rPr>
                <w:rFonts w:ascii="Times New Roman" w:hAnsi="Times New Roman"/>
                <w:bCs/>
                <w:sz w:val="24"/>
                <w:szCs w:val="24"/>
              </w:rPr>
              <w:t>ФЭМП</w:t>
            </w:r>
          </w:p>
        </w:tc>
        <w:tc>
          <w:tcPr>
            <w:tcW w:w="1842" w:type="dxa"/>
            <w:tcBorders>
              <w:top w:val="doub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9.00.-9.10</w:t>
            </w:r>
          </w:p>
        </w:tc>
        <w:tc>
          <w:tcPr>
            <w:tcW w:w="2268" w:type="dxa"/>
            <w:tcBorders>
              <w:top w:val="double" w:sz="4" w:space="0" w:color="auto"/>
              <w:left w:val="single" w:sz="4" w:space="0" w:color="auto"/>
              <w:bottom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1п.</w:t>
            </w:r>
          </w:p>
        </w:tc>
      </w:tr>
      <w:tr w:rsidR="00CE19C7" w:rsidRPr="00B80F2C" w:rsidTr="00E47117">
        <w:trPr>
          <w:cantSplit/>
          <w:trHeight w:val="93"/>
        </w:trPr>
        <w:tc>
          <w:tcPr>
            <w:tcW w:w="2410" w:type="dxa"/>
            <w:vMerge/>
            <w:tcBorders>
              <w:left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jc w:val="center"/>
              <w:rPr>
                <w:rFonts w:ascii="Times New Roman" w:hAnsi="Times New Roman"/>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9.20.-9.30</w:t>
            </w:r>
          </w:p>
        </w:tc>
        <w:tc>
          <w:tcPr>
            <w:tcW w:w="2268" w:type="dxa"/>
            <w:tcBorders>
              <w:top w:val="single" w:sz="4" w:space="0" w:color="auto"/>
              <w:left w:val="single" w:sz="4" w:space="0" w:color="auto"/>
              <w:bottom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2п.</w:t>
            </w:r>
          </w:p>
        </w:tc>
      </w:tr>
      <w:tr w:rsidR="00CE19C7" w:rsidRPr="00B80F2C" w:rsidTr="00E47117">
        <w:trPr>
          <w:cantSplit/>
          <w:trHeight w:val="501"/>
        </w:trPr>
        <w:tc>
          <w:tcPr>
            <w:tcW w:w="2410" w:type="dxa"/>
            <w:vMerge/>
            <w:tcBorders>
              <w:left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2.</w:t>
            </w:r>
          </w:p>
        </w:tc>
        <w:tc>
          <w:tcPr>
            <w:tcW w:w="6663" w:type="dxa"/>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Музыка</w:t>
            </w:r>
          </w:p>
        </w:tc>
        <w:tc>
          <w:tcPr>
            <w:tcW w:w="1842" w:type="dxa"/>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9.40-9.50</w:t>
            </w:r>
          </w:p>
        </w:tc>
        <w:tc>
          <w:tcPr>
            <w:tcW w:w="2268" w:type="dxa"/>
            <w:tcBorders>
              <w:top w:val="single" w:sz="4" w:space="0" w:color="auto"/>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Вся гр.</w:t>
            </w:r>
          </w:p>
        </w:tc>
      </w:tr>
      <w:tr w:rsidR="00CE19C7" w:rsidRPr="00B80F2C" w:rsidTr="00E47117">
        <w:trPr>
          <w:cantSplit/>
          <w:trHeight w:val="528"/>
        </w:trPr>
        <w:tc>
          <w:tcPr>
            <w:tcW w:w="2410" w:type="dxa"/>
            <w:vMerge w:val="restart"/>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Среда</w:t>
            </w:r>
          </w:p>
        </w:tc>
        <w:tc>
          <w:tcPr>
            <w:tcW w:w="1134" w:type="dxa"/>
            <w:vMerge w:val="restart"/>
            <w:tcBorders>
              <w:top w:val="doub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1.</w:t>
            </w:r>
          </w:p>
        </w:tc>
        <w:tc>
          <w:tcPr>
            <w:tcW w:w="6663" w:type="dxa"/>
            <w:vMerge w:val="restart"/>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Рисование</w:t>
            </w:r>
          </w:p>
        </w:tc>
        <w:tc>
          <w:tcPr>
            <w:tcW w:w="1842" w:type="dxa"/>
            <w:tcBorders>
              <w:top w:val="doub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9.00.-9.10</w:t>
            </w:r>
          </w:p>
        </w:tc>
        <w:tc>
          <w:tcPr>
            <w:tcW w:w="2268" w:type="dxa"/>
            <w:tcBorders>
              <w:top w:val="double" w:sz="4" w:space="0" w:color="auto"/>
              <w:left w:val="single" w:sz="4" w:space="0" w:color="auto"/>
              <w:bottom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1п.</w:t>
            </w:r>
          </w:p>
        </w:tc>
      </w:tr>
      <w:tr w:rsidR="00CE19C7" w:rsidRPr="00B80F2C" w:rsidTr="00E47117">
        <w:trPr>
          <w:cantSplit/>
          <w:trHeight w:val="509"/>
        </w:trPr>
        <w:tc>
          <w:tcPr>
            <w:tcW w:w="2410" w:type="dxa"/>
            <w:vMerge/>
            <w:tcBorders>
              <w:left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jc w:val="center"/>
              <w:rPr>
                <w:rFonts w:ascii="Times New Roman" w:hAnsi="Times New Roman"/>
                <w:sz w:val="24"/>
                <w:szCs w:val="24"/>
              </w:rPr>
            </w:pPr>
          </w:p>
        </w:tc>
        <w:tc>
          <w:tcPr>
            <w:tcW w:w="6663" w:type="dxa"/>
            <w:vMerge/>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1842" w:type="dxa"/>
            <w:vMerge w:val="restart"/>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9.20.-9.30</w:t>
            </w:r>
          </w:p>
        </w:tc>
        <w:tc>
          <w:tcPr>
            <w:tcW w:w="2268" w:type="dxa"/>
            <w:vMerge w:val="restart"/>
            <w:tcBorders>
              <w:top w:val="single" w:sz="4" w:space="0" w:color="auto"/>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2п.</w:t>
            </w:r>
          </w:p>
        </w:tc>
      </w:tr>
      <w:tr w:rsidR="00CE19C7" w:rsidRPr="00B80F2C" w:rsidTr="00E47117">
        <w:trPr>
          <w:cantSplit/>
          <w:trHeight w:val="276"/>
        </w:trPr>
        <w:tc>
          <w:tcPr>
            <w:tcW w:w="2410" w:type="dxa"/>
            <w:vMerge/>
            <w:tcBorders>
              <w:left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jc w:val="center"/>
              <w:rPr>
                <w:rFonts w:ascii="Times New Roman" w:hAnsi="Times New Roman"/>
                <w:sz w:val="24"/>
                <w:szCs w:val="24"/>
              </w:rPr>
            </w:pPr>
          </w:p>
        </w:tc>
        <w:tc>
          <w:tcPr>
            <w:tcW w:w="6663" w:type="dxa"/>
            <w:vMerge/>
            <w:tcBorders>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2268" w:type="dxa"/>
            <w:vMerge/>
            <w:tcBorders>
              <w:left w:val="single" w:sz="4" w:space="0" w:color="auto"/>
              <w:bottom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r>
      <w:tr w:rsidR="00CE19C7" w:rsidRPr="00B80F2C" w:rsidTr="00E47117">
        <w:trPr>
          <w:cantSplit/>
          <w:trHeight w:val="340"/>
        </w:trPr>
        <w:tc>
          <w:tcPr>
            <w:tcW w:w="2410" w:type="dxa"/>
            <w:vMerge/>
            <w:tcBorders>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CE19C7" w:rsidRPr="00E47117" w:rsidRDefault="00CE19C7" w:rsidP="00E47117">
            <w:pPr>
              <w:spacing w:after="0" w:line="240" w:lineRule="auto"/>
              <w:jc w:val="center"/>
              <w:rPr>
                <w:rFonts w:ascii="Times New Roman" w:hAnsi="Times New Roman"/>
                <w:sz w:val="24"/>
                <w:szCs w:val="24"/>
              </w:rPr>
            </w:pPr>
            <w:r w:rsidRPr="00E47117">
              <w:rPr>
                <w:rFonts w:ascii="Times New Roman" w:hAnsi="Times New Roman"/>
                <w:sz w:val="24"/>
                <w:szCs w:val="24"/>
              </w:rPr>
              <w:t>2.</w:t>
            </w:r>
          </w:p>
        </w:tc>
        <w:tc>
          <w:tcPr>
            <w:tcW w:w="6663" w:type="dxa"/>
            <w:tcBorders>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Физкультура</w:t>
            </w:r>
          </w:p>
        </w:tc>
        <w:tc>
          <w:tcPr>
            <w:tcW w:w="1842" w:type="dxa"/>
            <w:tcBorders>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9.45.-9.55</w:t>
            </w:r>
          </w:p>
          <w:p w:rsidR="00CE19C7" w:rsidRPr="00E47117" w:rsidRDefault="00CE19C7" w:rsidP="00E47117">
            <w:pPr>
              <w:tabs>
                <w:tab w:val="left" w:pos="720"/>
              </w:tabs>
              <w:spacing w:after="0" w:line="240" w:lineRule="auto"/>
              <w:rPr>
                <w:rFonts w:ascii="Times New Roman" w:hAnsi="Times New Roman"/>
                <w:sz w:val="24"/>
                <w:szCs w:val="24"/>
              </w:rPr>
            </w:pPr>
          </w:p>
        </w:tc>
        <w:tc>
          <w:tcPr>
            <w:tcW w:w="2268" w:type="dxa"/>
            <w:tcBorders>
              <w:left w:val="single" w:sz="4" w:space="0" w:color="auto"/>
              <w:bottom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Вся гр.</w:t>
            </w:r>
          </w:p>
        </w:tc>
      </w:tr>
      <w:tr w:rsidR="00CE19C7" w:rsidRPr="00B80F2C" w:rsidTr="00E47117">
        <w:trPr>
          <w:cantSplit/>
          <w:trHeight w:val="521"/>
        </w:trPr>
        <w:tc>
          <w:tcPr>
            <w:tcW w:w="2410" w:type="dxa"/>
            <w:vMerge w:val="restart"/>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Четверг</w:t>
            </w:r>
          </w:p>
        </w:tc>
        <w:tc>
          <w:tcPr>
            <w:tcW w:w="1134" w:type="dxa"/>
            <w:vMerge w:val="restart"/>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1.</w:t>
            </w:r>
          </w:p>
        </w:tc>
        <w:tc>
          <w:tcPr>
            <w:tcW w:w="6663" w:type="dxa"/>
            <w:vMerge w:val="restart"/>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bCs/>
                <w:sz w:val="24"/>
                <w:szCs w:val="24"/>
                <w:lang w:val="en-US"/>
              </w:rPr>
              <w:t>Развитие</w:t>
            </w:r>
            <w:r w:rsidR="001B5DDC" w:rsidRPr="00E47117">
              <w:rPr>
                <w:rFonts w:ascii="Times New Roman" w:hAnsi="Times New Roman"/>
                <w:bCs/>
                <w:sz w:val="24"/>
                <w:szCs w:val="24"/>
              </w:rPr>
              <w:t xml:space="preserve"> </w:t>
            </w:r>
            <w:r w:rsidRPr="00E47117">
              <w:rPr>
                <w:rFonts w:ascii="Times New Roman" w:hAnsi="Times New Roman"/>
                <w:bCs/>
                <w:sz w:val="24"/>
                <w:szCs w:val="24"/>
                <w:lang w:val="en-US"/>
              </w:rPr>
              <w:t>речи</w:t>
            </w:r>
          </w:p>
        </w:tc>
        <w:tc>
          <w:tcPr>
            <w:tcW w:w="1842" w:type="dxa"/>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9.00-9.10</w:t>
            </w:r>
          </w:p>
        </w:tc>
        <w:tc>
          <w:tcPr>
            <w:tcW w:w="2268" w:type="dxa"/>
            <w:tcBorders>
              <w:top w:val="double" w:sz="4" w:space="0" w:color="auto"/>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1 п.</w:t>
            </w:r>
          </w:p>
        </w:tc>
      </w:tr>
      <w:tr w:rsidR="00CE19C7" w:rsidRPr="00B80F2C" w:rsidTr="00E47117">
        <w:trPr>
          <w:cantSplit/>
          <w:trHeight w:val="96"/>
        </w:trPr>
        <w:tc>
          <w:tcPr>
            <w:tcW w:w="2410" w:type="dxa"/>
            <w:vMerge/>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1134" w:type="dxa"/>
            <w:vMerge/>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p>
        </w:tc>
        <w:tc>
          <w:tcPr>
            <w:tcW w:w="6663" w:type="dxa"/>
            <w:vMerge/>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1842" w:type="dxa"/>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9.20-9.30</w:t>
            </w:r>
          </w:p>
        </w:tc>
        <w:tc>
          <w:tcPr>
            <w:tcW w:w="2268" w:type="dxa"/>
            <w:tcBorders>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2п.</w:t>
            </w:r>
          </w:p>
        </w:tc>
      </w:tr>
      <w:tr w:rsidR="00CE19C7" w:rsidRPr="00B80F2C" w:rsidTr="00E47117">
        <w:trPr>
          <w:cantSplit/>
          <w:trHeight w:val="327"/>
        </w:trPr>
        <w:tc>
          <w:tcPr>
            <w:tcW w:w="2410" w:type="dxa"/>
            <w:vMerge/>
            <w:tcBorders>
              <w:left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2.</w:t>
            </w:r>
          </w:p>
        </w:tc>
        <w:tc>
          <w:tcPr>
            <w:tcW w:w="6663" w:type="dxa"/>
            <w:vMerge w:val="restart"/>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Лепка</w:t>
            </w:r>
          </w:p>
        </w:tc>
        <w:tc>
          <w:tcPr>
            <w:tcW w:w="1842" w:type="dxa"/>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9.40-9.50</w:t>
            </w:r>
          </w:p>
        </w:tc>
        <w:tc>
          <w:tcPr>
            <w:tcW w:w="2268" w:type="dxa"/>
            <w:tcBorders>
              <w:top w:val="single" w:sz="4" w:space="0" w:color="auto"/>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1п.</w:t>
            </w:r>
          </w:p>
        </w:tc>
      </w:tr>
      <w:tr w:rsidR="00CE19C7" w:rsidRPr="00B80F2C" w:rsidTr="00E47117">
        <w:trPr>
          <w:cantSplit/>
          <w:trHeight w:val="466"/>
        </w:trPr>
        <w:tc>
          <w:tcPr>
            <w:tcW w:w="2410" w:type="dxa"/>
            <w:vMerge/>
            <w:tcBorders>
              <w:left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p>
        </w:tc>
        <w:tc>
          <w:tcPr>
            <w:tcW w:w="6663" w:type="dxa"/>
            <w:vMerge/>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1842" w:type="dxa"/>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10.00-10.10</w:t>
            </w:r>
          </w:p>
        </w:tc>
        <w:tc>
          <w:tcPr>
            <w:tcW w:w="2268" w:type="dxa"/>
            <w:tcBorders>
              <w:top w:val="single" w:sz="4" w:space="0" w:color="auto"/>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2п.</w:t>
            </w:r>
          </w:p>
        </w:tc>
      </w:tr>
      <w:tr w:rsidR="00CE19C7" w:rsidRPr="00B80F2C" w:rsidTr="00E47117">
        <w:trPr>
          <w:cantSplit/>
          <w:trHeight w:val="285"/>
        </w:trPr>
        <w:tc>
          <w:tcPr>
            <w:tcW w:w="2410" w:type="dxa"/>
            <w:vMerge w:val="restart"/>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Пятница</w:t>
            </w:r>
          </w:p>
        </w:tc>
        <w:tc>
          <w:tcPr>
            <w:tcW w:w="1134" w:type="dxa"/>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1.</w:t>
            </w:r>
          </w:p>
        </w:tc>
        <w:tc>
          <w:tcPr>
            <w:tcW w:w="6663" w:type="dxa"/>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Музыка</w:t>
            </w:r>
          </w:p>
        </w:tc>
        <w:tc>
          <w:tcPr>
            <w:tcW w:w="1842" w:type="dxa"/>
            <w:tcBorders>
              <w:top w:val="doub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9.00.-9.10.</w:t>
            </w:r>
          </w:p>
          <w:p w:rsidR="00CE19C7" w:rsidRPr="00E47117" w:rsidRDefault="00CE19C7" w:rsidP="00E47117">
            <w:pPr>
              <w:tabs>
                <w:tab w:val="left" w:pos="720"/>
              </w:tabs>
              <w:spacing w:after="0" w:line="240" w:lineRule="auto"/>
              <w:rPr>
                <w:rFonts w:ascii="Times New Roman" w:hAnsi="Times New Roman"/>
                <w:sz w:val="24"/>
                <w:szCs w:val="24"/>
              </w:rPr>
            </w:pPr>
          </w:p>
        </w:tc>
        <w:tc>
          <w:tcPr>
            <w:tcW w:w="2268" w:type="dxa"/>
            <w:tcBorders>
              <w:top w:val="double" w:sz="4" w:space="0" w:color="auto"/>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Вся гр.</w:t>
            </w:r>
          </w:p>
        </w:tc>
      </w:tr>
      <w:tr w:rsidR="00CE19C7" w:rsidRPr="00B80F2C" w:rsidTr="00E47117">
        <w:trPr>
          <w:cantSplit/>
          <w:trHeight w:val="276"/>
        </w:trPr>
        <w:tc>
          <w:tcPr>
            <w:tcW w:w="2410" w:type="dxa"/>
            <w:vMerge/>
            <w:tcBorders>
              <w:left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r w:rsidRPr="00E47117">
              <w:rPr>
                <w:rFonts w:ascii="Times New Roman" w:hAnsi="Times New Roman"/>
                <w:sz w:val="24"/>
                <w:szCs w:val="24"/>
              </w:rPr>
              <w:t>2.</w:t>
            </w:r>
          </w:p>
        </w:tc>
        <w:tc>
          <w:tcPr>
            <w:tcW w:w="6663" w:type="dxa"/>
            <w:vMerge w:val="restart"/>
            <w:tcBorders>
              <w:top w:val="single" w:sz="4" w:space="0" w:color="auto"/>
              <w:left w:val="single" w:sz="4" w:space="0" w:color="auto"/>
              <w:right w:val="single" w:sz="4" w:space="0" w:color="auto"/>
            </w:tcBorders>
            <w:vAlign w:val="center"/>
          </w:tcPr>
          <w:p w:rsidR="00CE19C7" w:rsidRPr="00E47117" w:rsidRDefault="00D918D3" w:rsidP="00E47117">
            <w:pPr>
              <w:tabs>
                <w:tab w:val="left" w:pos="720"/>
              </w:tabs>
              <w:spacing w:after="0" w:line="240" w:lineRule="auto"/>
              <w:rPr>
                <w:rFonts w:ascii="Times New Roman" w:hAnsi="Times New Roman"/>
                <w:sz w:val="24"/>
                <w:szCs w:val="24"/>
              </w:rPr>
            </w:pPr>
            <w:r w:rsidRPr="00E47117">
              <w:rPr>
                <w:rFonts w:ascii="Times New Roman" w:hAnsi="Times New Roman"/>
                <w:bCs/>
                <w:sz w:val="24"/>
                <w:szCs w:val="24"/>
                <w:lang w:val="en-US"/>
              </w:rPr>
              <w:t>Развитие</w:t>
            </w:r>
            <w:r w:rsidR="00622982" w:rsidRPr="00E47117">
              <w:rPr>
                <w:rFonts w:ascii="Times New Roman" w:hAnsi="Times New Roman"/>
                <w:bCs/>
                <w:sz w:val="24"/>
                <w:szCs w:val="24"/>
              </w:rPr>
              <w:t xml:space="preserve"> </w:t>
            </w:r>
            <w:r w:rsidRPr="00E47117">
              <w:rPr>
                <w:rFonts w:ascii="Times New Roman" w:hAnsi="Times New Roman"/>
                <w:bCs/>
                <w:sz w:val="24"/>
                <w:szCs w:val="24"/>
                <w:lang w:val="en-US"/>
              </w:rPr>
              <w:t>речи</w:t>
            </w:r>
          </w:p>
        </w:tc>
        <w:tc>
          <w:tcPr>
            <w:tcW w:w="1842" w:type="dxa"/>
            <w:tcBorders>
              <w:top w:val="single" w:sz="4" w:space="0" w:color="auto"/>
              <w:left w:val="single" w:sz="4" w:space="0" w:color="auto"/>
              <w:bottom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9.20.-9.30.</w:t>
            </w:r>
          </w:p>
          <w:p w:rsidR="00CE19C7" w:rsidRPr="00E47117" w:rsidRDefault="00CE19C7" w:rsidP="00E47117">
            <w:pPr>
              <w:tabs>
                <w:tab w:val="left" w:pos="720"/>
              </w:tabs>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1п.</w:t>
            </w:r>
          </w:p>
        </w:tc>
      </w:tr>
      <w:tr w:rsidR="00CE19C7" w:rsidRPr="00B80F2C" w:rsidTr="00E47117">
        <w:trPr>
          <w:cantSplit/>
          <w:trHeight w:val="184"/>
        </w:trPr>
        <w:tc>
          <w:tcPr>
            <w:tcW w:w="2410" w:type="dxa"/>
            <w:vMerge/>
            <w:tcBorders>
              <w:left w:val="single" w:sz="4" w:space="0" w:color="auto"/>
              <w:right w:val="single" w:sz="4" w:space="0" w:color="auto"/>
            </w:tcBorders>
            <w:vAlign w:val="center"/>
          </w:tcPr>
          <w:p w:rsidR="00CE19C7" w:rsidRPr="00E47117" w:rsidRDefault="00CE19C7" w:rsidP="00E47117">
            <w:pPr>
              <w:spacing w:after="0" w:line="240" w:lineRule="auto"/>
              <w:rPr>
                <w:rFonts w:ascii="Times New Roman" w:hAnsi="Times New Roman"/>
                <w:sz w:val="24"/>
                <w:szCs w:val="24"/>
              </w:rPr>
            </w:pPr>
          </w:p>
        </w:tc>
        <w:tc>
          <w:tcPr>
            <w:tcW w:w="1134" w:type="dxa"/>
            <w:vMerge/>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jc w:val="center"/>
              <w:rPr>
                <w:rFonts w:ascii="Times New Roman" w:hAnsi="Times New Roman"/>
                <w:sz w:val="24"/>
                <w:szCs w:val="24"/>
              </w:rPr>
            </w:pPr>
          </w:p>
        </w:tc>
        <w:tc>
          <w:tcPr>
            <w:tcW w:w="6663" w:type="dxa"/>
            <w:vMerge/>
            <w:tcBorders>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p>
        </w:tc>
        <w:tc>
          <w:tcPr>
            <w:tcW w:w="1842" w:type="dxa"/>
            <w:tcBorders>
              <w:top w:val="single" w:sz="4" w:space="0" w:color="auto"/>
              <w:left w:val="single" w:sz="4" w:space="0" w:color="auto"/>
              <w:right w:val="sing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9.40.-9.50.</w:t>
            </w:r>
          </w:p>
          <w:p w:rsidR="00CE19C7" w:rsidRPr="00E47117" w:rsidRDefault="00CE19C7" w:rsidP="00E47117">
            <w:pPr>
              <w:tabs>
                <w:tab w:val="left" w:pos="720"/>
              </w:tabs>
              <w:spacing w:after="0" w:line="240" w:lineRule="auto"/>
              <w:rPr>
                <w:rFonts w:ascii="Times New Roman" w:hAnsi="Times New Roman"/>
                <w:sz w:val="24"/>
                <w:szCs w:val="24"/>
              </w:rPr>
            </w:pPr>
          </w:p>
        </w:tc>
        <w:tc>
          <w:tcPr>
            <w:tcW w:w="2268" w:type="dxa"/>
            <w:tcBorders>
              <w:top w:val="single" w:sz="4" w:space="0" w:color="auto"/>
              <w:left w:val="single" w:sz="4" w:space="0" w:color="auto"/>
              <w:right w:val="double" w:sz="4" w:space="0" w:color="auto"/>
            </w:tcBorders>
            <w:vAlign w:val="center"/>
          </w:tcPr>
          <w:p w:rsidR="00CE19C7" w:rsidRPr="00E47117" w:rsidRDefault="00CE19C7" w:rsidP="00E47117">
            <w:pPr>
              <w:tabs>
                <w:tab w:val="left" w:pos="720"/>
              </w:tabs>
              <w:spacing w:after="0" w:line="240" w:lineRule="auto"/>
              <w:rPr>
                <w:rFonts w:ascii="Times New Roman" w:hAnsi="Times New Roman"/>
                <w:sz w:val="24"/>
                <w:szCs w:val="24"/>
              </w:rPr>
            </w:pPr>
            <w:r w:rsidRPr="00E47117">
              <w:rPr>
                <w:rFonts w:ascii="Times New Roman" w:hAnsi="Times New Roman"/>
                <w:sz w:val="24"/>
                <w:szCs w:val="24"/>
              </w:rPr>
              <w:t>2п.</w:t>
            </w:r>
          </w:p>
        </w:tc>
      </w:tr>
    </w:tbl>
    <w:p w:rsidR="00421F5A" w:rsidRPr="00B80F2C" w:rsidRDefault="00421F5A" w:rsidP="00E47117">
      <w:pPr>
        <w:spacing w:after="0" w:line="240" w:lineRule="auto"/>
        <w:rPr>
          <w:rFonts w:ascii="Times New Roman" w:hAnsi="Times New Roman"/>
          <w:b/>
          <w:sz w:val="28"/>
          <w:szCs w:val="28"/>
          <w:lang w:eastAsia="ru-RU"/>
        </w:rPr>
      </w:pPr>
    </w:p>
    <w:p w:rsidR="005E668E" w:rsidRPr="00B80F2C" w:rsidRDefault="005E668E" w:rsidP="00AE27E2">
      <w:pPr>
        <w:spacing w:after="0" w:line="240" w:lineRule="auto"/>
        <w:rPr>
          <w:rFonts w:ascii="Times New Roman" w:hAnsi="Times New Roman"/>
          <w:b/>
          <w:sz w:val="28"/>
          <w:szCs w:val="28"/>
          <w:lang w:eastAsia="ru-RU"/>
        </w:rPr>
      </w:pPr>
      <w:r w:rsidRPr="00B80F2C">
        <w:rPr>
          <w:rFonts w:ascii="Times New Roman" w:hAnsi="Times New Roman"/>
          <w:b/>
          <w:sz w:val="28"/>
          <w:szCs w:val="28"/>
          <w:lang w:eastAsia="ru-RU"/>
        </w:rPr>
        <w:t>2.3. Формы, способы, методы и средства реализации программы в группе раннего возраста</w:t>
      </w:r>
      <w:r w:rsidR="00846441" w:rsidRPr="00B80F2C">
        <w:rPr>
          <w:rFonts w:ascii="Times New Roman" w:hAnsi="Times New Roman"/>
          <w:b/>
          <w:sz w:val="28"/>
          <w:szCs w:val="28"/>
          <w:lang w:eastAsia="ru-RU"/>
        </w:rPr>
        <w:t>.</w:t>
      </w:r>
    </w:p>
    <w:p w:rsidR="005E668E" w:rsidRPr="0048270C" w:rsidRDefault="005E668E" w:rsidP="00B80F2C">
      <w:pPr>
        <w:spacing w:after="0" w:line="240" w:lineRule="auto"/>
        <w:rPr>
          <w:rFonts w:ascii="Times New Roman" w:hAnsi="Times New Roman"/>
          <w:sz w:val="28"/>
          <w:szCs w:val="28"/>
        </w:rPr>
      </w:pPr>
      <w:r w:rsidRPr="00B80F2C">
        <w:rPr>
          <w:rFonts w:ascii="Times New Roman" w:hAnsi="Times New Roman"/>
          <w:sz w:val="28"/>
          <w:szCs w:val="28"/>
        </w:rPr>
        <w:t xml:space="preserve">      Построение образовательного процесса основывается на адекватных возрасту формах работы </w:t>
      </w:r>
      <w:r w:rsidRPr="0048270C">
        <w:rPr>
          <w:rFonts w:ascii="Times New Roman" w:hAnsi="Times New Roman"/>
          <w:sz w:val="28"/>
          <w:szCs w:val="28"/>
        </w:rPr>
        <w:t>с детьми. Выбор форм работы осуществляется педагогом самостоятельно и зависит от контингента воспитанников.</w:t>
      </w:r>
    </w:p>
    <w:p w:rsidR="005E668E" w:rsidRPr="0048270C" w:rsidRDefault="005E668E" w:rsidP="00AE27E2">
      <w:pPr>
        <w:spacing w:after="0" w:line="240" w:lineRule="auto"/>
        <w:jc w:val="both"/>
        <w:rPr>
          <w:rFonts w:ascii="Times New Roman" w:hAnsi="Times New Roman"/>
          <w:sz w:val="28"/>
          <w:szCs w:val="28"/>
        </w:rPr>
      </w:pPr>
      <w:r w:rsidRPr="0048270C">
        <w:rPr>
          <w:rFonts w:ascii="Times New Roman" w:hAnsi="Times New Roman"/>
          <w:sz w:val="28"/>
          <w:szCs w:val="28"/>
        </w:rPr>
        <w:t xml:space="preserve">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AF7F73" w:rsidRDefault="002F15AE" w:rsidP="00AE27E2">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Образовательный процесс</w:t>
      </w:r>
      <w:r w:rsidR="00622982">
        <w:rPr>
          <w:rFonts w:ascii="Times New Roman" w:hAnsi="Times New Roman"/>
          <w:sz w:val="28"/>
          <w:szCs w:val="28"/>
        </w:rPr>
        <w:t xml:space="preserve"> </w:t>
      </w:r>
      <w:r>
        <w:rPr>
          <w:rFonts w:ascii="Times New Roman" w:hAnsi="Times New Roman"/>
          <w:sz w:val="28"/>
          <w:szCs w:val="28"/>
        </w:rPr>
        <w:t xml:space="preserve">строится </w:t>
      </w:r>
      <w:r w:rsidR="005E668E" w:rsidRPr="0048270C">
        <w:rPr>
          <w:rFonts w:ascii="Times New Roman" w:hAnsi="Times New Roman"/>
          <w:sz w:val="28"/>
          <w:szCs w:val="28"/>
        </w:rPr>
        <w:t xml:space="preserve">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w:t>
      </w:r>
    </w:p>
    <w:p w:rsidR="005E668E" w:rsidRPr="0048270C" w:rsidRDefault="005E668E" w:rsidP="00AE27E2">
      <w:pPr>
        <w:spacing w:after="0" w:line="240" w:lineRule="auto"/>
        <w:rPr>
          <w:rFonts w:ascii="Times New Roman" w:hAnsi="Times New Roman"/>
          <w:sz w:val="28"/>
          <w:szCs w:val="28"/>
        </w:rPr>
      </w:pPr>
      <w:r w:rsidRPr="0048270C">
        <w:rPr>
          <w:rFonts w:ascii="Times New Roman" w:hAnsi="Times New Roman"/>
          <w:sz w:val="28"/>
          <w:szCs w:val="28"/>
        </w:rPr>
        <w:t>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rsidR="00212828" w:rsidRDefault="002F15AE" w:rsidP="00AE27E2">
      <w:pPr>
        <w:spacing w:after="0" w:line="240" w:lineRule="auto"/>
        <w:rPr>
          <w:rFonts w:ascii="Times New Roman" w:hAnsi="Times New Roman"/>
          <w:sz w:val="28"/>
          <w:szCs w:val="28"/>
        </w:rPr>
      </w:pPr>
      <w:r>
        <w:rPr>
          <w:rFonts w:ascii="Times New Roman" w:hAnsi="Times New Roman"/>
          <w:sz w:val="28"/>
          <w:szCs w:val="28"/>
        </w:rPr>
        <w:t xml:space="preserve">Тема </w:t>
      </w:r>
      <w:r w:rsidR="005E668E" w:rsidRPr="0048270C">
        <w:rPr>
          <w:rFonts w:ascii="Times New Roman" w:hAnsi="Times New Roman"/>
          <w:sz w:val="28"/>
          <w:szCs w:val="28"/>
        </w:rPr>
        <w:t>отражена в подборе материалов, находящихся в группе и в уголках развития. Выде</w:t>
      </w:r>
      <w:r>
        <w:rPr>
          <w:rFonts w:ascii="Times New Roman" w:hAnsi="Times New Roman"/>
          <w:sz w:val="28"/>
          <w:szCs w:val="28"/>
        </w:rPr>
        <w:t>ление основной темы не означает</w:t>
      </w:r>
      <w:r w:rsidR="005E668E" w:rsidRPr="0048270C">
        <w:rPr>
          <w:rFonts w:ascii="Times New Roman" w:hAnsi="Times New Roman"/>
          <w:sz w:val="28"/>
          <w:szCs w:val="28"/>
        </w:rPr>
        <w:t>,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w:t>
      </w:r>
      <w:r>
        <w:rPr>
          <w:rFonts w:ascii="Times New Roman" w:hAnsi="Times New Roman"/>
          <w:sz w:val="28"/>
          <w:szCs w:val="28"/>
        </w:rPr>
        <w:t xml:space="preserve">тской </w:t>
      </w:r>
      <w:r w:rsidR="005E668E" w:rsidRPr="0048270C">
        <w:rPr>
          <w:rFonts w:ascii="Times New Roman" w:hAnsi="Times New Roman"/>
          <w:sz w:val="28"/>
          <w:szCs w:val="28"/>
        </w:rPr>
        <w:t xml:space="preserve"> деятельнос</w:t>
      </w:r>
      <w:r>
        <w:rPr>
          <w:rFonts w:ascii="Times New Roman" w:hAnsi="Times New Roman"/>
          <w:sz w:val="28"/>
          <w:szCs w:val="28"/>
        </w:rPr>
        <w:t xml:space="preserve">ти </w:t>
      </w:r>
      <w:r w:rsidR="005B0A12">
        <w:rPr>
          <w:rFonts w:ascii="Times New Roman" w:hAnsi="Times New Roman"/>
          <w:sz w:val="28"/>
          <w:szCs w:val="28"/>
        </w:rPr>
        <w:t>по образовательным областям.</w:t>
      </w:r>
    </w:p>
    <w:p w:rsidR="00622982" w:rsidRDefault="005E668E" w:rsidP="00AE27E2">
      <w:pPr>
        <w:shd w:val="clear" w:color="auto" w:fill="FFFFFF"/>
        <w:spacing w:after="0" w:line="240" w:lineRule="auto"/>
        <w:ind w:right="5" w:firstLine="567"/>
        <w:rPr>
          <w:rFonts w:ascii="Times New Roman" w:hAnsi="Times New Roman"/>
          <w:sz w:val="28"/>
          <w:szCs w:val="28"/>
        </w:rPr>
      </w:pPr>
      <w:r w:rsidRPr="0048270C">
        <w:rPr>
          <w:rFonts w:ascii="Times New Roman" w:hAnsi="Times New Roman"/>
          <w:sz w:val="28"/>
          <w:szCs w:val="28"/>
        </w:rPr>
        <w:t xml:space="preserve">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ребенка):в раннем возрасте  - </w:t>
      </w:r>
    </w:p>
    <w:p w:rsidR="00421F5A" w:rsidRDefault="005E668E" w:rsidP="00AE27E2">
      <w:pPr>
        <w:shd w:val="clear" w:color="auto" w:fill="FFFFFF"/>
        <w:spacing w:after="0" w:line="240" w:lineRule="auto"/>
        <w:ind w:right="5"/>
        <w:rPr>
          <w:rFonts w:ascii="Times New Roman" w:hAnsi="Times New Roman"/>
          <w:sz w:val="28"/>
          <w:szCs w:val="28"/>
        </w:rPr>
      </w:pPr>
      <w:r w:rsidRPr="0048270C">
        <w:rPr>
          <w:rFonts w:ascii="Times New Roman" w:hAnsi="Times New Roman"/>
          <w:sz w:val="28"/>
          <w:szCs w:val="28"/>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w:t>
      </w:r>
    </w:p>
    <w:p w:rsidR="005E668E" w:rsidRPr="00846441" w:rsidRDefault="005E668E" w:rsidP="00AE27E2">
      <w:pPr>
        <w:shd w:val="clear" w:color="auto" w:fill="FFFFFF"/>
        <w:spacing w:after="0" w:line="240" w:lineRule="auto"/>
        <w:ind w:right="5"/>
        <w:rPr>
          <w:rFonts w:ascii="Times New Roman" w:hAnsi="Times New Roman"/>
          <w:sz w:val="28"/>
          <w:szCs w:val="28"/>
        </w:rPr>
      </w:pPr>
      <w:r w:rsidRPr="0048270C">
        <w:rPr>
          <w:rFonts w:ascii="Times New Roman" w:hAnsi="Times New Roman"/>
          <w:sz w:val="28"/>
          <w:szCs w:val="28"/>
        </w:rPr>
        <w:t xml:space="preserve">взрослого, самообслуживание и действия </w:t>
      </w:r>
      <w:r w:rsidRPr="0048270C">
        <w:rPr>
          <w:rFonts w:ascii="Times New Roman" w:hAnsi="Times New Roman"/>
          <w:spacing w:val="-1"/>
          <w:sz w:val="28"/>
          <w:szCs w:val="28"/>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E668E" w:rsidRPr="0048270C" w:rsidRDefault="005E668E" w:rsidP="00AE27E2">
      <w:pPr>
        <w:spacing w:after="0" w:line="240" w:lineRule="auto"/>
        <w:ind w:left="720"/>
        <w:jc w:val="both"/>
        <w:rPr>
          <w:rFonts w:ascii="Times New Roman" w:hAnsi="Times New Roman"/>
          <w:b/>
          <w:i/>
          <w:sz w:val="28"/>
          <w:szCs w:val="28"/>
        </w:rPr>
      </w:pPr>
      <w:r w:rsidRPr="0048270C">
        <w:rPr>
          <w:rFonts w:ascii="Times New Roman" w:hAnsi="Times New Roman"/>
          <w:b/>
          <w:i/>
          <w:sz w:val="28"/>
          <w:szCs w:val="28"/>
        </w:rPr>
        <w:t>Организованная образовательная деятельность</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Игры дидактические, сюжетно – ролевые, подвижные, музыкальные, театрализованные;</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Просмотр и обсуждение мультфильмов, видеофильмов, телепередач;</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Чтение и обсуждение программных произведений разных жанров;</w:t>
      </w:r>
    </w:p>
    <w:p w:rsidR="005E668E" w:rsidRPr="00015959"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Создание и решение проблемных ситуаций;</w:t>
      </w:r>
    </w:p>
    <w:p w:rsidR="00AF7F73" w:rsidRPr="00421F5A"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Наблюдение за трудом взрослых, за природой;</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 xml:space="preserve">Проектная деятельность </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Оформление выставок</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Инсценирование и драматизация</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Продуктивная деятельность;</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Музыкальная деятельность</w:t>
      </w:r>
    </w:p>
    <w:p w:rsidR="00212828" w:rsidRPr="005B0A12"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Физкультурная деятельность</w:t>
      </w:r>
    </w:p>
    <w:p w:rsidR="005E668E" w:rsidRPr="0048270C" w:rsidRDefault="005E668E" w:rsidP="00AE27E2">
      <w:pPr>
        <w:numPr>
          <w:ilvl w:val="0"/>
          <w:numId w:val="16"/>
        </w:numPr>
        <w:spacing w:after="0" w:line="240" w:lineRule="auto"/>
        <w:jc w:val="both"/>
        <w:rPr>
          <w:rFonts w:ascii="Times New Roman" w:hAnsi="Times New Roman"/>
          <w:sz w:val="28"/>
          <w:szCs w:val="28"/>
        </w:rPr>
      </w:pPr>
      <w:r w:rsidRPr="0048270C">
        <w:rPr>
          <w:rFonts w:ascii="Times New Roman" w:hAnsi="Times New Roman"/>
          <w:sz w:val="28"/>
          <w:szCs w:val="28"/>
        </w:rPr>
        <w:t>Мероприятия групповые и общесадовские</w:t>
      </w:r>
    </w:p>
    <w:p w:rsidR="00622982" w:rsidRPr="001B5DDC" w:rsidRDefault="005E668E" w:rsidP="00AE27E2">
      <w:pPr>
        <w:numPr>
          <w:ilvl w:val="0"/>
          <w:numId w:val="17"/>
        </w:numPr>
        <w:spacing w:after="0" w:line="240" w:lineRule="auto"/>
        <w:jc w:val="both"/>
        <w:rPr>
          <w:rFonts w:ascii="Times New Roman" w:hAnsi="Times New Roman"/>
          <w:sz w:val="28"/>
          <w:szCs w:val="28"/>
        </w:rPr>
      </w:pPr>
      <w:r w:rsidRPr="0048270C">
        <w:rPr>
          <w:rFonts w:ascii="Times New Roman" w:hAnsi="Times New Roman"/>
          <w:sz w:val="28"/>
          <w:szCs w:val="28"/>
        </w:rPr>
        <w:t>Спортивные праздники ( 2 раза в год);</w:t>
      </w:r>
    </w:p>
    <w:p w:rsidR="005E668E" w:rsidRPr="0048270C" w:rsidRDefault="005E668E" w:rsidP="00AE27E2">
      <w:pPr>
        <w:numPr>
          <w:ilvl w:val="0"/>
          <w:numId w:val="17"/>
        </w:numPr>
        <w:spacing w:after="0" w:line="240" w:lineRule="auto"/>
        <w:jc w:val="both"/>
        <w:rPr>
          <w:rFonts w:ascii="Times New Roman" w:hAnsi="Times New Roman"/>
          <w:sz w:val="28"/>
          <w:szCs w:val="28"/>
        </w:rPr>
      </w:pPr>
      <w:r w:rsidRPr="0048270C">
        <w:rPr>
          <w:rFonts w:ascii="Times New Roman" w:hAnsi="Times New Roman"/>
          <w:sz w:val="28"/>
          <w:szCs w:val="28"/>
        </w:rPr>
        <w:t>Праздники;</w:t>
      </w:r>
    </w:p>
    <w:p w:rsidR="00622982" w:rsidRPr="00622982" w:rsidRDefault="005E668E" w:rsidP="00AE27E2">
      <w:pPr>
        <w:numPr>
          <w:ilvl w:val="0"/>
          <w:numId w:val="17"/>
        </w:numPr>
        <w:spacing w:after="0" w:line="240" w:lineRule="auto"/>
        <w:jc w:val="both"/>
        <w:rPr>
          <w:rFonts w:ascii="Times New Roman" w:hAnsi="Times New Roman"/>
          <w:sz w:val="28"/>
          <w:szCs w:val="28"/>
        </w:rPr>
      </w:pPr>
      <w:r w:rsidRPr="0048270C">
        <w:rPr>
          <w:rFonts w:ascii="Times New Roman" w:hAnsi="Times New Roman"/>
          <w:sz w:val="28"/>
          <w:szCs w:val="28"/>
        </w:rPr>
        <w:t>Театрализованные представления.</w:t>
      </w:r>
    </w:p>
    <w:p w:rsidR="005E668E" w:rsidRPr="0048270C" w:rsidRDefault="005E668E" w:rsidP="00AE27E2">
      <w:pPr>
        <w:spacing w:after="0" w:line="240" w:lineRule="auto"/>
        <w:rPr>
          <w:rFonts w:ascii="Times New Roman" w:hAnsi="Times New Roman"/>
          <w:b/>
          <w:i/>
          <w:sz w:val="28"/>
          <w:szCs w:val="28"/>
          <w:lang w:eastAsia="ru-RU"/>
        </w:rPr>
      </w:pPr>
      <w:r w:rsidRPr="0048270C">
        <w:rPr>
          <w:rFonts w:ascii="Times New Roman" w:hAnsi="Times New Roman"/>
          <w:b/>
          <w:i/>
          <w:sz w:val="28"/>
          <w:szCs w:val="28"/>
          <w:lang w:eastAsia="ru-RU"/>
        </w:rPr>
        <w:t xml:space="preserve"> Образовательная деятельность в ходе режимных моментов группе раннего возраста</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868"/>
        <w:gridCol w:w="9340"/>
      </w:tblGrid>
      <w:tr w:rsidR="005E668E" w:rsidRPr="00E92D70" w:rsidTr="00F01F8F">
        <w:trPr>
          <w:trHeight w:val="311"/>
        </w:trPr>
        <w:tc>
          <w:tcPr>
            <w:tcW w:w="2993" w:type="dxa"/>
          </w:tcPr>
          <w:p w:rsidR="005E668E" w:rsidRPr="00E92D70" w:rsidRDefault="005E668E" w:rsidP="00622982">
            <w:pPr>
              <w:spacing w:after="0"/>
              <w:jc w:val="center"/>
              <w:rPr>
                <w:rFonts w:ascii="Times New Roman" w:hAnsi="Times New Roman"/>
                <w:sz w:val="28"/>
                <w:szCs w:val="28"/>
                <w:lang w:eastAsia="ru-RU"/>
              </w:rPr>
            </w:pPr>
            <w:r w:rsidRPr="00E92D70">
              <w:rPr>
                <w:rFonts w:ascii="Times New Roman" w:hAnsi="Times New Roman"/>
                <w:sz w:val="28"/>
                <w:szCs w:val="28"/>
                <w:lang w:eastAsia="ru-RU"/>
              </w:rPr>
              <w:t>Вид деятельности</w:t>
            </w:r>
          </w:p>
        </w:tc>
        <w:tc>
          <w:tcPr>
            <w:tcW w:w="2868" w:type="dxa"/>
          </w:tcPr>
          <w:p w:rsidR="005E668E" w:rsidRPr="00E92D70" w:rsidRDefault="005E668E" w:rsidP="00622982">
            <w:pPr>
              <w:spacing w:after="0"/>
              <w:jc w:val="center"/>
              <w:rPr>
                <w:rFonts w:ascii="Times New Roman" w:hAnsi="Times New Roman"/>
                <w:sz w:val="28"/>
                <w:szCs w:val="28"/>
                <w:lang w:eastAsia="ru-RU"/>
              </w:rPr>
            </w:pPr>
            <w:r w:rsidRPr="00E92D70">
              <w:rPr>
                <w:rFonts w:ascii="Times New Roman" w:hAnsi="Times New Roman"/>
                <w:sz w:val="28"/>
                <w:szCs w:val="28"/>
                <w:lang w:eastAsia="ru-RU"/>
              </w:rPr>
              <w:t>Периодичность</w:t>
            </w:r>
          </w:p>
        </w:tc>
        <w:tc>
          <w:tcPr>
            <w:tcW w:w="9340" w:type="dxa"/>
          </w:tcPr>
          <w:p w:rsidR="005E668E" w:rsidRPr="00E92D70" w:rsidRDefault="005E668E" w:rsidP="00622982">
            <w:pPr>
              <w:spacing w:after="0"/>
              <w:jc w:val="center"/>
              <w:rPr>
                <w:rFonts w:ascii="Times New Roman" w:hAnsi="Times New Roman"/>
                <w:sz w:val="28"/>
                <w:szCs w:val="28"/>
                <w:lang w:eastAsia="ru-RU"/>
              </w:rPr>
            </w:pPr>
            <w:r w:rsidRPr="00E92D70">
              <w:rPr>
                <w:rFonts w:ascii="Times New Roman" w:hAnsi="Times New Roman"/>
                <w:sz w:val="28"/>
                <w:szCs w:val="28"/>
                <w:lang w:eastAsia="ru-RU"/>
              </w:rPr>
              <w:t>Интеграция образовательных областей</w:t>
            </w:r>
          </w:p>
        </w:tc>
      </w:tr>
      <w:tr w:rsidR="005E668E" w:rsidRPr="00E92D70" w:rsidTr="00015959">
        <w:trPr>
          <w:trHeight w:val="591"/>
        </w:trPr>
        <w:tc>
          <w:tcPr>
            <w:tcW w:w="2993" w:type="dxa"/>
          </w:tcPr>
          <w:p w:rsidR="005E668E" w:rsidRPr="00E92D70" w:rsidRDefault="002F15AE" w:rsidP="00622982">
            <w:pPr>
              <w:spacing w:after="0"/>
              <w:rPr>
                <w:rFonts w:ascii="Times New Roman" w:hAnsi="Times New Roman"/>
                <w:sz w:val="28"/>
                <w:szCs w:val="28"/>
                <w:lang w:eastAsia="ru-RU"/>
              </w:rPr>
            </w:pPr>
            <w:r>
              <w:rPr>
                <w:rFonts w:ascii="Times New Roman" w:hAnsi="Times New Roman"/>
                <w:sz w:val="28"/>
                <w:szCs w:val="28"/>
                <w:lang w:eastAsia="ru-RU"/>
              </w:rPr>
              <w:t xml:space="preserve">Утренняя </w:t>
            </w:r>
            <w:r w:rsidR="005E668E" w:rsidRPr="00E92D70">
              <w:rPr>
                <w:rFonts w:ascii="Times New Roman" w:hAnsi="Times New Roman"/>
                <w:sz w:val="28"/>
                <w:szCs w:val="28"/>
                <w:lang w:eastAsia="ru-RU"/>
              </w:rPr>
              <w:t>гимнастика</w:t>
            </w:r>
          </w:p>
        </w:tc>
        <w:tc>
          <w:tcPr>
            <w:tcW w:w="2868"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rsidTr="00F01F8F">
        <w:trPr>
          <w:trHeight w:val="934"/>
        </w:trPr>
        <w:tc>
          <w:tcPr>
            <w:tcW w:w="2993"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Комплексы закаливающих процедур</w:t>
            </w:r>
          </w:p>
        </w:tc>
        <w:tc>
          <w:tcPr>
            <w:tcW w:w="2868"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rsidTr="00F01F8F">
        <w:trPr>
          <w:trHeight w:val="934"/>
        </w:trPr>
        <w:tc>
          <w:tcPr>
            <w:tcW w:w="2993"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Гигиенические процедуры</w:t>
            </w:r>
          </w:p>
        </w:tc>
        <w:tc>
          <w:tcPr>
            <w:tcW w:w="2868"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rsidTr="00F01F8F">
        <w:trPr>
          <w:trHeight w:val="934"/>
        </w:trPr>
        <w:tc>
          <w:tcPr>
            <w:tcW w:w="2993" w:type="dxa"/>
          </w:tcPr>
          <w:p w:rsidR="005E668E" w:rsidRPr="00E92D70" w:rsidRDefault="002F15AE" w:rsidP="00622982">
            <w:pPr>
              <w:spacing w:after="0"/>
              <w:rPr>
                <w:rFonts w:ascii="Times New Roman" w:hAnsi="Times New Roman"/>
                <w:sz w:val="28"/>
                <w:szCs w:val="28"/>
                <w:lang w:eastAsia="ru-RU"/>
              </w:rPr>
            </w:pPr>
            <w:r>
              <w:rPr>
                <w:rFonts w:ascii="Times New Roman" w:hAnsi="Times New Roman"/>
                <w:sz w:val="28"/>
                <w:szCs w:val="28"/>
                <w:lang w:eastAsia="ru-RU"/>
              </w:rPr>
              <w:t>Ситуативные</w:t>
            </w:r>
            <w:r w:rsidR="005E668E" w:rsidRPr="00E92D70">
              <w:rPr>
                <w:rFonts w:ascii="Times New Roman" w:hAnsi="Times New Roman"/>
                <w:sz w:val="28"/>
                <w:szCs w:val="28"/>
                <w:lang w:eastAsia="ru-RU"/>
              </w:rPr>
              <w:t xml:space="preserve"> беседы при проведении режимных моментов</w:t>
            </w:r>
          </w:p>
        </w:tc>
        <w:tc>
          <w:tcPr>
            <w:tcW w:w="2868"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rsidR="00622982"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rsidTr="00F01F8F">
        <w:trPr>
          <w:trHeight w:val="934"/>
        </w:trPr>
        <w:tc>
          <w:tcPr>
            <w:tcW w:w="2993"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Чтение художественной литературы</w:t>
            </w:r>
          </w:p>
        </w:tc>
        <w:tc>
          <w:tcPr>
            <w:tcW w:w="2868"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rsidTr="00F01F8F">
        <w:trPr>
          <w:trHeight w:val="934"/>
        </w:trPr>
        <w:tc>
          <w:tcPr>
            <w:tcW w:w="2993"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Прогулки</w:t>
            </w:r>
          </w:p>
        </w:tc>
        <w:tc>
          <w:tcPr>
            <w:tcW w:w="2868"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rsidR="00622982"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rsidTr="00015959">
        <w:trPr>
          <w:trHeight w:val="545"/>
        </w:trPr>
        <w:tc>
          <w:tcPr>
            <w:tcW w:w="2993"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Игра</w:t>
            </w:r>
          </w:p>
          <w:p w:rsidR="005E668E" w:rsidRPr="00E92D70" w:rsidRDefault="005E668E" w:rsidP="00622982">
            <w:pPr>
              <w:spacing w:after="0"/>
              <w:rPr>
                <w:rFonts w:ascii="Times New Roman" w:hAnsi="Times New Roman"/>
                <w:sz w:val="28"/>
                <w:szCs w:val="28"/>
                <w:lang w:eastAsia="ru-RU"/>
              </w:rPr>
            </w:pPr>
          </w:p>
        </w:tc>
        <w:tc>
          <w:tcPr>
            <w:tcW w:w="2868"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5E668E" w:rsidRPr="00E92D70" w:rsidTr="00F01F8F">
        <w:trPr>
          <w:trHeight w:val="947"/>
        </w:trPr>
        <w:tc>
          <w:tcPr>
            <w:tcW w:w="2993"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Самостоятельная деятельность в уголках развития</w:t>
            </w:r>
          </w:p>
        </w:tc>
        <w:tc>
          <w:tcPr>
            <w:tcW w:w="2868"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ежедневно</w:t>
            </w:r>
          </w:p>
        </w:tc>
        <w:tc>
          <w:tcPr>
            <w:tcW w:w="9340" w:type="dxa"/>
          </w:tcPr>
          <w:p w:rsidR="005E668E" w:rsidRPr="00E92D70" w:rsidRDefault="005E668E" w:rsidP="00622982">
            <w:pPr>
              <w:spacing w:after="0"/>
              <w:rPr>
                <w:rFonts w:ascii="Times New Roman" w:hAnsi="Times New Roman"/>
                <w:sz w:val="28"/>
                <w:szCs w:val="28"/>
                <w:lang w:eastAsia="ru-RU"/>
              </w:rPr>
            </w:pPr>
            <w:r w:rsidRPr="00E92D70">
              <w:rPr>
                <w:rFonts w:ascii="Times New Roman" w:hAnsi="Times New Roman"/>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AF7F73" w:rsidRDefault="00AF7F73" w:rsidP="00622982">
      <w:pPr>
        <w:spacing w:after="0"/>
        <w:rPr>
          <w:rFonts w:ascii="Times New Roman" w:hAnsi="Times New Roman"/>
          <w:b/>
          <w:sz w:val="28"/>
          <w:szCs w:val="28"/>
        </w:rPr>
      </w:pPr>
    </w:p>
    <w:p w:rsidR="005E668E" w:rsidRPr="00E06054" w:rsidRDefault="002F15AE" w:rsidP="00622982">
      <w:pPr>
        <w:spacing w:after="0"/>
        <w:rPr>
          <w:rFonts w:ascii="Times New Roman" w:hAnsi="Times New Roman"/>
          <w:b/>
          <w:sz w:val="28"/>
          <w:szCs w:val="28"/>
        </w:rPr>
      </w:pPr>
      <w:r>
        <w:rPr>
          <w:rFonts w:ascii="Times New Roman" w:hAnsi="Times New Roman"/>
          <w:b/>
          <w:sz w:val="28"/>
          <w:szCs w:val="28"/>
        </w:rPr>
        <w:t>В группе</w:t>
      </w:r>
      <w:r w:rsidR="005E668E" w:rsidRPr="00E06054">
        <w:rPr>
          <w:rFonts w:ascii="Times New Roman" w:hAnsi="Times New Roman"/>
          <w:b/>
          <w:sz w:val="28"/>
          <w:szCs w:val="28"/>
        </w:rPr>
        <w:t xml:space="preserve"> предусмотрены традиции:</w:t>
      </w:r>
    </w:p>
    <w:p w:rsidR="005E668E" w:rsidRPr="00E06054" w:rsidRDefault="005E668E" w:rsidP="00622982">
      <w:pPr>
        <w:numPr>
          <w:ilvl w:val="0"/>
          <w:numId w:val="18"/>
        </w:numPr>
        <w:spacing w:after="0"/>
        <w:rPr>
          <w:rFonts w:ascii="Times New Roman" w:hAnsi="Times New Roman"/>
          <w:sz w:val="28"/>
          <w:szCs w:val="28"/>
        </w:rPr>
      </w:pPr>
      <w:r w:rsidRPr="00E06054">
        <w:rPr>
          <w:rFonts w:ascii="Times New Roman" w:hAnsi="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rsidR="005E668E" w:rsidRPr="00E06054" w:rsidRDefault="005E668E" w:rsidP="00622982">
      <w:pPr>
        <w:numPr>
          <w:ilvl w:val="0"/>
          <w:numId w:val="18"/>
        </w:numPr>
        <w:spacing w:after="0"/>
        <w:rPr>
          <w:rFonts w:ascii="Times New Roman" w:hAnsi="Times New Roman"/>
          <w:sz w:val="28"/>
          <w:szCs w:val="28"/>
        </w:rPr>
      </w:pPr>
      <w:r w:rsidRPr="00E06054">
        <w:rPr>
          <w:rFonts w:ascii="Times New Roman" w:hAnsi="Times New Roman"/>
          <w:sz w:val="28"/>
          <w:szCs w:val="28"/>
        </w:rPr>
        <w:t>Про</w:t>
      </w:r>
      <w:r w:rsidR="002F15AE">
        <w:rPr>
          <w:rFonts w:ascii="Times New Roman" w:hAnsi="Times New Roman"/>
          <w:sz w:val="28"/>
          <w:szCs w:val="28"/>
        </w:rPr>
        <w:t>ведение тематических</w:t>
      </w:r>
      <w:r w:rsidR="00015959">
        <w:rPr>
          <w:rFonts w:ascii="Times New Roman" w:hAnsi="Times New Roman"/>
          <w:sz w:val="28"/>
          <w:szCs w:val="28"/>
        </w:rPr>
        <w:t xml:space="preserve"> периодов </w:t>
      </w:r>
    </w:p>
    <w:p w:rsidR="005E668E" w:rsidRPr="00E06054" w:rsidRDefault="005E668E" w:rsidP="00622982">
      <w:pPr>
        <w:numPr>
          <w:ilvl w:val="0"/>
          <w:numId w:val="18"/>
        </w:numPr>
        <w:spacing w:after="0"/>
        <w:rPr>
          <w:rFonts w:ascii="Times New Roman" w:hAnsi="Times New Roman"/>
          <w:sz w:val="28"/>
          <w:szCs w:val="28"/>
        </w:rPr>
      </w:pPr>
      <w:r w:rsidRPr="00E06054">
        <w:rPr>
          <w:rFonts w:ascii="Times New Roman" w:hAnsi="Times New Roman"/>
          <w:sz w:val="28"/>
          <w:szCs w:val="28"/>
        </w:rPr>
        <w:t>Празднование дня рождения каждого ребенка</w:t>
      </w:r>
    </w:p>
    <w:p w:rsidR="00421F5A" w:rsidRPr="001B5DDC" w:rsidRDefault="005E668E" w:rsidP="001B5DDC">
      <w:pPr>
        <w:numPr>
          <w:ilvl w:val="0"/>
          <w:numId w:val="18"/>
        </w:numPr>
        <w:spacing w:after="0"/>
        <w:rPr>
          <w:rFonts w:ascii="Times New Roman" w:hAnsi="Times New Roman"/>
          <w:sz w:val="28"/>
          <w:szCs w:val="28"/>
        </w:rPr>
      </w:pPr>
      <w:r w:rsidRPr="00E06054">
        <w:rPr>
          <w:rFonts w:ascii="Times New Roman" w:hAnsi="Times New Roman"/>
          <w:sz w:val="28"/>
          <w:szCs w:val="28"/>
        </w:rPr>
        <w:t>Планирование и подведение итогов дня вместе с детьми</w:t>
      </w:r>
    </w:p>
    <w:p w:rsidR="005E668E" w:rsidRPr="00E92D70" w:rsidRDefault="005E668E" w:rsidP="00421F5A">
      <w:pPr>
        <w:spacing w:after="0" w:line="360" w:lineRule="auto"/>
        <w:rPr>
          <w:rFonts w:ascii="Times New Roman" w:hAnsi="Times New Roman"/>
          <w:b/>
          <w:sz w:val="32"/>
          <w:szCs w:val="32"/>
          <w:lang w:eastAsia="ru-RU"/>
        </w:rPr>
      </w:pPr>
      <w:r w:rsidRPr="00E92D70">
        <w:rPr>
          <w:rFonts w:ascii="Times New Roman" w:hAnsi="Times New Roman"/>
          <w:b/>
          <w:sz w:val="32"/>
          <w:szCs w:val="32"/>
          <w:lang w:eastAsia="ru-RU"/>
        </w:rPr>
        <w:t>2.4.</w:t>
      </w:r>
      <w:r w:rsidR="00622982">
        <w:rPr>
          <w:rFonts w:ascii="Times New Roman" w:hAnsi="Times New Roman"/>
          <w:b/>
          <w:sz w:val="32"/>
          <w:szCs w:val="32"/>
          <w:lang w:eastAsia="ru-RU"/>
        </w:rPr>
        <w:t xml:space="preserve"> </w:t>
      </w:r>
      <w:r w:rsidRPr="00E92D70">
        <w:rPr>
          <w:rFonts w:ascii="Times New Roman" w:hAnsi="Times New Roman"/>
          <w:b/>
          <w:sz w:val="32"/>
          <w:szCs w:val="32"/>
          <w:lang w:eastAsia="ru-RU"/>
        </w:rPr>
        <w:t>Взаимодействие с семьей, социумом.</w:t>
      </w:r>
    </w:p>
    <w:p w:rsidR="005E668E" w:rsidRPr="00E06054" w:rsidRDefault="005E668E" w:rsidP="00622982">
      <w:pPr>
        <w:suppressAutoHyphens/>
        <w:spacing w:after="0"/>
        <w:rPr>
          <w:rFonts w:ascii="Times New Roman" w:hAnsi="Times New Roman"/>
          <w:b/>
          <w:sz w:val="28"/>
          <w:szCs w:val="28"/>
          <w:lang w:eastAsia="zh-CN"/>
        </w:rPr>
      </w:pPr>
      <w:r w:rsidRPr="00E06054">
        <w:rPr>
          <w:rFonts w:ascii="Times New Roman" w:hAnsi="Times New Roman"/>
          <w:b/>
          <w:sz w:val="28"/>
          <w:szCs w:val="28"/>
          <w:lang w:eastAsia="zh-CN"/>
        </w:rPr>
        <w:t xml:space="preserve"> Содержание работы с семьей по областям</w:t>
      </w:r>
    </w:p>
    <w:p w:rsidR="005E668E" w:rsidRPr="00E06054" w:rsidRDefault="005E668E" w:rsidP="00622982">
      <w:pPr>
        <w:suppressAutoHyphens/>
        <w:spacing w:after="0"/>
        <w:rPr>
          <w:rFonts w:ascii="Times New Roman" w:hAnsi="Times New Roman"/>
          <w:b/>
          <w:sz w:val="28"/>
          <w:szCs w:val="28"/>
          <w:lang w:eastAsia="zh-CN"/>
        </w:rPr>
      </w:pPr>
      <w:r w:rsidRPr="00E06054">
        <w:rPr>
          <w:rFonts w:ascii="Times New Roman" w:hAnsi="Times New Roman"/>
          <w:b/>
          <w:sz w:val="28"/>
          <w:szCs w:val="28"/>
          <w:lang w:eastAsia="zh-CN"/>
        </w:rPr>
        <w:t>«Физическая культура»:</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стимулирование двигательной активности ребенка совместными спортивными играми, прогулками.</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212828" w:rsidRPr="00E06054" w:rsidRDefault="005E668E" w:rsidP="00622982">
      <w:pPr>
        <w:suppressAutoHyphens/>
        <w:spacing w:after="0"/>
        <w:rPr>
          <w:rFonts w:ascii="Times New Roman" w:hAnsi="Times New Roman"/>
          <w:b/>
          <w:sz w:val="28"/>
          <w:szCs w:val="28"/>
          <w:lang w:eastAsia="zh-CN"/>
        </w:rPr>
      </w:pPr>
      <w:r w:rsidRPr="00E06054">
        <w:rPr>
          <w:rFonts w:ascii="Times New Roman" w:hAnsi="Times New Roman"/>
          <w:b/>
          <w:sz w:val="28"/>
          <w:szCs w:val="28"/>
          <w:lang w:eastAsia="zh-CN"/>
        </w:rPr>
        <w:t>«Социально-коммуникативное развитие»:</w:t>
      </w:r>
    </w:p>
    <w:p w:rsidR="00622982" w:rsidRPr="00E06054" w:rsidRDefault="005E668E" w:rsidP="001B5DDC">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5E668E"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привлекать родителей к активному отдыху с детьми.</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сопровождать и поддерживать семью в реализации воспитательных воздействий.</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изучить традиции трудового воспитания в семьях воспитанников;</w:t>
      </w:r>
    </w:p>
    <w:p w:rsidR="005E668E" w:rsidRPr="00E06054" w:rsidRDefault="005E668E" w:rsidP="00622982">
      <w:pPr>
        <w:suppressAutoHyphens/>
        <w:spacing w:after="0"/>
        <w:ind w:firstLine="708"/>
        <w:rPr>
          <w:rFonts w:ascii="Times New Roman" w:hAnsi="Times New Roman"/>
          <w:b/>
          <w:sz w:val="28"/>
          <w:szCs w:val="28"/>
          <w:lang w:eastAsia="zh-CN"/>
        </w:rPr>
      </w:pPr>
      <w:r w:rsidRPr="00E06054">
        <w:rPr>
          <w:rFonts w:ascii="Times New Roman" w:hAnsi="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w:t>
      </w:r>
      <w:r w:rsidR="002F15AE">
        <w:rPr>
          <w:rFonts w:ascii="Times New Roman" w:hAnsi="Times New Roman"/>
          <w:sz w:val="28"/>
          <w:szCs w:val="28"/>
          <w:lang w:eastAsia="zh-CN"/>
        </w:rPr>
        <w:t xml:space="preserve">и научно обоснованные принципы и нормативы. </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развивать у родителей навыки общения с ребенком;</w:t>
      </w:r>
    </w:p>
    <w:p w:rsidR="00421F5A" w:rsidRPr="00212828"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показывать значение доброго, теплого общения с ребенком.</w:t>
      </w:r>
    </w:p>
    <w:p w:rsidR="005E668E" w:rsidRPr="00E06054" w:rsidRDefault="005E668E" w:rsidP="00622982">
      <w:pPr>
        <w:suppressAutoHyphens/>
        <w:spacing w:after="0"/>
        <w:rPr>
          <w:rFonts w:ascii="Times New Roman" w:hAnsi="Times New Roman"/>
          <w:b/>
          <w:sz w:val="28"/>
          <w:szCs w:val="28"/>
          <w:lang w:eastAsia="zh-CN"/>
        </w:rPr>
      </w:pPr>
      <w:r w:rsidRPr="00E06054">
        <w:rPr>
          <w:rFonts w:ascii="Times New Roman" w:hAnsi="Times New Roman"/>
          <w:b/>
          <w:sz w:val="28"/>
          <w:szCs w:val="28"/>
          <w:lang w:eastAsia="zh-CN"/>
        </w:rPr>
        <w:t>«Познавательное развитие»:</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ориентировать родителей на развитие у ребенка потребности к познанию, общению со взрослыми и сверстниками;</w:t>
      </w:r>
    </w:p>
    <w:p w:rsidR="005E668E" w:rsidRPr="00E06054" w:rsidRDefault="005E668E" w:rsidP="00622982">
      <w:pPr>
        <w:suppressAutoHyphens/>
        <w:spacing w:after="0"/>
        <w:rPr>
          <w:rFonts w:ascii="Times New Roman" w:hAnsi="Times New Roman"/>
          <w:sz w:val="28"/>
          <w:szCs w:val="28"/>
          <w:lang w:eastAsia="zh-CN"/>
        </w:rPr>
      </w:pPr>
      <w:r w:rsidRPr="00E06054">
        <w:rPr>
          <w:rFonts w:ascii="Times New Roman" w:hAnsi="Times New Roman"/>
          <w:b/>
          <w:sz w:val="28"/>
          <w:szCs w:val="28"/>
          <w:lang w:eastAsia="zh-CN"/>
        </w:rPr>
        <w:t>«Речевое развитие»:</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доказывать родителям ценность домашнего чтения;</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показывать методы и приемы ознакомления ребенка с художественной литературой.</w:t>
      </w:r>
    </w:p>
    <w:p w:rsidR="00212828" w:rsidRPr="00E06054" w:rsidRDefault="005E668E" w:rsidP="00622982">
      <w:pPr>
        <w:suppressAutoHyphens/>
        <w:spacing w:after="0"/>
        <w:rPr>
          <w:rFonts w:ascii="Times New Roman" w:hAnsi="Times New Roman"/>
          <w:b/>
          <w:sz w:val="28"/>
          <w:szCs w:val="28"/>
          <w:lang w:eastAsia="zh-CN"/>
        </w:rPr>
      </w:pPr>
      <w:r w:rsidRPr="00E06054">
        <w:rPr>
          <w:rFonts w:ascii="Times New Roman" w:hAnsi="Times New Roman"/>
          <w:b/>
          <w:sz w:val="28"/>
          <w:szCs w:val="28"/>
          <w:lang w:eastAsia="zh-CN"/>
        </w:rPr>
        <w:t>«Художественно-эстетическое разви</w:t>
      </w:r>
      <w:r w:rsidR="00ED54A9">
        <w:rPr>
          <w:rFonts w:ascii="Times New Roman" w:hAnsi="Times New Roman"/>
          <w:b/>
          <w:sz w:val="28"/>
          <w:szCs w:val="28"/>
          <w:lang w:eastAsia="zh-CN"/>
        </w:rPr>
        <w:t>тие</w:t>
      </w:r>
      <w:r w:rsidRPr="00E06054">
        <w:rPr>
          <w:rFonts w:ascii="Times New Roman" w:hAnsi="Times New Roman"/>
          <w:b/>
          <w:sz w:val="28"/>
          <w:szCs w:val="28"/>
          <w:lang w:eastAsia="zh-CN"/>
        </w:rPr>
        <w:t>»:</w:t>
      </w:r>
    </w:p>
    <w:p w:rsidR="005E668E" w:rsidRPr="00E06054"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поддержать стремление родителей развивать художественную деятельность детей в детском саду и дома;</w:t>
      </w:r>
    </w:p>
    <w:p w:rsidR="005E668E" w:rsidRPr="00E06054" w:rsidRDefault="005E668E" w:rsidP="00622982">
      <w:pPr>
        <w:suppressAutoHyphens/>
        <w:spacing w:after="0"/>
        <w:rPr>
          <w:rFonts w:ascii="Times New Roman" w:hAnsi="Times New Roman"/>
          <w:sz w:val="28"/>
          <w:szCs w:val="28"/>
          <w:lang w:eastAsia="zh-CN"/>
        </w:rPr>
      </w:pPr>
      <w:r w:rsidRPr="00E06054">
        <w:rPr>
          <w:rFonts w:ascii="Times New Roman" w:hAnsi="Times New Roman"/>
          <w:sz w:val="28"/>
          <w:szCs w:val="28"/>
          <w:lang w:eastAsia="zh-CN"/>
        </w:rPr>
        <w:t>- привлекать родителе</w:t>
      </w:r>
      <w:r w:rsidR="00ED54A9">
        <w:rPr>
          <w:rFonts w:ascii="Times New Roman" w:hAnsi="Times New Roman"/>
          <w:sz w:val="28"/>
          <w:szCs w:val="28"/>
          <w:lang w:eastAsia="zh-CN"/>
        </w:rPr>
        <w:t xml:space="preserve">й к активным формам совместной </w:t>
      </w:r>
      <w:r w:rsidRPr="00E06054">
        <w:rPr>
          <w:rFonts w:ascii="Times New Roman" w:hAnsi="Times New Roman"/>
          <w:sz w:val="28"/>
          <w:szCs w:val="28"/>
          <w:lang w:eastAsia="zh-CN"/>
        </w:rPr>
        <w:t>с детьми деятельности способствующим возникновению творческого вдохновения.</w:t>
      </w:r>
    </w:p>
    <w:p w:rsidR="005E668E" w:rsidRPr="006308CA" w:rsidRDefault="005E668E" w:rsidP="00622982">
      <w:pPr>
        <w:suppressAutoHyphens/>
        <w:spacing w:after="0"/>
        <w:ind w:firstLine="708"/>
        <w:rPr>
          <w:rFonts w:ascii="Times New Roman" w:hAnsi="Times New Roman"/>
          <w:sz w:val="28"/>
          <w:szCs w:val="28"/>
          <w:lang w:eastAsia="zh-CN"/>
        </w:rPr>
      </w:pPr>
      <w:r w:rsidRPr="00E06054">
        <w:rPr>
          <w:rFonts w:ascii="Times New Roman" w:hAnsi="Times New Roman"/>
          <w:sz w:val="28"/>
          <w:szCs w:val="28"/>
          <w:lang w:eastAsia="zh-CN"/>
        </w:rPr>
        <w:t>- раскрыть возможности музыки как средства благоприятного воздействия на психическое здоровье ребенка.</w:t>
      </w:r>
    </w:p>
    <w:p w:rsidR="005E668E" w:rsidRPr="0052352F" w:rsidRDefault="005E668E" w:rsidP="00622982">
      <w:pPr>
        <w:spacing w:after="0"/>
        <w:rPr>
          <w:rFonts w:ascii="Times New Roman" w:hAnsi="Times New Roman"/>
          <w:b/>
          <w:color w:val="000000"/>
          <w:sz w:val="28"/>
          <w:szCs w:val="28"/>
        </w:rPr>
      </w:pPr>
      <w:r w:rsidRPr="0052352F">
        <w:rPr>
          <w:rFonts w:ascii="Times New Roman" w:hAnsi="Times New Roman"/>
          <w:b/>
          <w:color w:val="000000"/>
          <w:sz w:val="28"/>
          <w:szCs w:val="28"/>
        </w:rPr>
        <w:t>Основные напра</w:t>
      </w:r>
      <w:r w:rsidR="006308CA">
        <w:rPr>
          <w:rFonts w:ascii="Times New Roman" w:hAnsi="Times New Roman"/>
          <w:b/>
          <w:color w:val="000000"/>
          <w:sz w:val="28"/>
          <w:szCs w:val="28"/>
        </w:rPr>
        <w:t xml:space="preserve">вления и формы работы с семьей </w:t>
      </w:r>
    </w:p>
    <w:p w:rsidR="005E668E" w:rsidRPr="0052352F" w:rsidRDefault="005E668E" w:rsidP="00622982">
      <w:pPr>
        <w:pStyle w:val="a3"/>
        <w:numPr>
          <w:ilvl w:val="0"/>
          <w:numId w:val="19"/>
        </w:numPr>
        <w:spacing w:after="0" w:line="276" w:lineRule="auto"/>
        <w:rPr>
          <w:rFonts w:ascii="Times New Roman" w:hAnsi="Times New Roman"/>
          <w:color w:val="000000"/>
          <w:sz w:val="28"/>
          <w:szCs w:val="28"/>
        </w:rPr>
      </w:pPr>
      <w:r w:rsidRPr="0052352F">
        <w:rPr>
          <w:rFonts w:ascii="Times New Roman" w:hAnsi="Times New Roman"/>
          <w:color w:val="000000"/>
          <w:sz w:val="28"/>
          <w:szCs w:val="28"/>
        </w:rPr>
        <w:t>Взаимопознание и взаимоинформирование</w:t>
      </w:r>
    </w:p>
    <w:p w:rsidR="005E668E" w:rsidRPr="0052352F" w:rsidRDefault="005E668E" w:rsidP="00622982">
      <w:pPr>
        <w:pStyle w:val="a3"/>
        <w:numPr>
          <w:ilvl w:val="0"/>
          <w:numId w:val="19"/>
        </w:numPr>
        <w:spacing w:after="0" w:line="276" w:lineRule="auto"/>
        <w:rPr>
          <w:rFonts w:ascii="Times New Roman" w:hAnsi="Times New Roman"/>
          <w:color w:val="000000"/>
          <w:sz w:val="28"/>
          <w:szCs w:val="28"/>
        </w:rPr>
      </w:pPr>
      <w:r w:rsidRPr="0052352F">
        <w:rPr>
          <w:rFonts w:ascii="Times New Roman" w:hAnsi="Times New Roman"/>
          <w:color w:val="000000"/>
          <w:sz w:val="28"/>
          <w:szCs w:val="28"/>
        </w:rPr>
        <w:t xml:space="preserve">разностороннее знакомство с семьями и семей воспитанников между собой, знакомство семей с педагогами. </w:t>
      </w:r>
    </w:p>
    <w:p w:rsidR="00622982" w:rsidRPr="001B5DDC" w:rsidRDefault="005E668E" w:rsidP="001B5DDC">
      <w:pPr>
        <w:pStyle w:val="a3"/>
        <w:numPr>
          <w:ilvl w:val="0"/>
          <w:numId w:val="19"/>
        </w:numPr>
        <w:spacing w:after="0" w:line="276" w:lineRule="auto"/>
        <w:rPr>
          <w:rFonts w:ascii="Times New Roman" w:hAnsi="Times New Roman"/>
          <w:color w:val="000000"/>
          <w:sz w:val="28"/>
          <w:szCs w:val="28"/>
        </w:rPr>
      </w:pPr>
      <w:r w:rsidRPr="0052352F">
        <w:rPr>
          <w:rFonts w:ascii="Times New Roman" w:hAnsi="Times New Roman"/>
          <w:color w:val="000000"/>
          <w:sz w:val="28"/>
          <w:szCs w:val="28"/>
        </w:rPr>
        <w:t xml:space="preserve">Стенды. </w:t>
      </w:r>
    </w:p>
    <w:p w:rsidR="005E668E" w:rsidRPr="0052352F" w:rsidRDefault="005E668E" w:rsidP="00622982">
      <w:pPr>
        <w:pStyle w:val="a3"/>
        <w:numPr>
          <w:ilvl w:val="0"/>
          <w:numId w:val="19"/>
        </w:numPr>
        <w:spacing w:after="0" w:line="276" w:lineRule="auto"/>
        <w:rPr>
          <w:rFonts w:ascii="Times New Roman" w:hAnsi="Times New Roman"/>
          <w:color w:val="000000"/>
          <w:sz w:val="28"/>
          <w:szCs w:val="28"/>
        </w:rPr>
      </w:pPr>
      <w:r w:rsidRPr="0052352F">
        <w:rPr>
          <w:rFonts w:ascii="Times New Roman" w:hAnsi="Times New Roman"/>
          <w:color w:val="000000"/>
          <w:sz w:val="28"/>
          <w:szCs w:val="28"/>
        </w:rPr>
        <w:t xml:space="preserve">Непрерывное образование воспитывающих взрослых </w:t>
      </w:r>
    </w:p>
    <w:p w:rsidR="00AF7F73" w:rsidRPr="00622982" w:rsidRDefault="005E668E" w:rsidP="00622982">
      <w:pPr>
        <w:pStyle w:val="a3"/>
        <w:numPr>
          <w:ilvl w:val="0"/>
          <w:numId w:val="19"/>
        </w:numPr>
        <w:spacing w:after="0" w:line="276" w:lineRule="auto"/>
        <w:rPr>
          <w:rFonts w:ascii="Times New Roman" w:hAnsi="Times New Roman"/>
          <w:color w:val="000000"/>
          <w:sz w:val="28"/>
          <w:szCs w:val="28"/>
        </w:rPr>
      </w:pPr>
      <w:r w:rsidRPr="0052352F">
        <w:rPr>
          <w:rFonts w:ascii="Times New Roman" w:hAnsi="Times New Roman"/>
          <w:color w:val="000000"/>
          <w:sz w:val="28"/>
          <w:szCs w:val="28"/>
        </w:rPr>
        <w:t>Совместная деятельно</w:t>
      </w:r>
      <w:r w:rsidR="00ED54A9">
        <w:rPr>
          <w:rFonts w:ascii="Times New Roman" w:hAnsi="Times New Roman"/>
          <w:color w:val="000000"/>
          <w:sz w:val="28"/>
          <w:szCs w:val="28"/>
        </w:rPr>
        <w:t>сть педагогов, родителей, детей</w:t>
      </w:r>
      <w:r w:rsidRPr="0052352F">
        <w:rPr>
          <w:rFonts w:ascii="Times New Roman" w:hAnsi="Times New Roman"/>
          <w:color w:val="000000"/>
          <w:sz w:val="28"/>
          <w:szCs w:val="28"/>
        </w:rPr>
        <w:t>: семейные художественные студии, семейные праздники, семейный театр. пособия</w:t>
      </w:r>
      <w:r w:rsidR="00015959">
        <w:rPr>
          <w:rFonts w:ascii="Times New Roman" w:hAnsi="Times New Roman"/>
          <w:color w:val="000000"/>
          <w:sz w:val="28"/>
          <w:szCs w:val="28"/>
        </w:rPr>
        <w:t>.</w:t>
      </w:r>
    </w:p>
    <w:p w:rsidR="00574ECF" w:rsidRDefault="00574ECF" w:rsidP="00421F5A">
      <w:pPr>
        <w:overflowPunct w:val="0"/>
        <w:autoSpaceDE w:val="0"/>
        <w:spacing w:after="0"/>
        <w:ind w:left="283"/>
        <w:jc w:val="center"/>
        <w:rPr>
          <w:rFonts w:ascii="Times New Roman" w:hAnsi="Times New Roman"/>
          <w:b/>
          <w:sz w:val="28"/>
          <w:szCs w:val="28"/>
        </w:rPr>
      </w:pPr>
    </w:p>
    <w:p w:rsidR="00421F5A" w:rsidRPr="00421F5A" w:rsidRDefault="00421F5A" w:rsidP="00421F5A">
      <w:pPr>
        <w:overflowPunct w:val="0"/>
        <w:autoSpaceDE w:val="0"/>
        <w:spacing w:after="0"/>
        <w:ind w:left="283"/>
        <w:jc w:val="center"/>
        <w:rPr>
          <w:rFonts w:ascii="Times New Roman" w:hAnsi="Times New Roman"/>
          <w:b/>
          <w:sz w:val="28"/>
          <w:szCs w:val="28"/>
        </w:rPr>
      </w:pPr>
      <w:r w:rsidRPr="00421F5A">
        <w:rPr>
          <w:rFonts w:ascii="Times New Roman" w:hAnsi="Times New Roman"/>
          <w:b/>
          <w:sz w:val="28"/>
          <w:szCs w:val="28"/>
        </w:rPr>
        <w:t>План по взаимодействию  с  семьями воспитанников</w:t>
      </w:r>
    </w:p>
    <w:tbl>
      <w:tblPr>
        <w:tblStyle w:val="afe"/>
        <w:tblW w:w="14426" w:type="dxa"/>
        <w:tblInd w:w="283" w:type="dxa"/>
        <w:tblLook w:val="04A0" w:firstRow="1" w:lastRow="0" w:firstColumn="1" w:lastColumn="0" w:noHBand="0" w:noVBand="1"/>
      </w:tblPr>
      <w:tblGrid>
        <w:gridCol w:w="7338"/>
        <w:gridCol w:w="2126"/>
        <w:gridCol w:w="3148"/>
        <w:gridCol w:w="1814"/>
      </w:tblGrid>
      <w:tr w:rsidR="004278EB" w:rsidRPr="00421F5A" w:rsidTr="00FC65F7">
        <w:tc>
          <w:tcPr>
            <w:tcW w:w="7338" w:type="dxa"/>
          </w:tcPr>
          <w:p w:rsidR="004278EB" w:rsidRPr="00421F5A" w:rsidRDefault="004278EB" w:rsidP="00421F5A">
            <w:pPr>
              <w:overflowPunct w:val="0"/>
              <w:autoSpaceDE w:val="0"/>
              <w:spacing w:after="0"/>
              <w:ind w:left="-618" w:firstLine="618"/>
              <w:rPr>
                <w:b/>
                <w:sz w:val="28"/>
                <w:szCs w:val="28"/>
              </w:rPr>
            </w:pPr>
            <w:r w:rsidRPr="00421F5A">
              <w:rPr>
                <w:b/>
                <w:sz w:val="28"/>
                <w:szCs w:val="28"/>
              </w:rPr>
              <w:t>Мероприятия</w:t>
            </w:r>
          </w:p>
        </w:tc>
        <w:tc>
          <w:tcPr>
            <w:tcW w:w="2126" w:type="dxa"/>
          </w:tcPr>
          <w:p w:rsidR="004278EB" w:rsidRPr="00421F5A" w:rsidRDefault="004278EB" w:rsidP="00421F5A">
            <w:pPr>
              <w:overflowPunct w:val="0"/>
              <w:autoSpaceDE w:val="0"/>
              <w:spacing w:after="0"/>
              <w:jc w:val="center"/>
              <w:rPr>
                <w:b/>
                <w:sz w:val="28"/>
                <w:szCs w:val="28"/>
              </w:rPr>
            </w:pPr>
            <w:r w:rsidRPr="00421F5A">
              <w:rPr>
                <w:b/>
                <w:sz w:val="28"/>
                <w:szCs w:val="28"/>
              </w:rPr>
              <w:t>Дата</w:t>
            </w:r>
          </w:p>
        </w:tc>
        <w:tc>
          <w:tcPr>
            <w:tcW w:w="3148" w:type="dxa"/>
          </w:tcPr>
          <w:p w:rsidR="004278EB" w:rsidRPr="00421F5A" w:rsidRDefault="004278EB" w:rsidP="00421F5A">
            <w:pPr>
              <w:overflowPunct w:val="0"/>
              <w:autoSpaceDE w:val="0"/>
              <w:spacing w:after="0"/>
              <w:jc w:val="center"/>
              <w:rPr>
                <w:b/>
                <w:sz w:val="28"/>
                <w:szCs w:val="28"/>
              </w:rPr>
            </w:pPr>
            <w:r w:rsidRPr="00421F5A">
              <w:rPr>
                <w:b/>
                <w:sz w:val="28"/>
                <w:szCs w:val="28"/>
              </w:rPr>
              <w:t>Ответственные</w:t>
            </w:r>
          </w:p>
        </w:tc>
        <w:tc>
          <w:tcPr>
            <w:tcW w:w="1814" w:type="dxa"/>
          </w:tcPr>
          <w:p w:rsidR="004278EB" w:rsidRPr="00421F5A" w:rsidRDefault="004278EB" w:rsidP="00421F5A">
            <w:pPr>
              <w:overflowPunct w:val="0"/>
              <w:autoSpaceDE w:val="0"/>
              <w:spacing w:after="0"/>
              <w:jc w:val="center"/>
              <w:rPr>
                <w:b/>
                <w:i/>
                <w:sz w:val="28"/>
                <w:szCs w:val="28"/>
                <w:u w:val="single"/>
              </w:rPr>
            </w:pPr>
            <w:r w:rsidRPr="00421F5A">
              <w:rPr>
                <w:b/>
                <w:sz w:val="28"/>
                <w:szCs w:val="28"/>
              </w:rPr>
              <w:t>Отметка о выполнении</w:t>
            </w:r>
          </w:p>
        </w:tc>
      </w:tr>
      <w:tr w:rsidR="004278EB" w:rsidRPr="00421F5A" w:rsidTr="004278EB">
        <w:trPr>
          <w:trHeight w:val="348"/>
        </w:trPr>
        <w:tc>
          <w:tcPr>
            <w:tcW w:w="14426" w:type="dxa"/>
            <w:gridSpan w:val="4"/>
          </w:tcPr>
          <w:p w:rsidR="004278EB" w:rsidRPr="00421F5A" w:rsidRDefault="004278EB" w:rsidP="00421F5A">
            <w:pPr>
              <w:overflowPunct w:val="0"/>
              <w:autoSpaceDE w:val="0"/>
              <w:spacing w:after="0"/>
              <w:jc w:val="center"/>
              <w:rPr>
                <w:b/>
                <w:sz w:val="28"/>
                <w:szCs w:val="28"/>
              </w:rPr>
            </w:pPr>
            <w:r w:rsidRPr="00421F5A">
              <w:rPr>
                <w:b/>
                <w:i/>
                <w:sz w:val="28"/>
                <w:szCs w:val="28"/>
                <w:u w:val="single"/>
              </w:rPr>
              <w:t>Родительские собрания:</w:t>
            </w:r>
          </w:p>
        </w:tc>
      </w:tr>
      <w:tr w:rsidR="004278EB" w:rsidRPr="00421F5A" w:rsidTr="00FC65F7">
        <w:trPr>
          <w:trHeight w:val="483"/>
        </w:trPr>
        <w:tc>
          <w:tcPr>
            <w:tcW w:w="7338" w:type="dxa"/>
          </w:tcPr>
          <w:p w:rsidR="004278EB" w:rsidRPr="004278EB" w:rsidRDefault="004278EB" w:rsidP="003E6CFD">
            <w:pPr>
              <w:overflowPunct w:val="0"/>
              <w:autoSpaceDE w:val="0"/>
              <w:rPr>
                <w:sz w:val="28"/>
                <w:szCs w:val="28"/>
              </w:rPr>
            </w:pPr>
            <w:r w:rsidRPr="004278EB">
              <w:rPr>
                <w:sz w:val="28"/>
                <w:szCs w:val="28"/>
              </w:rPr>
              <w:t>Тема: «Первый раз в детский сад-адаптация малыша к детскому саду»</w:t>
            </w:r>
          </w:p>
        </w:tc>
        <w:tc>
          <w:tcPr>
            <w:tcW w:w="2126" w:type="dxa"/>
          </w:tcPr>
          <w:p w:rsidR="004278EB" w:rsidRPr="004278EB" w:rsidRDefault="004278EB" w:rsidP="003E6CFD">
            <w:pPr>
              <w:overflowPunct w:val="0"/>
              <w:autoSpaceDE w:val="0"/>
              <w:rPr>
                <w:sz w:val="28"/>
                <w:szCs w:val="28"/>
              </w:rPr>
            </w:pPr>
            <w:r w:rsidRPr="004278EB">
              <w:rPr>
                <w:sz w:val="28"/>
                <w:szCs w:val="28"/>
              </w:rPr>
              <w:t xml:space="preserve">сентябрь </w:t>
            </w:r>
          </w:p>
        </w:tc>
        <w:tc>
          <w:tcPr>
            <w:tcW w:w="3148" w:type="dxa"/>
          </w:tcPr>
          <w:p w:rsidR="004278EB" w:rsidRPr="004278EB" w:rsidRDefault="004278EB" w:rsidP="003E6CFD">
            <w:pPr>
              <w:overflowPunct w:val="0"/>
              <w:autoSpaceDE w:val="0"/>
              <w:rPr>
                <w:sz w:val="28"/>
                <w:szCs w:val="28"/>
              </w:rPr>
            </w:pPr>
            <w:r w:rsidRPr="004278EB">
              <w:rPr>
                <w:sz w:val="28"/>
                <w:szCs w:val="28"/>
              </w:rPr>
              <w:t>Удовидченко А.П.</w:t>
            </w:r>
          </w:p>
        </w:tc>
        <w:tc>
          <w:tcPr>
            <w:tcW w:w="1814" w:type="dxa"/>
          </w:tcPr>
          <w:p w:rsidR="004278EB" w:rsidRPr="00265416" w:rsidRDefault="004278EB" w:rsidP="003E6CFD">
            <w:pPr>
              <w:overflowPunct w:val="0"/>
              <w:autoSpaceDE w:val="0"/>
              <w:snapToGrid w:val="0"/>
            </w:pPr>
          </w:p>
        </w:tc>
      </w:tr>
      <w:tr w:rsidR="004278EB" w:rsidRPr="00421F5A" w:rsidTr="00FC65F7">
        <w:tc>
          <w:tcPr>
            <w:tcW w:w="7338" w:type="dxa"/>
          </w:tcPr>
          <w:p w:rsidR="004278EB" w:rsidRPr="004278EB" w:rsidRDefault="004278EB" w:rsidP="003E6CFD">
            <w:pPr>
              <w:overflowPunct w:val="0"/>
              <w:autoSpaceDE w:val="0"/>
              <w:rPr>
                <w:sz w:val="28"/>
                <w:szCs w:val="28"/>
              </w:rPr>
            </w:pPr>
            <w:r w:rsidRPr="004278EB">
              <w:rPr>
                <w:sz w:val="28"/>
                <w:szCs w:val="28"/>
              </w:rPr>
              <w:t>Тема: «Математика для самых маленьких»</w:t>
            </w:r>
          </w:p>
        </w:tc>
        <w:tc>
          <w:tcPr>
            <w:tcW w:w="2126" w:type="dxa"/>
          </w:tcPr>
          <w:p w:rsidR="004278EB" w:rsidRPr="004278EB" w:rsidRDefault="004278EB" w:rsidP="003E6CFD">
            <w:pPr>
              <w:overflowPunct w:val="0"/>
              <w:autoSpaceDE w:val="0"/>
              <w:rPr>
                <w:sz w:val="28"/>
                <w:szCs w:val="28"/>
              </w:rPr>
            </w:pPr>
            <w:r w:rsidRPr="004278EB">
              <w:rPr>
                <w:sz w:val="28"/>
                <w:szCs w:val="28"/>
              </w:rPr>
              <w:t>декабрь</w:t>
            </w:r>
          </w:p>
        </w:tc>
        <w:tc>
          <w:tcPr>
            <w:tcW w:w="3148" w:type="dxa"/>
          </w:tcPr>
          <w:p w:rsidR="004278EB" w:rsidRPr="004278EB" w:rsidRDefault="004278EB" w:rsidP="003E6CFD">
            <w:pPr>
              <w:overflowPunct w:val="0"/>
              <w:autoSpaceDE w:val="0"/>
              <w:rPr>
                <w:sz w:val="28"/>
                <w:szCs w:val="28"/>
              </w:rPr>
            </w:pPr>
            <w:r w:rsidRPr="004278EB">
              <w:rPr>
                <w:sz w:val="28"/>
                <w:szCs w:val="28"/>
              </w:rPr>
              <w:t>Удовидченко А.П.</w:t>
            </w:r>
          </w:p>
        </w:tc>
        <w:tc>
          <w:tcPr>
            <w:tcW w:w="1814" w:type="dxa"/>
          </w:tcPr>
          <w:p w:rsidR="004278EB" w:rsidRPr="00265416" w:rsidRDefault="004278EB" w:rsidP="003E6CFD">
            <w:pPr>
              <w:overflowPunct w:val="0"/>
              <w:autoSpaceDE w:val="0"/>
              <w:snapToGrid w:val="0"/>
            </w:pPr>
          </w:p>
        </w:tc>
      </w:tr>
      <w:tr w:rsidR="004278EB" w:rsidRPr="00421F5A" w:rsidTr="00FC65F7">
        <w:tc>
          <w:tcPr>
            <w:tcW w:w="7338" w:type="dxa"/>
          </w:tcPr>
          <w:p w:rsidR="004278EB" w:rsidRPr="004278EB" w:rsidRDefault="004278EB" w:rsidP="003E6CFD">
            <w:pPr>
              <w:overflowPunct w:val="0"/>
              <w:autoSpaceDE w:val="0"/>
              <w:rPr>
                <w:sz w:val="28"/>
                <w:szCs w:val="28"/>
              </w:rPr>
            </w:pPr>
            <w:r w:rsidRPr="004278EB">
              <w:rPr>
                <w:sz w:val="28"/>
                <w:szCs w:val="28"/>
              </w:rPr>
              <w:t>Тема: «Особенности развития речи в раннем возрасте»</w:t>
            </w:r>
          </w:p>
        </w:tc>
        <w:tc>
          <w:tcPr>
            <w:tcW w:w="2126" w:type="dxa"/>
          </w:tcPr>
          <w:p w:rsidR="004278EB" w:rsidRPr="004278EB" w:rsidRDefault="004278EB" w:rsidP="003E6CFD">
            <w:pPr>
              <w:overflowPunct w:val="0"/>
              <w:autoSpaceDE w:val="0"/>
              <w:rPr>
                <w:sz w:val="28"/>
                <w:szCs w:val="28"/>
              </w:rPr>
            </w:pPr>
            <w:r w:rsidRPr="004278EB">
              <w:rPr>
                <w:sz w:val="28"/>
                <w:szCs w:val="28"/>
              </w:rPr>
              <w:t>февраль</w:t>
            </w:r>
          </w:p>
        </w:tc>
        <w:tc>
          <w:tcPr>
            <w:tcW w:w="3148" w:type="dxa"/>
          </w:tcPr>
          <w:p w:rsidR="004278EB" w:rsidRPr="004278EB" w:rsidRDefault="004278EB" w:rsidP="003E6CFD">
            <w:pPr>
              <w:overflowPunct w:val="0"/>
              <w:autoSpaceDE w:val="0"/>
              <w:rPr>
                <w:sz w:val="28"/>
                <w:szCs w:val="28"/>
              </w:rPr>
            </w:pPr>
            <w:r w:rsidRPr="004278EB">
              <w:rPr>
                <w:sz w:val="28"/>
                <w:szCs w:val="28"/>
              </w:rPr>
              <w:t>Стародубцева Г.П.</w:t>
            </w:r>
          </w:p>
        </w:tc>
        <w:tc>
          <w:tcPr>
            <w:tcW w:w="1814" w:type="dxa"/>
          </w:tcPr>
          <w:p w:rsidR="004278EB" w:rsidRPr="00265416" w:rsidRDefault="004278EB" w:rsidP="003E6CFD">
            <w:pPr>
              <w:overflowPunct w:val="0"/>
              <w:autoSpaceDE w:val="0"/>
              <w:snapToGrid w:val="0"/>
            </w:pPr>
          </w:p>
        </w:tc>
      </w:tr>
      <w:tr w:rsidR="004278EB" w:rsidRPr="00421F5A" w:rsidTr="00FC65F7">
        <w:tc>
          <w:tcPr>
            <w:tcW w:w="7338" w:type="dxa"/>
          </w:tcPr>
          <w:p w:rsidR="004278EB" w:rsidRPr="004278EB" w:rsidRDefault="004278EB" w:rsidP="003E6CFD">
            <w:pPr>
              <w:overflowPunct w:val="0"/>
              <w:autoSpaceDE w:val="0"/>
              <w:rPr>
                <w:sz w:val="28"/>
                <w:szCs w:val="28"/>
              </w:rPr>
            </w:pPr>
            <w:r w:rsidRPr="004278EB">
              <w:rPr>
                <w:sz w:val="28"/>
                <w:szCs w:val="28"/>
              </w:rPr>
              <w:t>Тема: «До свидания, ясли!»</w:t>
            </w:r>
          </w:p>
        </w:tc>
        <w:tc>
          <w:tcPr>
            <w:tcW w:w="2126" w:type="dxa"/>
          </w:tcPr>
          <w:p w:rsidR="004278EB" w:rsidRPr="004278EB" w:rsidRDefault="004278EB" w:rsidP="003E6CFD">
            <w:pPr>
              <w:overflowPunct w:val="0"/>
              <w:autoSpaceDE w:val="0"/>
              <w:rPr>
                <w:sz w:val="28"/>
                <w:szCs w:val="28"/>
              </w:rPr>
            </w:pPr>
            <w:r w:rsidRPr="004278EB">
              <w:rPr>
                <w:sz w:val="28"/>
                <w:szCs w:val="28"/>
              </w:rPr>
              <w:t xml:space="preserve">май </w:t>
            </w:r>
          </w:p>
        </w:tc>
        <w:tc>
          <w:tcPr>
            <w:tcW w:w="3148" w:type="dxa"/>
          </w:tcPr>
          <w:p w:rsidR="004278EB" w:rsidRPr="004278EB" w:rsidRDefault="004278EB" w:rsidP="003E6CFD">
            <w:pPr>
              <w:overflowPunct w:val="0"/>
              <w:autoSpaceDE w:val="0"/>
              <w:rPr>
                <w:sz w:val="28"/>
                <w:szCs w:val="28"/>
              </w:rPr>
            </w:pPr>
            <w:r w:rsidRPr="004278EB">
              <w:rPr>
                <w:sz w:val="28"/>
                <w:szCs w:val="28"/>
              </w:rPr>
              <w:t>Воспитатели группы</w:t>
            </w:r>
          </w:p>
        </w:tc>
        <w:tc>
          <w:tcPr>
            <w:tcW w:w="1814" w:type="dxa"/>
          </w:tcPr>
          <w:p w:rsidR="004278EB" w:rsidRPr="00265416" w:rsidRDefault="004278EB" w:rsidP="003E6CFD">
            <w:pPr>
              <w:overflowPunct w:val="0"/>
              <w:autoSpaceDE w:val="0"/>
              <w:snapToGrid w:val="0"/>
            </w:pPr>
          </w:p>
        </w:tc>
      </w:tr>
      <w:tr w:rsidR="004278EB" w:rsidRPr="00421F5A" w:rsidTr="00FC65F7">
        <w:tc>
          <w:tcPr>
            <w:tcW w:w="7338" w:type="dxa"/>
          </w:tcPr>
          <w:p w:rsidR="004278EB" w:rsidRPr="004278EB" w:rsidRDefault="004278EB" w:rsidP="003E6CFD">
            <w:pPr>
              <w:overflowPunct w:val="0"/>
              <w:autoSpaceDE w:val="0"/>
              <w:rPr>
                <w:sz w:val="28"/>
                <w:szCs w:val="28"/>
              </w:rPr>
            </w:pPr>
            <w:r w:rsidRPr="004278EB">
              <w:rPr>
                <w:sz w:val="28"/>
                <w:szCs w:val="28"/>
              </w:rPr>
              <w:t>Тема: «Первый раз в детский сад-адаптация малыша к детскому саду»</w:t>
            </w:r>
          </w:p>
        </w:tc>
        <w:tc>
          <w:tcPr>
            <w:tcW w:w="2126" w:type="dxa"/>
          </w:tcPr>
          <w:p w:rsidR="004278EB" w:rsidRPr="004278EB" w:rsidRDefault="004278EB" w:rsidP="003E6CFD">
            <w:pPr>
              <w:overflowPunct w:val="0"/>
              <w:autoSpaceDE w:val="0"/>
              <w:rPr>
                <w:sz w:val="28"/>
                <w:szCs w:val="28"/>
              </w:rPr>
            </w:pPr>
            <w:r w:rsidRPr="004278EB">
              <w:rPr>
                <w:sz w:val="28"/>
                <w:szCs w:val="28"/>
              </w:rPr>
              <w:t xml:space="preserve">сентябрь </w:t>
            </w:r>
          </w:p>
        </w:tc>
        <w:tc>
          <w:tcPr>
            <w:tcW w:w="3148" w:type="dxa"/>
          </w:tcPr>
          <w:p w:rsidR="004278EB" w:rsidRPr="004278EB" w:rsidRDefault="004278EB" w:rsidP="003E6CFD">
            <w:pPr>
              <w:overflowPunct w:val="0"/>
              <w:autoSpaceDE w:val="0"/>
              <w:rPr>
                <w:sz w:val="28"/>
                <w:szCs w:val="28"/>
              </w:rPr>
            </w:pPr>
            <w:r w:rsidRPr="004278EB">
              <w:rPr>
                <w:sz w:val="28"/>
                <w:szCs w:val="28"/>
              </w:rPr>
              <w:t>Удовидченко А.П.</w:t>
            </w:r>
          </w:p>
        </w:tc>
        <w:tc>
          <w:tcPr>
            <w:tcW w:w="1814" w:type="dxa"/>
          </w:tcPr>
          <w:p w:rsidR="004278EB" w:rsidRPr="00265416" w:rsidRDefault="004278EB" w:rsidP="003E6CFD">
            <w:pPr>
              <w:overflowPunct w:val="0"/>
              <w:autoSpaceDE w:val="0"/>
              <w:snapToGrid w:val="0"/>
            </w:pPr>
          </w:p>
        </w:tc>
      </w:tr>
      <w:tr w:rsidR="004278EB" w:rsidRPr="00421F5A" w:rsidTr="004278EB">
        <w:tc>
          <w:tcPr>
            <w:tcW w:w="14426" w:type="dxa"/>
            <w:gridSpan w:val="4"/>
            <w:tcBorders>
              <w:left w:val="single" w:sz="4" w:space="0" w:color="auto"/>
              <w:bottom w:val="nil"/>
              <w:right w:val="single" w:sz="4" w:space="0" w:color="auto"/>
            </w:tcBorders>
          </w:tcPr>
          <w:p w:rsidR="004278EB" w:rsidRPr="004278EB" w:rsidRDefault="004278EB" w:rsidP="001B5DDC">
            <w:pPr>
              <w:overflowPunct w:val="0"/>
              <w:autoSpaceDE w:val="0"/>
              <w:spacing w:after="0"/>
              <w:jc w:val="center"/>
              <w:rPr>
                <w:b/>
                <w:sz w:val="28"/>
                <w:szCs w:val="28"/>
              </w:rPr>
            </w:pPr>
            <w:r w:rsidRPr="004278EB">
              <w:rPr>
                <w:b/>
                <w:i/>
                <w:sz w:val="28"/>
                <w:szCs w:val="28"/>
                <w:u w:val="single"/>
              </w:rPr>
              <w:t>Смотры – конкурсы</w:t>
            </w:r>
          </w:p>
        </w:tc>
      </w:tr>
      <w:tr w:rsidR="004278EB" w:rsidRPr="00421F5A" w:rsidTr="00FC65F7">
        <w:tc>
          <w:tcPr>
            <w:tcW w:w="7338" w:type="dxa"/>
          </w:tcPr>
          <w:p w:rsidR="004278EB" w:rsidRPr="004278EB" w:rsidRDefault="004278EB" w:rsidP="003E6CFD">
            <w:pPr>
              <w:rPr>
                <w:sz w:val="28"/>
                <w:szCs w:val="28"/>
              </w:rPr>
            </w:pPr>
            <w:r w:rsidRPr="004278EB">
              <w:rPr>
                <w:b/>
                <w:sz w:val="28"/>
                <w:szCs w:val="28"/>
              </w:rPr>
              <w:t xml:space="preserve">Смотр – конкурс: </w:t>
            </w:r>
            <w:r w:rsidRPr="004278EB">
              <w:rPr>
                <w:sz w:val="28"/>
                <w:szCs w:val="28"/>
              </w:rPr>
              <w:t>«Лучшая поделка с мамой и папой»</w:t>
            </w:r>
          </w:p>
          <w:p w:rsidR="004278EB" w:rsidRPr="004278EB" w:rsidRDefault="004278EB" w:rsidP="003E6CFD">
            <w:pPr>
              <w:jc w:val="both"/>
              <w:rPr>
                <w:sz w:val="28"/>
                <w:szCs w:val="28"/>
              </w:rPr>
            </w:pPr>
            <w:r w:rsidRPr="004278EB">
              <w:rPr>
                <w:b/>
                <w:sz w:val="28"/>
                <w:szCs w:val="28"/>
              </w:rPr>
              <w:t>Смотр  газет</w:t>
            </w:r>
            <w:r w:rsidRPr="004278EB">
              <w:rPr>
                <w:sz w:val="28"/>
                <w:szCs w:val="28"/>
              </w:rPr>
              <w:t xml:space="preserve"> «Моя спортивная  семья»</w:t>
            </w:r>
          </w:p>
        </w:tc>
        <w:tc>
          <w:tcPr>
            <w:tcW w:w="2126" w:type="dxa"/>
          </w:tcPr>
          <w:p w:rsidR="004278EB" w:rsidRPr="004278EB" w:rsidRDefault="004278EB" w:rsidP="003E6CFD">
            <w:pPr>
              <w:overflowPunct w:val="0"/>
              <w:autoSpaceDE w:val="0"/>
              <w:rPr>
                <w:sz w:val="28"/>
                <w:szCs w:val="28"/>
              </w:rPr>
            </w:pPr>
            <w:r w:rsidRPr="004278EB">
              <w:rPr>
                <w:sz w:val="28"/>
                <w:szCs w:val="28"/>
              </w:rPr>
              <w:t>Февраль-март</w:t>
            </w:r>
          </w:p>
          <w:p w:rsidR="004278EB" w:rsidRPr="004278EB" w:rsidRDefault="004278EB" w:rsidP="003E6CFD">
            <w:pPr>
              <w:overflowPunct w:val="0"/>
              <w:autoSpaceDE w:val="0"/>
              <w:rPr>
                <w:sz w:val="28"/>
                <w:szCs w:val="28"/>
              </w:rPr>
            </w:pPr>
            <w:r w:rsidRPr="004278EB">
              <w:rPr>
                <w:sz w:val="28"/>
                <w:szCs w:val="28"/>
              </w:rPr>
              <w:t>ноябрь</w:t>
            </w:r>
          </w:p>
        </w:tc>
        <w:tc>
          <w:tcPr>
            <w:tcW w:w="3148" w:type="dxa"/>
          </w:tcPr>
          <w:p w:rsidR="004278EB" w:rsidRPr="004278EB" w:rsidRDefault="004278EB" w:rsidP="003E6CFD">
            <w:pPr>
              <w:overflowPunct w:val="0"/>
              <w:autoSpaceDE w:val="0"/>
              <w:rPr>
                <w:sz w:val="28"/>
                <w:szCs w:val="28"/>
              </w:rPr>
            </w:pPr>
            <w:r w:rsidRPr="004278EB">
              <w:rPr>
                <w:sz w:val="28"/>
                <w:szCs w:val="28"/>
              </w:rPr>
              <w:t>Воспитатели групп</w:t>
            </w:r>
          </w:p>
          <w:p w:rsidR="004278EB" w:rsidRPr="004278EB" w:rsidRDefault="004278EB" w:rsidP="003E6CFD">
            <w:pPr>
              <w:overflowPunct w:val="0"/>
              <w:autoSpaceDE w:val="0"/>
              <w:rPr>
                <w:sz w:val="28"/>
                <w:szCs w:val="28"/>
              </w:rPr>
            </w:pPr>
            <w:r w:rsidRPr="004278EB">
              <w:rPr>
                <w:sz w:val="28"/>
                <w:szCs w:val="28"/>
              </w:rPr>
              <w:t>Воспитатели групп</w:t>
            </w:r>
          </w:p>
        </w:tc>
        <w:tc>
          <w:tcPr>
            <w:tcW w:w="1814" w:type="dxa"/>
          </w:tcPr>
          <w:p w:rsidR="004278EB" w:rsidRDefault="004278EB" w:rsidP="003E6CFD">
            <w:pPr>
              <w:jc w:val="both"/>
              <w:rPr>
                <w:b/>
              </w:rPr>
            </w:pPr>
          </w:p>
          <w:p w:rsidR="004278EB" w:rsidRPr="00265416" w:rsidRDefault="004278EB" w:rsidP="003E6CFD">
            <w:pPr>
              <w:jc w:val="both"/>
            </w:pPr>
          </w:p>
        </w:tc>
      </w:tr>
      <w:tr w:rsidR="004278EB" w:rsidRPr="00421F5A" w:rsidTr="00FC65F7">
        <w:tc>
          <w:tcPr>
            <w:tcW w:w="7338" w:type="dxa"/>
          </w:tcPr>
          <w:p w:rsidR="004278EB" w:rsidRPr="004278EB" w:rsidRDefault="004278EB" w:rsidP="003E6CFD">
            <w:pPr>
              <w:rPr>
                <w:sz w:val="28"/>
                <w:szCs w:val="28"/>
              </w:rPr>
            </w:pPr>
            <w:r w:rsidRPr="004278EB">
              <w:rPr>
                <w:b/>
                <w:sz w:val="28"/>
                <w:szCs w:val="28"/>
              </w:rPr>
              <w:t>День открытых дверей</w:t>
            </w:r>
          </w:p>
        </w:tc>
        <w:tc>
          <w:tcPr>
            <w:tcW w:w="2126" w:type="dxa"/>
          </w:tcPr>
          <w:p w:rsidR="004278EB" w:rsidRPr="004278EB" w:rsidRDefault="004278EB" w:rsidP="003E6CFD">
            <w:pPr>
              <w:overflowPunct w:val="0"/>
              <w:autoSpaceDE w:val="0"/>
              <w:rPr>
                <w:sz w:val="28"/>
                <w:szCs w:val="28"/>
              </w:rPr>
            </w:pPr>
            <w:r w:rsidRPr="004278EB">
              <w:rPr>
                <w:sz w:val="28"/>
                <w:szCs w:val="28"/>
              </w:rPr>
              <w:t xml:space="preserve">Апрель </w:t>
            </w:r>
          </w:p>
        </w:tc>
        <w:tc>
          <w:tcPr>
            <w:tcW w:w="3148" w:type="dxa"/>
          </w:tcPr>
          <w:p w:rsidR="004278EB" w:rsidRPr="004278EB" w:rsidRDefault="004278EB" w:rsidP="003E6CFD">
            <w:pPr>
              <w:overflowPunct w:val="0"/>
              <w:autoSpaceDE w:val="0"/>
              <w:rPr>
                <w:sz w:val="28"/>
                <w:szCs w:val="28"/>
              </w:rPr>
            </w:pPr>
            <w:r w:rsidRPr="004278EB">
              <w:rPr>
                <w:sz w:val="28"/>
                <w:szCs w:val="28"/>
              </w:rPr>
              <w:t>Воспитатели групп</w:t>
            </w:r>
          </w:p>
        </w:tc>
        <w:tc>
          <w:tcPr>
            <w:tcW w:w="1814" w:type="dxa"/>
          </w:tcPr>
          <w:p w:rsidR="004278EB" w:rsidRPr="00265416" w:rsidRDefault="004278EB" w:rsidP="003E6CFD"/>
        </w:tc>
      </w:tr>
      <w:tr w:rsidR="004278EB" w:rsidRPr="00421F5A" w:rsidTr="004278EB">
        <w:tc>
          <w:tcPr>
            <w:tcW w:w="14426" w:type="dxa"/>
            <w:gridSpan w:val="4"/>
          </w:tcPr>
          <w:p w:rsidR="004278EB" w:rsidRPr="004278EB" w:rsidRDefault="004278EB" w:rsidP="00622982">
            <w:pPr>
              <w:overflowPunct w:val="0"/>
              <w:autoSpaceDE w:val="0"/>
              <w:spacing w:after="0"/>
              <w:jc w:val="center"/>
              <w:rPr>
                <w:b/>
                <w:sz w:val="28"/>
                <w:szCs w:val="28"/>
              </w:rPr>
            </w:pPr>
          </w:p>
        </w:tc>
      </w:tr>
      <w:tr w:rsidR="004278EB" w:rsidRPr="00421F5A" w:rsidTr="004278EB">
        <w:tc>
          <w:tcPr>
            <w:tcW w:w="14426" w:type="dxa"/>
            <w:gridSpan w:val="4"/>
          </w:tcPr>
          <w:p w:rsidR="004278EB" w:rsidRPr="004278EB" w:rsidRDefault="004278EB" w:rsidP="00421F5A">
            <w:pPr>
              <w:overflowPunct w:val="0"/>
              <w:autoSpaceDE w:val="0"/>
              <w:spacing w:after="0"/>
              <w:jc w:val="center"/>
              <w:rPr>
                <w:b/>
                <w:sz w:val="28"/>
                <w:szCs w:val="28"/>
              </w:rPr>
            </w:pPr>
            <w:r w:rsidRPr="004278EB">
              <w:rPr>
                <w:b/>
                <w:i/>
                <w:sz w:val="28"/>
                <w:szCs w:val="28"/>
                <w:u w:val="single"/>
              </w:rPr>
              <w:t>Папки-передвижки по годовым задачам:</w:t>
            </w:r>
          </w:p>
        </w:tc>
      </w:tr>
      <w:tr w:rsidR="004278EB" w:rsidRPr="00421F5A" w:rsidTr="00FC65F7">
        <w:tc>
          <w:tcPr>
            <w:tcW w:w="7338" w:type="dxa"/>
          </w:tcPr>
          <w:p w:rsidR="004278EB" w:rsidRPr="004278EB" w:rsidRDefault="004278EB" w:rsidP="003E6CFD">
            <w:pPr>
              <w:overflowPunct w:val="0"/>
              <w:autoSpaceDE w:val="0"/>
              <w:rPr>
                <w:sz w:val="28"/>
                <w:szCs w:val="28"/>
              </w:rPr>
            </w:pPr>
            <w:r w:rsidRPr="004278EB">
              <w:rPr>
                <w:sz w:val="28"/>
                <w:szCs w:val="28"/>
              </w:rPr>
              <w:t>Тема: «Математические игры для малышей»</w:t>
            </w:r>
          </w:p>
          <w:p w:rsidR="004278EB" w:rsidRPr="004278EB" w:rsidRDefault="004278EB" w:rsidP="003E6CFD">
            <w:pPr>
              <w:overflowPunct w:val="0"/>
              <w:autoSpaceDE w:val="0"/>
              <w:rPr>
                <w:sz w:val="28"/>
                <w:szCs w:val="28"/>
              </w:rPr>
            </w:pPr>
            <w:r w:rsidRPr="004278EB">
              <w:rPr>
                <w:sz w:val="28"/>
                <w:szCs w:val="28"/>
              </w:rPr>
              <w:t>Тема: «Потешки читаем – речь развиваем»</w:t>
            </w:r>
          </w:p>
          <w:p w:rsidR="004278EB" w:rsidRPr="004278EB" w:rsidRDefault="004278EB" w:rsidP="003E6CFD">
            <w:pPr>
              <w:overflowPunct w:val="0"/>
              <w:autoSpaceDE w:val="0"/>
              <w:rPr>
                <w:sz w:val="28"/>
                <w:szCs w:val="28"/>
              </w:rPr>
            </w:pPr>
            <w:r w:rsidRPr="004278EB">
              <w:rPr>
                <w:sz w:val="28"/>
                <w:szCs w:val="28"/>
              </w:rPr>
              <w:t>Тема: «Сказки читаем речь развиваем»</w:t>
            </w:r>
          </w:p>
        </w:tc>
        <w:tc>
          <w:tcPr>
            <w:tcW w:w="2126" w:type="dxa"/>
            <w:vAlign w:val="center"/>
          </w:tcPr>
          <w:p w:rsidR="004278EB" w:rsidRPr="004278EB" w:rsidRDefault="004278EB" w:rsidP="003E6CFD">
            <w:pPr>
              <w:rPr>
                <w:sz w:val="28"/>
                <w:szCs w:val="28"/>
              </w:rPr>
            </w:pPr>
            <w:r w:rsidRPr="004278EB">
              <w:rPr>
                <w:sz w:val="28"/>
                <w:szCs w:val="28"/>
              </w:rPr>
              <w:t>Октябрь</w:t>
            </w:r>
          </w:p>
          <w:p w:rsidR="004278EB" w:rsidRPr="004278EB" w:rsidRDefault="004278EB" w:rsidP="003E6CFD">
            <w:pPr>
              <w:rPr>
                <w:sz w:val="28"/>
                <w:szCs w:val="28"/>
              </w:rPr>
            </w:pPr>
            <w:r w:rsidRPr="004278EB">
              <w:rPr>
                <w:sz w:val="28"/>
                <w:szCs w:val="28"/>
              </w:rPr>
              <w:t>Апрель</w:t>
            </w:r>
          </w:p>
          <w:p w:rsidR="004278EB" w:rsidRPr="004278EB" w:rsidRDefault="004278EB" w:rsidP="003E6CFD">
            <w:pPr>
              <w:rPr>
                <w:sz w:val="28"/>
                <w:szCs w:val="28"/>
              </w:rPr>
            </w:pPr>
            <w:r w:rsidRPr="004278EB">
              <w:rPr>
                <w:sz w:val="28"/>
                <w:szCs w:val="28"/>
              </w:rPr>
              <w:t>февраль</w:t>
            </w:r>
          </w:p>
        </w:tc>
        <w:tc>
          <w:tcPr>
            <w:tcW w:w="3148" w:type="dxa"/>
          </w:tcPr>
          <w:p w:rsidR="004278EB" w:rsidRPr="004278EB" w:rsidRDefault="004278EB" w:rsidP="003E6CFD">
            <w:pPr>
              <w:overflowPunct w:val="0"/>
              <w:autoSpaceDE w:val="0"/>
              <w:rPr>
                <w:sz w:val="28"/>
                <w:szCs w:val="28"/>
              </w:rPr>
            </w:pPr>
            <w:r w:rsidRPr="004278EB">
              <w:rPr>
                <w:sz w:val="28"/>
                <w:szCs w:val="28"/>
              </w:rPr>
              <w:t>Удовидченко А.П.</w:t>
            </w:r>
          </w:p>
          <w:p w:rsidR="004278EB" w:rsidRPr="004278EB" w:rsidRDefault="004278EB" w:rsidP="003E6CFD">
            <w:pPr>
              <w:overflowPunct w:val="0"/>
              <w:autoSpaceDE w:val="0"/>
              <w:rPr>
                <w:sz w:val="28"/>
                <w:szCs w:val="28"/>
              </w:rPr>
            </w:pPr>
            <w:r w:rsidRPr="004278EB">
              <w:rPr>
                <w:sz w:val="28"/>
                <w:szCs w:val="28"/>
              </w:rPr>
              <w:t>Удовидченко А.П.</w:t>
            </w:r>
          </w:p>
          <w:p w:rsidR="004278EB" w:rsidRPr="004278EB" w:rsidRDefault="004278EB" w:rsidP="003E6CFD">
            <w:pPr>
              <w:overflowPunct w:val="0"/>
              <w:autoSpaceDE w:val="0"/>
              <w:rPr>
                <w:sz w:val="28"/>
                <w:szCs w:val="28"/>
              </w:rPr>
            </w:pPr>
            <w:r w:rsidRPr="004278EB">
              <w:rPr>
                <w:sz w:val="28"/>
                <w:szCs w:val="28"/>
              </w:rPr>
              <w:t>Стародубцева Г.П.</w:t>
            </w:r>
          </w:p>
        </w:tc>
        <w:tc>
          <w:tcPr>
            <w:tcW w:w="1814" w:type="dxa"/>
          </w:tcPr>
          <w:p w:rsidR="004278EB" w:rsidRPr="00421F5A" w:rsidRDefault="004278EB" w:rsidP="003E6CFD">
            <w:pPr>
              <w:overflowPunct w:val="0"/>
              <w:autoSpaceDE w:val="0"/>
              <w:spacing w:after="0"/>
              <w:jc w:val="center"/>
              <w:rPr>
                <w:b/>
                <w:sz w:val="28"/>
                <w:szCs w:val="28"/>
              </w:rPr>
            </w:pPr>
          </w:p>
        </w:tc>
      </w:tr>
      <w:tr w:rsidR="004278EB" w:rsidRPr="00421F5A" w:rsidTr="004278EB">
        <w:tc>
          <w:tcPr>
            <w:tcW w:w="14426" w:type="dxa"/>
            <w:gridSpan w:val="4"/>
          </w:tcPr>
          <w:p w:rsidR="004278EB" w:rsidRPr="004278EB" w:rsidRDefault="004278EB" w:rsidP="004278EB">
            <w:pPr>
              <w:overflowPunct w:val="0"/>
              <w:autoSpaceDE w:val="0"/>
              <w:jc w:val="center"/>
              <w:rPr>
                <w:b/>
                <w:i/>
                <w:iCs/>
                <w:sz w:val="28"/>
                <w:szCs w:val="28"/>
                <w:u w:val="single"/>
              </w:rPr>
            </w:pPr>
            <w:r w:rsidRPr="004278EB">
              <w:rPr>
                <w:b/>
                <w:i/>
                <w:iCs/>
                <w:sz w:val="28"/>
                <w:szCs w:val="28"/>
                <w:u w:val="single"/>
              </w:rPr>
              <w:t>Папки-передвижки по направлению работы</w:t>
            </w:r>
          </w:p>
          <w:p w:rsidR="004278EB" w:rsidRPr="00265416" w:rsidRDefault="004278EB" w:rsidP="004278EB">
            <w:pPr>
              <w:overflowPunct w:val="0"/>
              <w:autoSpaceDE w:val="0"/>
              <w:rPr>
                <w:iCs/>
              </w:rPr>
            </w:pPr>
          </w:p>
        </w:tc>
      </w:tr>
      <w:tr w:rsidR="004278EB" w:rsidRPr="00421F5A" w:rsidTr="00FC65F7">
        <w:tc>
          <w:tcPr>
            <w:tcW w:w="7338" w:type="dxa"/>
          </w:tcPr>
          <w:p w:rsidR="004278EB" w:rsidRPr="00C049D3" w:rsidRDefault="004278EB" w:rsidP="004278EB">
            <w:pPr>
              <w:overflowPunct w:val="0"/>
              <w:autoSpaceDE w:val="0"/>
              <w:spacing w:after="0"/>
              <w:rPr>
                <w:sz w:val="28"/>
                <w:szCs w:val="28"/>
              </w:rPr>
            </w:pPr>
            <w:r w:rsidRPr="00C049D3">
              <w:rPr>
                <w:iCs/>
                <w:sz w:val="28"/>
                <w:szCs w:val="28"/>
              </w:rPr>
              <w:t>Тема: «Первые шаги к рисованию»</w:t>
            </w:r>
          </w:p>
        </w:tc>
        <w:tc>
          <w:tcPr>
            <w:tcW w:w="2126" w:type="dxa"/>
          </w:tcPr>
          <w:p w:rsidR="004278EB" w:rsidRPr="00421F5A" w:rsidRDefault="004278EB" w:rsidP="004278EB">
            <w:pPr>
              <w:overflowPunct w:val="0"/>
              <w:autoSpaceDE w:val="0"/>
              <w:spacing w:after="0"/>
              <w:rPr>
                <w:sz w:val="28"/>
                <w:szCs w:val="28"/>
              </w:rPr>
            </w:pPr>
            <w:r>
              <w:rPr>
                <w:sz w:val="28"/>
                <w:szCs w:val="28"/>
              </w:rPr>
              <w:t>апрель</w:t>
            </w:r>
          </w:p>
        </w:tc>
        <w:tc>
          <w:tcPr>
            <w:tcW w:w="3148" w:type="dxa"/>
          </w:tcPr>
          <w:p w:rsidR="004278EB" w:rsidRPr="00421F5A" w:rsidRDefault="004278EB" w:rsidP="004278EB">
            <w:pPr>
              <w:overflowPunct w:val="0"/>
              <w:autoSpaceDE w:val="0"/>
              <w:spacing w:after="0"/>
              <w:rPr>
                <w:sz w:val="28"/>
                <w:szCs w:val="28"/>
              </w:rPr>
            </w:pPr>
            <w:r>
              <w:rPr>
                <w:sz w:val="28"/>
                <w:szCs w:val="28"/>
              </w:rPr>
              <w:t>Удовидченко А.П.</w:t>
            </w:r>
          </w:p>
        </w:tc>
        <w:tc>
          <w:tcPr>
            <w:tcW w:w="1814" w:type="dxa"/>
          </w:tcPr>
          <w:p w:rsidR="004278EB" w:rsidRPr="00421F5A" w:rsidRDefault="004278EB" w:rsidP="004278EB">
            <w:pPr>
              <w:overflowPunct w:val="0"/>
              <w:autoSpaceDE w:val="0"/>
              <w:spacing w:after="0"/>
              <w:jc w:val="center"/>
              <w:rPr>
                <w:b/>
                <w:sz w:val="28"/>
                <w:szCs w:val="28"/>
              </w:rPr>
            </w:pPr>
          </w:p>
        </w:tc>
      </w:tr>
      <w:tr w:rsidR="00C049D3" w:rsidRPr="00421F5A" w:rsidTr="00FC65F7">
        <w:tc>
          <w:tcPr>
            <w:tcW w:w="7338" w:type="dxa"/>
          </w:tcPr>
          <w:p w:rsidR="00C049D3" w:rsidRPr="00C049D3" w:rsidRDefault="00C049D3" w:rsidP="00C049D3">
            <w:pPr>
              <w:overflowPunct w:val="0"/>
              <w:autoSpaceDE w:val="0"/>
              <w:rPr>
                <w:iCs/>
                <w:sz w:val="28"/>
                <w:szCs w:val="28"/>
              </w:rPr>
            </w:pPr>
            <w:r w:rsidRPr="00C049D3">
              <w:rPr>
                <w:iCs/>
                <w:sz w:val="28"/>
                <w:szCs w:val="28"/>
              </w:rPr>
              <w:t>Тема: «</w:t>
            </w:r>
            <w:r>
              <w:rPr>
                <w:iCs/>
                <w:sz w:val="28"/>
                <w:szCs w:val="28"/>
              </w:rPr>
              <w:t>Развивае</w:t>
            </w:r>
            <w:r w:rsidRPr="00C049D3">
              <w:rPr>
                <w:iCs/>
                <w:sz w:val="28"/>
                <w:szCs w:val="28"/>
              </w:rPr>
              <w:t>м мелкую моторику»</w:t>
            </w:r>
          </w:p>
        </w:tc>
        <w:tc>
          <w:tcPr>
            <w:tcW w:w="2126" w:type="dxa"/>
            <w:vAlign w:val="center"/>
          </w:tcPr>
          <w:p w:rsidR="00C049D3" w:rsidRPr="00C049D3" w:rsidRDefault="00C049D3" w:rsidP="00C049D3">
            <w:pPr>
              <w:rPr>
                <w:sz w:val="28"/>
                <w:szCs w:val="28"/>
              </w:rPr>
            </w:pPr>
            <w:r w:rsidRPr="00C049D3">
              <w:rPr>
                <w:sz w:val="28"/>
                <w:szCs w:val="28"/>
              </w:rPr>
              <w:t>октябрь</w:t>
            </w:r>
          </w:p>
        </w:tc>
        <w:tc>
          <w:tcPr>
            <w:tcW w:w="3148" w:type="dxa"/>
          </w:tcPr>
          <w:p w:rsidR="00C049D3" w:rsidRPr="00C049D3" w:rsidRDefault="00C049D3" w:rsidP="00C049D3">
            <w:pPr>
              <w:overflowPunct w:val="0"/>
              <w:autoSpaceDE w:val="0"/>
              <w:rPr>
                <w:sz w:val="28"/>
                <w:szCs w:val="28"/>
              </w:rPr>
            </w:pPr>
            <w:r w:rsidRPr="00C049D3">
              <w:rPr>
                <w:sz w:val="28"/>
                <w:szCs w:val="28"/>
              </w:rPr>
              <w:t>Стародубцева Г.П.</w:t>
            </w:r>
          </w:p>
        </w:tc>
        <w:tc>
          <w:tcPr>
            <w:tcW w:w="1814" w:type="dxa"/>
          </w:tcPr>
          <w:p w:rsidR="00C049D3" w:rsidRPr="00421F5A" w:rsidRDefault="00C049D3" w:rsidP="00C049D3">
            <w:pPr>
              <w:overflowPunct w:val="0"/>
              <w:autoSpaceDE w:val="0"/>
              <w:spacing w:after="0"/>
              <w:jc w:val="center"/>
              <w:rPr>
                <w:b/>
                <w:sz w:val="28"/>
                <w:szCs w:val="28"/>
              </w:rPr>
            </w:pPr>
          </w:p>
        </w:tc>
      </w:tr>
      <w:tr w:rsidR="00C049D3" w:rsidRPr="00421F5A" w:rsidTr="00C049D3">
        <w:trPr>
          <w:trHeight w:val="543"/>
        </w:trPr>
        <w:tc>
          <w:tcPr>
            <w:tcW w:w="14426" w:type="dxa"/>
            <w:gridSpan w:val="4"/>
          </w:tcPr>
          <w:p w:rsidR="00C049D3" w:rsidRPr="00C049D3" w:rsidRDefault="00C049D3" w:rsidP="00C049D3">
            <w:pPr>
              <w:overflowPunct w:val="0"/>
              <w:autoSpaceDE w:val="0"/>
              <w:spacing w:after="0"/>
              <w:jc w:val="center"/>
              <w:rPr>
                <w:b/>
                <w:i/>
                <w:sz w:val="28"/>
                <w:szCs w:val="28"/>
                <w:u w:val="single"/>
              </w:rPr>
            </w:pPr>
            <w:r w:rsidRPr="00C049D3">
              <w:rPr>
                <w:b/>
                <w:i/>
                <w:sz w:val="28"/>
                <w:szCs w:val="28"/>
                <w:u w:val="single"/>
              </w:rPr>
              <w:t>Анкетирование</w:t>
            </w:r>
          </w:p>
        </w:tc>
      </w:tr>
      <w:tr w:rsidR="00C049D3" w:rsidRPr="00421F5A" w:rsidTr="00FC65F7">
        <w:tc>
          <w:tcPr>
            <w:tcW w:w="7338" w:type="dxa"/>
          </w:tcPr>
          <w:p w:rsidR="00C049D3" w:rsidRPr="00C049D3" w:rsidRDefault="00C049D3" w:rsidP="00C049D3">
            <w:pPr>
              <w:overflowPunct w:val="0"/>
              <w:autoSpaceDE w:val="0"/>
              <w:spacing w:line="240" w:lineRule="auto"/>
              <w:rPr>
                <w:sz w:val="28"/>
                <w:szCs w:val="28"/>
              </w:rPr>
            </w:pPr>
            <w:r w:rsidRPr="00C049D3">
              <w:rPr>
                <w:sz w:val="28"/>
                <w:szCs w:val="28"/>
              </w:rPr>
              <w:t>Тема: «Изучение потребностей родителей»</w:t>
            </w:r>
          </w:p>
        </w:tc>
        <w:tc>
          <w:tcPr>
            <w:tcW w:w="2126" w:type="dxa"/>
          </w:tcPr>
          <w:p w:rsidR="00C049D3" w:rsidRPr="00C049D3" w:rsidRDefault="00C049D3" w:rsidP="00C049D3">
            <w:pPr>
              <w:overflowPunct w:val="0"/>
              <w:autoSpaceDE w:val="0"/>
              <w:spacing w:line="240" w:lineRule="auto"/>
              <w:rPr>
                <w:sz w:val="28"/>
                <w:szCs w:val="28"/>
              </w:rPr>
            </w:pPr>
            <w:r w:rsidRPr="00C049D3">
              <w:rPr>
                <w:sz w:val="28"/>
                <w:szCs w:val="28"/>
              </w:rPr>
              <w:t xml:space="preserve">сентябрь </w:t>
            </w:r>
          </w:p>
        </w:tc>
        <w:tc>
          <w:tcPr>
            <w:tcW w:w="3148" w:type="dxa"/>
          </w:tcPr>
          <w:p w:rsidR="00C049D3" w:rsidRPr="00C049D3" w:rsidRDefault="00C049D3" w:rsidP="00C049D3">
            <w:pPr>
              <w:overflowPunct w:val="0"/>
              <w:autoSpaceDE w:val="0"/>
              <w:spacing w:line="240" w:lineRule="auto"/>
              <w:rPr>
                <w:sz w:val="28"/>
                <w:szCs w:val="28"/>
              </w:rPr>
            </w:pPr>
            <w:r w:rsidRPr="00C049D3">
              <w:rPr>
                <w:sz w:val="28"/>
                <w:szCs w:val="28"/>
              </w:rPr>
              <w:t>Воспитатели групп</w:t>
            </w:r>
          </w:p>
        </w:tc>
        <w:tc>
          <w:tcPr>
            <w:tcW w:w="1814" w:type="dxa"/>
          </w:tcPr>
          <w:p w:rsidR="00C049D3" w:rsidRPr="00421F5A" w:rsidRDefault="00C049D3" w:rsidP="00C049D3">
            <w:pPr>
              <w:overflowPunct w:val="0"/>
              <w:autoSpaceDE w:val="0"/>
              <w:spacing w:after="0"/>
              <w:jc w:val="center"/>
              <w:rPr>
                <w:b/>
                <w:sz w:val="28"/>
                <w:szCs w:val="28"/>
              </w:rPr>
            </w:pPr>
          </w:p>
        </w:tc>
      </w:tr>
      <w:tr w:rsidR="00C049D3" w:rsidRPr="00421F5A" w:rsidTr="00FC65F7">
        <w:tc>
          <w:tcPr>
            <w:tcW w:w="7338" w:type="dxa"/>
          </w:tcPr>
          <w:p w:rsidR="00C049D3" w:rsidRPr="00C049D3" w:rsidRDefault="00C049D3" w:rsidP="00C049D3">
            <w:pPr>
              <w:overflowPunct w:val="0"/>
              <w:autoSpaceDE w:val="0"/>
              <w:rPr>
                <w:sz w:val="28"/>
                <w:szCs w:val="28"/>
              </w:rPr>
            </w:pPr>
            <w:r w:rsidRPr="00C049D3">
              <w:rPr>
                <w:sz w:val="28"/>
                <w:szCs w:val="28"/>
              </w:rPr>
              <w:t>Тема: «Оценка качества работы ДОУ»</w:t>
            </w:r>
          </w:p>
        </w:tc>
        <w:tc>
          <w:tcPr>
            <w:tcW w:w="2126" w:type="dxa"/>
          </w:tcPr>
          <w:p w:rsidR="00C049D3" w:rsidRPr="00C049D3" w:rsidRDefault="00C049D3" w:rsidP="00C049D3">
            <w:pPr>
              <w:overflowPunct w:val="0"/>
              <w:autoSpaceDE w:val="0"/>
              <w:rPr>
                <w:sz w:val="28"/>
                <w:szCs w:val="28"/>
              </w:rPr>
            </w:pPr>
            <w:r w:rsidRPr="00C049D3">
              <w:rPr>
                <w:sz w:val="28"/>
                <w:szCs w:val="28"/>
              </w:rPr>
              <w:t>апрель</w:t>
            </w:r>
          </w:p>
        </w:tc>
        <w:tc>
          <w:tcPr>
            <w:tcW w:w="3148" w:type="dxa"/>
          </w:tcPr>
          <w:p w:rsidR="00C049D3" w:rsidRPr="00C049D3" w:rsidRDefault="00C049D3" w:rsidP="00C049D3">
            <w:pPr>
              <w:overflowPunct w:val="0"/>
              <w:autoSpaceDE w:val="0"/>
              <w:rPr>
                <w:sz w:val="28"/>
                <w:szCs w:val="28"/>
              </w:rPr>
            </w:pPr>
            <w:r w:rsidRPr="00C049D3">
              <w:rPr>
                <w:sz w:val="28"/>
                <w:szCs w:val="28"/>
              </w:rPr>
              <w:t>Воспитатели групп</w:t>
            </w:r>
          </w:p>
        </w:tc>
        <w:tc>
          <w:tcPr>
            <w:tcW w:w="1814" w:type="dxa"/>
          </w:tcPr>
          <w:p w:rsidR="00C049D3" w:rsidRPr="00C049D3" w:rsidRDefault="00C049D3" w:rsidP="00C049D3">
            <w:pPr>
              <w:overflowPunct w:val="0"/>
              <w:autoSpaceDE w:val="0"/>
              <w:spacing w:after="0"/>
              <w:jc w:val="center"/>
              <w:rPr>
                <w:b/>
                <w:sz w:val="28"/>
                <w:szCs w:val="28"/>
              </w:rPr>
            </w:pPr>
          </w:p>
        </w:tc>
      </w:tr>
      <w:tr w:rsidR="00C049D3" w:rsidRPr="00421F5A" w:rsidTr="004278EB">
        <w:tc>
          <w:tcPr>
            <w:tcW w:w="14426" w:type="dxa"/>
            <w:gridSpan w:val="4"/>
          </w:tcPr>
          <w:p w:rsidR="00C049D3" w:rsidRPr="00421F5A" w:rsidRDefault="00C049D3" w:rsidP="00C049D3">
            <w:pPr>
              <w:overflowPunct w:val="0"/>
              <w:autoSpaceDE w:val="0"/>
              <w:spacing w:after="0"/>
              <w:jc w:val="center"/>
              <w:rPr>
                <w:b/>
                <w:sz w:val="28"/>
                <w:szCs w:val="28"/>
              </w:rPr>
            </w:pPr>
            <w:r w:rsidRPr="00421F5A">
              <w:rPr>
                <w:b/>
                <w:i/>
                <w:sz w:val="28"/>
                <w:szCs w:val="28"/>
                <w:u w:val="single"/>
              </w:rPr>
              <w:t>Консультации  педагогов  для  родителей :</w:t>
            </w:r>
          </w:p>
        </w:tc>
      </w:tr>
      <w:tr w:rsidR="00165B88" w:rsidRPr="00421F5A" w:rsidTr="00FC65F7">
        <w:tc>
          <w:tcPr>
            <w:tcW w:w="7338" w:type="dxa"/>
          </w:tcPr>
          <w:p w:rsidR="00165B88" w:rsidRPr="00165B88" w:rsidRDefault="00165B88" w:rsidP="00165B88">
            <w:pPr>
              <w:overflowPunct w:val="0"/>
              <w:autoSpaceDE w:val="0"/>
              <w:rPr>
                <w:sz w:val="28"/>
                <w:szCs w:val="28"/>
              </w:rPr>
            </w:pPr>
            <w:r w:rsidRPr="00165B88">
              <w:rPr>
                <w:iCs/>
                <w:sz w:val="28"/>
                <w:szCs w:val="28"/>
              </w:rPr>
              <w:t>Тема: «Что такое адаптация к детскому саду?»</w:t>
            </w:r>
          </w:p>
        </w:tc>
        <w:tc>
          <w:tcPr>
            <w:tcW w:w="2126" w:type="dxa"/>
          </w:tcPr>
          <w:p w:rsidR="00165B88" w:rsidRPr="00165B88" w:rsidRDefault="00165B88" w:rsidP="00165B88">
            <w:pPr>
              <w:overflowPunct w:val="0"/>
              <w:autoSpaceDE w:val="0"/>
              <w:rPr>
                <w:sz w:val="28"/>
                <w:szCs w:val="28"/>
              </w:rPr>
            </w:pPr>
            <w:r w:rsidRPr="00165B88">
              <w:rPr>
                <w:sz w:val="28"/>
                <w:szCs w:val="28"/>
              </w:rPr>
              <w:t xml:space="preserve">сентябрь </w:t>
            </w:r>
          </w:p>
        </w:tc>
        <w:tc>
          <w:tcPr>
            <w:tcW w:w="3148" w:type="dxa"/>
          </w:tcPr>
          <w:p w:rsidR="00165B88" w:rsidRPr="00165B88" w:rsidRDefault="00165B88" w:rsidP="00165B88">
            <w:pPr>
              <w:overflowPunct w:val="0"/>
              <w:autoSpaceDE w:val="0"/>
              <w:rPr>
                <w:sz w:val="28"/>
                <w:szCs w:val="28"/>
              </w:rPr>
            </w:pPr>
            <w:r w:rsidRPr="00165B88">
              <w:rPr>
                <w:sz w:val="28"/>
                <w:szCs w:val="28"/>
              </w:rPr>
              <w:t>. Удовидченко А.П.</w:t>
            </w:r>
          </w:p>
        </w:tc>
        <w:tc>
          <w:tcPr>
            <w:tcW w:w="1814" w:type="dxa"/>
          </w:tcPr>
          <w:p w:rsidR="00165B88" w:rsidRPr="00165B88" w:rsidRDefault="00165B88" w:rsidP="00165B88">
            <w:pPr>
              <w:overflowPunct w:val="0"/>
              <w:autoSpaceDE w:val="0"/>
              <w:spacing w:after="0"/>
              <w:jc w:val="center"/>
              <w:rPr>
                <w:b/>
                <w:sz w:val="28"/>
                <w:szCs w:val="28"/>
              </w:rPr>
            </w:pPr>
          </w:p>
        </w:tc>
      </w:tr>
      <w:tr w:rsidR="00165B88" w:rsidRPr="00421F5A" w:rsidTr="00FC65F7">
        <w:trPr>
          <w:trHeight w:val="762"/>
        </w:trPr>
        <w:tc>
          <w:tcPr>
            <w:tcW w:w="7338" w:type="dxa"/>
          </w:tcPr>
          <w:p w:rsidR="00165B88" w:rsidRPr="00165B88" w:rsidRDefault="00165B88" w:rsidP="00165B88">
            <w:pPr>
              <w:overflowPunct w:val="0"/>
              <w:autoSpaceDE w:val="0"/>
              <w:rPr>
                <w:sz w:val="28"/>
                <w:szCs w:val="28"/>
              </w:rPr>
            </w:pPr>
            <w:r w:rsidRPr="00165B88">
              <w:rPr>
                <w:iCs/>
                <w:sz w:val="28"/>
                <w:szCs w:val="28"/>
              </w:rPr>
              <w:t>Тема: «Формирование математических способностей у детей раннего возраста»</w:t>
            </w:r>
          </w:p>
        </w:tc>
        <w:tc>
          <w:tcPr>
            <w:tcW w:w="2126" w:type="dxa"/>
          </w:tcPr>
          <w:p w:rsidR="00165B88" w:rsidRPr="00165B88" w:rsidRDefault="00165B88" w:rsidP="00165B88">
            <w:pPr>
              <w:overflowPunct w:val="0"/>
              <w:autoSpaceDE w:val="0"/>
              <w:rPr>
                <w:sz w:val="28"/>
                <w:szCs w:val="28"/>
              </w:rPr>
            </w:pPr>
            <w:r w:rsidRPr="00165B88">
              <w:rPr>
                <w:sz w:val="28"/>
                <w:szCs w:val="28"/>
              </w:rPr>
              <w:t xml:space="preserve">октябрь </w:t>
            </w:r>
          </w:p>
        </w:tc>
        <w:tc>
          <w:tcPr>
            <w:tcW w:w="3148" w:type="dxa"/>
          </w:tcPr>
          <w:p w:rsidR="00165B88" w:rsidRPr="00165B88" w:rsidRDefault="00165B88" w:rsidP="00165B88">
            <w:pPr>
              <w:overflowPunct w:val="0"/>
              <w:autoSpaceDE w:val="0"/>
              <w:rPr>
                <w:sz w:val="28"/>
                <w:szCs w:val="28"/>
              </w:rPr>
            </w:pPr>
            <w:r w:rsidRPr="00165B88">
              <w:rPr>
                <w:sz w:val="28"/>
                <w:szCs w:val="28"/>
              </w:rPr>
              <w:t>Стародубцева Г.П.</w:t>
            </w:r>
          </w:p>
        </w:tc>
        <w:tc>
          <w:tcPr>
            <w:tcW w:w="1814" w:type="dxa"/>
          </w:tcPr>
          <w:p w:rsidR="00165B88" w:rsidRPr="00165B88" w:rsidRDefault="00165B88" w:rsidP="00165B88">
            <w:pPr>
              <w:overflowPunct w:val="0"/>
              <w:autoSpaceDE w:val="0"/>
              <w:rPr>
                <w:sz w:val="28"/>
                <w:szCs w:val="28"/>
              </w:rPr>
            </w:pPr>
          </w:p>
        </w:tc>
      </w:tr>
      <w:tr w:rsidR="00165B88" w:rsidRPr="00421F5A" w:rsidTr="00FC65F7">
        <w:tc>
          <w:tcPr>
            <w:tcW w:w="7338" w:type="dxa"/>
          </w:tcPr>
          <w:p w:rsidR="00165B88" w:rsidRPr="00165B88" w:rsidRDefault="00165B88" w:rsidP="00165B88">
            <w:pPr>
              <w:overflowPunct w:val="0"/>
              <w:autoSpaceDE w:val="0"/>
              <w:rPr>
                <w:sz w:val="28"/>
                <w:szCs w:val="28"/>
              </w:rPr>
            </w:pPr>
            <w:r w:rsidRPr="00165B88">
              <w:rPr>
                <w:iCs/>
                <w:sz w:val="28"/>
                <w:szCs w:val="28"/>
              </w:rPr>
              <w:t>Тема: «Как научить ребенка считать»</w:t>
            </w:r>
          </w:p>
        </w:tc>
        <w:tc>
          <w:tcPr>
            <w:tcW w:w="2126" w:type="dxa"/>
          </w:tcPr>
          <w:p w:rsidR="00165B88" w:rsidRPr="00165B88" w:rsidRDefault="00165B88" w:rsidP="00165B88">
            <w:pPr>
              <w:overflowPunct w:val="0"/>
              <w:autoSpaceDE w:val="0"/>
              <w:rPr>
                <w:sz w:val="28"/>
                <w:szCs w:val="28"/>
              </w:rPr>
            </w:pPr>
            <w:r w:rsidRPr="00165B88">
              <w:rPr>
                <w:sz w:val="28"/>
                <w:szCs w:val="28"/>
              </w:rPr>
              <w:t>декабрь</w:t>
            </w:r>
          </w:p>
        </w:tc>
        <w:tc>
          <w:tcPr>
            <w:tcW w:w="3148" w:type="dxa"/>
          </w:tcPr>
          <w:p w:rsidR="00165B88" w:rsidRPr="00165B88" w:rsidRDefault="00165B88" w:rsidP="00165B88">
            <w:pPr>
              <w:overflowPunct w:val="0"/>
              <w:autoSpaceDE w:val="0"/>
              <w:rPr>
                <w:sz w:val="28"/>
                <w:szCs w:val="28"/>
              </w:rPr>
            </w:pPr>
            <w:r w:rsidRPr="00165B88">
              <w:rPr>
                <w:sz w:val="28"/>
                <w:szCs w:val="28"/>
              </w:rPr>
              <w:t>Стародубцева Г.П.</w:t>
            </w:r>
          </w:p>
        </w:tc>
        <w:tc>
          <w:tcPr>
            <w:tcW w:w="1814" w:type="dxa"/>
          </w:tcPr>
          <w:p w:rsidR="00165B88" w:rsidRPr="00165B88" w:rsidRDefault="00165B88" w:rsidP="00165B88">
            <w:pPr>
              <w:overflowPunct w:val="0"/>
              <w:autoSpaceDE w:val="0"/>
              <w:rPr>
                <w:sz w:val="28"/>
                <w:szCs w:val="28"/>
              </w:rPr>
            </w:pPr>
          </w:p>
        </w:tc>
      </w:tr>
      <w:tr w:rsidR="00165B88" w:rsidRPr="00421F5A" w:rsidTr="00FC65F7">
        <w:tc>
          <w:tcPr>
            <w:tcW w:w="7338" w:type="dxa"/>
          </w:tcPr>
          <w:p w:rsidR="00165B88" w:rsidRPr="00165B88" w:rsidRDefault="00165B88" w:rsidP="00165B88">
            <w:pPr>
              <w:overflowPunct w:val="0"/>
              <w:autoSpaceDE w:val="0"/>
              <w:rPr>
                <w:sz w:val="28"/>
                <w:szCs w:val="28"/>
              </w:rPr>
            </w:pPr>
            <w:r w:rsidRPr="00165B88">
              <w:rPr>
                <w:iCs/>
                <w:sz w:val="28"/>
                <w:szCs w:val="28"/>
              </w:rPr>
              <w:t>Тема: «Знакомство с литературой в раннем возрасте»</w:t>
            </w:r>
          </w:p>
        </w:tc>
        <w:tc>
          <w:tcPr>
            <w:tcW w:w="2126" w:type="dxa"/>
          </w:tcPr>
          <w:p w:rsidR="00165B88" w:rsidRPr="00165B88" w:rsidRDefault="00165B88" w:rsidP="00165B88">
            <w:pPr>
              <w:overflowPunct w:val="0"/>
              <w:autoSpaceDE w:val="0"/>
              <w:rPr>
                <w:sz w:val="28"/>
                <w:szCs w:val="28"/>
              </w:rPr>
            </w:pPr>
            <w:r w:rsidRPr="00165B88">
              <w:rPr>
                <w:sz w:val="28"/>
                <w:szCs w:val="28"/>
              </w:rPr>
              <w:t xml:space="preserve">февраль </w:t>
            </w:r>
          </w:p>
        </w:tc>
        <w:tc>
          <w:tcPr>
            <w:tcW w:w="3148" w:type="dxa"/>
          </w:tcPr>
          <w:p w:rsidR="00165B88" w:rsidRPr="00165B88" w:rsidRDefault="00165B88" w:rsidP="00165B88">
            <w:pPr>
              <w:overflowPunct w:val="0"/>
              <w:autoSpaceDE w:val="0"/>
              <w:rPr>
                <w:sz w:val="28"/>
                <w:szCs w:val="28"/>
              </w:rPr>
            </w:pPr>
            <w:r w:rsidRPr="00165B88">
              <w:rPr>
                <w:sz w:val="28"/>
                <w:szCs w:val="28"/>
              </w:rPr>
              <w:t>Стародубцева Г.П.</w:t>
            </w:r>
          </w:p>
        </w:tc>
        <w:tc>
          <w:tcPr>
            <w:tcW w:w="1814" w:type="dxa"/>
          </w:tcPr>
          <w:p w:rsidR="00165B88" w:rsidRPr="00165B88" w:rsidRDefault="00165B88" w:rsidP="00165B88">
            <w:pPr>
              <w:overflowPunct w:val="0"/>
              <w:autoSpaceDE w:val="0"/>
              <w:rPr>
                <w:sz w:val="28"/>
                <w:szCs w:val="28"/>
              </w:rPr>
            </w:pPr>
          </w:p>
        </w:tc>
      </w:tr>
      <w:tr w:rsidR="00165B88" w:rsidRPr="00421F5A" w:rsidTr="00FC65F7">
        <w:tc>
          <w:tcPr>
            <w:tcW w:w="7338" w:type="dxa"/>
          </w:tcPr>
          <w:p w:rsidR="00165B88" w:rsidRPr="00165B88" w:rsidRDefault="00165B88" w:rsidP="00165B88">
            <w:pPr>
              <w:overflowPunct w:val="0"/>
              <w:autoSpaceDE w:val="0"/>
              <w:rPr>
                <w:sz w:val="28"/>
                <w:szCs w:val="28"/>
              </w:rPr>
            </w:pPr>
            <w:r w:rsidRPr="00165B88">
              <w:rPr>
                <w:iCs/>
                <w:sz w:val="28"/>
                <w:szCs w:val="28"/>
              </w:rPr>
              <w:t>Тема: «Азбука безопасности»</w:t>
            </w:r>
          </w:p>
        </w:tc>
        <w:tc>
          <w:tcPr>
            <w:tcW w:w="2126" w:type="dxa"/>
          </w:tcPr>
          <w:p w:rsidR="00165B88" w:rsidRPr="00165B88" w:rsidRDefault="00165B88" w:rsidP="00165B88">
            <w:pPr>
              <w:overflowPunct w:val="0"/>
              <w:autoSpaceDE w:val="0"/>
              <w:rPr>
                <w:sz w:val="28"/>
                <w:szCs w:val="28"/>
              </w:rPr>
            </w:pPr>
            <w:r w:rsidRPr="00165B88">
              <w:rPr>
                <w:sz w:val="28"/>
                <w:szCs w:val="28"/>
              </w:rPr>
              <w:t xml:space="preserve">март </w:t>
            </w:r>
          </w:p>
        </w:tc>
        <w:tc>
          <w:tcPr>
            <w:tcW w:w="3148" w:type="dxa"/>
          </w:tcPr>
          <w:p w:rsidR="00165B88" w:rsidRPr="00165B88" w:rsidRDefault="00165B88" w:rsidP="00165B88">
            <w:pPr>
              <w:rPr>
                <w:sz w:val="28"/>
                <w:szCs w:val="28"/>
              </w:rPr>
            </w:pPr>
            <w:r w:rsidRPr="00165B88">
              <w:rPr>
                <w:sz w:val="28"/>
                <w:szCs w:val="28"/>
              </w:rPr>
              <w:t>Стародубцева Г.П</w:t>
            </w:r>
          </w:p>
        </w:tc>
        <w:tc>
          <w:tcPr>
            <w:tcW w:w="1814" w:type="dxa"/>
          </w:tcPr>
          <w:p w:rsidR="00165B88" w:rsidRPr="00165B88" w:rsidRDefault="00165B88" w:rsidP="00165B88">
            <w:pPr>
              <w:overflowPunct w:val="0"/>
              <w:autoSpaceDE w:val="0"/>
              <w:rPr>
                <w:sz w:val="28"/>
                <w:szCs w:val="28"/>
              </w:rPr>
            </w:pPr>
          </w:p>
        </w:tc>
      </w:tr>
      <w:tr w:rsidR="00165B88" w:rsidRPr="00421F5A" w:rsidTr="00FC65F7">
        <w:tc>
          <w:tcPr>
            <w:tcW w:w="7338" w:type="dxa"/>
          </w:tcPr>
          <w:p w:rsidR="00165B88" w:rsidRPr="00165B88" w:rsidRDefault="00165B88" w:rsidP="00165B88">
            <w:pPr>
              <w:overflowPunct w:val="0"/>
              <w:autoSpaceDE w:val="0"/>
              <w:rPr>
                <w:sz w:val="28"/>
                <w:szCs w:val="28"/>
              </w:rPr>
            </w:pPr>
            <w:r w:rsidRPr="00165B88">
              <w:rPr>
                <w:iCs/>
                <w:sz w:val="28"/>
                <w:szCs w:val="28"/>
              </w:rPr>
              <w:t>Тема: «</w:t>
            </w:r>
            <w:r w:rsidRPr="00165B88">
              <w:rPr>
                <w:sz w:val="28"/>
                <w:szCs w:val="28"/>
              </w:rPr>
              <w:t>Сенсорное развитие малышей»</w:t>
            </w:r>
          </w:p>
        </w:tc>
        <w:tc>
          <w:tcPr>
            <w:tcW w:w="2126" w:type="dxa"/>
          </w:tcPr>
          <w:p w:rsidR="00165B88" w:rsidRPr="00165B88" w:rsidRDefault="00165B88" w:rsidP="00165B88">
            <w:pPr>
              <w:overflowPunct w:val="0"/>
              <w:autoSpaceDE w:val="0"/>
              <w:rPr>
                <w:sz w:val="28"/>
                <w:szCs w:val="28"/>
              </w:rPr>
            </w:pPr>
            <w:r w:rsidRPr="00165B88">
              <w:rPr>
                <w:sz w:val="28"/>
                <w:szCs w:val="28"/>
              </w:rPr>
              <w:t>ноябрь</w:t>
            </w:r>
          </w:p>
        </w:tc>
        <w:tc>
          <w:tcPr>
            <w:tcW w:w="3148" w:type="dxa"/>
          </w:tcPr>
          <w:p w:rsidR="00165B88" w:rsidRPr="00165B88" w:rsidRDefault="00165B88" w:rsidP="00165B88">
            <w:pPr>
              <w:rPr>
                <w:sz w:val="28"/>
                <w:szCs w:val="28"/>
              </w:rPr>
            </w:pPr>
            <w:r w:rsidRPr="00165B88">
              <w:rPr>
                <w:sz w:val="28"/>
                <w:szCs w:val="28"/>
              </w:rPr>
              <w:t>Удовидченко А.П.</w:t>
            </w:r>
          </w:p>
        </w:tc>
        <w:tc>
          <w:tcPr>
            <w:tcW w:w="1814" w:type="dxa"/>
          </w:tcPr>
          <w:p w:rsidR="00165B88" w:rsidRPr="00165B88" w:rsidRDefault="00165B88" w:rsidP="00165B88">
            <w:pPr>
              <w:overflowPunct w:val="0"/>
              <w:autoSpaceDE w:val="0"/>
              <w:rPr>
                <w:sz w:val="28"/>
                <w:szCs w:val="28"/>
              </w:rPr>
            </w:pPr>
          </w:p>
        </w:tc>
      </w:tr>
      <w:tr w:rsidR="00165B88" w:rsidRPr="00421F5A" w:rsidTr="00FC65F7">
        <w:tc>
          <w:tcPr>
            <w:tcW w:w="7338" w:type="dxa"/>
          </w:tcPr>
          <w:p w:rsidR="00165B88" w:rsidRPr="00165B88" w:rsidRDefault="00165B88" w:rsidP="00165B88">
            <w:pPr>
              <w:overflowPunct w:val="0"/>
              <w:autoSpaceDE w:val="0"/>
              <w:rPr>
                <w:sz w:val="28"/>
                <w:szCs w:val="28"/>
              </w:rPr>
            </w:pPr>
            <w:r w:rsidRPr="00165B88">
              <w:rPr>
                <w:sz w:val="28"/>
                <w:szCs w:val="28"/>
              </w:rPr>
              <w:t>Тема: «Как организовать праздник дома?»</w:t>
            </w:r>
          </w:p>
        </w:tc>
        <w:tc>
          <w:tcPr>
            <w:tcW w:w="2126" w:type="dxa"/>
          </w:tcPr>
          <w:p w:rsidR="00165B88" w:rsidRPr="00165B88" w:rsidRDefault="00165B88" w:rsidP="00165B88">
            <w:pPr>
              <w:overflowPunct w:val="0"/>
              <w:autoSpaceDE w:val="0"/>
              <w:rPr>
                <w:sz w:val="28"/>
                <w:szCs w:val="28"/>
              </w:rPr>
            </w:pPr>
            <w:r w:rsidRPr="00165B88">
              <w:rPr>
                <w:sz w:val="28"/>
                <w:szCs w:val="28"/>
              </w:rPr>
              <w:t>январь</w:t>
            </w:r>
          </w:p>
        </w:tc>
        <w:tc>
          <w:tcPr>
            <w:tcW w:w="3148" w:type="dxa"/>
          </w:tcPr>
          <w:p w:rsidR="00165B88" w:rsidRPr="00165B88" w:rsidRDefault="00165B88" w:rsidP="00165B88">
            <w:pPr>
              <w:rPr>
                <w:sz w:val="28"/>
                <w:szCs w:val="28"/>
              </w:rPr>
            </w:pPr>
            <w:r w:rsidRPr="00165B88">
              <w:rPr>
                <w:sz w:val="28"/>
                <w:szCs w:val="28"/>
              </w:rPr>
              <w:t>Удовидченко А.П.</w:t>
            </w:r>
          </w:p>
        </w:tc>
        <w:tc>
          <w:tcPr>
            <w:tcW w:w="1814" w:type="dxa"/>
          </w:tcPr>
          <w:p w:rsidR="00165B88" w:rsidRPr="00165B88" w:rsidRDefault="00165B88" w:rsidP="00165B88">
            <w:pPr>
              <w:overflowPunct w:val="0"/>
              <w:autoSpaceDE w:val="0"/>
              <w:rPr>
                <w:sz w:val="28"/>
                <w:szCs w:val="28"/>
              </w:rPr>
            </w:pPr>
          </w:p>
        </w:tc>
      </w:tr>
      <w:tr w:rsidR="00165B88" w:rsidRPr="00421F5A" w:rsidTr="00FC65F7">
        <w:tc>
          <w:tcPr>
            <w:tcW w:w="7338" w:type="dxa"/>
          </w:tcPr>
          <w:p w:rsidR="00165B88" w:rsidRPr="00165B88" w:rsidRDefault="00165B88" w:rsidP="00165B88">
            <w:pPr>
              <w:overflowPunct w:val="0"/>
              <w:autoSpaceDE w:val="0"/>
              <w:rPr>
                <w:sz w:val="28"/>
                <w:szCs w:val="28"/>
              </w:rPr>
            </w:pPr>
            <w:r w:rsidRPr="00165B88">
              <w:rPr>
                <w:sz w:val="28"/>
                <w:szCs w:val="28"/>
              </w:rPr>
              <w:t>Тема: «Стихи читаем-речь развиваем»</w:t>
            </w:r>
          </w:p>
        </w:tc>
        <w:tc>
          <w:tcPr>
            <w:tcW w:w="2126" w:type="dxa"/>
          </w:tcPr>
          <w:p w:rsidR="00165B88" w:rsidRPr="00165B88" w:rsidRDefault="00165B88" w:rsidP="00165B88">
            <w:pPr>
              <w:overflowPunct w:val="0"/>
              <w:autoSpaceDE w:val="0"/>
              <w:rPr>
                <w:sz w:val="28"/>
                <w:szCs w:val="28"/>
              </w:rPr>
            </w:pPr>
            <w:r w:rsidRPr="00165B88">
              <w:rPr>
                <w:sz w:val="28"/>
                <w:szCs w:val="28"/>
              </w:rPr>
              <w:t>март</w:t>
            </w:r>
          </w:p>
        </w:tc>
        <w:tc>
          <w:tcPr>
            <w:tcW w:w="3148" w:type="dxa"/>
          </w:tcPr>
          <w:p w:rsidR="00165B88" w:rsidRPr="00165B88" w:rsidRDefault="00165B88" w:rsidP="00165B88">
            <w:pPr>
              <w:rPr>
                <w:sz w:val="28"/>
                <w:szCs w:val="28"/>
              </w:rPr>
            </w:pPr>
            <w:r w:rsidRPr="00165B88">
              <w:rPr>
                <w:sz w:val="28"/>
                <w:szCs w:val="28"/>
              </w:rPr>
              <w:t>Удовидченко А.П.</w:t>
            </w:r>
          </w:p>
        </w:tc>
        <w:tc>
          <w:tcPr>
            <w:tcW w:w="1814" w:type="dxa"/>
          </w:tcPr>
          <w:p w:rsidR="00165B88" w:rsidRPr="00165B88" w:rsidRDefault="00165B88" w:rsidP="00165B88">
            <w:pPr>
              <w:overflowPunct w:val="0"/>
              <w:autoSpaceDE w:val="0"/>
              <w:rPr>
                <w:sz w:val="28"/>
                <w:szCs w:val="28"/>
              </w:rPr>
            </w:pPr>
          </w:p>
        </w:tc>
      </w:tr>
      <w:tr w:rsidR="00165B88" w:rsidRPr="00421F5A" w:rsidTr="00FC65F7">
        <w:tc>
          <w:tcPr>
            <w:tcW w:w="7338" w:type="dxa"/>
          </w:tcPr>
          <w:p w:rsidR="00165B88" w:rsidRPr="00165B88" w:rsidRDefault="00165B88" w:rsidP="00165B88">
            <w:pPr>
              <w:overflowPunct w:val="0"/>
              <w:autoSpaceDE w:val="0"/>
              <w:rPr>
                <w:sz w:val="28"/>
                <w:szCs w:val="28"/>
              </w:rPr>
            </w:pPr>
            <w:r w:rsidRPr="00165B88">
              <w:rPr>
                <w:sz w:val="28"/>
                <w:szCs w:val="28"/>
              </w:rPr>
              <w:t>Тема: «Детские страхи и капризы»</w:t>
            </w:r>
          </w:p>
        </w:tc>
        <w:tc>
          <w:tcPr>
            <w:tcW w:w="2126" w:type="dxa"/>
          </w:tcPr>
          <w:p w:rsidR="00165B88" w:rsidRPr="00165B88" w:rsidRDefault="00165B88" w:rsidP="00165B88">
            <w:pPr>
              <w:overflowPunct w:val="0"/>
              <w:autoSpaceDE w:val="0"/>
              <w:rPr>
                <w:sz w:val="28"/>
                <w:szCs w:val="28"/>
              </w:rPr>
            </w:pPr>
            <w:r w:rsidRPr="00165B88">
              <w:rPr>
                <w:sz w:val="28"/>
                <w:szCs w:val="28"/>
              </w:rPr>
              <w:t>апрель</w:t>
            </w:r>
          </w:p>
        </w:tc>
        <w:tc>
          <w:tcPr>
            <w:tcW w:w="3148" w:type="dxa"/>
          </w:tcPr>
          <w:p w:rsidR="00165B88" w:rsidRPr="00165B88" w:rsidRDefault="00165B88" w:rsidP="00165B88">
            <w:pPr>
              <w:rPr>
                <w:sz w:val="28"/>
                <w:szCs w:val="28"/>
              </w:rPr>
            </w:pPr>
            <w:r w:rsidRPr="00165B88">
              <w:rPr>
                <w:sz w:val="28"/>
                <w:szCs w:val="28"/>
              </w:rPr>
              <w:t>Удовидченко А.П.</w:t>
            </w:r>
          </w:p>
        </w:tc>
        <w:tc>
          <w:tcPr>
            <w:tcW w:w="1814" w:type="dxa"/>
          </w:tcPr>
          <w:p w:rsidR="00165B88" w:rsidRPr="00165B88" w:rsidRDefault="00165B88" w:rsidP="00165B88">
            <w:pPr>
              <w:overflowPunct w:val="0"/>
              <w:autoSpaceDE w:val="0"/>
              <w:rPr>
                <w:sz w:val="28"/>
                <w:szCs w:val="28"/>
              </w:rPr>
            </w:pPr>
          </w:p>
        </w:tc>
      </w:tr>
      <w:tr w:rsidR="00C049D3" w:rsidRPr="00421F5A" w:rsidTr="004278EB">
        <w:tc>
          <w:tcPr>
            <w:tcW w:w="14426" w:type="dxa"/>
            <w:gridSpan w:val="4"/>
          </w:tcPr>
          <w:p w:rsidR="00C049D3" w:rsidRPr="00622982" w:rsidRDefault="00C049D3" w:rsidP="00C049D3">
            <w:pPr>
              <w:overflowPunct w:val="0"/>
              <w:autoSpaceDE w:val="0"/>
              <w:spacing w:after="0"/>
              <w:jc w:val="center"/>
              <w:rPr>
                <w:b/>
                <w:i/>
                <w:iCs/>
                <w:sz w:val="28"/>
                <w:szCs w:val="28"/>
                <w:u w:val="single"/>
              </w:rPr>
            </w:pPr>
            <w:r w:rsidRPr="00421F5A">
              <w:rPr>
                <w:b/>
                <w:i/>
                <w:iCs/>
                <w:sz w:val="28"/>
                <w:szCs w:val="28"/>
                <w:u w:val="single"/>
              </w:rPr>
              <w:t>Проектная  деятельность:</w:t>
            </w:r>
          </w:p>
        </w:tc>
      </w:tr>
      <w:tr w:rsidR="00D75573" w:rsidRPr="00421F5A" w:rsidTr="00FC65F7">
        <w:trPr>
          <w:trHeight w:val="453"/>
        </w:trPr>
        <w:tc>
          <w:tcPr>
            <w:tcW w:w="7338" w:type="dxa"/>
          </w:tcPr>
          <w:p w:rsidR="00D75573" w:rsidRPr="001B5DDC" w:rsidRDefault="00D75573" w:rsidP="00D75573">
            <w:pPr>
              <w:overflowPunct w:val="0"/>
              <w:autoSpaceDE w:val="0"/>
              <w:rPr>
                <w:b/>
                <w:iCs/>
                <w:sz w:val="28"/>
                <w:szCs w:val="28"/>
              </w:rPr>
            </w:pPr>
            <w:r w:rsidRPr="001B5DDC">
              <w:rPr>
                <w:iCs/>
                <w:sz w:val="28"/>
                <w:szCs w:val="28"/>
              </w:rPr>
              <w:t>Проект  «Ладушки»</w:t>
            </w:r>
          </w:p>
        </w:tc>
        <w:tc>
          <w:tcPr>
            <w:tcW w:w="2126" w:type="dxa"/>
          </w:tcPr>
          <w:p w:rsidR="00D75573" w:rsidRPr="001B5DDC" w:rsidRDefault="00D75573" w:rsidP="00D75573">
            <w:pPr>
              <w:overflowPunct w:val="0"/>
              <w:autoSpaceDE w:val="0"/>
              <w:rPr>
                <w:sz w:val="28"/>
                <w:szCs w:val="28"/>
              </w:rPr>
            </w:pPr>
            <w:r w:rsidRPr="001B5DDC">
              <w:rPr>
                <w:sz w:val="28"/>
                <w:szCs w:val="28"/>
              </w:rPr>
              <w:t>октябрь</w:t>
            </w:r>
          </w:p>
        </w:tc>
        <w:tc>
          <w:tcPr>
            <w:tcW w:w="3148" w:type="dxa"/>
          </w:tcPr>
          <w:p w:rsidR="00D75573" w:rsidRPr="001B5DDC" w:rsidRDefault="00D75573" w:rsidP="00D75573">
            <w:pPr>
              <w:rPr>
                <w:sz w:val="28"/>
                <w:szCs w:val="28"/>
              </w:rPr>
            </w:pPr>
            <w:r w:rsidRPr="001B5DDC">
              <w:rPr>
                <w:sz w:val="28"/>
                <w:szCs w:val="28"/>
              </w:rPr>
              <w:t>Стародубцева Г.П.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b/>
                <w:iCs/>
                <w:sz w:val="28"/>
                <w:szCs w:val="28"/>
              </w:rPr>
            </w:pPr>
            <w:r w:rsidRPr="001B5DDC">
              <w:rPr>
                <w:iCs/>
                <w:sz w:val="28"/>
                <w:szCs w:val="28"/>
              </w:rPr>
              <w:t>Проект   «Наши  игрушки»</w:t>
            </w:r>
          </w:p>
        </w:tc>
        <w:tc>
          <w:tcPr>
            <w:tcW w:w="2126" w:type="dxa"/>
          </w:tcPr>
          <w:p w:rsidR="00D75573" w:rsidRPr="001B5DDC" w:rsidRDefault="00D75573" w:rsidP="00D75573">
            <w:pPr>
              <w:overflowPunct w:val="0"/>
              <w:autoSpaceDE w:val="0"/>
              <w:rPr>
                <w:sz w:val="28"/>
                <w:szCs w:val="28"/>
              </w:rPr>
            </w:pPr>
            <w:r w:rsidRPr="001B5DDC">
              <w:rPr>
                <w:sz w:val="28"/>
                <w:szCs w:val="28"/>
              </w:rPr>
              <w:t>октябрь</w:t>
            </w:r>
          </w:p>
        </w:tc>
        <w:tc>
          <w:tcPr>
            <w:tcW w:w="3148" w:type="dxa"/>
          </w:tcPr>
          <w:p w:rsidR="00D75573" w:rsidRPr="001B5DDC" w:rsidRDefault="00D75573" w:rsidP="00D75573">
            <w:pPr>
              <w:rPr>
                <w:sz w:val="28"/>
                <w:szCs w:val="28"/>
              </w:rPr>
            </w:pPr>
            <w:r w:rsidRPr="001B5DDC">
              <w:rPr>
                <w:sz w:val="28"/>
                <w:szCs w:val="28"/>
              </w:rPr>
              <w:t>Удовидченко А.П.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«Осенние краски»</w:t>
            </w:r>
          </w:p>
        </w:tc>
        <w:tc>
          <w:tcPr>
            <w:tcW w:w="2126" w:type="dxa"/>
          </w:tcPr>
          <w:p w:rsidR="00D75573" w:rsidRPr="001B5DDC" w:rsidRDefault="00D75573" w:rsidP="00D75573">
            <w:pPr>
              <w:overflowPunct w:val="0"/>
              <w:autoSpaceDE w:val="0"/>
              <w:rPr>
                <w:sz w:val="28"/>
                <w:szCs w:val="28"/>
              </w:rPr>
            </w:pPr>
            <w:r w:rsidRPr="001B5DDC">
              <w:rPr>
                <w:sz w:val="28"/>
                <w:szCs w:val="28"/>
              </w:rPr>
              <w:t>декабрь</w:t>
            </w:r>
          </w:p>
        </w:tc>
        <w:tc>
          <w:tcPr>
            <w:tcW w:w="3148" w:type="dxa"/>
          </w:tcPr>
          <w:p w:rsidR="00D75573" w:rsidRPr="001B5DDC" w:rsidRDefault="00D75573" w:rsidP="00D75573">
            <w:pPr>
              <w:rPr>
                <w:sz w:val="28"/>
                <w:szCs w:val="28"/>
              </w:rPr>
            </w:pPr>
            <w:r w:rsidRPr="001B5DDC">
              <w:rPr>
                <w:sz w:val="28"/>
                <w:szCs w:val="28"/>
              </w:rPr>
              <w:t>Удовидченко А.П.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«Разноцветные фантазии»</w:t>
            </w:r>
          </w:p>
        </w:tc>
        <w:tc>
          <w:tcPr>
            <w:tcW w:w="2126" w:type="dxa"/>
          </w:tcPr>
          <w:p w:rsidR="00D75573" w:rsidRPr="001B5DDC" w:rsidRDefault="00D75573" w:rsidP="00D75573">
            <w:pPr>
              <w:overflowPunct w:val="0"/>
              <w:autoSpaceDE w:val="0"/>
              <w:rPr>
                <w:sz w:val="28"/>
                <w:szCs w:val="28"/>
              </w:rPr>
            </w:pPr>
            <w:r w:rsidRPr="001B5DDC">
              <w:rPr>
                <w:sz w:val="28"/>
                <w:szCs w:val="28"/>
              </w:rPr>
              <w:t>ноябрь</w:t>
            </w:r>
          </w:p>
        </w:tc>
        <w:tc>
          <w:tcPr>
            <w:tcW w:w="3148" w:type="dxa"/>
          </w:tcPr>
          <w:p w:rsidR="00D75573" w:rsidRPr="001B5DDC" w:rsidRDefault="00D75573" w:rsidP="00D75573">
            <w:pPr>
              <w:rPr>
                <w:sz w:val="28"/>
                <w:szCs w:val="28"/>
              </w:rPr>
            </w:pPr>
            <w:r w:rsidRPr="001B5DDC">
              <w:rPr>
                <w:sz w:val="28"/>
                <w:szCs w:val="28"/>
              </w:rPr>
              <w:t>Стародубцева Г.П.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«В гости к Снегурочке»</w:t>
            </w:r>
          </w:p>
        </w:tc>
        <w:tc>
          <w:tcPr>
            <w:tcW w:w="2126" w:type="dxa"/>
          </w:tcPr>
          <w:p w:rsidR="00D75573" w:rsidRPr="001B5DDC" w:rsidRDefault="00D75573" w:rsidP="00D75573">
            <w:pPr>
              <w:overflowPunct w:val="0"/>
              <w:autoSpaceDE w:val="0"/>
              <w:rPr>
                <w:sz w:val="28"/>
                <w:szCs w:val="28"/>
              </w:rPr>
            </w:pPr>
            <w:r w:rsidRPr="001B5DDC">
              <w:rPr>
                <w:sz w:val="28"/>
                <w:szCs w:val="28"/>
              </w:rPr>
              <w:t>декабрь</w:t>
            </w:r>
          </w:p>
        </w:tc>
        <w:tc>
          <w:tcPr>
            <w:tcW w:w="3148" w:type="dxa"/>
          </w:tcPr>
          <w:p w:rsidR="00D75573" w:rsidRPr="001B5DDC" w:rsidRDefault="00D75573" w:rsidP="00D75573">
            <w:pPr>
              <w:rPr>
                <w:sz w:val="28"/>
                <w:szCs w:val="28"/>
              </w:rPr>
            </w:pPr>
            <w:r w:rsidRPr="001B5DDC">
              <w:rPr>
                <w:sz w:val="28"/>
                <w:szCs w:val="28"/>
              </w:rPr>
              <w:t>Удовидченко А.П.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«Из леса елочку мы взяли домой….…»</w:t>
            </w:r>
          </w:p>
        </w:tc>
        <w:tc>
          <w:tcPr>
            <w:tcW w:w="2126" w:type="dxa"/>
          </w:tcPr>
          <w:p w:rsidR="00D75573" w:rsidRPr="001B5DDC" w:rsidRDefault="00D75573" w:rsidP="00D75573">
            <w:pPr>
              <w:overflowPunct w:val="0"/>
              <w:autoSpaceDE w:val="0"/>
              <w:rPr>
                <w:sz w:val="28"/>
                <w:szCs w:val="28"/>
              </w:rPr>
            </w:pPr>
            <w:r w:rsidRPr="001B5DDC">
              <w:rPr>
                <w:sz w:val="28"/>
                <w:szCs w:val="28"/>
              </w:rPr>
              <w:t>декабрь</w:t>
            </w:r>
          </w:p>
        </w:tc>
        <w:tc>
          <w:tcPr>
            <w:tcW w:w="3148" w:type="dxa"/>
          </w:tcPr>
          <w:p w:rsidR="00D75573" w:rsidRPr="001B5DDC" w:rsidRDefault="00D75573" w:rsidP="00D75573">
            <w:pPr>
              <w:rPr>
                <w:sz w:val="28"/>
                <w:szCs w:val="28"/>
              </w:rPr>
            </w:pPr>
            <w:r w:rsidRPr="001B5DDC">
              <w:rPr>
                <w:sz w:val="28"/>
                <w:szCs w:val="28"/>
              </w:rPr>
              <w:t>Стародубцева Г.П.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«Игрушки»</w:t>
            </w:r>
          </w:p>
        </w:tc>
        <w:tc>
          <w:tcPr>
            <w:tcW w:w="2126" w:type="dxa"/>
          </w:tcPr>
          <w:p w:rsidR="00D75573" w:rsidRPr="001B5DDC" w:rsidRDefault="00D75573" w:rsidP="00D75573">
            <w:pPr>
              <w:overflowPunct w:val="0"/>
              <w:autoSpaceDE w:val="0"/>
              <w:rPr>
                <w:sz w:val="28"/>
                <w:szCs w:val="28"/>
              </w:rPr>
            </w:pPr>
            <w:r w:rsidRPr="001B5DDC">
              <w:rPr>
                <w:sz w:val="28"/>
                <w:szCs w:val="28"/>
              </w:rPr>
              <w:t>февраль</w:t>
            </w:r>
          </w:p>
        </w:tc>
        <w:tc>
          <w:tcPr>
            <w:tcW w:w="3148" w:type="dxa"/>
          </w:tcPr>
          <w:p w:rsidR="00D75573" w:rsidRPr="001B5DDC" w:rsidRDefault="00D75573" w:rsidP="00D75573">
            <w:pPr>
              <w:rPr>
                <w:sz w:val="28"/>
                <w:szCs w:val="28"/>
              </w:rPr>
            </w:pPr>
            <w:r w:rsidRPr="001B5DDC">
              <w:rPr>
                <w:sz w:val="28"/>
                <w:szCs w:val="28"/>
              </w:rPr>
              <w:t>Стародубцева Г.П.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«Наши папы»</w:t>
            </w:r>
          </w:p>
        </w:tc>
        <w:tc>
          <w:tcPr>
            <w:tcW w:w="2126" w:type="dxa"/>
          </w:tcPr>
          <w:p w:rsidR="00D75573" w:rsidRPr="001B5DDC" w:rsidRDefault="00D75573" w:rsidP="00D75573">
            <w:pPr>
              <w:overflowPunct w:val="0"/>
              <w:autoSpaceDE w:val="0"/>
              <w:rPr>
                <w:sz w:val="28"/>
                <w:szCs w:val="28"/>
              </w:rPr>
            </w:pPr>
            <w:r w:rsidRPr="001B5DDC">
              <w:rPr>
                <w:sz w:val="28"/>
                <w:szCs w:val="28"/>
              </w:rPr>
              <w:t>февраль</w:t>
            </w:r>
          </w:p>
        </w:tc>
        <w:tc>
          <w:tcPr>
            <w:tcW w:w="3148" w:type="dxa"/>
          </w:tcPr>
          <w:p w:rsidR="00D75573" w:rsidRPr="001B5DDC" w:rsidRDefault="00D75573" w:rsidP="00D75573">
            <w:pPr>
              <w:rPr>
                <w:sz w:val="28"/>
                <w:szCs w:val="28"/>
              </w:rPr>
            </w:pPr>
            <w:r w:rsidRPr="001B5DDC">
              <w:rPr>
                <w:sz w:val="28"/>
                <w:szCs w:val="28"/>
              </w:rPr>
              <w:t>Удовидченко А.П.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«В гостях у сказки»</w:t>
            </w:r>
          </w:p>
        </w:tc>
        <w:tc>
          <w:tcPr>
            <w:tcW w:w="2126" w:type="dxa"/>
          </w:tcPr>
          <w:p w:rsidR="00D75573" w:rsidRPr="001B5DDC" w:rsidRDefault="00D75573" w:rsidP="00D75573">
            <w:pPr>
              <w:overflowPunct w:val="0"/>
              <w:autoSpaceDE w:val="0"/>
              <w:rPr>
                <w:sz w:val="28"/>
                <w:szCs w:val="28"/>
              </w:rPr>
            </w:pPr>
            <w:r w:rsidRPr="001B5DDC">
              <w:rPr>
                <w:sz w:val="28"/>
                <w:szCs w:val="28"/>
              </w:rPr>
              <w:t>март</w:t>
            </w:r>
          </w:p>
        </w:tc>
        <w:tc>
          <w:tcPr>
            <w:tcW w:w="3148" w:type="dxa"/>
          </w:tcPr>
          <w:p w:rsidR="00D75573" w:rsidRPr="001B5DDC" w:rsidRDefault="00D75573" w:rsidP="00D75573">
            <w:pPr>
              <w:rPr>
                <w:sz w:val="28"/>
                <w:szCs w:val="28"/>
              </w:rPr>
            </w:pPr>
            <w:r w:rsidRPr="001B5DDC">
              <w:rPr>
                <w:sz w:val="28"/>
                <w:szCs w:val="28"/>
              </w:rPr>
              <w:t>Стародубцева Г.П.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«Малыши-крепыши»</w:t>
            </w:r>
          </w:p>
        </w:tc>
        <w:tc>
          <w:tcPr>
            <w:tcW w:w="2126" w:type="dxa"/>
          </w:tcPr>
          <w:p w:rsidR="00D75573" w:rsidRPr="001B5DDC" w:rsidRDefault="00D75573" w:rsidP="00D75573">
            <w:pPr>
              <w:overflowPunct w:val="0"/>
              <w:autoSpaceDE w:val="0"/>
              <w:rPr>
                <w:sz w:val="28"/>
                <w:szCs w:val="28"/>
              </w:rPr>
            </w:pPr>
            <w:r w:rsidRPr="001B5DDC">
              <w:rPr>
                <w:sz w:val="28"/>
                <w:szCs w:val="28"/>
              </w:rPr>
              <w:t>апрель</w:t>
            </w:r>
          </w:p>
        </w:tc>
        <w:tc>
          <w:tcPr>
            <w:tcW w:w="3148" w:type="dxa"/>
          </w:tcPr>
          <w:p w:rsidR="00D75573" w:rsidRPr="001B5DDC" w:rsidRDefault="00D75573" w:rsidP="00D75573">
            <w:pPr>
              <w:rPr>
                <w:sz w:val="28"/>
                <w:szCs w:val="28"/>
              </w:rPr>
            </w:pPr>
            <w:r w:rsidRPr="001B5DDC">
              <w:rPr>
                <w:sz w:val="28"/>
                <w:szCs w:val="28"/>
              </w:rPr>
              <w:t>Стародубцева Г.П.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«Наши мамы»</w:t>
            </w:r>
          </w:p>
        </w:tc>
        <w:tc>
          <w:tcPr>
            <w:tcW w:w="2126" w:type="dxa"/>
          </w:tcPr>
          <w:p w:rsidR="00D75573" w:rsidRPr="001B5DDC" w:rsidRDefault="00D75573" w:rsidP="00D75573">
            <w:pPr>
              <w:overflowPunct w:val="0"/>
              <w:autoSpaceDE w:val="0"/>
              <w:rPr>
                <w:sz w:val="28"/>
                <w:szCs w:val="28"/>
              </w:rPr>
            </w:pPr>
            <w:r w:rsidRPr="001B5DDC">
              <w:rPr>
                <w:sz w:val="28"/>
                <w:szCs w:val="28"/>
              </w:rPr>
              <w:t>март</w:t>
            </w:r>
          </w:p>
        </w:tc>
        <w:tc>
          <w:tcPr>
            <w:tcW w:w="3148" w:type="dxa"/>
          </w:tcPr>
          <w:p w:rsidR="00D75573" w:rsidRPr="001B5DDC" w:rsidRDefault="00D75573" w:rsidP="00D75573">
            <w:pPr>
              <w:rPr>
                <w:sz w:val="28"/>
                <w:szCs w:val="28"/>
              </w:rPr>
            </w:pPr>
            <w:r w:rsidRPr="001B5DDC">
              <w:rPr>
                <w:sz w:val="28"/>
                <w:szCs w:val="28"/>
              </w:rPr>
              <w:t>Удовидченко А.П.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«Весенние краски»</w:t>
            </w:r>
          </w:p>
        </w:tc>
        <w:tc>
          <w:tcPr>
            <w:tcW w:w="2126" w:type="dxa"/>
          </w:tcPr>
          <w:p w:rsidR="00D75573" w:rsidRPr="001B5DDC" w:rsidRDefault="00D75573" w:rsidP="00D75573">
            <w:pPr>
              <w:overflowPunct w:val="0"/>
              <w:autoSpaceDE w:val="0"/>
              <w:rPr>
                <w:sz w:val="28"/>
                <w:szCs w:val="28"/>
              </w:rPr>
            </w:pPr>
            <w:r w:rsidRPr="001B5DDC">
              <w:rPr>
                <w:sz w:val="28"/>
                <w:szCs w:val="28"/>
              </w:rPr>
              <w:t>апрель</w:t>
            </w:r>
          </w:p>
        </w:tc>
        <w:tc>
          <w:tcPr>
            <w:tcW w:w="3148" w:type="dxa"/>
          </w:tcPr>
          <w:p w:rsidR="00D75573" w:rsidRPr="001B5DDC" w:rsidRDefault="00D75573" w:rsidP="00D75573">
            <w:pPr>
              <w:rPr>
                <w:sz w:val="28"/>
                <w:szCs w:val="28"/>
              </w:rPr>
            </w:pPr>
            <w:r w:rsidRPr="001B5DDC">
              <w:rPr>
                <w:sz w:val="28"/>
                <w:szCs w:val="28"/>
              </w:rPr>
              <w:t>Удовидченко А.П.</w:t>
            </w:r>
          </w:p>
        </w:tc>
        <w:tc>
          <w:tcPr>
            <w:tcW w:w="1814" w:type="dxa"/>
          </w:tcPr>
          <w:p w:rsidR="00D75573" w:rsidRPr="00421F5A" w:rsidRDefault="00D75573" w:rsidP="00D75573">
            <w:pPr>
              <w:overflowPunct w:val="0"/>
              <w:autoSpaceDE w:val="0"/>
              <w:spacing w:after="0"/>
              <w:jc w:val="center"/>
              <w:rPr>
                <w:b/>
                <w:sz w:val="28"/>
                <w:szCs w:val="28"/>
              </w:rPr>
            </w:pPr>
          </w:p>
        </w:tc>
      </w:tr>
      <w:tr w:rsidR="00D75573" w:rsidRPr="00421F5A" w:rsidTr="00FC65F7">
        <w:trPr>
          <w:trHeight w:val="453"/>
        </w:trPr>
        <w:tc>
          <w:tcPr>
            <w:tcW w:w="7338" w:type="dxa"/>
          </w:tcPr>
          <w:p w:rsidR="00D75573" w:rsidRPr="001B5DDC" w:rsidRDefault="00D75573" w:rsidP="00D75573">
            <w:pPr>
              <w:overflowPunct w:val="0"/>
              <w:autoSpaceDE w:val="0"/>
              <w:rPr>
                <w:iCs/>
                <w:sz w:val="28"/>
                <w:szCs w:val="28"/>
              </w:rPr>
            </w:pPr>
            <w:r w:rsidRPr="001B5DDC">
              <w:rPr>
                <w:iCs/>
                <w:sz w:val="28"/>
                <w:szCs w:val="28"/>
              </w:rPr>
              <w:t>Проект «Мы уже большими стали..»</w:t>
            </w:r>
          </w:p>
        </w:tc>
        <w:tc>
          <w:tcPr>
            <w:tcW w:w="2126" w:type="dxa"/>
          </w:tcPr>
          <w:p w:rsidR="00D75573" w:rsidRPr="001B5DDC" w:rsidRDefault="00D75573" w:rsidP="00D75573">
            <w:pPr>
              <w:overflowPunct w:val="0"/>
              <w:autoSpaceDE w:val="0"/>
              <w:rPr>
                <w:sz w:val="28"/>
                <w:szCs w:val="28"/>
              </w:rPr>
            </w:pPr>
            <w:r w:rsidRPr="001B5DDC">
              <w:rPr>
                <w:sz w:val="28"/>
                <w:szCs w:val="28"/>
              </w:rPr>
              <w:t>май</w:t>
            </w:r>
          </w:p>
        </w:tc>
        <w:tc>
          <w:tcPr>
            <w:tcW w:w="3148" w:type="dxa"/>
          </w:tcPr>
          <w:p w:rsidR="00D75573" w:rsidRPr="001B5DDC" w:rsidRDefault="00D75573" w:rsidP="00D75573">
            <w:pPr>
              <w:rPr>
                <w:sz w:val="28"/>
                <w:szCs w:val="28"/>
              </w:rPr>
            </w:pPr>
            <w:r w:rsidRPr="001B5DDC">
              <w:rPr>
                <w:sz w:val="28"/>
                <w:szCs w:val="28"/>
              </w:rPr>
              <w:t>Удовидченко А.П.</w:t>
            </w:r>
          </w:p>
        </w:tc>
        <w:tc>
          <w:tcPr>
            <w:tcW w:w="1814" w:type="dxa"/>
          </w:tcPr>
          <w:p w:rsidR="00D75573" w:rsidRPr="00421F5A" w:rsidRDefault="00D75573" w:rsidP="00D75573">
            <w:pPr>
              <w:overflowPunct w:val="0"/>
              <w:autoSpaceDE w:val="0"/>
              <w:spacing w:after="0"/>
              <w:jc w:val="center"/>
              <w:rPr>
                <w:b/>
                <w:sz w:val="28"/>
                <w:szCs w:val="28"/>
              </w:rPr>
            </w:pPr>
          </w:p>
        </w:tc>
      </w:tr>
    </w:tbl>
    <w:p w:rsidR="00AA6921" w:rsidRDefault="00AA6921" w:rsidP="00E92D70">
      <w:pPr>
        <w:spacing w:before="225" w:after="225" w:line="240" w:lineRule="auto"/>
        <w:rPr>
          <w:rFonts w:ascii="Times New Roman" w:hAnsi="Times New Roman"/>
          <w:b/>
          <w:sz w:val="28"/>
          <w:szCs w:val="28"/>
          <w:lang w:eastAsia="ru-RU"/>
        </w:rPr>
      </w:pPr>
    </w:p>
    <w:p w:rsidR="00FC65F7" w:rsidRDefault="00FC65F7" w:rsidP="00E92D70">
      <w:pPr>
        <w:spacing w:before="225" w:after="225" w:line="240" w:lineRule="auto"/>
        <w:rPr>
          <w:rFonts w:ascii="Times New Roman" w:hAnsi="Times New Roman"/>
          <w:b/>
          <w:sz w:val="28"/>
          <w:szCs w:val="28"/>
          <w:lang w:eastAsia="ru-RU"/>
        </w:rPr>
      </w:pPr>
    </w:p>
    <w:p w:rsidR="00E92D70" w:rsidRPr="00013A23" w:rsidRDefault="005E668E" w:rsidP="00E92D70">
      <w:pPr>
        <w:spacing w:before="225" w:after="225" w:line="240" w:lineRule="auto"/>
        <w:rPr>
          <w:rFonts w:ascii="Times New Roman" w:hAnsi="Times New Roman"/>
          <w:b/>
          <w:sz w:val="28"/>
          <w:szCs w:val="28"/>
          <w:lang w:eastAsia="ru-RU"/>
        </w:rPr>
      </w:pPr>
      <w:r w:rsidRPr="00013A23">
        <w:rPr>
          <w:rFonts w:ascii="Times New Roman" w:hAnsi="Times New Roman"/>
          <w:b/>
          <w:sz w:val="28"/>
          <w:szCs w:val="28"/>
          <w:lang w:eastAsia="ru-RU"/>
        </w:rPr>
        <w:t>2.6. Планирование работы с детьми в группе:</w:t>
      </w:r>
    </w:p>
    <w:p w:rsidR="00421F5A" w:rsidRPr="00421F5A" w:rsidRDefault="003F7976" w:rsidP="00421F5A">
      <w:pPr>
        <w:overflowPunct w:val="0"/>
        <w:autoSpaceDE w:val="0"/>
        <w:rPr>
          <w:rFonts w:ascii="Times New Roman" w:hAnsi="Times New Roman"/>
          <w:sz w:val="28"/>
          <w:szCs w:val="28"/>
        </w:rPr>
      </w:pPr>
      <w:r w:rsidRPr="003F7976">
        <w:rPr>
          <w:rFonts w:ascii="Times New Roman" w:hAnsi="Times New Roman"/>
          <w:b/>
          <w:sz w:val="28"/>
          <w:szCs w:val="28"/>
        </w:rPr>
        <w:t>Цель:</w:t>
      </w:r>
      <w:r w:rsidRPr="003F7976">
        <w:rPr>
          <w:rFonts w:ascii="Times New Roman" w:hAnsi="Times New Roman"/>
          <w:sz w:val="28"/>
          <w:szCs w:val="28"/>
        </w:rPr>
        <w:t xml:space="preserve"> создание положительного эмоционального настроя, комфорта, обеспечения радостного проживания в ДОУ.</w:t>
      </w:r>
    </w:p>
    <w:tbl>
      <w:tblPr>
        <w:tblW w:w="15033" w:type="dxa"/>
        <w:tblInd w:w="-183" w:type="dxa"/>
        <w:tblLayout w:type="fixed"/>
        <w:tblLook w:val="0000" w:firstRow="0" w:lastRow="0" w:firstColumn="0" w:lastColumn="0" w:noHBand="0" w:noVBand="0"/>
      </w:tblPr>
      <w:tblGrid>
        <w:gridCol w:w="6103"/>
        <w:gridCol w:w="4111"/>
        <w:gridCol w:w="3402"/>
        <w:gridCol w:w="425"/>
        <w:gridCol w:w="992"/>
      </w:tblGrid>
      <w:tr w:rsidR="00421F5A" w:rsidRPr="00421F5A" w:rsidTr="00421F5A">
        <w:trPr>
          <w:trHeight w:val="297"/>
        </w:trPr>
        <w:tc>
          <w:tcPr>
            <w:tcW w:w="6103" w:type="dxa"/>
            <w:tcBorders>
              <w:top w:val="single" w:sz="4" w:space="0" w:color="000000"/>
              <w:left w:val="single" w:sz="4" w:space="0" w:color="000000"/>
              <w:bottom w:val="single" w:sz="4" w:space="0" w:color="000000"/>
            </w:tcBorders>
            <w:shd w:val="clear" w:color="auto" w:fill="auto"/>
          </w:tcPr>
          <w:p w:rsidR="00421F5A" w:rsidRPr="00421F5A" w:rsidRDefault="00421F5A" w:rsidP="00574ECF">
            <w:pPr>
              <w:overflowPunct w:val="0"/>
              <w:autoSpaceDE w:val="0"/>
              <w:spacing w:after="0"/>
              <w:jc w:val="center"/>
              <w:rPr>
                <w:rFonts w:ascii="Times New Roman" w:hAnsi="Times New Roman"/>
                <w:b/>
                <w:sz w:val="28"/>
                <w:szCs w:val="28"/>
              </w:rPr>
            </w:pPr>
            <w:r w:rsidRPr="00421F5A">
              <w:rPr>
                <w:rFonts w:ascii="Times New Roman" w:hAnsi="Times New Roman"/>
                <w:b/>
                <w:sz w:val="28"/>
                <w:szCs w:val="28"/>
              </w:rPr>
              <w:t>Мероприятия</w:t>
            </w:r>
          </w:p>
          <w:p w:rsidR="00421F5A" w:rsidRPr="00421F5A" w:rsidRDefault="00421F5A" w:rsidP="00574ECF">
            <w:pPr>
              <w:overflowPunct w:val="0"/>
              <w:autoSpaceDE w:val="0"/>
              <w:spacing w:after="0"/>
              <w:jc w:val="center"/>
              <w:rPr>
                <w:rFonts w:ascii="Times New Roman" w:hAnsi="Times New Roman"/>
                <w:b/>
                <w:sz w:val="28"/>
                <w:szCs w:val="28"/>
              </w:rPr>
            </w:pPr>
          </w:p>
        </w:tc>
        <w:tc>
          <w:tcPr>
            <w:tcW w:w="4111" w:type="dxa"/>
            <w:tcBorders>
              <w:top w:val="single" w:sz="4" w:space="0" w:color="000000"/>
              <w:left w:val="single" w:sz="4" w:space="0" w:color="000000"/>
              <w:bottom w:val="single" w:sz="4" w:space="0" w:color="000000"/>
            </w:tcBorders>
            <w:shd w:val="clear" w:color="auto" w:fill="auto"/>
          </w:tcPr>
          <w:p w:rsidR="00421F5A" w:rsidRPr="00421F5A" w:rsidRDefault="00421F5A" w:rsidP="00574ECF">
            <w:pPr>
              <w:overflowPunct w:val="0"/>
              <w:autoSpaceDE w:val="0"/>
              <w:spacing w:after="0"/>
              <w:jc w:val="center"/>
              <w:rPr>
                <w:rFonts w:ascii="Times New Roman" w:hAnsi="Times New Roman"/>
                <w:b/>
                <w:sz w:val="28"/>
                <w:szCs w:val="28"/>
              </w:rPr>
            </w:pPr>
            <w:r w:rsidRPr="00421F5A">
              <w:rPr>
                <w:rFonts w:ascii="Times New Roman" w:hAnsi="Times New Roman"/>
                <w:b/>
                <w:sz w:val="28"/>
                <w:szCs w:val="28"/>
              </w:rPr>
              <w:t xml:space="preserve">Дата </w:t>
            </w:r>
          </w:p>
        </w:tc>
        <w:tc>
          <w:tcPr>
            <w:tcW w:w="3402" w:type="dxa"/>
            <w:tcBorders>
              <w:top w:val="single" w:sz="4" w:space="0" w:color="000000"/>
              <w:left w:val="single" w:sz="4" w:space="0" w:color="000000"/>
              <w:bottom w:val="single" w:sz="4" w:space="0" w:color="000000"/>
            </w:tcBorders>
            <w:shd w:val="clear" w:color="auto" w:fill="auto"/>
          </w:tcPr>
          <w:p w:rsidR="00421F5A" w:rsidRPr="00421F5A" w:rsidRDefault="00421F5A" w:rsidP="00574ECF">
            <w:pPr>
              <w:overflowPunct w:val="0"/>
              <w:autoSpaceDE w:val="0"/>
              <w:spacing w:after="0"/>
              <w:rPr>
                <w:rFonts w:ascii="Times New Roman" w:hAnsi="Times New Roman"/>
                <w:b/>
                <w:sz w:val="28"/>
                <w:szCs w:val="28"/>
              </w:rPr>
            </w:pPr>
            <w:r w:rsidRPr="00421F5A">
              <w:rPr>
                <w:rFonts w:ascii="Times New Roman" w:hAnsi="Times New Roman"/>
                <w:b/>
                <w:sz w:val="28"/>
                <w:szCs w:val="28"/>
              </w:rPr>
              <w:t>Ответственные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421F5A" w:rsidRPr="00421F5A" w:rsidRDefault="00421F5A" w:rsidP="00574ECF">
            <w:pPr>
              <w:overflowPunct w:val="0"/>
              <w:autoSpaceDE w:val="0"/>
              <w:spacing w:after="0"/>
              <w:rPr>
                <w:rFonts w:ascii="Times New Roman" w:hAnsi="Times New Roman"/>
                <w:b/>
                <w:bCs/>
                <w:i/>
                <w:sz w:val="28"/>
                <w:szCs w:val="28"/>
                <w:u w:val="single"/>
              </w:rPr>
            </w:pPr>
            <w:r w:rsidRPr="00421F5A">
              <w:rPr>
                <w:rFonts w:ascii="Times New Roman" w:hAnsi="Times New Roman"/>
                <w:b/>
                <w:sz w:val="28"/>
                <w:szCs w:val="28"/>
              </w:rPr>
              <w:t>Отметка о выполнении</w:t>
            </w:r>
          </w:p>
        </w:tc>
      </w:tr>
      <w:tr w:rsidR="00D75573" w:rsidRPr="00D75573" w:rsidTr="00421F5A">
        <w:trPr>
          <w:trHeight w:val="297"/>
        </w:trPr>
        <w:tc>
          <w:tcPr>
            <w:tcW w:w="15033" w:type="dxa"/>
            <w:gridSpan w:val="5"/>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pacing w:after="0" w:line="240" w:lineRule="auto"/>
              <w:jc w:val="center"/>
              <w:rPr>
                <w:rFonts w:ascii="Times New Roman" w:hAnsi="Times New Roman"/>
                <w:sz w:val="28"/>
                <w:szCs w:val="28"/>
              </w:rPr>
            </w:pPr>
            <w:r w:rsidRPr="00D75573">
              <w:rPr>
                <w:rFonts w:ascii="Times New Roman" w:hAnsi="Times New Roman"/>
                <w:b/>
                <w:bCs/>
                <w:i/>
                <w:sz w:val="28"/>
                <w:szCs w:val="28"/>
                <w:u w:val="single"/>
              </w:rPr>
              <w:t>Общие праздники:</w:t>
            </w:r>
          </w:p>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 xml:space="preserve"> </w:t>
            </w: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 xml:space="preserve">«День знаний» </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sz w:val="28"/>
                <w:szCs w:val="28"/>
              </w:rPr>
              <w:t>01.09.2022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Воспитатели гр.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 xml:space="preserve">«Осенняя  пора очей очарованье» </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bCs/>
                <w:spacing w:val="6"/>
                <w:sz w:val="28"/>
                <w:szCs w:val="28"/>
              </w:rPr>
              <w:t>24.10.2</w:t>
            </w:r>
            <w:r w:rsidRPr="00D75573">
              <w:rPr>
                <w:rFonts w:ascii="Times New Roman" w:hAnsi="Times New Roman"/>
                <w:spacing w:val="6"/>
                <w:sz w:val="28"/>
                <w:szCs w:val="28"/>
              </w:rPr>
              <w:t>022 г.</w:t>
            </w:r>
            <w:r w:rsidRPr="00D75573">
              <w:rPr>
                <w:rFonts w:ascii="Times New Roman" w:hAnsi="Times New Roman"/>
                <w:bCs/>
                <w:spacing w:val="6"/>
                <w:sz w:val="28"/>
                <w:szCs w:val="28"/>
              </w:rPr>
              <w:t xml:space="preserve"> – 31.10.2</w:t>
            </w:r>
            <w:r w:rsidRPr="00D75573">
              <w:rPr>
                <w:rFonts w:ascii="Times New Roman" w:hAnsi="Times New Roman"/>
                <w:spacing w:val="6"/>
                <w:sz w:val="28"/>
                <w:szCs w:val="28"/>
              </w:rPr>
              <w:t>022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«День дошкольного работника»</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sz w:val="28"/>
                <w:szCs w:val="28"/>
              </w:rPr>
              <w:t>27.</w:t>
            </w:r>
            <w:r w:rsidRPr="00D75573">
              <w:rPr>
                <w:rFonts w:ascii="Times New Roman" w:hAnsi="Times New Roman"/>
                <w:bCs/>
                <w:sz w:val="28"/>
                <w:szCs w:val="28"/>
              </w:rPr>
              <w:t>09.2</w:t>
            </w:r>
            <w:r w:rsidRPr="00D75573">
              <w:rPr>
                <w:rFonts w:ascii="Times New Roman" w:hAnsi="Times New Roman"/>
                <w:sz w:val="28"/>
                <w:szCs w:val="28"/>
              </w:rPr>
              <w:t>022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spacing w:after="0" w:line="240" w:lineRule="auto"/>
              <w:rPr>
                <w:rFonts w:ascii="Times New Roman" w:hAnsi="Times New Roman"/>
                <w:sz w:val="28"/>
                <w:szCs w:val="28"/>
              </w:rPr>
            </w:pPr>
            <w:r w:rsidRPr="00D75573">
              <w:rPr>
                <w:rFonts w:ascii="Times New Roman" w:hAnsi="Times New Roman"/>
                <w:sz w:val="28"/>
                <w:szCs w:val="28"/>
              </w:rPr>
              <w:t>Воспитатели гр.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«День матери. Мама – счастье моё!»</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spacing w:val="6"/>
                <w:sz w:val="28"/>
                <w:szCs w:val="28"/>
              </w:rPr>
              <w:t>21.11.2022 г. – 25.11.2022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«Новогодний хоровод»</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spacing w:val="6"/>
                <w:sz w:val="28"/>
                <w:szCs w:val="28"/>
              </w:rPr>
              <w:t>26.12 2022 г.-30.12.2022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«ПДД – наши верные друзья»</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sz w:val="28"/>
                <w:szCs w:val="28"/>
              </w:rPr>
              <w:t>26.01.2023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spacing w:after="0" w:line="240" w:lineRule="auto"/>
              <w:rPr>
                <w:rFonts w:ascii="Times New Roman" w:hAnsi="Times New Roman"/>
                <w:sz w:val="28"/>
                <w:szCs w:val="28"/>
              </w:rPr>
            </w:pPr>
            <w:r w:rsidRPr="00D75573">
              <w:rPr>
                <w:rFonts w:ascii="Times New Roman" w:hAnsi="Times New Roman"/>
                <w:sz w:val="28"/>
                <w:szCs w:val="28"/>
              </w:rPr>
              <w:t>Воспитатели гр.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shd w:val="clear" w:color="auto" w:fill="FFFFFF"/>
              </w:rPr>
              <w:t>«</w:t>
            </w:r>
            <w:r w:rsidRPr="00D75573">
              <w:rPr>
                <w:rFonts w:ascii="Times New Roman" w:hAnsi="Times New Roman"/>
                <w:sz w:val="28"/>
                <w:szCs w:val="28"/>
              </w:rPr>
              <w:t>Папа – самый лучший друг»</w:t>
            </w:r>
            <w:r w:rsidRPr="00D75573">
              <w:rPr>
                <w:rFonts w:ascii="Times New Roman" w:hAnsi="Times New Roman"/>
                <w:sz w:val="28"/>
                <w:szCs w:val="28"/>
                <w:shd w:val="clear" w:color="auto" w:fill="FFFFFF"/>
              </w:rPr>
              <w:t>»</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sz w:val="28"/>
                <w:szCs w:val="28"/>
              </w:rPr>
              <w:t xml:space="preserve">С 20.02.23 по 22.02.2023 г. </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Воспитатели 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«Проводы русской зимы или масленица»</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sz w:val="28"/>
                <w:szCs w:val="28"/>
              </w:rPr>
              <w:t>28.02.2023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Воспитатели гр.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«Цветы и подарочки  для милой  мамы»</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z w:val="28"/>
                <w:szCs w:val="28"/>
              </w:rPr>
            </w:pPr>
            <w:r w:rsidRPr="00D75573">
              <w:rPr>
                <w:rFonts w:ascii="Times New Roman" w:hAnsi="Times New Roman"/>
                <w:sz w:val="28"/>
                <w:szCs w:val="28"/>
              </w:rPr>
              <w:t>01.03.2023 г. – 07.03.2023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Воспитатели гр.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shd w:val="clear" w:color="auto" w:fill="FFFFFF"/>
              </w:rPr>
              <w:t>«День здоровья» - спортивный досуг</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pacing w:val="6"/>
                <w:sz w:val="28"/>
                <w:szCs w:val="28"/>
              </w:rPr>
            </w:pPr>
            <w:r w:rsidRPr="00D75573">
              <w:rPr>
                <w:rFonts w:ascii="Times New Roman" w:hAnsi="Times New Roman"/>
                <w:spacing w:val="6"/>
                <w:sz w:val="28"/>
                <w:szCs w:val="28"/>
              </w:rPr>
              <w:t>28.04.2023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 Воспитатели 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«Праздник,   посвящённый Дню Победы»</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pacing w:val="6"/>
                <w:sz w:val="28"/>
                <w:szCs w:val="28"/>
              </w:rPr>
            </w:pPr>
            <w:r w:rsidRPr="00D75573">
              <w:rPr>
                <w:rFonts w:ascii="Times New Roman" w:hAnsi="Times New Roman"/>
                <w:spacing w:val="6"/>
                <w:sz w:val="28"/>
                <w:szCs w:val="28"/>
              </w:rPr>
              <w:t>С 04.05.23 по 08.05.2023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Воспитатели 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D75573" w:rsidRPr="00D75573"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autoSpaceDN w:val="0"/>
              <w:adjustRightInd w:val="0"/>
              <w:spacing w:after="0" w:line="240" w:lineRule="auto"/>
              <w:rPr>
                <w:rFonts w:ascii="Times New Roman" w:hAnsi="Times New Roman"/>
                <w:sz w:val="28"/>
                <w:szCs w:val="28"/>
              </w:rPr>
            </w:pPr>
            <w:r w:rsidRPr="00D75573">
              <w:rPr>
                <w:rFonts w:ascii="Times New Roman" w:hAnsi="Times New Roman"/>
                <w:sz w:val="28"/>
                <w:szCs w:val="28"/>
              </w:rPr>
              <w:t>«Выпускной бал»</w:t>
            </w:r>
          </w:p>
        </w:tc>
        <w:tc>
          <w:tcPr>
            <w:tcW w:w="4111" w:type="dxa"/>
            <w:tcBorders>
              <w:top w:val="single" w:sz="4" w:space="0" w:color="000000"/>
              <w:left w:val="single" w:sz="4" w:space="0" w:color="000000"/>
              <w:bottom w:val="single" w:sz="4" w:space="0" w:color="000000"/>
            </w:tcBorders>
            <w:shd w:val="clear" w:color="auto" w:fill="auto"/>
          </w:tcPr>
          <w:p w:rsidR="00D75573" w:rsidRPr="00D75573" w:rsidRDefault="00D75573" w:rsidP="00D75573">
            <w:pPr>
              <w:pStyle w:val="aff8"/>
              <w:rPr>
                <w:rFonts w:ascii="Times New Roman" w:hAnsi="Times New Roman"/>
                <w:spacing w:val="6"/>
                <w:sz w:val="28"/>
                <w:szCs w:val="28"/>
              </w:rPr>
            </w:pPr>
            <w:r w:rsidRPr="00D75573">
              <w:rPr>
                <w:rFonts w:ascii="Times New Roman" w:hAnsi="Times New Roman"/>
                <w:spacing w:val="6"/>
                <w:sz w:val="28"/>
                <w:szCs w:val="28"/>
              </w:rPr>
              <w:t>30.05.2023 г.</w:t>
            </w:r>
          </w:p>
        </w:tc>
        <w:tc>
          <w:tcPr>
            <w:tcW w:w="3827" w:type="dxa"/>
            <w:gridSpan w:val="2"/>
            <w:tcBorders>
              <w:top w:val="single" w:sz="4" w:space="0" w:color="000000"/>
              <w:left w:val="single" w:sz="4" w:space="0" w:color="000000"/>
              <w:bottom w:val="single" w:sz="4" w:space="0" w:color="000000"/>
            </w:tcBorders>
            <w:shd w:val="clear" w:color="auto" w:fill="auto"/>
          </w:tcPr>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Музруководитель.</w:t>
            </w:r>
          </w:p>
          <w:p w:rsidR="00D75573" w:rsidRPr="00D75573" w:rsidRDefault="00D75573" w:rsidP="00D75573">
            <w:pPr>
              <w:overflowPunct w:val="0"/>
              <w:autoSpaceDE w:val="0"/>
              <w:spacing w:after="0" w:line="240" w:lineRule="auto"/>
              <w:rPr>
                <w:rFonts w:ascii="Times New Roman" w:hAnsi="Times New Roman"/>
                <w:sz w:val="28"/>
                <w:szCs w:val="28"/>
              </w:rPr>
            </w:pPr>
            <w:r w:rsidRPr="00D75573">
              <w:rPr>
                <w:rFonts w:ascii="Times New Roman" w:hAnsi="Times New Roman"/>
                <w:sz w:val="28"/>
                <w:szCs w:val="28"/>
              </w:rPr>
              <w:t>Воспитатели 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5573" w:rsidRPr="00D75573" w:rsidRDefault="00D75573" w:rsidP="00D75573">
            <w:pPr>
              <w:overflowPunct w:val="0"/>
              <w:autoSpaceDE w:val="0"/>
              <w:snapToGrid w:val="0"/>
              <w:spacing w:after="0" w:line="240" w:lineRule="auto"/>
              <w:rPr>
                <w:rFonts w:ascii="Times New Roman" w:hAnsi="Times New Roman"/>
                <w:sz w:val="28"/>
                <w:szCs w:val="28"/>
              </w:rPr>
            </w:pPr>
          </w:p>
        </w:tc>
      </w:tr>
      <w:tr w:rsidR="00421F5A" w:rsidRPr="00421F5A" w:rsidTr="00421F5A">
        <w:trPr>
          <w:trHeight w:val="297"/>
        </w:trPr>
        <w:tc>
          <w:tcPr>
            <w:tcW w:w="15033" w:type="dxa"/>
            <w:gridSpan w:val="5"/>
            <w:tcBorders>
              <w:bottom w:val="single" w:sz="4" w:space="0" w:color="000000"/>
            </w:tcBorders>
            <w:shd w:val="clear" w:color="auto" w:fill="auto"/>
          </w:tcPr>
          <w:p w:rsidR="00421F5A" w:rsidRPr="00574ECF" w:rsidRDefault="00421F5A" w:rsidP="00AA6921">
            <w:pPr>
              <w:overflowPunct w:val="0"/>
              <w:autoSpaceDE w:val="0"/>
              <w:spacing w:after="0" w:line="240" w:lineRule="auto"/>
              <w:jc w:val="center"/>
              <w:rPr>
                <w:rFonts w:ascii="Times New Roman" w:hAnsi="Times New Roman"/>
                <w:b/>
                <w:bCs/>
                <w:i/>
                <w:sz w:val="28"/>
                <w:szCs w:val="28"/>
                <w:u w:val="single"/>
              </w:rPr>
            </w:pPr>
            <w:r w:rsidRPr="00421F5A">
              <w:rPr>
                <w:rFonts w:ascii="Times New Roman" w:hAnsi="Times New Roman"/>
                <w:b/>
                <w:bCs/>
                <w:i/>
                <w:sz w:val="28"/>
                <w:szCs w:val="28"/>
                <w:u w:val="single"/>
              </w:rPr>
              <w:t>Развлечения</w:t>
            </w:r>
          </w:p>
        </w:tc>
      </w:tr>
      <w:tr w:rsidR="001B5DDC" w:rsidRPr="00421F5A" w:rsidTr="001B5DDC">
        <w:trPr>
          <w:trHeight w:val="547"/>
        </w:trPr>
        <w:tc>
          <w:tcPr>
            <w:tcW w:w="6103"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«Мы-веселые ребята»</w:t>
            </w:r>
          </w:p>
        </w:tc>
        <w:tc>
          <w:tcPr>
            <w:tcW w:w="4111"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сентябрь</w:t>
            </w:r>
          </w:p>
        </w:tc>
        <w:tc>
          <w:tcPr>
            <w:tcW w:w="3827" w:type="dxa"/>
            <w:gridSpan w:val="2"/>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Удовидченко 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5DDC" w:rsidRPr="00421F5A" w:rsidRDefault="001B5DDC" w:rsidP="001B5DDC">
            <w:pPr>
              <w:overflowPunct w:val="0"/>
              <w:autoSpaceDE w:val="0"/>
              <w:spacing w:after="0" w:line="240" w:lineRule="auto"/>
              <w:rPr>
                <w:rFonts w:ascii="Times New Roman" w:hAnsi="Times New Roman"/>
                <w:sz w:val="28"/>
                <w:szCs w:val="28"/>
              </w:rPr>
            </w:pPr>
          </w:p>
        </w:tc>
      </w:tr>
      <w:tr w:rsidR="001B5DDC" w:rsidRPr="00421F5A" w:rsidTr="001B5DDC">
        <w:trPr>
          <w:trHeight w:val="547"/>
        </w:trPr>
        <w:tc>
          <w:tcPr>
            <w:tcW w:w="6103"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 xml:space="preserve">«В гостях у бабушки Забавушки»  </w:t>
            </w:r>
          </w:p>
        </w:tc>
        <w:tc>
          <w:tcPr>
            <w:tcW w:w="4111"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октябрь</w:t>
            </w:r>
          </w:p>
        </w:tc>
        <w:tc>
          <w:tcPr>
            <w:tcW w:w="3827" w:type="dxa"/>
            <w:gridSpan w:val="2"/>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Стародубцева Г.П.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5DDC" w:rsidRPr="00421F5A" w:rsidRDefault="001B5DDC" w:rsidP="001B5DDC">
            <w:pPr>
              <w:overflowPunct w:val="0"/>
              <w:autoSpaceDE w:val="0"/>
              <w:spacing w:after="0" w:line="240" w:lineRule="auto"/>
              <w:rPr>
                <w:rFonts w:ascii="Times New Roman" w:hAnsi="Times New Roman"/>
                <w:sz w:val="28"/>
                <w:szCs w:val="28"/>
              </w:rPr>
            </w:pPr>
          </w:p>
        </w:tc>
      </w:tr>
      <w:tr w:rsidR="001B5DDC" w:rsidRPr="00421F5A" w:rsidTr="001B5DDC">
        <w:trPr>
          <w:trHeight w:val="547"/>
        </w:trPr>
        <w:tc>
          <w:tcPr>
            <w:tcW w:w="6103"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rPr>
                <w:rFonts w:ascii="Times New Roman" w:hAnsi="Times New Roman"/>
                <w:sz w:val="28"/>
                <w:szCs w:val="28"/>
              </w:rPr>
            </w:pPr>
            <w:r w:rsidRPr="001B5DDC">
              <w:rPr>
                <w:rFonts w:ascii="Times New Roman" w:hAnsi="Times New Roman"/>
                <w:sz w:val="28"/>
                <w:szCs w:val="28"/>
              </w:rPr>
              <w:t>«Улыбнись солнышку»</w:t>
            </w:r>
          </w:p>
        </w:tc>
        <w:tc>
          <w:tcPr>
            <w:tcW w:w="4111"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 xml:space="preserve">март </w:t>
            </w:r>
          </w:p>
        </w:tc>
        <w:tc>
          <w:tcPr>
            <w:tcW w:w="3827" w:type="dxa"/>
            <w:gridSpan w:val="2"/>
            <w:tcBorders>
              <w:top w:val="single" w:sz="4" w:space="0" w:color="000000"/>
              <w:left w:val="single" w:sz="4" w:space="0" w:color="000000"/>
              <w:bottom w:val="single" w:sz="4" w:space="0" w:color="000000"/>
            </w:tcBorders>
            <w:shd w:val="clear" w:color="auto" w:fill="auto"/>
          </w:tcPr>
          <w:p w:rsidR="001B5DDC" w:rsidRPr="001B5DDC" w:rsidRDefault="001B5DDC" w:rsidP="001B5DDC">
            <w:pPr>
              <w:rPr>
                <w:rFonts w:ascii="Times New Roman" w:hAnsi="Times New Roman"/>
                <w:sz w:val="28"/>
                <w:szCs w:val="28"/>
              </w:rPr>
            </w:pPr>
            <w:r w:rsidRPr="001B5DDC">
              <w:rPr>
                <w:rFonts w:ascii="Times New Roman" w:hAnsi="Times New Roman"/>
                <w:sz w:val="28"/>
                <w:szCs w:val="28"/>
              </w:rPr>
              <w:t>Удовидченко 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5DDC" w:rsidRPr="00421F5A" w:rsidRDefault="001B5DDC" w:rsidP="001B5DDC">
            <w:pPr>
              <w:overflowPunct w:val="0"/>
              <w:autoSpaceDE w:val="0"/>
              <w:spacing w:after="0" w:line="240" w:lineRule="auto"/>
              <w:rPr>
                <w:rFonts w:ascii="Times New Roman" w:hAnsi="Times New Roman"/>
                <w:sz w:val="28"/>
                <w:szCs w:val="28"/>
              </w:rPr>
            </w:pPr>
          </w:p>
        </w:tc>
      </w:tr>
      <w:tr w:rsidR="001B5DDC" w:rsidRPr="00421F5A" w:rsidTr="001B5DDC">
        <w:trPr>
          <w:trHeight w:val="547"/>
        </w:trPr>
        <w:tc>
          <w:tcPr>
            <w:tcW w:w="6103"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«Здравствуй, сказка»</w:t>
            </w:r>
          </w:p>
        </w:tc>
        <w:tc>
          <w:tcPr>
            <w:tcW w:w="4111"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февраль</w:t>
            </w:r>
          </w:p>
        </w:tc>
        <w:tc>
          <w:tcPr>
            <w:tcW w:w="3827" w:type="dxa"/>
            <w:gridSpan w:val="2"/>
            <w:tcBorders>
              <w:top w:val="single" w:sz="4" w:space="0" w:color="000000"/>
              <w:left w:val="single" w:sz="4" w:space="0" w:color="000000"/>
              <w:bottom w:val="single" w:sz="4" w:space="0" w:color="000000"/>
            </w:tcBorders>
            <w:shd w:val="clear" w:color="auto" w:fill="auto"/>
          </w:tcPr>
          <w:p w:rsidR="001B5DDC" w:rsidRPr="001B5DDC" w:rsidRDefault="001B5DDC" w:rsidP="001B5DDC">
            <w:pPr>
              <w:rPr>
                <w:rFonts w:ascii="Times New Roman" w:hAnsi="Times New Roman"/>
                <w:sz w:val="28"/>
                <w:szCs w:val="28"/>
              </w:rPr>
            </w:pPr>
            <w:r w:rsidRPr="001B5DDC">
              <w:rPr>
                <w:rFonts w:ascii="Times New Roman" w:hAnsi="Times New Roman"/>
                <w:sz w:val="28"/>
                <w:szCs w:val="28"/>
              </w:rPr>
              <w:t>Удовидченко 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5DDC" w:rsidRPr="00421F5A" w:rsidRDefault="001B5DDC" w:rsidP="001B5DDC">
            <w:pPr>
              <w:overflowPunct w:val="0"/>
              <w:autoSpaceDE w:val="0"/>
              <w:spacing w:after="0" w:line="240" w:lineRule="auto"/>
              <w:rPr>
                <w:rFonts w:ascii="Times New Roman" w:hAnsi="Times New Roman"/>
                <w:sz w:val="28"/>
                <w:szCs w:val="28"/>
              </w:rPr>
            </w:pPr>
          </w:p>
        </w:tc>
      </w:tr>
      <w:tr w:rsidR="001B5DDC" w:rsidRPr="00421F5A" w:rsidTr="001B5DDC">
        <w:trPr>
          <w:trHeight w:val="547"/>
        </w:trPr>
        <w:tc>
          <w:tcPr>
            <w:tcW w:w="6103"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«Праздник мыльных пузырей»</w:t>
            </w:r>
          </w:p>
        </w:tc>
        <w:tc>
          <w:tcPr>
            <w:tcW w:w="4111" w:type="dxa"/>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март</w:t>
            </w:r>
          </w:p>
        </w:tc>
        <w:tc>
          <w:tcPr>
            <w:tcW w:w="3827" w:type="dxa"/>
            <w:gridSpan w:val="2"/>
            <w:tcBorders>
              <w:top w:val="single" w:sz="4" w:space="0" w:color="000000"/>
              <w:left w:val="single" w:sz="4" w:space="0" w:color="000000"/>
              <w:bottom w:val="single" w:sz="4" w:space="0" w:color="000000"/>
            </w:tcBorders>
            <w:shd w:val="clear" w:color="auto" w:fill="auto"/>
          </w:tcPr>
          <w:p w:rsidR="001B5DDC" w:rsidRPr="001B5DDC" w:rsidRDefault="001B5DDC" w:rsidP="001B5DDC">
            <w:pPr>
              <w:overflowPunct w:val="0"/>
              <w:autoSpaceDE w:val="0"/>
              <w:rPr>
                <w:rFonts w:ascii="Times New Roman" w:hAnsi="Times New Roman"/>
                <w:sz w:val="28"/>
                <w:szCs w:val="28"/>
              </w:rPr>
            </w:pPr>
            <w:r w:rsidRPr="001B5DDC">
              <w:rPr>
                <w:rFonts w:ascii="Times New Roman" w:hAnsi="Times New Roman"/>
                <w:sz w:val="28"/>
                <w:szCs w:val="28"/>
              </w:rPr>
              <w:t>Стародубцева Г.П.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5DDC" w:rsidRPr="00421F5A" w:rsidRDefault="001B5DDC" w:rsidP="001B5DDC">
            <w:pPr>
              <w:overflowPunct w:val="0"/>
              <w:autoSpaceDE w:val="0"/>
              <w:spacing w:after="0" w:line="240" w:lineRule="auto"/>
              <w:rPr>
                <w:rFonts w:ascii="Times New Roman" w:hAnsi="Times New Roman"/>
                <w:sz w:val="28"/>
                <w:szCs w:val="28"/>
              </w:rPr>
            </w:pPr>
          </w:p>
        </w:tc>
      </w:tr>
      <w:tr w:rsidR="00421F5A" w:rsidRPr="00421F5A" w:rsidTr="00421F5A">
        <w:trPr>
          <w:trHeight w:val="297"/>
        </w:trPr>
        <w:tc>
          <w:tcPr>
            <w:tcW w:w="15033" w:type="dxa"/>
            <w:gridSpan w:val="5"/>
            <w:tcBorders>
              <w:top w:val="single" w:sz="4" w:space="0" w:color="000000"/>
              <w:left w:val="single" w:sz="4" w:space="0" w:color="000000"/>
              <w:bottom w:val="single" w:sz="4" w:space="0" w:color="000000"/>
              <w:right w:val="single" w:sz="4" w:space="0" w:color="000000"/>
            </w:tcBorders>
            <w:shd w:val="clear" w:color="auto" w:fill="auto"/>
          </w:tcPr>
          <w:p w:rsidR="00421F5A" w:rsidRDefault="00421F5A" w:rsidP="00AA6921">
            <w:pPr>
              <w:tabs>
                <w:tab w:val="left" w:pos="7251"/>
              </w:tabs>
              <w:overflowPunct w:val="0"/>
              <w:autoSpaceDE w:val="0"/>
              <w:spacing w:after="0" w:line="240" w:lineRule="auto"/>
              <w:jc w:val="center"/>
              <w:rPr>
                <w:rFonts w:ascii="Times New Roman" w:hAnsi="Times New Roman"/>
                <w:b/>
                <w:bCs/>
                <w:i/>
                <w:iCs/>
                <w:sz w:val="28"/>
                <w:szCs w:val="28"/>
                <w:u w:val="single"/>
              </w:rPr>
            </w:pPr>
            <w:r w:rsidRPr="00421F5A">
              <w:rPr>
                <w:rFonts w:ascii="Times New Roman" w:hAnsi="Times New Roman"/>
                <w:b/>
                <w:bCs/>
                <w:i/>
                <w:iCs/>
                <w:sz w:val="28"/>
                <w:szCs w:val="28"/>
                <w:u w:val="single"/>
              </w:rPr>
              <w:t>Выставки,  конкуры   детского творчества:</w:t>
            </w:r>
          </w:p>
          <w:p w:rsidR="00D918D3" w:rsidRPr="00421F5A" w:rsidRDefault="00D918D3" w:rsidP="00AA6921">
            <w:pPr>
              <w:tabs>
                <w:tab w:val="left" w:pos="7251"/>
              </w:tabs>
              <w:overflowPunct w:val="0"/>
              <w:autoSpaceDE w:val="0"/>
              <w:spacing w:after="0" w:line="240" w:lineRule="auto"/>
              <w:jc w:val="center"/>
              <w:rPr>
                <w:rFonts w:ascii="Times New Roman" w:hAnsi="Times New Roman"/>
                <w:sz w:val="28"/>
                <w:szCs w:val="28"/>
                <w:u w:val="single"/>
              </w:rPr>
            </w:pPr>
          </w:p>
        </w:tc>
      </w:tr>
      <w:tr w:rsidR="00421F5A" w:rsidRPr="00421F5A"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 xml:space="preserve">Выставка  «Осенние  чудеса»  поделки из природного материала (дети совместно с родителями)                                  </w:t>
            </w:r>
          </w:p>
        </w:tc>
        <w:tc>
          <w:tcPr>
            <w:tcW w:w="4111"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 xml:space="preserve">октябрь </w:t>
            </w:r>
          </w:p>
        </w:tc>
        <w:tc>
          <w:tcPr>
            <w:tcW w:w="3827" w:type="dxa"/>
            <w:gridSpan w:val="2"/>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Воспитатель ИЗО  воспит.групп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p>
        </w:tc>
      </w:tr>
      <w:tr w:rsidR="00421F5A" w:rsidRPr="00421F5A" w:rsidTr="00574ECF">
        <w:trPr>
          <w:trHeight w:val="408"/>
        </w:trPr>
        <w:tc>
          <w:tcPr>
            <w:tcW w:w="6103"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Выставка    «Для  любимой  мамочки»</w:t>
            </w:r>
          </w:p>
        </w:tc>
        <w:tc>
          <w:tcPr>
            <w:tcW w:w="4111"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ноябрь</w:t>
            </w:r>
          </w:p>
        </w:tc>
        <w:tc>
          <w:tcPr>
            <w:tcW w:w="3827" w:type="dxa"/>
            <w:gridSpan w:val="2"/>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Воспитатель ИЗО воспит.групп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p>
        </w:tc>
      </w:tr>
      <w:tr w:rsidR="00421F5A" w:rsidRPr="00421F5A" w:rsidTr="00574ECF">
        <w:trPr>
          <w:trHeight w:val="248"/>
        </w:trPr>
        <w:tc>
          <w:tcPr>
            <w:tcW w:w="6103"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 xml:space="preserve">Выставка «Наша Армия родная» (рисунок, аппликация)                 </w:t>
            </w:r>
          </w:p>
        </w:tc>
        <w:tc>
          <w:tcPr>
            <w:tcW w:w="4111"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февраль</w:t>
            </w:r>
          </w:p>
        </w:tc>
        <w:tc>
          <w:tcPr>
            <w:tcW w:w="3827" w:type="dxa"/>
            <w:gridSpan w:val="2"/>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Воспитатель ИЗО воспит.групп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p>
        </w:tc>
      </w:tr>
      <w:tr w:rsidR="00421F5A" w:rsidRPr="00421F5A" w:rsidTr="00574ECF">
        <w:trPr>
          <w:trHeight w:val="297"/>
        </w:trPr>
        <w:tc>
          <w:tcPr>
            <w:tcW w:w="6103"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spacing w:after="0" w:line="240" w:lineRule="auto"/>
              <w:ind w:right="22"/>
              <w:rPr>
                <w:rFonts w:ascii="Times New Roman" w:hAnsi="Times New Roman"/>
                <w:b/>
                <w:i/>
                <w:sz w:val="28"/>
                <w:szCs w:val="28"/>
              </w:rPr>
            </w:pPr>
            <w:r w:rsidRPr="00421F5A">
              <w:rPr>
                <w:rFonts w:ascii="Times New Roman" w:hAnsi="Times New Roman"/>
                <w:sz w:val="28"/>
                <w:szCs w:val="28"/>
              </w:rPr>
              <w:t xml:space="preserve"> Выставка поделок   «Полёт к звёздам»  ко дню космонавтики                               </w:t>
            </w:r>
          </w:p>
        </w:tc>
        <w:tc>
          <w:tcPr>
            <w:tcW w:w="4111"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spacing w:after="0" w:line="240" w:lineRule="auto"/>
              <w:rPr>
                <w:rFonts w:ascii="Times New Roman" w:hAnsi="Times New Roman"/>
                <w:sz w:val="28"/>
                <w:szCs w:val="28"/>
              </w:rPr>
            </w:pPr>
            <w:r w:rsidRPr="00421F5A">
              <w:rPr>
                <w:rFonts w:ascii="Times New Roman" w:hAnsi="Times New Roman"/>
                <w:sz w:val="28"/>
                <w:szCs w:val="28"/>
              </w:rPr>
              <w:t>до 12 апреля</w:t>
            </w:r>
          </w:p>
        </w:tc>
        <w:tc>
          <w:tcPr>
            <w:tcW w:w="3827" w:type="dxa"/>
            <w:gridSpan w:val="2"/>
            <w:tcBorders>
              <w:top w:val="single" w:sz="4" w:space="0" w:color="000000"/>
              <w:left w:val="single" w:sz="4" w:space="0" w:color="000000"/>
              <w:bottom w:val="single" w:sz="4" w:space="0" w:color="000000"/>
            </w:tcBorders>
            <w:shd w:val="clear" w:color="auto" w:fill="auto"/>
          </w:tcPr>
          <w:p w:rsidR="00AA6921"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Воспитатель ИЗО воспит.групп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p>
        </w:tc>
      </w:tr>
      <w:tr w:rsidR="00421F5A" w:rsidRPr="00421F5A" w:rsidTr="00574ECF">
        <w:trPr>
          <w:trHeight w:val="274"/>
        </w:trPr>
        <w:tc>
          <w:tcPr>
            <w:tcW w:w="6103"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 xml:space="preserve">Выставка   рисунков  «Красота  родного  края» </w:t>
            </w:r>
          </w:p>
        </w:tc>
        <w:tc>
          <w:tcPr>
            <w:tcW w:w="4111"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март-апрель</w:t>
            </w:r>
          </w:p>
        </w:tc>
        <w:tc>
          <w:tcPr>
            <w:tcW w:w="3827" w:type="dxa"/>
            <w:gridSpan w:val="2"/>
            <w:tcBorders>
              <w:top w:val="single" w:sz="4" w:space="0" w:color="000000"/>
              <w:left w:val="single" w:sz="4" w:space="0" w:color="000000"/>
              <w:bottom w:val="single" w:sz="4" w:space="0" w:color="000000"/>
            </w:tcBorders>
            <w:shd w:val="clear" w:color="auto" w:fill="auto"/>
          </w:tcPr>
          <w:p w:rsidR="00574ECF"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 xml:space="preserve">Воспитатель ИЗО </w:t>
            </w:r>
          </w:p>
          <w:p w:rsidR="00574ECF"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воспит.групп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1F5A" w:rsidRPr="00421F5A" w:rsidRDefault="00421F5A" w:rsidP="00AA6921">
            <w:pPr>
              <w:overflowPunct w:val="0"/>
              <w:autoSpaceDE w:val="0"/>
              <w:snapToGrid w:val="0"/>
              <w:spacing w:after="0" w:line="240" w:lineRule="auto"/>
              <w:rPr>
                <w:rFonts w:ascii="Times New Roman" w:hAnsi="Times New Roman"/>
                <w:sz w:val="28"/>
                <w:szCs w:val="28"/>
              </w:rPr>
            </w:pPr>
          </w:p>
        </w:tc>
      </w:tr>
      <w:tr w:rsidR="00421F5A" w:rsidRPr="00421F5A" w:rsidTr="00574ECF">
        <w:trPr>
          <w:trHeight w:val="511"/>
        </w:trPr>
        <w:tc>
          <w:tcPr>
            <w:tcW w:w="6103"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 xml:space="preserve">Выставка « Новогодние  украшения» (дети совместно с родителями)                                  </w:t>
            </w:r>
          </w:p>
        </w:tc>
        <w:tc>
          <w:tcPr>
            <w:tcW w:w="4111" w:type="dxa"/>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декабрь</w:t>
            </w:r>
          </w:p>
        </w:tc>
        <w:tc>
          <w:tcPr>
            <w:tcW w:w="3827" w:type="dxa"/>
            <w:gridSpan w:val="2"/>
            <w:tcBorders>
              <w:top w:val="single" w:sz="4" w:space="0" w:color="000000"/>
              <w:left w:val="single" w:sz="4" w:space="0" w:color="000000"/>
              <w:bottom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r w:rsidRPr="00421F5A">
              <w:rPr>
                <w:rFonts w:ascii="Times New Roman" w:hAnsi="Times New Roman"/>
                <w:sz w:val="28"/>
                <w:szCs w:val="28"/>
              </w:rPr>
              <w:t>Воспитатель ИЗО воспит.групп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1F5A" w:rsidRPr="00421F5A" w:rsidRDefault="00421F5A" w:rsidP="00AA6921">
            <w:pPr>
              <w:overflowPunct w:val="0"/>
              <w:autoSpaceDE w:val="0"/>
              <w:spacing w:after="0" w:line="240" w:lineRule="auto"/>
              <w:rPr>
                <w:rFonts w:ascii="Times New Roman" w:hAnsi="Times New Roman"/>
                <w:sz w:val="28"/>
                <w:szCs w:val="28"/>
              </w:rPr>
            </w:pPr>
          </w:p>
        </w:tc>
      </w:tr>
    </w:tbl>
    <w:p w:rsidR="005E668E" w:rsidRPr="00E92D70" w:rsidRDefault="00AF7F73" w:rsidP="00FC65F7">
      <w:pPr>
        <w:spacing w:before="225" w:after="225" w:line="240" w:lineRule="auto"/>
        <w:jc w:val="center"/>
        <w:rPr>
          <w:rFonts w:ascii="Times New Roman" w:hAnsi="Times New Roman"/>
          <w:b/>
          <w:sz w:val="28"/>
          <w:szCs w:val="28"/>
          <w:lang w:eastAsia="ru-RU"/>
        </w:rPr>
      </w:pPr>
      <w:r>
        <w:rPr>
          <w:rFonts w:ascii="Times New Roman" w:hAnsi="Times New Roman"/>
          <w:b/>
          <w:sz w:val="28"/>
          <w:szCs w:val="28"/>
          <w:lang w:eastAsia="ru-RU"/>
        </w:rPr>
        <w:t>Т</w:t>
      </w:r>
      <w:r w:rsidR="00B66F6A">
        <w:rPr>
          <w:rFonts w:ascii="Times New Roman" w:hAnsi="Times New Roman"/>
          <w:b/>
          <w:sz w:val="28"/>
          <w:szCs w:val="28"/>
          <w:lang w:eastAsia="ru-RU"/>
        </w:rPr>
        <w:t xml:space="preserve">ематическое планирование </w:t>
      </w:r>
      <w:r w:rsidR="005E668E" w:rsidRPr="00E92D70">
        <w:rPr>
          <w:rFonts w:ascii="Times New Roman" w:hAnsi="Times New Roman"/>
          <w:b/>
          <w:sz w:val="28"/>
          <w:szCs w:val="28"/>
          <w:lang w:eastAsia="ru-RU"/>
        </w:rPr>
        <w:t>в группе раннего возраста</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7087"/>
        <w:gridCol w:w="4961"/>
      </w:tblGrid>
      <w:tr w:rsidR="005E668E" w:rsidRPr="00E92D70" w:rsidTr="001B5DDC">
        <w:trPr>
          <w:trHeight w:val="143"/>
        </w:trPr>
        <w:tc>
          <w:tcPr>
            <w:tcW w:w="3545" w:type="dxa"/>
            <w:vAlign w:val="center"/>
          </w:tcPr>
          <w:p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Тема</w:t>
            </w:r>
          </w:p>
        </w:tc>
        <w:tc>
          <w:tcPr>
            <w:tcW w:w="7087" w:type="dxa"/>
            <w:vAlign w:val="center"/>
          </w:tcPr>
          <w:p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Развернутое содержание работы</w:t>
            </w:r>
          </w:p>
        </w:tc>
        <w:tc>
          <w:tcPr>
            <w:tcW w:w="4961" w:type="dxa"/>
            <w:vAlign w:val="bottom"/>
          </w:tcPr>
          <w:p w:rsidR="005E668E" w:rsidRPr="00E92D70" w:rsidRDefault="005E668E" w:rsidP="00A64A40">
            <w:pPr>
              <w:pStyle w:val="25"/>
              <w:shd w:val="clear" w:color="auto" w:fill="auto"/>
              <w:spacing w:line="276" w:lineRule="auto"/>
              <w:jc w:val="center"/>
              <w:rPr>
                <w:sz w:val="28"/>
                <w:szCs w:val="28"/>
                <w:lang w:eastAsia="ru-RU"/>
              </w:rPr>
            </w:pPr>
            <w:r w:rsidRPr="00E92D70">
              <w:rPr>
                <w:rStyle w:val="2Arial"/>
                <w:rFonts w:ascii="Times New Roman" w:hAnsi="Times New Roman"/>
                <w:bCs/>
                <w:sz w:val="28"/>
                <w:szCs w:val="28"/>
              </w:rPr>
              <w:t>Варианты итоговых мероприятий</w:t>
            </w:r>
          </w:p>
        </w:tc>
      </w:tr>
      <w:tr w:rsidR="005E668E" w:rsidRPr="00E92D70" w:rsidTr="001B5DDC">
        <w:trPr>
          <w:trHeight w:val="143"/>
        </w:trPr>
        <w:tc>
          <w:tcPr>
            <w:tcW w:w="3545" w:type="dxa"/>
          </w:tcPr>
          <w:p w:rsidR="004F5889" w:rsidRDefault="00013A23" w:rsidP="004F5889">
            <w:pPr>
              <w:pStyle w:val="25"/>
              <w:shd w:val="clear" w:color="auto" w:fill="auto"/>
              <w:spacing w:line="276" w:lineRule="auto"/>
              <w:jc w:val="center"/>
              <w:rPr>
                <w:rStyle w:val="2Arial1"/>
                <w:rFonts w:ascii="Times New Roman" w:hAnsi="Times New Roman"/>
                <w:b/>
                <w:iCs/>
                <w:sz w:val="28"/>
                <w:szCs w:val="28"/>
              </w:rPr>
            </w:pPr>
            <w:r>
              <w:rPr>
                <w:rStyle w:val="2Arial1"/>
                <w:rFonts w:ascii="Times New Roman" w:hAnsi="Times New Roman"/>
                <w:b/>
                <w:iCs/>
                <w:sz w:val="28"/>
                <w:szCs w:val="28"/>
              </w:rPr>
              <w:t>Д</w:t>
            </w:r>
            <w:r w:rsidR="00B66F6A">
              <w:rPr>
                <w:rStyle w:val="2Arial1"/>
                <w:rFonts w:ascii="Times New Roman" w:hAnsi="Times New Roman"/>
                <w:b/>
                <w:iCs/>
                <w:sz w:val="28"/>
                <w:szCs w:val="28"/>
              </w:rPr>
              <w:t xml:space="preserve">етский </w:t>
            </w:r>
            <w:r>
              <w:rPr>
                <w:rStyle w:val="2Arial1"/>
                <w:rFonts w:ascii="Times New Roman" w:hAnsi="Times New Roman"/>
                <w:b/>
                <w:iCs/>
                <w:sz w:val="28"/>
                <w:szCs w:val="28"/>
              </w:rPr>
              <w:t>са</w:t>
            </w:r>
            <w:r w:rsidR="005E668E" w:rsidRPr="005B0A12">
              <w:rPr>
                <w:rStyle w:val="2Arial1"/>
                <w:rFonts w:ascii="Times New Roman" w:hAnsi="Times New Roman"/>
                <w:b/>
                <w:iCs/>
                <w:sz w:val="28"/>
                <w:szCs w:val="28"/>
              </w:rPr>
              <w:t>д</w:t>
            </w:r>
          </w:p>
          <w:p w:rsidR="005E668E" w:rsidRPr="004F5889" w:rsidRDefault="005E668E" w:rsidP="004F5889">
            <w:pPr>
              <w:pStyle w:val="25"/>
              <w:shd w:val="clear" w:color="auto" w:fill="auto"/>
              <w:spacing w:line="276" w:lineRule="auto"/>
              <w:jc w:val="center"/>
              <w:rPr>
                <w:color w:val="000000"/>
                <w:sz w:val="28"/>
                <w:szCs w:val="28"/>
                <w:shd w:val="clear" w:color="auto" w:fill="FFFFFF"/>
                <w:lang w:eastAsia="ru-RU"/>
              </w:rPr>
            </w:pPr>
            <w:r w:rsidRPr="00E92D70">
              <w:rPr>
                <w:rStyle w:val="2Arial2"/>
                <w:rFonts w:ascii="Times New Roman" w:hAnsi="Times New Roman"/>
                <w:sz w:val="28"/>
                <w:szCs w:val="28"/>
              </w:rPr>
              <w:t>(4-я неделя августа — 1-я неделя сентября)</w:t>
            </w:r>
          </w:p>
        </w:tc>
        <w:tc>
          <w:tcPr>
            <w:tcW w:w="7087" w:type="dxa"/>
            <w:vAlign w:val="bottom"/>
          </w:tcPr>
          <w:p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Адаптировать детей к условиям детского сада. Позна</w:t>
            </w:r>
            <w:r w:rsidRPr="00E92D70">
              <w:rPr>
                <w:rStyle w:val="2Arial2"/>
                <w:rFonts w:ascii="Times New Roman" w:hAnsi="Times New Roman"/>
                <w:sz w:val="28"/>
                <w:szCs w:val="28"/>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E92D70">
              <w:rPr>
                <w:rStyle w:val="2Arial2"/>
                <w:rFonts w:ascii="Times New Roman" w:hAnsi="Times New Roman"/>
                <w:sz w:val="28"/>
                <w:szCs w:val="28"/>
              </w:rPr>
              <w:softHyphen/>
              <w:t>мить с детьми, воспитателем. Способствовать форми</w:t>
            </w:r>
            <w:r w:rsidRPr="00E92D70">
              <w:rPr>
                <w:rStyle w:val="2Arial2"/>
                <w:rFonts w:ascii="Times New Roman" w:hAnsi="Times New Roman"/>
                <w:sz w:val="28"/>
                <w:szCs w:val="28"/>
              </w:rPr>
              <w:softHyphen/>
              <w:t>рованию положительных эмоций по отношению к де</w:t>
            </w:r>
            <w:r w:rsidRPr="00E92D70">
              <w:rPr>
                <w:rStyle w:val="2Arial2"/>
                <w:rFonts w:ascii="Times New Roman" w:hAnsi="Times New Roman"/>
                <w:sz w:val="28"/>
                <w:szCs w:val="28"/>
              </w:rPr>
              <w:softHyphen/>
              <w:t>тскому саду, воспитателю, детям.</w:t>
            </w:r>
          </w:p>
        </w:tc>
        <w:tc>
          <w:tcPr>
            <w:tcW w:w="4961" w:type="dxa"/>
          </w:tcPr>
          <w:p w:rsidR="005E668E" w:rsidRPr="00E92D70" w:rsidRDefault="005E668E" w:rsidP="00A64A40">
            <w:pPr>
              <w:spacing w:after="0"/>
              <w:rPr>
                <w:rFonts w:ascii="Times New Roman" w:hAnsi="Times New Roman"/>
                <w:sz w:val="28"/>
                <w:szCs w:val="28"/>
                <w:lang w:eastAsia="ru-RU"/>
              </w:rPr>
            </w:pPr>
          </w:p>
        </w:tc>
      </w:tr>
      <w:tr w:rsidR="005E668E" w:rsidRPr="00E92D70" w:rsidTr="001B5DDC">
        <w:trPr>
          <w:trHeight w:val="143"/>
        </w:trPr>
        <w:tc>
          <w:tcPr>
            <w:tcW w:w="3545" w:type="dxa"/>
          </w:tcPr>
          <w:p w:rsidR="004F5889" w:rsidRDefault="00013A23" w:rsidP="00B66F6A">
            <w:pPr>
              <w:pStyle w:val="25"/>
              <w:shd w:val="clear" w:color="auto" w:fill="auto"/>
              <w:spacing w:line="276" w:lineRule="auto"/>
              <w:jc w:val="center"/>
              <w:rPr>
                <w:rStyle w:val="2Arial1"/>
                <w:rFonts w:ascii="Times New Roman" w:hAnsi="Times New Roman"/>
                <w:b/>
                <w:iCs/>
                <w:sz w:val="28"/>
                <w:szCs w:val="28"/>
              </w:rPr>
            </w:pPr>
            <w:r>
              <w:rPr>
                <w:rStyle w:val="2Arial1"/>
                <w:rFonts w:ascii="Times New Roman" w:hAnsi="Times New Roman"/>
                <w:b/>
                <w:iCs/>
                <w:sz w:val="28"/>
                <w:szCs w:val="28"/>
              </w:rPr>
              <w:t>О</w:t>
            </w:r>
            <w:r w:rsidR="005E668E" w:rsidRPr="005B0A12">
              <w:rPr>
                <w:rStyle w:val="2Arial1"/>
                <w:rFonts w:ascii="Times New Roman" w:hAnsi="Times New Roman"/>
                <w:b/>
                <w:iCs/>
                <w:sz w:val="28"/>
                <w:szCs w:val="28"/>
              </w:rPr>
              <w:t>сень</w:t>
            </w:r>
          </w:p>
          <w:p w:rsidR="005E668E" w:rsidRPr="005B0A12" w:rsidRDefault="005B0A12" w:rsidP="00B66F6A">
            <w:pPr>
              <w:pStyle w:val="25"/>
              <w:shd w:val="clear" w:color="auto" w:fill="auto"/>
              <w:spacing w:line="276" w:lineRule="auto"/>
              <w:jc w:val="center"/>
              <w:rPr>
                <w:b/>
                <w:sz w:val="28"/>
                <w:szCs w:val="28"/>
                <w:lang w:eastAsia="ru-RU"/>
              </w:rPr>
            </w:pPr>
            <w:r w:rsidRPr="00E92D70">
              <w:rPr>
                <w:rStyle w:val="2Arial2"/>
                <w:rFonts w:ascii="Times New Roman" w:hAnsi="Times New Roman"/>
                <w:sz w:val="28"/>
                <w:szCs w:val="28"/>
              </w:rPr>
              <w:t>(2-я-4-я недели сентября)</w:t>
            </w:r>
          </w:p>
          <w:p w:rsidR="005E668E" w:rsidRPr="00E92D70" w:rsidRDefault="005E668E" w:rsidP="005B0A12">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w:t>
            </w:r>
          </w:p>
        </w:tc>
        <w:tc>
          <w:tcPr>
            <w:tcW w:w="7087" w:type="dxa"/>
            <w:vAlign w:val="bottom"/>
          </w:tcPr>
          <w:p w:rsidR="00574ECF" w:rsidRPr="00574ECF" w:rsidRDefault="005E668E" w:rsidP="00574ECF">
            <w:pPr>
              <w:pStyle w:val="25"/>
              <w:shd w:val="clear" w:color="auto" w:fill="auto"/>
              <w:spacing w:line="276" w:lineRule="auto"/>
              <w:ind w:firstLine="0"/>
              <w:rPr>
                <w:color w:val="000000"/>
                <w:sz w:val="28"/>
                <w:szCs w:val="28"/>
                <w:shd w:val="clear" w:color="auto" w:fill="FFFFFF"/>
                <w:lang w:eastAsia="ru-RU"/>
              </w:rPr>
            </w:pPr>
            <w:r w:rsidRPr="00E92D70">
              <w:rPr>
                <w:rStyle w:val="2Arial2"/>
                <w:rFonts w:ascii="Times New Roman" w:hAnsi="Times New Roman"/>
                <w:sz w:val="28"/>
                <w:szCs w:val="28"/>
              </w:rPr>
              <w:t>Формировать элементарные представления об осе</w:t>
            </w:r>
            <w:r w:rsidRPr="00E92D70">
              <w:rPr>
                <w:rStyle w:val="2Arial2"/>
                <w:rFonts w:ascii="Times New Roman" w:hAnsi="Times New Roman"/>
                <w:sz w:val="28"/>
                <w:szCs w:val="28"/>
              </w:rPr>
              <w:softHyphen/>
              <w:t>ни (сезонные изменения в природе, одежде людей, на участке детского сада). Дать первичные представ</w:t>
            </w:r>
            <w:r w:rsidRPr="00E92D70">
              <w:rPr>
                <w:rStyle w:val="2Arial2"/>
                <w:rFonts w:ascii="Times New Roman" w:hAnsi="Times New Roman"/>
                <w:sz w:val="28"/>
                <w:szCs w:val="28"/>
              </w:rPr>
              <w:softHyphen/>
              <w:t>ления о сборе урожая, о некоторых овощах, фруктах, ягодах, грибах. Собирать с детьми на прогулках раз</w:t>
            </w:r>
            <w:r w:rsidRPr="00E92D70">
              <w:rPr>
                <w:rStyle w:val="2Arial2"/>
                <w:rFonts w:ascii="Times New Roman" w:hAnsi="Times New Roman"/>
                <w:sz w:val="28"/>
                <w:szCs w:val="28"/>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E92D70">
              <w:rPr>
                <w:rStyle w:val="2Arial2"/>
                <w:rFonts w:ascii="Times New Roman" w:hAnsi="Times New Roman"/>
                <w:sz w:val="28"/>
                <w:szCs w:val="28"/>
              </w:rPr>
              <w:softHyphen/>
              <w:t>ведения лесных</w:t>
            </w:r>
            <w:r w:rsidR="00622982">
              <w:rPr>
                <w:rStyle w:val="2Arial2"/>
                <w:rFonts w:ascii="Times New Roman" w:hAnsi="Times New Roman"/>
                <w:sz w:val="28"/>
                <w:szCs w:val="28"/>
              </w:rPr>
              <w:t xml:space="preserve"> </w:t>
            </w:r>
            <w:r w:rsidRPr="00E92D70">
              <w:rPr>
                <w:rStyle w:val="2Arial2"/>
                <w:rFonts w:ascii="Times New Roman" w:hAnsi="Times New Roman"/>
                <w:sz w:val="28"/>
                <w:szCs w:val="28"/>
              </w:rPr>
              <w:t>зверей и птиц осенью.</w:t>
            </w:r>
          </w:p>
        </w:tc>
        <w:tc>
          <w:tcPr>
            <w:tcW w:w="4961" w:type="dxa"/>
            <w:vAlign w:val="bottom"/>
          </w:tcPr>
          <w:p w:rsidR="005E668E" w:rsidRPr="00E92D70" w:rsidRDefault="005E668E" w:rsidP="00622982">
            <w:pPr>
              <w:pStyle w:val="25"/>
              <w:shd w:val="clear" w:color="auto" w:fill="auto"/>
              <w:spacing w:line="276" w:lineRule="auto"/>
              <w:ind w:firstLine="0"/>
              <w:jc w:val="left"/>
              <w:rPr>
                <w:sz w:val="28"/>
                <w:szCs w:val="28"/>
                <w:lang w:eastAsia="ru-RU"/>
              </w:rPr>
            </w:pPr>
            <w:r w:rsidRPr="00E92D70">
              <w:rPr>
                <w:rStyle w:val="2Arial2"/>
                <w:rFonts w:ascii="Times New Roman" w:hAnsi="Times New Roman"/>
                <w:sz w:val="28"/>
                <w:szCs w:val="28"/>
              </w:rPr>
              <w:t>Праздник «Осень». Выставка детского творчества.</w:t>
            </w:r>
          </w:p>
          <w:p w:rsidR="005E668E" w:rsidRPr="00E92D70" w:rsidRDefault="005E668E" w:rsidP="00622982">
            <w:pPr>
              <w:pStyle w:val="25"/>
              <w:shd w:val="clear" w:color="auto" w:fill="auto"/>
              <w:spacing w:line="276" w:lineRule="auto"/>
              <w:jc w:val="left"/>
              <w:rPr>
                <w:sz w:val="28"/>
                <w:szCs w:val="28"/>
                <w:lang w:eastAsia="ru-RU"/>
              </w:rPr>
            </w:pPr>
            <w:r w:rsidRPr="00E92D70">
              <w:rPr>
                <w:rStyle w:val="2Arial2"/>
                <w:rFonts w:ascii="Times New Roman" w:hAnsi="Times New Roman"/>
                <w:sz w:val="28"/>
                <w:szCs w:val="28"/>
              </w:rPr>
              <w:t xml:space="preserve">    Сбор осенних листьев и создание коллектив</w:t>
            </w:r>
            <w:r w:rsidRPr="00E92D70">
              <w:rPr>
                <w:rStyle w:val="2Arial2"/>
                <w:rFonts w:ascii="Times New Roman" w:hAnsi="Times New Roman"/>
                <w:sz w:val="28"/>
                <w:szCs w:val="28"/>
              </w:rPr>
              <w:softHyphen/>
              <w:t>ной работы — плаката с самыми красивыми из собранных листьев.</w:t>
            </w:r>
          </w:p>
        </w:tc>
      </w:tr>
      <w:tr w:rsidR="005E668E" w:rsidRPr="00E92D70" w:rsidTr="001B5DDC">
        <w:trPr>
          <w:trHeight w:val="143"/>
        </w:trPr>
        <w:tc>
          <w:tcPr>
            <w:tcW w:w="3545" w:type="dxa"/>
          </w:tcPr>
          <w:p w:rsidR="004F5889" w:rsidRDefault="005E668E" w:rsidP="00B66F6A">
            <w:pPr>
              <w:pStyle w:val="25"/>
              <w:shd w:val="clear" w:color="auto" w:fill="auto"/>
              <w:spacing w:line="276" w:lineRule="auto"/>
              <w:ind w:firstLine="318"/>
              <w:jc w:val="center"/>
              <w:rPr>
                <w:rStyle w:val="2Arial1"/>
                <w:rFonts w:ascii="Times New Roman" w:hAnsi="Times New Roman"/>
                <w:b/>
                <w:iCs/>
                <w:sz w:val="28"/>
                <w:szCs w:val="28"/>
              </w:rPr>
            </w:pPr>
            <w:r w:rsidRPr="005B0A12">
              <w:rPr>
                <w:rStyle w:val="2Arial1"/>
                <w:rFonts w:ascii="Times New Roman" w:hAnsi="Times New Roman"/>
                <w:b/>
                <w:iCs/>
                <w:sz w:val="28"/>
                <w:szCs w:val="28"/>
              </w:rPr>
              <w:t>Я в мире человек</w:t>
            </w:r>
          </w:p>
          <w:p w:rsidR="005E668E" w:rsidRPr="00E92D70" w:rsidRDefault="005E668E" w:rsidP="00B66F6A">
            <w:pPr>
              <w:pStyle w:val="25"/>
              <w:shd w:val="clear" w:color="auto" w:fill="auto"/>
              <w:spacing w:line="276" w:lineRule="auto"/>
              <w:ind w:firstLine="318"/>
              <w:jc w:val="center"/>
              <w:rPr>
                <w:sz w:val="28"/>
                <w:szCs w:val="28"/>
                <w:lang w:eastAsia="ru-RU"/>
              </w:rPr>
            </w:pPr>
            <w:r w:rsidRPr="00E92D70">
              <w:rPr>
                <w:rStyle w:val="2Arial2"/>
                <w:rFonts w:ascii="Times New Roman" w:hAnsi="Times New Roman"/>
                <w:sz w:val="28"/>
                <w:szCs w:val="28"/>
              </w:rPr>
              <w:t>(1-я-2-я недели октября)</w:t>
            </w:r>
          </w:p>
        </w:tc>
        <w:tc>
          <w:tcPr>
            <w:tcW w:w="7087" w:type="dxa"/>
            <w:vAlign w:val="bottom"/>
          </w:tcPr>
          <w:p w:rsidR="005E668E" w:rsidRPr="0087385A" w:rsidRDefault="005E668E" w:rsidP="00574ECF">
            <w:pPr>
              <w:pStyle w:val="25"/>
              <w:shd w:val="clear" w:color="auto" w:fill="auto"/>
              <w:spacing w:line="276" w:lineRule="auto"/>
              <w:rPr>
                <w:color w:val="000000"/>
                <w:sz w:val="28"/>
                <w:szCs w:val="28"/>
                <w:shd w:val="clear" w:color="auto" w:fill="FFFFFF"/>
                <w:lang w:eastAsia="ru-RU"/>
              </w:rPr>
            </w:pPr>
            <w:r w:rsidRPr="00E92D70">
              <w:rPr>
                <w:rStyle w:val="2Arial2"/>
                <w:rFonts w:ascii="Times New Roman" w:hAnsi="Times New Roman"/>
                <w:sz w:val="28"/>
                <w:szCs w:val="28"/>
              </w:rPr>
              <w:t xml:space="preserve">    Формировать представления о себе как о челове</w:t>
            </w:r>
            <w:r w:rsidRPr="00E92D70">
              <w:rPr>
                <w:rStyle w:val="2Arial2"/>
                <w:rFonts w:ascii="Times New Roman" w:hAnsi="Times New Roman"/>
                <w:sz w:val="28"/>
                <w:szCs w:val="28"/>
              </w:rPr>
              <w:softHyphen/>
              <w:t>ке; об основных частях тела человека, их назначе</w:t>
            </w:r>
            <w:r w:rsidRPr="00E92D70">
              <w:rPr>
                <w:rStyle w:val="2Arial2"/>
                <w:rFonts w:ascii="Times New Roman" w:hAnsi="Times New Roman"/>
                <w:sz w:val="28"/>
                <w:szCs w:val="28"/>
              </w:rPr>
              <w:softHyphen/>
              <w:t>нии. Закреплять знание своего имени, имен чле</w:t>
            </w:r>
            <w:r w:rsidRPr="00E92D70">
              <w:rPr>
                <w:rStyle w:val="2Arial2"/>
                <w:rFonts w:ascii="Times New Roman" w:hAnsi="Times New Roman"/>
                <w:sz w:val="28"/>
                <w:szCs w:val="28"/>
              </w:rPr>
              <w:softHyphen/>
              <w:t>нов семьи.</w:t>
            </w:r>
            <w:r w:rsidR="00622982">
              <w:rPr>
                <w:rStyle w:val="2Arial2"/>
                <w:rFonts w:ascii="Times New Roman" w:hAnsi="Times New Roman"/>
                <w:sz w:val="28"/>
                <w:szCs w:val="28"/>
              </w:rPr>
              <w:t xml:space="preserve"> </w:t>
            </w:r>
            <w:r w:rsidR="00574ECF">
              <w:rPr>
                <w:rStyle w:val="2Arial2"/>
                <w:rFonts w:ascii="Times New Roman" w:hAnsi="Times New Roman"/>
                <w:sz w:val="28"/>
                <w:szCs w:val="28"/>
              </w:rPr>
              <w:t>Ф</w:t>
            </w:r>
            <w:r w:rsidRPr="00E92D70">
              <w:rPr>
                <w:rStyle w:val="2Arial2"/>
                <w:rFonts w:ascii="Times New Roman" w:hAnsi="Times New Roman"/>
                <w:sz w:val="28"/>
                <w:szCs w:val="28"/>
              </w:rPr>
              <w:t xml:space="preserve">ормировать навык называть воспитателя по имени и </w:t>
            </w:r>
            <w:r w:rsidR="0087385A">
              <w:rPr>
                <w:rStyle w:val="2Arial2"/>
                <w:rFonts w:ascii="Times New Roman" w:hAnsi="Times New Roman"/>
                <w:sz w:val="28"/>
                <w:szCs w:val="28"/>
              </w:rPr>
              <w:t xml:space="preserve">отчеству. </w:t>
            </w:r>
            <w:r w:rsidRPr="00E92D70">
              <w:rPr>
                <w:rStyle w:val="2Arial2"/>
                <w:rFonts w:ascii="Times New Roman" w:hAnsi="Times New Roman"/>
                <w:sz w:val="28"/>
                <w:szCs w:val="28"/>
              </w:rPr>
              <w:t>Формировать первичное понимание того, что такое хорошо и что такое плохо; начальные представления о здоро</w:t>
            </w:r>
            <w:r w:rsidRPr="00E92D70">
              <w:rPr>
                <w:rStyle w:val="2Arial2"/>
                <w:rFonts w:ascii="Times New Roman" w:hAnsi="Times New Roman"/>
                <w:sz w:val="28"/>
                <w:szCs w:val="28"/>
              </w:rPr>
              <w:softHyphen/>
              <w:t>вом образе жизни.</w:t>
            </w:r>
          </w:p>
        </w:tc>
        <w:tc>
          <w:tcPr>
            <w:tcW w:w="4961" w:type="dxa"/>
          </w:tcPr>
          <w:p w:rsidR="005E668E" w:rsidRPr="00E92D70" w:rsidRDefault="005E668E" w:rsidP="00622982">
            <w:pPr>
              <w:pStyle w:val="25"/>
              <w:shd w:val="clear" w:color="auto" w:fill="auto"/>
              <w:spacing w:line="276" w:lineRule="auto"/>
              <w:jc w:val="left"/>
              <w:rPr>
                <w:sz w:val="28"/>
                <w:szCs w:val="28"/>
                <w:lang w:eastAsia="ru-RU"/>
              </w:rPr>
            </w:pPr>
            <w:r w:rsidRPr="00E92D70">
              <w:rPr>
                <w:rStyle w:val="2Arial2"/>
                <w:rFonts w:ascii="Times New Roman" w:hAnsi="Times New Roman"/>
                <w:sz w:val="28"/>
                <w:szCs w:val="28"/>
              </w:rPr>
              <w:t xml:space="preserve">    Совместное с родите</w:t>
            </w:r>
            <w:r w:rsidRPr="00E92D70">
              <w:rPr>
                <w:rStyle w:val="2Arial2"/>
                <w:rFonts w:ascii="Times New Roman" w:hAnsi="Times New Roman"/>
                <w:sz w:val="28"/>
                <w:szCs w:val="28"/>
              </w:rPr>
              <w:softHyphen/>
              <w:t>лями чаепитие. Создание коллектив</w:t>
            </w:r>
            <w:r w:rsidRPr="00E92D70">
              <w:rPr>
                <w:rStyle w:val="2Arial2"/>
                <w:rFonts w:ascii="Times New Roman" w:hAnsi="Times New Roman"/>
                <w:sz w:val="28"/>
                <w:szCs w:val="28"/>
              </w:rPr>
              <w:softHyphen/>
              <w:t>ного плаката с фото</w:t>
            </w:r>
            <w:r w:rsidRPr="00E92D70">
              <w:rPr>
                <w:rStyle w:val="2Arial2"/>
                <w:rFonts w:ascii="Times New Roman" w:hAnsi="Times New Roman"/>
                <w:sz w:val="28"/>
                <w:szCs w:val="28"/>
              </w:rPr>
              <w:softHyphen/>
              <w:t>графиями детей.</w:t>
            </w:r>
          </w:p>
          <w:p w:rsidR="00AF7F73" w:rsidRDefault="00AF7F73" w:rsidP="00622982">
            <w:pPr>
              <w:pStyle w:val="25"/>
              <w:shd w:val="clear" w:color="auto" w:fill="auto"/>
              <w:spacing w:line="276" w:lineRule="auto"/>
              <w:ind w:firstLine="0"/>
              <w:jc w:val="left"/>
              <w:rPr>
                <w:rStyle w:val="2Arial2"/>
                <w:rFonts w:ascii="Times New Roman" w:hAnsi="Times New Roman"/>
                <w:sz w:val="28"/>
                <w:szCs w:val="28"/>
              </w:rPr>
            </w:pPr>
          </w:p>
          <w:p w:rsidR="005E668E" w:rsidRPr="00E92D70" w:rsidRDefault="005E668E" w:rsidP="00F27791">
            <w:pPr>
              <w:pStyle w:val="25"/>
              <w:shd w:val="clear" w:color="auto" w:fill="auto"/>
              <w:spacing w:line="276" w:lineRule="auto"/>
              <w:ind w:firstLine="0"/>
              <w:rPr>
                <w:sz w:val="28"/>
                <w:szCs w:val="28"/>
                <w:lang w:eastAsia="ru-RU"/>
              </w:rPr>
            </w:pPr>
            <w:r w:rsidRPr="00E92D70">
              <w:rPr>
                <w:rStyle w:val="2Arial2"/>
                <w:rFonts w:ascii="Times New Roman" w:hAnsi="Times New Roman"/>
                <w:sz w:val="28"/>
                <w:szCs w:val="28"/>
              </w:rPr>
              <w:t>Игра «Кто у нас хороший?».</w:t>
            </w:r>
          </w:p>
        </w:tc>
      </w:tr>
      <w:tr w:rsidR="005E668E" w:rsidRPr="00E92D70" w:rsidTr="001B5DDC">
        <w:trPr>
          <w:trHeight w:val="3120"/>
        </w:trPr>
        <w:tc>
          <w:tcPr>
            <w:tcW w:w="3545" w:type="dxa"/>
            <w:vAlign w:val="bottom"/>
          </w:tcPr>
          <w:p w:rsidR="004F5889" w:rsidRDefault="005E668E" w:rsidP="00FC65F7">
            <w:pPr>
              <w:pStyle w:val="25"/>
              <w:shd w:val="clear" w:color="auto" w:fill="auto"/>
              <w:spacing w:before="0" w:line="276" w:lineRule="auto"/>
              <w:ind w:firstLine="0"/>
              <w:rPr>
                <w:rStyle w:val="2Arial1"/>
                <w:rFonts w:ascii="Times New Roman" w:hAnsi="Times New Roman"/>
                <w:b/>
                <w:iCs/>
                <w:sz w:val="28"/>
                <w:szCs w:val="28"/>
              </w:rPr>
            </w:pPr>
            <w:r w:rsidRPr="005B0A12">
              <w:rPr>
                <w:rStyle w:val="2Arial1"/>
                <w:rFonts w:ascii="Times New Roman" w:hAnsi="Times New Roman"/>
                <w:b/>
                <w:iCs/>
                <w:sz w:val="28"/>
                <w:szCs w:val="28"/>
              </w:rPr>
              <w:t>Мой дом</w:t>
            </w:r>
          </w:p>
          <w:p w:rsidR="005E668E" w:rsidRPr="00E92D70" w:rsidRDefault="005E668E" w:rsidP="00FC65F7">
            <w:pPr>
              <w:pStyle w:val="25"/>
              <w:shd w:val="clear" w:color="auto" w:fill="auto"/>
              <w:spacing w:before="0" w:line="276" w:lineRule="auto"/>
              <w:ind w:firstLine="0"/>
              <w:rPr>
                <w:sz w:val="28"/>
                <w:szCs w:val="28"/>
                <w:lang w:eastAsia="ru-RU"/>
              </w:rPr>
            </w:pPr>
            <w:r w:rsidRPr="00E92D70">
              <w:rPr>
                <w:rStyle w:val="2Arial2"/>
                <w:rFonts w:ascii="Times New Roman" w:hAnsi="Times New Roman"/>
                <w:sz w:val="28"/>
                <w:szCs w:val="28"/>
              </w:rPr>
              <w:t>(3-я неделя октября — 2-я неделя ноября)</w:t>
            </w:r>
          </w:p>
        </w:tc>
        <w:tc>
          <w:tcPr>
            <w:tcW w:w="7087" w:type="dxa"/>
          </w:tcPr>
          <w:p w:rsidR="005E668E" w:rsidRPr="005B0A12" w:rsidRDefault="00013A23" w:rsidP="00AF7F73">
            <w:pPr>
              <w:pStyle w:val="25"/>
              <w:shd w:val="clear" w:color="auto" w:fill="auto"/>
              <w:spacing w:line="276" w:lineRule="auto"/>
              <w:rPr>
                <w:color w:val="000000"/>
                <w:sz w:val="28"/>
                <w:szCs w:val="28"/>
                <w:shd w:val="clear" w:color="auto" w:fill="FFFFFF"/>
                <w:lang w:eastAsia="ru-RU"/>
              </w:rPr>
            </w:pPr>
            <w:r>
              <w:rPr>
                <w:rStyle w:val="2Arial2"/>
                <w:rFonts w:ascii="Times New Roman" w:hAnsi="Times New Roman"/>
                <w:sz w:val="28"/>
                <w:szCs w:val="28"/>
              </w:rPr>
              <w:t>З</w:t>
            </w:r>
            <w:r w:rsidR="00622982">
              <w:rPr>
                <w:rStyle w:val="2Arial2"/>
                <w:rFonts w:ascii="Times New Roman" w:hAnsi="Times New Roman"/>
                <w:sz w:val="28"/>
                <w:szCs w:val="28"/>
              </w:rPr>
              <w:t xml:space="preserve"> Зна</w:t>
            </w:r>
            <w:r w:rsidR="005B0A12">
              <w:rPr>
                <w:rStyle w:val="2Arial2"/>
                <w:rFonts w:ascii="Times New Roman" w:hAnsi="Times New Roman"/>
                <w:sz w:val="28"/>
                <w:szCs w:val="28"/>
              </w:rPr>
              <w:t>комит</w:t>
            </w:r>
            <w:r w:rsidR="005E668E" w:rsidRPr="00E92D70">
              <w:rPr>
                <w:rStyle w:val="2Arial2"/>
                <w:rFonts w:ascii="Times New Roman" w:hAnsi="Times New Roman"/>
                <w:sz w:val="28"/>
                <w:szCs w:val="28"/>
              </w:rPr>
              <w:t>ь детей с родным городом (поселком): его названием, объектами (улица, дом, магазин, поликлиника); с транспортом, «городскими» про</w:t>
            </w:r>
            <w:r w:rsidR="005E668E" w:rsidRPr="00E92D70">
              <w:rPr>
                <w:rStyle w:val="2Arial2"/>
                <w:rFonts w:ascii="Times New Roman" w:hAnsi="Times New Roman"/>
                <w:sz w:val="28"/>
                <w:szCs w:val="28"/>
              </w:rPr>
              <w:softHyphen/>
              <w:t>фессиями (врач, продавец, милиционер).</w:t>
            </w:r>
          </w:p>
        </w:tc>
        <w:tc>
          <w:tcPr>
            <w:tcW w:w="4961" w:type="dxa"/>
            <w:vAlign w:val="bottom"/>
          </w:tcPr>
          <w:p w:rsidR="00622982" w:rsidRDefault="00AF7F73" w:rsidP="00622982">
            <w:pPr>
              <w:pStyle w:val="25"/>
              <w:shd w:val="clear" w:color="auto" w:fill="auto"/>
              <w:spacing w:line="276" w:lineRule="auto"/>
              <w:ind w:firstLine="0"/>
              <w:jc w:val="left"/>
              <w:rPr>
                <w:rStyle w:val="2Arial2"/>
                <w:rFonts w:ascii="Times New Roman" w:hAnsi="Times New Roman"/>
                <w:sz w:val="28"/>
                <w:szCs w:val="28"/>
              </w:rPr>
            </w:pPr>
            <w:r>
              <w:rPr>
                <w:rStyle w:val="2Arial2"/>
                <w:rFonts w:ascii="Times New Roman" w:hAnsi="Times New Roman"/>
                <w:sz w:val="28"/>
                <w:szCs w:val="28"/>
              </w:rPr>
              <w:t>Т</w:t>
            </w:r>
            <w:r w:rsidR="005B0A12">
              <w:rPr>
                <w:rStyle w:val="2Arial2"/>
                <w:rFonts w:ascii="Times New Roman" w:hAnsi="Times New Roman"/>
                <w:sz w:val="28"/>
                <w:szCs w:val="28"/>
              </w:rPr>
              <w:t>ематическое</w:t>
            </w:r>
            <w:r w:rsidR="005E668E" w:rsidRPr="00E92D70">
              <w:rPr>
                <w:rStyle w:val="2Arial2"/>
                <w:rFonts w:ascii="Times New Roman" w:hAnsi="Times New Roman"/>
                <w:sz w:val="28"/>
                <w:szCs w:val="28"/>
              </w:rPr>
              <w:t xml:space="preserve"> развле</w:t>
            </w:r>
            <w:r w:rsidR="005E668E" w:rsidRPr="00E92D70">
              <w:rPr>
                <w:rStyle w:val="2Arial2"/>
                <w:rFonts w:ascii="Times New Roman" w:hAnsi="Times New Roman"/>
                <w:sz w:val="28"/>
                <w:szCs w:val="28"/>
              </w:rPr>
              <w:softHyphen/>
              <w:t>чение «Мои любимые игрушки».</w:t>
            </w:r>
            <w:r w:rsidR="00622982">
              <w:rPr>
                <w:rStyle w:val="2Arial2"/>
                <w:rFonts w:ascii="Times New Roman" w:hAnsi="Times New Roman"/>
                <w:sz w:val="28"/>
                <w:szCs w:val="28"/>
              </w:rPr>
              <w:t xml:space="preserve"> </w:t>
            </w:r>
          </w:p>
          <w:p w:rsidR="005E668E" w:rsidRPr="00622982" w:rsidRDefault="005E668E" w:rsidP="00622982">
            <w:pPr>
              <w:pStyle w:val="25"/>
              <w:shd w:val="clear" w:color="auto" w:fill="auto"/>
              <w:spacing w:line="276" w:lineRule="auto"/>
              <w:ind w:firstLine="0"/>
              <w:jc w:val="left"/>
              <w:rPr>
                <w:rFonts w:ascii="Arial" w:hAnsi="Arial"/>
                <w:color w:val="000000"/>
                <w:sz w:val="15"/>
                <w:shd w:val="clear" w:color="auto" w:fill="FFFFFF"/>
                <w:lang w:eastAsia="ru-RU"/>
              </w:rPr>
            </w:pPr>
            <w:r w:rsidRPr="00E92D70">
              <w:rPr>
                <w:rStyle w:val="2Arial2"/>
                <w:rFonts w:ascii="Times New Roman" w:hAnsi="Times New Roman"/>
                <w:sz w:val="28"/>
                <w:szCs w:val="28"/>
              </w:rPr>
              <w:t>Выставка детского творчества.</w:t>
            </w:r>
          </w:p>
        </w:tc>
      </w:tr>
      <w:tr w:rsidR="005E668E" w:rsidRPr="00E92D70" w:rsidTr="001B5DDC">
        <w:trPr>
          <w:trHeight w:val="1561"/>
        </w:trPr>
        <w:tc>
          <w:tcPr>
            <w:tcW w:w="3545" w:type="dxa"/>
            <w:vAlign w:val="bottom"/>
          </w:tcPr>
          <w:p w:rsidR="004F5889" w:rsidRDefault="005E668E" w:rsidP="001B5DDC">
            <w:pPr>
              <w:pStyle w:val="25"/>
              <w:shd w:val="clear" w:color="auto" w:fill="auto"/>
              <w:spacing w:line="276" w:lineRule="auto"/>
              <w:ind w:firstLine="0"/>
              <w:rPr>
                <w:rStyle w:val="2Arial1"/>
                <w:rFonts w:ascii="Times New Roman" w:hAnsi="Times New Roman"/>
                <w:b/>
                <w:iCs/>
                <w:sz w:val="28"/>
                <w:szCs w:val="28"/>
              </w:rPr>
            </w:pPr>
            <w:r w:rsidRPr="005B0A12">
              <w:rPr>
                <w:rStyle w:val="2Arial1"/>
                <w:rFonts w:ascii="Times New Roman" w:hAnsi="Times New Roman"/>
                <w:b/>
                <w:iCs/>
                <w:sz w:val="28"/>
                <w:szCs w:val="28"/>
              </w:rPr>
              <w:t>Новогодний праздник</w:t>
            </w:r>
          </w:p>
          <w:p w:rsidR="005E668E" w:rsidRPr="00E92D70" w:rsidRDefault="005E668E" w:rsidP="00B66F6A">
            <w:pPr>
              <w:pStyle w:val="25"/>
              <w:shd w:val="clear" w:color="auto" w:fill="auto"/>
              <w:spacing w:line="276" w:lineRule="auto"/>
              <w:ind w:firstLine="0"/>
              <w:jc w:val="center"/>
              <w:rPr>
                <w:sz w:val="28"/>
                <w:szCs w:val="28"/>
                <w:lang w:eastAsia="ru-RU"/>
              </w:rPr>
            </w:pPr>
            <w:r w:rsidRPr="00E92D70">
              <w:rPr>
                <w:rStyle w:val="2Arial2"/>
                <w:rFonts w:ascii="Times New Roman" w:hAnsi="Times New Roman"/>
                <w:sz w:val="28"/>
                <w:szCs w:val="28"/>
              </w:rPr>
              <w:t>(3-я неделя ноября — 4-я неделя декабря)</w:t>
            </w:r>
          </w:p>
        </w:tc>
        <w:tc>
          <w:tcPr>
            <w:tcW w:w="7087" w:type="dxa"/>
          </w:tcPr>
          <w:p w:rsidR="005E668E" w:rsidRDefault="00574ECF" w:rsidP="00A64A40">
            <w:pPr>
              <w:pStyle w:val="25"/>
              <w:shd w:val="clear" w:color="auto" w:fill="auto"/>
              <w:spacing w:line="276" w:lineRule="auto"/>
              <w:rPr>
                <w:rStyle w:val="2Arial2"/>
                <w:rFonts w:ascii="Times New Roman" w:hAnsi="Times New Roman"/>
                <w:sz w:val="28"/>
                <w:szCs w:val="28"/>
              </w:rPr>
            </w:pPr>
            <w:r>
              <w:rPr>
                <w:rStyle w:val="2Arial2"/>
                <w:rFonts w:ascii="Times New Roman" w:hAnsi="Times New Roman"/>
                <w:sz w:val="28"/>
                <w:szCs w:val="28"/>
              </w:rPr>
              <w:t xml:space="preserve">О </w:t>
            </w:r>
            <w:r w:rsidR="00D070A7">
              <w:rPr>
                <w:rStyle w:val="2Arial2"/>
                <w:rFonts w:ascii="Times New Roman" w:hAnsi="Times New Roman"/>
                <w:sz w:val="28"/>
                <w:szCs w:val="28"/>
              </w:rPr>
              <w:t>О</w:t>
            </w:r>
            <w:r w:rsidR="005E668E" w:rsidRPr="00E92D70">
              <w:rPr>
                <w:rStyle w:val="2Arial2"/>
                <w:rFonts w:ascii="Times New Roman" w:hAnsi="Times New Roman"/>
                <w:sz w:val="28"/>
                <w:szCs w:val="28"/>
              </w:rPr>
              <w:t>рганизовывать все виды детской деятельности (игровой, коммуникативной, трудовой, познава</w:t>
            </w:r>
            <w:r w:rsidR="005E668E" w:rsidRPr="00E92D70">
              <w:rPr>
                <w:rStyle w:val="2Arial2"/>
                <w:rFonts w:ascii="Times New Roman" w:hAnsi="Times New Roman"/>
                <w:sz w:val="28"/>
                <w:szCs w:val="28"/>
              </w:rPr>
              <w:softHyphen/>
              <w:t>тельно-исследовательской, продуктивной, музы</w:t>
            </w:r>
            <w:r w:rsidR="005E668E" w:rsidRPr="00E92D70">
              <w:rPr>
                <w:rStyle w:val="2Arial2"/>
                <w:rFonts w:ascii="Times New Roman" w:hAnsi="Times New Roman"/>
                <w:sz w:val="28"/>
                <w:szCs w:val="28"/>
              </w:rPr>
              <w:softHyphen/>
              <w:t>кально-художественной, чтения) вокруг темы Ново</w:t>
            </w:r>
            <w:r w:rsidR="005E668E" w:rsidRPr="00E92D70">
              <w:rPr>
                <w:rStyle w:val="2Arial2"/>
                <w:rFonts w:ascii="Times New Roman" w:hAnsi="Times New Roman"/>
                <w:sz w:val="28"/>
                <w:szCs w:val="28"/>
              </w:rPr>
              <w:softHyphen/>
              <w:t>го года и новогоднего праздника.</w:t>
            </w:r>
          </w:p>
          <w:p w:rsidR="00574ECF" w:rsidRDefault="00574ECF" w:rsidP="00A64A40">
            <w:pPr>
              <w:pStyle w:val="25"/>
              <w:shd w:val="clear" w:color="auto" w:fill="auto"/>
              <w:spacing w:line="276" w:lineRule="auto"/>
              <w:rPr>
                <w:rStyle w:val="2Arial2"/>
                <w:rFonts w:ascii="Times New Roman" w:hAnsi="Times New Roman"/>
                <w:sz w:val="28"/>
                <w:szCs w:val="28"/>
              </w:rPr>
            </w:pPr>
          </w:p>
          <w:p w:rsidR="00574ECF" w:rsidRDefault="00574ECF" w:rsidP="00A64A40">
            <w:pPr>
              <w:pStyle w:val="25"/>
              <w:shd w:val="clear" w:color="auto" w:fill="auto"/>
              <w:spacing w:line="276" w:lineRule="auto"/>
              <w:rPr>
                <w:rStyle w:val="2Arial2"/>
                <w:rFonts w:ascii="Times New Roman" w:hAnsi="Times New Roman"/>
                <w:sz w:val="28"/>
                <w:szCs w:val="28"/>
              </w:rPr>
            </w:pPr>
          </w:p>
          <w:p w:rsidR="00574ECF" w:rsidRPr="00E92D70" w:rsidRDefault="00574ECF" w:rsidP="00574ECF">
            <w:pPr>
              <w:pStyle w:val="25"/>
              <w:shd w:val="clear" w:color="auto" w:fill="auto"/>
              <w:spacing w:line="276" w:lineRule="auto"/>
              <w:ind w:firstLine="0"/>
              <w:rPr>
                <w:sz w:val="28"/>
                <w:szCs w:val="28"/>
                <w:lang w:eastAsia="ru-RU"/>
              </w:rPr>
            </w:pPr>
          </w:p>
        </w:tc>
        <w:tc>
          <w:tcPr>
            <w:tcW w:w="4961" w:type="dxa"/>
          </w:tcPr>
          <w:p w:rsidR="005E668E" w:rsidRPr="00E92D70" w:rsidRDefault="005E668E" w:rsidP="00A64A40">
            <w:pPr>
              <w:pStyle w:val="25"/>
              <w:shd w:val="clear" w:color="auto" w:fill="auto"/>
              <w:spacing w:line="276" w:lineRule="auto"/>
              <w:rPr>
                <w:sz w:val="28"/>
                <w:szCs w:val="28"/>
                <w:lang w:eastAsia="ru-RU"/>
              </w:rPr>
            </w:pPr>
            <w:r w:rsidRPr="00E92D70">
              <w:rPr>
                <w:rStyle w:val="2Arial2"/>
                <w:rFonts w:ascii="Times New Roman" w:hAnsi="Times New Roman"/>
                <w:sz w:val="28"/>
                <w:szCs w:val="28"/>
              </w:rPr>
              <w:t xml:space="preserve">         Новогодний утренник.</w:t>
            </w:r>
          </w:p>
        </w:tc>
      </w:tr>
      <w:tr w:rsidR="005E668E" w:rsidRPr="00E92D70" w:rsidTr="001B5DDC">
        <w:trPr>
          <w:trHeight w:val="983"/>
        </w:trPr>
        <w:tc>
          <w:tcPr>
            <w:tcW w:w="3545" w:type="dxa"/>
          </w:tcPr>
          <w:p w:rsidR="005E668E" w:rsidRPr="005B0A12" w:rsidRDefault="005B0A12" w:rsidP="00622982">
            <w:pPr>
              <w:pStyle w:val="25"/>
              <w:shd w:val="clear" w:color="auto" w:fill="auto"/>
              <w:spacing w:line="276" w:lineRule="auto"/>
              <w:jc w:val="left"/>
              <w:rPr>
                <w:b/>
                <w:sz w:val="28"/>
                <w:szCs w:val="28"/>
                <w:lang w:eastAsia="ru-RU"/>
              </w:rPr>
            </w:pPr>
            <w:r>
              <w:rPr>
                <w:rStyle w:val="2Arial1"/>
                <w:rFonts w:ascii="Times New Roman" w:hAnsi="Times New Roman"/>
                <w:b/>
                <w:iCs/>
                <w:sz w:val="28"/>
                <w:szCs w:val="28"/>
              </w:rPr>
              <w:t xml:space="preserve">     Зима </w:t>
            </w:r>
            <w:r w:rsidR="005E668E" w:rsidRPr="00E92D70">
              <w:rPr>
                <w:rStyle w:val="2Arial2"/>
                <w:rFonts w:ascii="Times New Roman" w:hAnsi="Times New Roman"/>
                <w:sz w:val="28"/>
                <w:szCs w:val="28"/>
              </w:rPr>
              <w:t xml:space="preserve"> (1-я-4-я недели января)</w:t>
            </w:r>
          </w:p>
        </w:tc>
        <w:tc>
          <w:tcPr>
            <w:tcW w:w="7087" w:type="dxa"/>
            <w:vAlign w:val="bottom"/>
          </w:tcPr>
          <w:p w:rsidR="005E668E" w:rsidRPr="00574ECF" w:rsidRDefault="005E668E" w:rsidP="00622982">
            <w:pPr>
              <w:pStyle w:val="25"/>
              <w:shd w:val="clear" w:color="auto" w:fill="auto"/>
              <w:spacing w:line="276" w:lineRule="auto"/>
              <w:ind w:firstLine="0"/>
              <w:jc w:val="left"/>
              <w:rPr>
                <w:color w:val="000000"/>
                <w:sz w:val="28"/>
                <w:szCs w:val="28"/>
                <w:shd w:val="clear" w:color="auto" w:fill="FFFFFF"/>
                <w:lang w:eastAsia="ru-RU"/>
              </w:rPr>
            </w:pPr>
            <w:r w:rsidRPr="00E92D70">
              <w:rPr>
                <w:rStyle w:val="2Arial2"/>
                <w:rFonts w:ascii="Times New Roman" w:hAnsi="Times New Roman"/>
                <w:sz w:val="28"/>
                <w:szCs w:val="28"/>
              </w:rPr>
              <w:t>Формировать элементарные представления о зиме (сезонные изменения в природе, одежде людей, на участке детского сада). Расширять знания о до</w:t>
            </w:r>
            <w:r w:rsidRPr="00E92D70">
              <w:rPr>
                <w:rStyle w:val="2Arial2"/>
                <w:rFonts w:ascii="Times New Roman" w:hAnsi="Times New Roman"/>
                <w:sz w:val="28"/>
                <w:szCs w:val="28"/>
              </w:rPr>
              <w:softHyphen/>
              <w:t>машних животных и птицах. Знакомить с некоторы</w:t>
            </w:r>
            <w:r w:rsidR="00622982">
              <w:rPr>
                <w:rStyle w:val="2Arial2"/>
                <w:rFonts w:ascii="Times New Roman" w:hAnsi="Times New Roman"/>
                <w:sz w:val="28"/>
                <w:szCs w:val="28"/>
              </w:rPr>
              <w:t>ми сп</w:t>
            </w:r>
            <w:r w:rsidRPr="00E92D70">
              <w:rPr>
                <w:rStyle w:val="2Arial2"/>
                <w:rFonts w:ascii="Times New Roman" w:hAnsi="Times New Roman"/>
                <w:sz w:val="28"/>
                <w:szCs w:val="28"/>
              </w:rPr>
              <w:t>о</w:t>
            </w:r>
            <w:r w:rsidR="00622982">
              <w:rPr>
                <w:rStyle w:val="2Arial2"/>
                <w:rFonts w:ascii="Times New Roman" w:hAnsi="Times New Roman"/>
                <w:sz w:val="28"/>
                <w:szCs w:val="28"/>
              </w:rPr>
              <w:t>со</w:t>
            </w:r>
            <w:r w:rsidRPr="00E92D70">
              <w:rPr>
                <w:rStyle w:val="2Arial2"/>
                <w:rFonts w:ascii="Times New Roman" w:hAnsi="Times New Roman"/>
                <w:sz w:val="28"/>
                <w:szCs w:val="28"/>
              </w:rPr>
              <w:t>бностями поведения лесных зверей и птиц зимой.</w:t>
            </w:r>
          </w:p>
        </w:tc>
        <w:tc>
          <w:tcPr>
            <w:tcW w:w="4961" w:type="dxa"/>
          </w:tcPr>
          <w:p w:rsidR="005E668E" w:rsidRPr="00E92D70" w:rsidRDefault="005E668E" w:rsidP="00622982">
            <w:pPr>
              <w:pStyle w:val="25"/>
              <w:shd w:val="clear" w:color="auto" w:fill="auto"/>
              <w:spacing w:line="276" w:lineRule="auto"/>
              <w:jc w:val="left"/>
              <w:rPr>
                <w:sz w:val="28"/>
                <w:szCs w:val="28"/>
                <w:lang w:eastAsia="ru-RU"/>
              </w:rPr>
            </w:pPr>
            <w:r w:rsidRPr="00E92D70">
              <w:rPr>
                <w:rStyle w:val="2Arial2"/>
                <w:rFonts w:ascii="Times New Roman" w:hAnsi="Times New Roman"/>
                <w:sz w:val="28"/>
                <w:szCs w:val="28"/>
              </w:rPr>
              <w:t xml:space="preserve">     Праздник «Зима». Выставка детского творчества.</w:t>
            </w:r>
          </w:p>
        </w:tc>
      </w:tr>
      <w:tr w:rsidR="005E668E" w:rsidRPr="00E92D70" w:rsidTr="001B5DDC">
        <w:trPr>
          <w:trHeight w:val="1524"/>
        </w:trPr>
        <w:tc>
          <w:tcPr>
            <w:tcW w:w="3545" w:type="dxa"/>
            <w:vAlign w:val="bottom"/>
          </w:tcPr>
          <w:p w:rsidR="005E668E" w:rsidRPr="00E92D70" w:rsidRDefault="005E668E" w:rsidP="00622982">
            <w:pPr>
              <w:pStyle w:val="25"/>
              <w:shd w:val="clear" w:color="auto" w:fill="auto"/>
              <w:spacing w:line="276" w:lineRule="auto"/>
              <w:ind w:firstLine="0"/>
              <w:jc w:val="left"/>
              <w:rPr>
                <w:sz w:val="28"/>
                <w:szCs w:val="28"/>
                <w:lang w:eastAsia="ru-RU"/>
              </w:rPr>
            </w:pPr>
            <w:r w:rsidRPr="005B0A12">
              <w:rPr>
                <w:rStyle w:val="2Arial1"/>
                <w:rFonts w:ascii="Times New Roman" w:hAnsi="Times New Roman"/>
                <w:b/>
                <w:iCs/>
                <w:sz w:val="28"/>
                <w:szCs w:val="28"/>
              </w:rPr>
              <w:t>Мамин день</w:t>
            </w:r>
            <w:r w:rsidRPr="00E92D70">
              <w:rPr>
                <w:rStyle w:val="2Arial2"/>
                <w:rFonts w:ascii="Times New Roman" w:hAnsi="Times New Roman"/>
                <w:sz w:val="28"/>
                <w:szCs w:val="28"/>
              </w:rPr>
              <w:t>(1-я неделя февраля — 1-я неделя марта)</w:t>
            </w:r>
          </w:p>
        </w:tc>
        <w:tc>
          <w:tcPr>
            <w:tcW w:w="7087" w:type="dxa"/>
            <w:vAlign w:val="bottom"/>
          </w:tcPr>
          <w:p w:rsidR="005E668E" w:rsidRPr="00574ECF" w:rsidRDefault="005E668E" w:rsidP="00622982">
            <w:pPr>
              <w:pStyle w:val="25"/>
              <w:shd w:val="clear" w:color="auto" w:fill="auto"/>
              <w:spacing w:line="276" w:lineRule="auto"/>
              <w:jc w:val="left"/>
              <w:rPr>
                <w:color w:val="000000"/>
                <w:sz w:val="28"/>
                <w:szCs w:val="28"/>
                <w:shd w:val="clear" w:color="auto" w:fill="FFFFFF"/>
                <w:lang w:eastAsia="ru-RU"/>
              </w:rPr>
            </w:pPr>
            <w:r w:rsidRPr="00E92D70">
              <w:rPr>
                <w:rStyle w:val="2Arial2"/>
                <w:rFonts w:ascii="Times New Roman" w:hAnsi="Times New Roman"/>
                <w:sz w:val="28"/>
                <w:szCs w:val="28"/>
              </w:rPr>
              <w:t>О</w:t>
            </w:r>
            <w:r w:rsidR="00013A23">
              <w:rPr>
                <w:rStyle w:val="2Arial2"/>
                <w:rFonts w:ascii="Times New Roman" w:hAnsi="Times New Roman"/>
                <w:sz w:val="28"/>
                <w:szCs w:val="28"/>
              </w:rPr>
              <w:t>О</w:t>
            </w:r>
            <w:r w:rsidRPr="00E92D70">
              <w:rPr>
                <w:rStyle w:val="2Arial2"/>
                <w:rFonts w:ascii="Times New Roman" w:hAnsi="Times New Roman"/>
                <w:sz w:val="28"/>
                <w:szCs w:val="28"/>
              </w:rPr>
              <w:t>рганизовывать все виды детской деятельности (игровой, коммуникативной, трудовой, познава</w:t>
            </w:r>
            <w:r w:rsidRPr="00E92D70">
              <w:rPr>
                <w:rStyle w:val="2Arial2"/>
                <w:rFonts w:ascii="Times New Roman" w:hAnsi="Times New Roman"/>
                <w:sz w:val="28"/>
                <w:szCs w:val="28"/>
              </w:rPr>
              <w:softHyphen/>
              <w:t>тельно-исследовательской, продуктивной, музы</w:t>
            </w:r>
            <w:r w:rsidRPr="00E92D70">
              <w:rPr>
                <w:rStyle w:val="2Arial2"/>
                <w:rFonts w:ascii="Times New Roman" w:hAnsi="Times New Roman"/>
                <w:sz w:val="28"/>
                <w:szCs w:val="28"/>
              </w:rPr>
              <w:softHyphen/>
              <w:t>кально-художественной, чтения) вокруг темы се</w:t>
            </w:r>
            <w:r w:rsidRPr="00E92D70">
              <w:rPr>
                <w:rStyle w:val="2Arial2"/>
                <w:rFonts w:ascii="Times New Roman" w:hAnsi="Times New Roman"/>
                <w:sz w:val="28"/>
                <w:szCs w:val="28"/>
              </w:rPr>
              <w:softHyphen/>
              <w:t>мьи, любви к маме, бабушке.</w:t>
            </w:r>
          </w:p>
        </w:tc>
        <w:tc>
          <w:tcPr>
            <w:tcW w:w="4961" w:type="dxa"/>
          </w:tcPr>
          <w:p w:rsidR="00D070A7" w:rsidRDefault="00D070A7" w:rsidP="00622982">
            <w:pPr>
              <w:pStyle w:val="25"/>
              <w:shd w:val="clear" w:color="auto" w:fill="auto"/>
              <w:spacing w:line="276" w:lineRule="auto"/>
              <w:jc w:val="left"/>
              <w:rPr>
                <w:rStyle w:val="2Arial2"/>
                <w:rFonts w:ascii="Times New Roman" w:hAnsi="Times New Roman"/>
                <w:sz w:val="28"/>
                <w:szCs w:val="28"/>
              </w:rPr>
            </w:pPr>
          </w:p>
          <w:p w:rsidR="005E668E" w:rsidRPr="00E92D70" w:rsidRDefault="001B5DDC" w:rsidP="00622982">
            <w:pPr>
              <w:pStyle w:val="25"/>
              <w:shd w:val="clear" w:color="auto" w:fill="auto"/>
              <w:spacing w:line="276" w:lineRule="auto"/>
              <w:jc w:val="left"/>
              <w:rPr>
                <w:sz w:val="28"/>
                <w:szCs w:val="28"/>
                <w:lang w:eastAsia="ru-RU"/>
              </w:rPr>
            </w:pPr>
            <w:r>
              <w:rPr>
                <w:rStyle w:val="2Arial2"/>
                <w:rFonts w:ascii="Times New Roman" w:hAnsi="Times New Roman"/>
                <w:sz w:val="28"/>
                <w:szCs w:val="28"/>
              </w:rPr>
              <w:t xml:space="preserve">     М</w:t>
            </w:r>
            <w:r w:rsidR="005E668E" w:rsidRPr="00E92D70">
              <w:rPr>
                <w:rStyle w:val="2Arial2"/>
                <w:rFonts w:ascii="Times New Roman" w:hAnsi="Times New Roman"/>
                <w:sz w:val="28"/>
                <w:szCs w:val="28"/>
              </w:rPr>
              <w:t>амин праздник.</w:t>
            </w:r>
          </w:p>
        </w:tc>
      </w:tr>
      <w:tr w:rsidR="005E668E" w:rsidRPr="00E92D70" w:rsidTr="001B5DDC">
        <w:trPr>
          <w:trHeight w:val="1821"/>
        </w:trPr>
        <w:tc>
          <w:tcPr>
            <w:tcW w:w="3545" w:type="dxa"/>
          </w:tcPr>
          <w:p w:rsidR="004F5889" w:rsidRDefault="00013A23" w:rsidP="00622982">
            <w:pPr>
              <w:pStyle w:val="25"/>
              <w:shd w:val="clear" w:color="auto" w:fill="auto"/>
              <w:spacing w:line="276" w:lineRule="auto"/>
              <w:jc w:val="left"/>
              <w:rPr>
                <w:rStyle w:val="2Arial1"/>
                <w:rFonts w:ascii="Times New Roman" w:hAnsi="Times New Roman"/>
                <w:b/>
                <w:iCs/>
                <w:sz w:val="28"/>
                <w:szCs w:val="28"/>
              </w:rPr>
            </w:pPr>
            <w:r>
              <w:rPr>
                <w:rStyle w:val="2Arial1"/>
                <w:rFonts w:ascii="Times New Roman" w:hAnsi="Times New Roman"/>
                <w:b/>
                <w:iCs/>
                <w:sz w:val="28"/>
                <w:szCs w:val="28"/>
              </w:rPr>
              <w:t xml:space="preserve">      Н</w:t>
            </w:r>
            <w:r w:rsidR="005E668E" w:rsidRPr="005B0A12">
              <w:rPr>
                <w:rStyle w:val="2Arial1"/>
                <w:rFonts w:ascii="Times New Roman" w:hAnsi="Times New Roman"/>
                <w:b/>
                <w:iCs/>
                <w:sz w:val="28"/>
                <w:szCs w:val="28"/>
              </w:rPr>
              <w:t>ародная игрушка</w:t>
            </w:r>
          </w:p>
          <w:p w:rsidR="005E668E" w:rsidRPr="00E92D70" w:rsidRDefault="004F5889" w:rsidP="00622982">
            <w:pPr>
              <w:pStyle w:val="25"/>
              <w:shd w:val="clear" w:color="auto" w:fill="auto"/>
              <w:spacing w:line="276" w:lineRule="auto"/>
              <w:jc w:val="left"/>
              <w:rPr>
                <w:sz w:val="28"/>
                <w:szCs w:val="28"/>
                <w:lang w:eastAsia="ru-RU"/>
              </w:rPr>
            </w:pPr>
            <w:r>
              <w:rPr>
                <w:rStyle w:val="2Arial2"/>
                <w:rFonts w:ascii="Times New Roman" w:hAnsi="Times New Roman"/>
                <w:sz w:val="28"/>
                <w:szCs w:val="28"/>
              </w:rPr>
              <w:t xml:space="preserve">  </w:t>
            </w:r>
            <w:r>
              <w:rPr>
                <w:rStyle w:val="2Arial2"/>
              </w:rPr>
              <w:t xml:space="preserve">   </w:t>
            </w:r>
            <w:r>
              <w:rPr>
                <w:rStyle w:val="2Arial2"/>
                <w:rFonts w:ascii="Times New Roman" w:hAnsi="Times New Roman"/>
                <w:sz w:val="28"/>
                <w:szCs w:val="28"/>
              </w:rPr>
              <w:t xml:space="preserve"> </w:t>
            </w:r>
            <w:r>
              <w:rPr>
                <w:rStyle w:val="2Arial2"/>
              </w:rPr>
              <w:t xml:space="preserve"> (</w:t>
            </w:r>
            <w:r w:rsidR="005E668E" w:rsidRPr="00E92D70">
              <w:rPr>
                <w:rStyle w:val="2Arial2"/>
                <w:rFonts w:ascii="Times New Roman" w:hAnsi="Times New Roman"/>
                <w:sz w:val="28"/>
                <w:szCs w:val="28"/>
              </w:rPr>
              <w:t>2-я-4-я недели марта)</w:t>
            </w:r>
          </w:p>
        </w:tc>
        <w:tc>
          <w:tcPr>
            <w:tcW w:w="7087" w:type="dxa"/>
          </w:tcPr>
          <w:p w:rsidR="005E668E" w:rsidRPr="00E92D70" w:rsidRDefault="005E668E" w:rsidP="00AE27E2">
            <w:pPr>
              <w:pStyle w:val="25"/>
              <w:shd w:val="clear" w:color="auto" w:fill="auto"/>
              <w:spacing w:before="0" w:line="240" w:lineRule="auto"/>
              <w:jc w:val="left"/>
              <w:rPr>
                <w:sz w:val="28"/>
                <w:szCs w:val="28"/>
                <w:lang w:eastAsia="ru-RU"/>
              </w:rPr>
            </w:pPr>
            <w:r w:rsidRPr="00E92D70">
              <w:rPr>
                <w:rStyle w:val="2Arial2"/>
                <w:rFonts w:ascii="Times New Roman" w:hAnsi="Times New Roman"/>
                <w:sz w:val="28"/>
                <w:szCs w:val="28"/>
              </w:rPr>
              <w:t>З</w:t>
            </w:r>
            <w:r w:rsidR="004F5889">
              <w:rPr>
                <w:rStyle w:val="2Arial2"/>
                <w:rFonts w:ascii="Times New Roman" w:hAnsi="Times New Roman"/>
                <w:sz w:val="28"/>
                <w:szCs w:val="28"/>
              </w:rPr>
              <w:t xml:space="preserve">  Зн</w:t>
            </w:r>
            <w:r w:rsidRPr="00E92D70">
              <w:rPr>
                <w:rStyle w:val="2Arial2"/>
                <w:rFonts w:ascii="Times New Roman" w:hAnsi="Times New Roman"/>
                <w:sz w:val="28"/>
                <w:szCs w:val="28"/>
              </w:rPr>
              <w:t>акомить с народным творчеством на примере народных игрушек.</w:t>
            </w:r>
          </w:p>
          <w:p w:rsidR="005E668E" w:rsidRPr="00E92D70" w:rsidRDefault="00AE27E2" w:rsidP="00AE27E2">
            <w:pPr>
              <w:pStyle w:val="25"/>
              <w:shd w:val="clear" w:color="auto" w:fill="auto"/>
              <w:spacing w:before="0" w:line="240" w:lineRule="auto"/>
              <w:jc w:val="left"/>
              <w:rPr>
                <w:sz w:val="28"/>
                <w:szCs w:val="28"/>
                <w:lang w:eastAsia="ru-RU"/>
              </w:rPr>
            </w:pPr>
            <w:r>
              <w:rPr>
                <w:rStyle w:val="2Arial2"/>
                <w:rFonts w:ascii="Times New Roman" w:hAnsi="Times New Roman"/>
                <w:sz w:val="28"/>
                <w:szCs w:val="28"/>
              </w:rPr>
              <w:t xml:space="preserve">      </w:t>
            </w:r>
            <w:r w:rsidR="005E668E" w:rsidRPr="00E92D70">
              <w:rPr>
                <w:rStyle w:val="2Arial2"/>
                <w:rFonts w:ascii="Times New Roman" w:hAnsi="Times New Roman"/>
                <w:sz w:val="28"/>
                <w:szCs w:val="28"/>
              </w:rPr>
              <w:t>Знакомить с устным народным творчеством (пе</w:t>
            </w:r>
            <w:r w:rsidR="005E668E" w:rsidRPr="00E92D70">
              <w:rPr>
                <w:rStyle w:val="2Arial2"/>
                <w:rFonts w:ascii="Times New Roman" w:hAnsi="Times New Roman"/>
                <w:sz w:val="28"/>
                <w:szCs w:val="28"/>
              </w:rPr>
              <w:softHyphen/>
              <w:t>сенки, потешки и др.).</w:t>
            </w:r>
          </w:p>
          <w:p w:rsidR="005E668E" w:rsidRPr="00E92D70" w:rsidRDefault="005E668E" w:rsidP="00AE27E2">
            <w:pPr>
              <w:pStyle w:val="25"/>
              <w:shd w:val="clear" w:color="auto" w:fill="auto"/>
              <w:spacing w:before="0" w:line="240" w:lineRule="auto"/>
              <w:jc w:val="left"/>
              <w:rPr>
                <w:sz w:val="28"/>
                <w:szCs w:val="28"/>
                <w:lang w:eastAsia="ru-RU"/>
              </w:rPr>
            </w:pPr>
            <w:r w:rsidRPr="00E92D70">
              <w:rPr>
                <w:rStyle w:val="2Arial2"/>
                <w:rFonts w:ascii="Times New Roman" w:hAnsi="Times New Roman"/>
                <w:sz w:val="28"/>
                <w:szCs w:val="28"/>
              </w:rPr>
              <w:t xml:space="preserve">     Использовать фольклор при организации всех ви</w:t>
            </w:r>
            <w:r w:rsidRPr="00E92D70">
              <w:rPr>
                <w:rStyle w:val="2Arial2"/>
                <w:rFonts w:ascii="Times New Roman" w:hAnsi="Times New Roman"/>
                <w:sz w:val="28"/>
                <w:szCs w:val="28"/>
              </w:rPr>
              <w:softHyphen/>
              <w:t>дов детской деятельности.</w:t>
            </w:r>
          </w:p>
        </w:tc>
        <w:tc>
          <w:tcPr>
            <w:tcW w:w="4961" w:type="dxa"/>
          </w:tcPr>
          <w:p w:rsidR="005E668E" w:rsidRPr="00E92D70" w:rsidRDefault="005E668E" w:rsidP="00622982">
            <w:pPr>
              <w:pStyle w:val="25"/>
              <w:shd w:val="clear" w:color="auto" w:fill="auto"/>
              <w:spacing w:line="276" w:lineRule="auto"/>
              <w:jc w:val="left"/>
              <w:rPr>
                <w:sz w:val="28"/>
                <w:szCs w:val="28"/>
                <w:lang w:eastAsia="ru-RU"/>
              </w:rPr>
            </w:pPr>
            <w:r w:rsidRPr="00E92D70">
              <w:rPr>
                <w:rStyle w:val="2Arial2"/>
                <w:rFonts w:ascii="Times New Roman" w:hAnsi="Times New Roman"/>
                <w:sz w:val="28"/>
                <w:szCs w:val="28"/>
              </w:rPr>
              <w:t xml:space="preserve">     Игры-забавы. Праздник народной игрушки.</w:t>
            </w:r>
          </w:p>
        </w:tc>
      </w:tr>
      <w:tr w:rsidR="005E668E" w:rsidRPr="00E92D70" w:rsidTr="001B5DDC">
        <w:trPr>
          <w:trHeight w:val="1412"/>
        </w:trPr>
        <w:tc>
          <w:tcPr>
            <w:tcW w:w="3545" w:type="dxa"/>
          </w:tcPr>
          <w:p w:rsidR="004F5889" w:rsidRDefault="004F5889" w:rsidP="00622982">
            <w:pPr>
              <w:pStyle w:val="25"/>
              <w:shd w:val="clear" w:color="auto" w:fill="auto"/>
              <w:spacing w:line="276" w:lineRule="auto"/>
              <w:jc w:val="left"/>
              <w:rPr>
                <w:rStyle w:val="2Arial2"/>
                <w:rFonts w:ascii="Times New Roman" w:hAnsi="Times New Roman"/>
                <w:sz w:val="28"/>
                <w:szCs w:val="28"/>
              </w:rPr>
            </w:pPr>
            <w:r>
              <w:rPr>
                <w:rStyle w:val="2Arial1"/>
                <w:rFonts w:ascii="Times New Roman" w:hAnsi="Times New Roman"/>
                <w:b/>
                <w:iCs/>
                <w:sz w:val="28"/>
                <w:szCs w:val="28"/>
              </w:rPr>
              <w:t xml:space="preserve">       В</w:t>
            </w:r>
            <w:r w:rsidR="005E668E" w:rsidRPr="005B0A12">
              <w:rPr>
                <w:rStyle w:val="2Arial1"/>
                <w:rFonts w:ascii="Times New Roman" w:hAnsi="Times New Roman"/>
                <w:b/>
                <w:iCs/>
                <w:sz w:val="28"/>
                <w:szCs w:val="28"/>
              </w:rPr>
              <w:t>есна</w:t>
            </w:r>
            <w:r w:rsidR="005E668E" w:rsidRPr="00E92D70">
              <w:rPr>
                <w:rStyle w:val="2Arial2"/>
                <w:rFonts w:ascii="Times New Roman" w:hAnsi="Times New Roman"/>
                <w:sz w:val="28"/>
                <w:szCs w:val="28"/>
              </w:rPr>
              <w:t xml:space="preserve"> </w:t>
            </w:r>
          </w:p>
          <w:p w:rsidR="005E668E" w:rsidRPr="0087385A" w:rsidRDefault="005E668E" w:rsidP="004F5889">
            <w:pPr>
              <w:pStyle w:val="25"/>
              <w:shd w:val="clear" w:color="auto" w:fill="auto"/>
              <w:spacing w:line="276" w:lineRule="auto"/>
              <w:ind w:left="39" w:hanging="39"/>
              <w:jc w:val="left"/>
              <w:rPr>
                <w:i/>
                <w:iCs/>
                <w:color w:val="000000"/>
                <w:sz w:val="28"/>
                <w:szCs w:val="28"/>
                <w:shd w:val="clear" w:color="auto" w:fill="FFFFFF"/>
                <w:lang w:eastAsia="ru-RU"/>
              </w:rPr>
            </w:pPr>
            <w:r w:rsidRPr="00E92D70">
              <w:rPr>
                <w:rStyle w:val="2Arial2"/>
                <w:rFonts w:ascii="Times New Roman" w:hAnsi="Times New Roman"/>
                <w:sz w:val="28"/>
                <w:szCs w:val="28"/>
              </w:rPr>
              <w:t xml:space="preserve"> (1-я-4-я недели апреля)</w:t>
            </w:r>
          </w:p>
        </w:tc>
        <w:tc>
          <w:tcPr>
            <w:tcW w:w="7087" w:type="dxa"/>
          </w:tcPr>
          <w:p w:rsidR="001B5DDC" w:rsidRPr="001B5DDC" w:rsidRDefault="00013A23" w:rsidP="001B5DDC">
            <w:pPr>
              <w:pStyle w:val="25"/>
              <w:shd w:val="clear" w:color="auto" w:fill="auto"/>
              <w:spacing w:line="276" w:lineRule="auto"/>
              <w:jc w:val="left"/>
              <w:rPr>
                <w:rStyle w:val="2Arial2"/>
                <w:rFonts w:ascii="Times New Roman" w:hAnsi="Times New Roman"/>
                <w:color w:val="auto"/>
                <w:sz w:val="22"/>
                <w:shd w:val="clear" w:color="auto" w:fill="auto"/>
                <w:lang w:eastAsia="en-US"/>
              </w:rPr>
            </w:pPr>
            <w:r>
              <w:rPr>
                <w:rStyle w:val="2Arial2"/>
                <w:rFonts w:ascii="Times New Roman" w:hAnsi="Times New Roman"/>
                <w:sz w:val="28"/>
                <w:szCs w:val="28"/>
              </w:rPr>
              <w:t xml:space="preserve">     Ф</w:t>
            </w:r>
            <w:r w:rsidR="005E668E" w:rsidRPr="00E92D70">
              <w:rPr>
                <w:rStyle w:val="2Arial2"/>
                <w:rFonts w:ascii="Times New Roman" w:hAnsi="Times New Roman"/>
                <w:sz w:val="28"/>
                <w:szCs w:val="28"/>
              </w:rPr>
              <w:t>ормировать элементарные представления о вес</w:t>
            </w:r>
            <w:r w:rsidR="005E668E" w:rsidRPr="00E92D70">
              <w:rPr>
                <w:rStyle w:val="2Arial2"/>
                <w:rFonts w:ascii="Times New Roman" w:hAnsi="Times New Roman"/>
                <w:sz w:val="28"/>
                <w:szCs w:val="28"/>
              </w:rPr>
              <w:softHyphen/>
              <w:t xml:space="preserve">не (сезонные изменения в природе, одежде людей, на </w:t>
            </w:r>
            <w:r w:rsidR="001B5DDC">
              <w:rPr>
                <w:rStyle w:val="2Arial2"/>
                <w:rFonts w:ascii="Times New Roman" w:hAnsi="Times New Roman"/>
                <w:sz w:val="28"/>
                <w:szCs w:val="28"/>
              </w:rPr>
              <w:t>участке детского сада</w:t>
            </w:r>
          </w:p>
          <w:p w:rsidR="00574ECF" w:rsidRPr="00574ECF" w:rsidRDefault="001B5DDC" w:rsidP="001B5DDC">
            <w:pPr>
              <w:pStyle w:val="25"/>
              <w:shd w:val="clear" w:color="auto" w:fill="auto"/>
              <w:spacing w:line="276" w:lineRule="auto"/>
              <w:ind w:firstLine="0"/>
              <w:jc w:val="left"/>
              <w:rPr>
                <w:color w:val="000000"/>
                <w:sz w:val="28"/>
                <w:szCs w:val="28"/>
                <w:shd w:val="clear" w:color="auto" w:fill="FFFFFF"/>
                <w:lang w:eastAsia="ru-RU"/>
              </w:rPr>
            </w:pPr>
            <w:r>
              <w:rPr>
                <w:rStyle w:val="2Arial2"/>
                <w:rFonts w:ascii="Times New Roman" w:hAnsi="Times New Roman"/>
                <w:sz w:val="28"/>
                <w:szCs w:val="28"/>
              </w:rPr>
              <w:t xml:space="preserve"> Р</w:t>
            </w:r>
            <w:r w:rsidR="005E668E" w:rsidRPr="00E92D70">
              <w:rPr>
                <w:rStyle w:val="2Arial2"/>
                <w:rFonts w:ascii="Times New Roman" w:hAnsi="Times New Roman"/>
                <w:sz w:val="28"/>
                <w:szCs w:val="28"/>
              </w:rPr>
              <w:t>асширять знания о домашних животных и птицах. Знакомить с некоторыми особенностями поведе</w:t>
            </w:r>
            <w:r w:rsidR="005E668E" w:rsidRPr="00E92D70">
              <w:rPr>
                <w:rStyle w:val="2Arial2"/>
                <w:rFonts w:ascii="Times New Roman" w:hAnsi="Times New Roman"/>
                <w:sz w:val="28"/>
                <w:szCs w:val="28"/>
              </w:rPr>
              <w:softHyphen/>
              <w:t>ния лесных зверей и птиц весной</w:t>
            </w:r>
          </w:p>
        </w:tc>
        <w:tc>
          <w:tcPr>
            <w:tcW w:w="4961" w:type="dxa"/>
          </w:tcPr>
          <w:p w:rsidR="005E668E" w:rsidRPr="0087385A" w:rsidRDefault="005B0A12" w:rsidP="00622982">
            <w:pPr>
              <w:pStyle w:val="25"/>
              <w:shd w:val="clear" w:color="auto" w:fill="auto"/>
              <w:spacing w:line="276" w:lineRule="auto"/>
              <w:jc w:val="left"/>
              <w:rPr>
                <w:color w:val="000000"/>
                <w:sz w:val="28"/>
                <w:szCs w:val="28"/>
                <w:shd w:val="clear" w:color="auto" w:fill="FFFFFF"/>
                <w:lang w:eastAsia="ru-RU"/>
              </w:rPr>
            </w:pPr>
            <w:r>
              <w:rPr>
                <w:rStyle w:val="2Arial2"/>
                <w:rFonts w:ascii="Times New Roman" w:hAnsi="Times New Roman"/>
                <w:sz w:val="28"/>
                <w:szCs w:val="28"/>
              </w:rPr>
              <w:t>П</w:t>
            </w:r>
            <w:r w:rsidR="00013A23">
              <w:rPr>
                <w:rStyle w:val="2Arial2"/>
                <w:rFonts w:ascii="Times New Roman" w:hAnsi="Times New Roman"/>
                <w:sz w:val="28"/>
                <w:szCs w:val="28"/>
              </w:rPr>
              <w:t xml:space="preserve">   Пр</w:t>
            </w:r>
            <w:r>
              <w:rPr>
                <w:rStyle w:val="2Arial2"/>
                <w:rFonts w:ascii="Times New Roman" w:hAnsi="Times New Roman"/>
                <w:sz w:val="28"/>
                <w:szCs w:val="28"/>
              </w:rPr>
              <w:t>аздник</w:t>
            </w:r>
            <w:r w:rsidR="005E668E" w:rsidRPr="00E92D70">
              <w:rPr>
                <w:rStyle w:val="2Arial2"/>
                <w:rFonts w:ascii="Times New Roman" w:hAnsi="Times New Roman"/>
                <w:sz w:val="28"/>
                <w:szCs w:val="28"/>
              </w:rPr>
              <w:t xml:space="preserve"> «Весна». Выставка детского творчества.</w:t>
            </w:r>
          </w:p>
        </w:tc>
      </w:tr>
      <w:tr w:rsidR="005E668E" w:rsidRPr="00E92D70" w:rsidTr="001B5DDC">
        <w:trPr>
          <w:trHeight w:val="983"/>
        </w:trPr>
        <w:tc>
          <w:tcPr>
            <w:tcW w:w="3545" w:type="dxa"/>
          </w:tcPr>
          <w:p w:rsidR="00574ECF" w:rsidRDefault="00574ECF" w:rsidP="00622982">
            <w:pPr>
              <w:pStyle w:val="25"/>
              <w:shd w:val="clear" w:color="auto" w:fill="auto"/>
              <w:spacing w:line="276" w:lineRule="auto"/>
              <w:jc w:val="left"/>
              <w:rPr>
                <w:rStyle w:val="2Arial1"/>
                <w:rFonts w:ascii="Times New Roman" w:hAnsi="Times New Roman"/>
                <w:b/>
                <w:iCs/>
                <w:sz w:val="28"/>
                <w:szCs w:val="28"/>
              </w:rPr>
            </w:pPr>
          </w:p>
          <w:p w:rsidR="00574ECF" w:rsidRDefault="00574ECF" w:rsidP="00622982">
            <w:pPr>
              <w:pStyle w:val="25"/>
              <w:shd w:val="clear" w:color="auto" w:fill="auto"/>
              <w:spacing w:line="276" w:lineRule="auto"/>
              <w:jc w:val="left"/>
              <w:rPr>
                <w:rStyle w:val="2Arial1"/>
                <w:rFonts w:ascii="Times New Roman" w:hAnsi="Times New Roman"/>
                <w:b/>
                <w:iCs/>
                <w:sz w:val="28"/>
                <w:szCs w:val="28"/>
              </w:rPr>
            </w:pPr>
          </w:p>
          <w:p w:rsidR="005E668E" w:rsidRPr="0087385A" w:rsidRDefault="00013A23" w:rsidP="00622982">
            <w:pPr>
              <w:pStyle w:val="25"/>
              <w:shd w:val="clear" w:color="auto" w:fill="auto"/>
              <w:spacing w:line="276" w:lineRule="auto"/>
              <w:jc w:val="left"/>
              <w:rPr>
                <w:b/>
                <w:sz w:val="28"/>
                <w:szCs w:val="28"/>
                <w:lang w:eastAsia="ru-RU"/>
              </w:rPr>
            </w:pPr>
            <w:r>
              <w:rPr>
                <w:rStyle w:val="2Arial1"/>
                <w:rFonts w:ascii="Times New Roman" w:hAnsi="Times New Roman"/>
                <w:b/>
                <w:iCs/>
                <w:sz w:val="28"/>
                <w:szCs w:val="28"/>
              </w:rPr>
              <w:t>Л</w:t>
            </w:r>
            <w:r w:rsidR="004F5889">
              <w:rPr>
                <w:rStyle w:val="2Arial1"/>
                <w:rFonts w:ascii="Times New Roman" w:hAnsi="Times New Roman"/>
                <w:b/>
                <w:iCs/>
                <w:sz w:val="28"/>
                <w:szCs w:val="28"/>
              </w:rPr>
              <w:t xml:space="preserve">       Л</w:t>
            </w:r>
            <w:r w:rsidR="005E668E" w:rsidRPr="0087385A">
              <w:rPr>
                <w:rStyle w:val="2Arial1"/>
                <w:rFonts w:ascii="Times New Roman" w:hAnsi="Times New Roman"/>
                <w:b/>
                <w:iCs/>
                <w:sz w:val="28"/>
                <w:szCs w:val="28"/>
              </w:rPr>
              <w:t>ето</w:t>
            </w:r>
          </w:p>
          <w:p w:rsidR="005E668E" w:rsidRPr="00E92D70" w:rsidRDefault="005E668E" w:rsidP="00622982">
            <w:pPr>
              <w:pStyle w:val="25"/>
              <w:shd w:val="clear" w:color="auto" w:fill="auto"/>
              <w:spacing w:line="276" w:lineRule="auto"/>
              <w:jc w:val="left"/>
              <w:rPr>
                <w:sz w:val="28"/>
                <w:szCs w:val="28"/>
                <w:lang w:eastAsia="ru-RU"/>
              </w:rPr>
            </w:pPr>
            <w:r w:rsidRPr="00E92D70">
              <w:rPr>
                <w:rStyle w:val="2Arial2"/>
                <w:rFonts w:ascii="Times New Roman" w:hAnsi="Times New Roman"/>
                <w:sz w:val="28"/>
                <w:szCs w:val="28"/>
              </w:rPr>
              <w:t>(1</w:t>
            </w:r>
            <w:r w:rsidR="004F5889">
              <w:rPr>
                <w:rStyle w:val="2Arial2"/>
                <w:rFonts w:ascii="Times New Roman" w:hAnsi="Times New Roman"/>
                <w:sz w:val="28"/>
                <w:szCs w:val="28"/>
              </w:rPr>
              <w:t xml:space="preserve">    1-4</w:t>
            </w:r>
            <w:r w:rsidRPr="00E92D70">
              <w:rPr>
                <w:rStyle w:val="2Arial2"/>
                <w:rFonts w:ascii="Times New Roman" w:hAnsi="Times New Roman"/>
                <w:sz w:val="28"/>
                <w:szCs w:val="28"/>
              </w:rPr>
              <w:t>-я недели мая</w:t>
            </w:r>
          </w:p>
        </w:tc>
        <w:tc>
          <w:tcPr>
            <w:tcW w:w="7087" w:type="dxa"/>
            <w:vAlign w:val="bottom"/>
          </w:tcPr>
          <w:p w:rsidR="005E668E" w:rsidRPr="00574ECF" w:rsidRDefault="00574ECF" w:rsidP="00FC65F7">
            <w:pPr>
              <w:pStyle w:val="25"/>
              <w:shd w:val="clear" w:color="auto" w:fill="auto"/>
              <w:spacing w:before="0" w:line="276" w:lineRule="auto"/>
              <w:jc w:val="left"/>
              <w:rPr>
                <w:caps/>
                <w:color w:val="000000"/>
                <w:sz w:val="28"/>
                <w:szCs w:val="28"/>
                <w:shd w:val="clear" w:color="auto" w:fill="FFFFFF"/>
                <w:lang w:eastAsia="ru-RU"/>
              </w:rPr>
            </w:pPr>
            <w:r>
              <w:rPr>
                <w:rStyle w:val="2Arial2"/>
                <w:rFonts w:ascii="Times New Roman" w:hAnsi="Times New Roman"/>
                <w:caps/>
                <w:sz w:val="28"/>
                <w:szCs w:val="28"/>
              </w:rPr>
              <w:t xml:space="preserve">   Ф</w:t>
            </w:r>
            <w:r w:rsidR="005E668E" w:rsidRPr="00E92D70">
              <w:rPr>
                <w:rStyle w:val="2Arial2"/>
                <w:rFonts w:ascii="Times New Roman" w:hAnsi="Times New Roman"/>
                <w:sz w:val="28"/>
                <w:szCs w:val="28"/>
              </w:rPr>
              <w:t>ормировать элементарные представления о лете (сезонные изменения в природе, одежде людей, на участке детского сада).</w:t>
            </w:r>
          </w:p>
          <w:p w:rsidR="005E668E" w:rsidRPr="00574ECF" w:rsidRDefault="005E668E" w:rsidP="00FC65F7">
            <w:pPr>
              <w:pStyle w:val="25"/>
              <w:shd w:val="clear" w:color="auto" w:fill="auto"/>
              <w:spacing w:before="0" w:line="276" w:lineRule="auto"/>
              <w:jc w:val="left"/>
              <w:rPr>
                <w:color w:val="000000"/>
                <w:sz w:val="28"/>
                <w:szCs w:val="28"/>
                <w:shd w:val="clear" w:color="auto" w:fill="FFFFFF"/>
                <w:lang w:eastAsia="ru-RU"/>
              </w:rPr>
            </w:pPr>
            <w:r w:rsidRPr="00E92D70">
              <w:rPr>
                <w:rStyle w:val="2Arial2"/>
                <w:rFonts w:ascii="Times New Roman" w:hAnsi="Times New Roman"/>
                <w:sz w:val="28"/>
                <w:szCs w:val="28"/>
              </w:rPr>
              <w:t>Расширять знания о домашних животных и птицах, об овощах, фруктах, ягодах.</w:t>
            </w:r>
          </w:p>
          <w:p w:rsidR="005E668E" w:rsidRPr="00E92D70" w:rsidRDefault="005E668E" w:rsidP="00FC65F7">
            <w:pPr>
              <w:pStyle w:val="25"/>
              <w:shd w:val="clear" w:color="auto" w:fill="auto"/>
              <w:spacing w:before="0" w:line="276" w:lineRule="auto"/>
              <w:jc w:val="left"/>
              <w:rPr>
                <w:sz w:val="28"/>
                <w:szCs w:val="28"/>
                <w:lang w:eastAsia="ru-RU"/>
              </w:rPr>
            </w:pPr>
            <w:r w:rsidRPr="00E92D70">
              <w:rPr>
                <w:rStyle w:val="2Arial2"/>
                <w:rFonts w:ascii="Times New Roman" w:hAnsi="Times New Roman"/>
                <w:sz w:val="28"/>
                <w:szCs w:val="28"/>
              </w:rPr>
              <w:t xml:space="preserve">     Знакомить с некоторыми особенностями поведе</w:t>
            </w:r>
            <w:r w:rsidRPr="00E92D70">
              <w:rPr>
                <w:rStyle w:val="2Arial2"/>
                <w:rFonts w:ascii="Times New Roman" w:hAnsi="Times New Roman"/>
                <w:sz w:val="28"/>
                <w:szCs w:val="28"/>
              </w:rPr>
              <w:softHyphen/>
              <w:t>ния лесных зверей и птиц летом.</w:t>
            </w:r>
          </w:p>
          <w:p w:rsidR="005E668E" w:rsidRPr="00E92D70" w:rsidRDefault="005E668E" w:rsidP="00FC65F7">
            <w:pPr>
              <w:pStyle w:val="25"/>
              <w:shd w:val="clear" w:color="auto" w:fill="auto"/>
              <w:spacing w:before="0" w:line="276" w:lineRule="auto"/>
              <w:jc w:val="left"/>
              <w:rPr>
                <w:sz w:val="28"/>
                <w:szCs w:val="28"/>
                <w:lang w:eastAsia="ru-RU"/>
              </w:rPr>
            </w:pPr>
            <w:r w:rsidRPr="00E92D70">
              <w:rPr>
                <w:rStyle w:val="2Arial2"/>
                <w:rFonts w:ascii="Times New Roman" w:hAnsi="Times New Roman"/>
                <w:sz w:val="28"/>
                <w:szCs w:val="28"/>
              </w:rPr>
              <w:t>Познакомить с некоторыми животными жарких стран.</w:t>
            </w:r>
          </w:p>
        </w:tc>
        <w:tc>
          <w:tcPr>
            <w:tcW w:w="4961" w:type="dxa"/>
          </w:tcPr>
          <w:p w:rsidR="00574ECF" w:rsidRDefault="00574ECF" w:rsidP="00622982">
            <w:pPr>
              <w:pStyle w:val="25"/>
              <w:shd w:val="clear" w:color="auto" w:fill="auto"/>
              <w:spacing w:line="276" w:lineRule="auto"/>
              <w:jc w:val="left"/>
              <w:rPr>
                <w:rStyle w:val="2Arial2"/>
                <w:rFonts w:ascii="Times New Roman" w:hAnsi="Times New Roman"/>
                <w:sz w:val="28"/>
                <w:szCs w:val="28"/>
              </w:rPr>
            </w:pPr>
          </w:p>
          <w:p w:rsidR="00574ECF" w:rsidRDefault="00574ECF" w:rsidP="00622982">
            <w:pPr>
              <w:pStyle w:val="25"/>
              <w:shd w:val="clear" w:color="auto" w:fill="auto"/>
              <w:spacing w:line="276" w:lineRule="auto"/>
              <w:jc w:val="left"/>
              <w:rPr>
                <w:rStyle w:val="2Arial2"/>
                <w:rFonts w:ascii="Times New Roman" w:hAnsi="Times New Roman"/>
                <w:sz w:val="28"/>
                <w:szCs w:val="28"/>
              </w:rPr>
            </w:pPr>
          </w:p>
          <w:p w:rsidR="005E668E" w:rsidRPr="00E92D70" w:rsidRDefault="005E668E" w:rsidP="00622982">
            <w:pPr>
              <w:pStyle w:val="25"/>
              <w:shd w:val="clear" w:color="auto" w:fill="auto"/>
              <w:spacing w:line="276" w:lineRule="auto"/>
              <w:jc w:val="left"/>
              <w:rPr>
                <w:sz w:val="28"/>
                <w:szCs w:val="28"/>
                <w:lang w:eastAsia="ru-RU"/>
              </w:rPr>
            </w:pPr>
            <w:r w:rsidRPr="00E92D70">
              <w:rPr>
                <w:rStyle w:val="2Arial2"/>
                <w:rFonts w:ascii="Times New Roman" w:hAnsi="Times New Roman"/>
                <w:sz w:val="28"/>
                <w:szCs w:val="28"/>
              </w:rPr>
              <w:t>Праздник «Лето».</w:t>
            </w:r>
          </w:p>
        </w:tc>
      </w:tr>
    </w:tbl>
    <w:p w:rsidR="005E668E" w:rsidRPr="00E92D70" w:rsidRDefault="005E668E" w:rsidP="00622982">
      <w:pPr>
        <w:spacing w:before="225" w:after="225"/>
        <w:rPr>
          <w:rFonts w:ascii="Times New Roman" w:hAnsi="Times New Roman"/>
          <w:b/>
          <w:sz w:val="28"/>
          <w:szCs w:val="28"/>
          <w:lang w:eastAsia="ru-RU"/>
        </w:rPr>
      </w:pPr>
    </w:p>
    <w:p w:rsidR="00E72B49" w:rsidRDefault="00E72B49" w:rsidP="00622982">
      <w:pPr>
        <w:pStyle w:val="a3"/>
        <w:spacing w:before="225" w:after="225" w:line="240" w:lineRule="auto"/>
        <w:ind w:left="0"/>
        <w:rPr>
          <w:rFonts w:ascii="Times New Roman" w:hAnsi="Times New Roman"/>
          <w:b/>
          <w:sz w:val="28"/>
          <w:szCs w:val="28"/>
          <w:lang w:eastAsia="ru-RU"/>
        </w:rPr>
      </w:pPr>
    </w:p>
    <w:p w:rsidR="00574ECF" w:rsidRDefault="00574ECF" w:rsidP="00622982">
      <w:pPr>
        <w:pStyle w:val="a3"/>
        <w:spacing w:before="225" w:after="225" w:line="240" w:lineRule="auto"/>
        <w:ind w:left="0"/>
        <w:rPr>
          <w:rFonts w:ascii="Times New Roman" w:hAnsi="Times New Roman"/>
          <w:b/>
          <w:sz w:val="28"/>
          <w:szCs w:val="28"/>
          <w:lang w:eastAsia="ru-RU"/>
        </w:rPr>
      </w:pPr>
    </w:p>
    <w:p w:rsidR="00574ECF" w:rsidRDefault="00574ECF" w:rsidP="00622982">
      <w:pPr>
        <w:pStyle w:val="a3"/>
        <w:spacing w:before="225" w:after="225" w:line="240" w:lineRule="auto"/>
        <w:ind w:left="0"/>
        <w:rPr>
          <w:rFonts w:ascii="Times New Roman" w:hAnsi="Times New Roman"/>
          <w:b/>
          <w:sz w:val="28"/>
          <w:szCs w:val="28"/>
          <w:lang w:eastAsia="ru-RU"/>
        </w:rPr>
      </w:pPr>
    </w:p>
    <w:p w:rsidR="00574ECF" w:rsidRDefault="00574ECF" w:rsidP="00622982">
      <w:pPr>
        <w:pStyle w:val="a3"/>
        <w:spacing w:before="225" w:after="225" w:line="240" w:lineRule="auto"/>
        <w:ind w:left="0"/>
        <w:rPr>
          <w:rFonts w:ascii="Times New Roman" w:hAnsi="Times New Roman"/>
          <w:b/>
          <w:sz w:val="28"/>
          <w:szCs w:val="28"/>
          <w:lang w:eastAsia="ru-RU"/>
        </w:rPr>
      </w:pPr>
    </w:p>
    <w:p w:rsidR="00574ECF" w:rsidRDefault="00574ECF" w:rsidP="00622982">
      <w:pPr>
        <w:pStyle w:val="a3"/>
        <w:spacing w:before="225" w:after="225" w:line="240" w:lineRule="auto"/>
        <w:ind w:left="0"/>
        <w:rPr>
          <w:rFonts w:ascii="Times New Roman" w:hAnsi="Times New Roman"/>
          <w:b/>
          <w:sz w:val="28"/>
          <w:szCs w:val="28"/>
          <w:lang w:eastAsia="ru-RU"/>
        </w:rPr>
      </w:pPr>
    </w:p>
    <w:p w:rsidR="00574ECF" w:rsidRDefault="00574ECF" w:rsidP="00622982">
      <w:pPr>
        <w:pStyle w:val="a3"/>
        <w:spacing w:before="225" w:after="225" w:line="240" w:lineRule="auto"/>
        <w:ind w:left="0"/>
        <w:rPr>
          <w:rFonts w:ascii="Times New Roman" w:hAnsi="Times New Roman"/>
          <w:b/>
          <w:sz w:val="28"/>
          <w:szCs w:val="28"/>
          <w:lang w:eastAsia="ru-RU"/>
        </w:rPr>
      </w:pPr>
    </w:p>
    <w:p w:rsidR="00574ECF" w:rsidRDefault="00574ECF" w:rsidP="00622982">
      <w:pPr>
        <w:pStyle w:val="a3"/>
        <w:spacing w:before="225" w:after="225" w:line="240" w:lineRule="auto"/>
        <w:ind w:left="0"/>
        <w:rPr>
          <w:rFonts w:ascii="Times New Roman" w:hAnsi="Times New Roman"/>
          <w:b/>
          <w:sz w:val="28"/>
          <w:szCs w:val="28"/>
          <w:lang w:eastAsia="ru-RU"/>
        </w:rPr>
      </w:pPr>
    </w:p>
    <w:p w:rsidR="00574ECF" w:rsidRDefault="00574ECF" w:rsidP="00622982">
      <w:pPr>
        <w:pStyle w:val="a3"/>
        <w:spacing w:before="225" w:after="225" w:line="240" w:lineRule="auto"/>
        <w:ind w:left="0"/>
        <w:rPr>
          <w:rFonts w:ascii="Times New Roman" w:hAnsi="Times New Roman"/>
          <w:b/>
          <w:sz w:val="28"/>
          <w:szCs w:val="28"/>
          <w:lang w:eastAsia="ru-RU"/>
        </w:rPr>
      </w:pPr>
    </w:p>
    <w:p w:rsidR="00574ECF" w:rsidRDefault="00574ECF" w:rsidP="00622982">
      <w:pPr>
        <w:pStyle w:val="a3"/>
        <w:spacing w:before="225" w:after="225" w:line="240" w:lineRule="auto"/>
        <w:ind w:left="0"/>
        <w:rPr>
          <w:rFonts w:ascii="Times New Roman" w:hAnsi="Times New Roman"/>
          <w:b/>
          <w:sz w:val="28"/>
          <w:szCs w:val="28"/>
          <w:lang w:eastAsia="ru-RU"/>
        </w:rPr>
      </w:pPr>
    </w:p>
    <w:p w:rsidR="00FC65F7" w:rsidRDefault="00FC65F7" w:rsidP="00622982">
      <w:pPr>
        <w:pStyle w:val="a3"/>
        <w:spacing w:before="225" w:after="225" w:line="240" w:lineRule="auto"/>
        <w:ind w:left="0"/>
        <w:rPr>
          <w:rFonts w:ascii="Times New Roman" w:hAnsi="Times New Roman"/>
          <w:b/>
          <w:sz w:val="28"/>
          <w:szCs w:val="28"/>
          <w:lang w:eastAsia="ru-RU"/>
        </w:rPr>
      </w:pPr>
    </w:p>
    <w:p w:rsidR="00FC65F7" w:rsidRDefault="00FC65F7" w:rsidP="00622982">
      <w:pPr>
        <w:pStyle w:val="a3"/>
        <w:spacing w:before="225" w:after="225" w:line="240" w:lineRule="auto"/>
        <w:ind w:left="0"/>
        <w:rPr>
          <w:rFonts w:ascii="Times New Roman" w:hAnsi="Times New Roman"/>
          <w:b/>
          <w:sz w:val="28"/>
          <w:szCs w:val="28"/>
          <w:lang w:eastAsia="ru-RU"/>
        </w:rPr>
      </w:pPr>
    </w:p>
    <w:p w:rsidR="00FC65F7" w:rsidRDefault="00FC65F7" w:rsidP="00622982">
      <w:pPr>
        <w:pStyle w:val="a3"/>
        <w:spacing w:before="225" w:after="225" w:line="240" w:lineRule="auto"/>
        <w:ind w:left="0"/>
        <w:rPr>
          <w:rFonts w:ascii="Times New Roman" w:hAnsi="Times New Roman"/>
          <w:b/>
          <w:sz w:val="28"/>
          <w:szCs w:val="28"/>
          <w:lang w:eastAsia="ru-RU"/>
        </w:rPr>
      </w:pPr>
    </w:p>
    <w:p w:rsidR="005E668E" w:rsidRDefault="005E668E" w:rsidP="004F5889">
      <w:pPr>
        <w:pStyle w:val="a3"/>
        <w:spacing w:before="225" w:after="225" w:line="240" w:lineRule="auto"/>
        <w:ind w:left="0"/>
        <w:rPr>
          <w:rFonts w:ascii="Times New Roman" w:hAnsi="Times New Roman"/>
          <w:b/>
          <w:sz w:val="28"/>
          <w:szCs w:val="28"/>
          <w:lang w:eastAsia="ru-RU"/>
        </w:rPr>
      </w:pPr>
    </w:p>
    <w:p w:rsidR="004F5889" w:rsidRPr="006B36C5" w:rsidRDefault="005E668E" w:rsidP="004F5889">
      <w:pPr>
        <w:pStyle w:val="a3"/>
        <w:spacing w:after="0" w:line="240" w:lineRule="auto"/>
        <w:ind w:left="928"/>
        <w:rPr>
          <w:rFonts w:ascii="Times New Roman" w:hAnsi="Times New Roman"/>
          <w:b/>
          <w:sz w:val="28"/>
          <w:szCs w:val="28"/>
          <w:lang w:eastAsia="ru-RU"/>
        </w:rPr>
      </w:pPr>
      <w:r>
        <w:rPr>
          <w:rFonts w:ascii="Times New Roman" w:hAnsi="Times New Roman"/>
          <w:b/>
          <w:sz w:val="28"/>
          <w:szCs w:val="28"/>
          <w:lang w:eastAsia="ru-RU"/>
        </w:rPr>
        <w:t xml:space="preserve">Модель организации совместной деятельности </w:t>
      </w:r>
      <w:r w:rsidR="006308CA">
        <w:rPr>
          <w:rFonts w:ascii="Times New Roman" w:hAnsi="Times New Roman"/>
          <w:b/>
          <w:sz w:val="28"/>
          <w:szCs w:val="28"/>
          <w:lang w:eastAsia="ru-RU"/>
        </w:rPr>
        <w:t xml:space="preserve">воспитателя с воспитанниками </w:t>
      </w: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
        <w:gridCol w:w="8702"/>
      </w:tblGrid>
      <w:tr w:rsidR="005E668E" w:rsidRPr="0052352F" w:rsidTr="004F5889">
        <w:trPr>
          <w:trHeight w:val="96"/>
        </w:trPr>
        <w:tc>
          <w:tcPr>
            <w:tcW w:w="2268" w:type="dxa"/>
            <w:vMerge w:val="restart"/>
            <w:vAlign w:val="center"/>
          </w:tcPr>
          <w:p w:rsidR="005E668E" w:rsidRPr="0052352F" w:rsidRDefault="005E668E" w:rsidP="00574ECF">
            <w:pPr>
              <w:spacing w:after="0"/>
              <w:jc w:val="center"/>
              <w:rPr>
                <w:rFonts w:ascii="Times New Roman" w:hAnsi="Times New Roman"/>
                <w:sz w:val="36"/>
                <w:szCs w:val="36"/>
              </w:rPr>
            </w:pPr>
            <w:r w:rsidRPr="0052352F">
              <w:rPr>
                <w:rFonts w:ascii="Times New Roman" w:hAnsi="Times New Roman"/>
                <w:sz w:val="36"/>
                <w:szCs w:val="36"/>
              </w:rPr>
              <w:t>Утро.</w:t>
            </w: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1.</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Ситуативная беседа </w:t>
            </w:r>
          </w:p>
        </w:tc>
      </w:tr>
      <w:tr w:rsidR="005E668E" w:rsidRPr="0052352F" w:rsidTr="004F5889">
        <w:trPr>
          <w:trHeight w:val="145"/>
        </w:trPr>
        <w:tc>
          <w:tcPr>
            <w:tcW w:w="2268" w:type="dxa"/>
            <w:vMerge/>
            <w:vAlign w:val="center"/>
          </w:tcPr>
          <w:p w:rsidR="005E668E" w:rsidRPr="0052352F" w:rsidRDefault="005E668E" w:rsidP="00574ECF">
            <w:pPr>
              <w:spacing w:after="0"/>
              <w:jc w:val="center"/>
              <w:rPr>
                <w:rFonts w:ascii="Times New Roman" w:hAnsi="Times New Roman"/>
                <w:sz w:val="36"/>
                <w:szCs w:val="36"/>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lang w:val="en-US"/>
              </w:rPr>
              <w:t>2</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Индивидуальная работа </w:t>
            </w:r>
          </w:p>
        </w:tc>
      </w:tr>
      <w:tr w:rsidR="005E668E" w:rsidRPr="0052352F" w:rsidTr="004F5889">
        <w:trPr>
          <w:trHeight w:val="145"/>
        </w:trPr>
        <w:tc>
          <w:tcPr>
            <w:tcW w:w="2268" w:type="dxa"/>
            <w:vMerge/>
            <w:vAlign w:val="center"/>
          </w:tcPr>
          <w:p w:rsidR="005E668E" w:rsidRPr="0052352F" w:rsidRDefault="005E668E" w:rsidP="00574ECF">
            <w:pPr>
              <w:spacing w:after="0"/>
              <w:jc w:val="center"/>
              <w:rPr>
                <w:rFonts w:ascii="Times New Roman" w:hAnsi="Times New Roman"/>
                <w:sz w:val="36"/>
                <w:szCs w:val="36"/>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3</w:t>
            </w:r>
          </w:p>
        </w:tc>
        <w:tc>
          <w:tcPr>
            <w:tcW w:w="8702" w:type="dxa"/>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 xml:space="preserve">Утренняя </w:t>
            </w:r>
            <w:r w:rsidR="005E668E" w:rsidRPr="0052352F">
              <w:rPr>
                <w:rFonts w:ascii="Times New Roman" w:hAnsi="Times New Roman"/>
                <w:sz w:val="28"/>
                <w:szCs w:val="28"/>
              </w:rPr>
              <w:t>гимнастика</w:t>
            </w:r>
          </w:p>
        </w:tc>
      </w:tr>
      <w:tr w:rsidR="005E668E" w:rsidRPr="0052352F" w:rsidTr="004F5889">
        <w:trPr>
          <w:trHeight w:val="145"/>
        </w:trPr>
        <w:tc>
          <w:tcPr>
            <w:tcW w:w="2268" w:type="dxa"/>
            <w:vMerge/>
            <w:vAlign w:val="center"/>
          </w:tcPr>
          <w:p w:rsidR="005E668E" w:rsidRPr="0052352F" w:rsidRDefault="005E668E" w:rsidP="00574ECF">
            <w:pPr>
              <w:spacing w:after="0"/>
              <w:jc w:val="center"/>
              <w:rPr>
                <w:rFonts w:ascii="Times New Roman" w:hAnsi="Times New Roman"/>
                <w:sz w:val="36"/>
                <w:szCs w:val="36"/>
              </w:rPr>
            </w:pPr>
          </w:p>
        </w:tc>
        <w:tc>
          <w:tcPr>
            <w:tcW w:w="567" w:type="dxa"/>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4</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Игровая деятельность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5.</w:t>
            </w:r>
          </w:p>
        </w:tc>
        <w:tc>
          <w:tcPr>
            <w:tcW w:w="8702" w:type="dxa"/>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 xml:space="preserve">Самостоятельная </w:t>
            </w:r>
            <w:r w:rsidR="005E668E" w:rsidRPr="0052352F">
              <w:rPr>
                <w:rFonts w:ascii="Times New Roman" w:hAnsi="Times New Roman"/>
                <w:sz w:val="28"/>
                <w:szCs w:val="28"/>
              </w:rPr>
              <w:t xml:space="preserve">деятельность  </w:t>
            </w:r>
          </w:p>
        </w:tc>
      </w:tr>
      <w:tr w:rsidR="005E668E" w:rsidRPr="0052352F" w:rsidTr="004F5889">
        <w:trPr>
          <w:trHeight w:val="128"/>
        </w:trPr>
        <w:tc>
          <w:tcPr>
            <w:tcW w:w="2268" w:type="dxa"/>
            <w:tcBorders>
              <w:top w:val="triple" w:sz="4" w:space="0" w:color="auto"/>
            </w:tcBorders>
            <w:vAlign w:val="center"/>
          </w:tcPr>
          <w:p w:rsidR="005E668E" w:rsidRPr="0052352F" w:rsidRDefault="005E668E" w:rsidP="00574ECF">
            <w:pPr>
              <w:spacing w:after="0"/>
              <w:jc w:val="center"/>
              <w:rPr>
                <w:rFonts w:ascii="Times New Roman" w:hAnsi="Times New Roman"/>
                <w:sz w:val="36"/>
                <w:szCs w:val="36"/>
              </w:rPr>
            </w:pPr>
            <w:r w:rsidRPr="0052352F">
              <w:rPr>
                <w:rFonts w:ascii="Times New Roman" w:hAnsi="Times New Roman"/>
                <w:sz w:val="36"/>
                <w:szCs w:val="36"/>
              </w:rPr>
              <w:t>НОД</w:t>
            </w:r>
          </w:p>
        </w:tc>
        <w:tc>
          <w:tcPr>
            <w:tcW w:w="9269" w:type="dxa"/>
            <w:gridSpan w:val="2"/>
            <w:tcBorders>
              <w:top w:val="triple" w:sz="4" w:space="0" w:color="auto"/>
            </w:tcBorders>
          </w:tcPr>
          <w:p w:rsidR="005E668E" w:rsidRPr="0052352F" w:rsidRDefault="005E668E" w:rsidP="00574ECF">
            <w:pPr>
              <w:spacing w:after="0"/>
              <w:rPr>
                <w:rFonts w:ascii="Times New Roman" w:hAnsi="Times New Roman"/>
                <w:sz w:val="28"/>
                <w:szCs w:val="28"/>
              </w:rPr>
            </w:pPr>
          </w:p>
        </w:tc>
      </w:tr>
      <w:tr w:rsidR="005E668E" w:rsidRPr="0052352F" w:rsidTr="004F5889">
        <w:trPr>
          <w:trHeight w:val="241"/>
        </w:trPr>
        <w:tc>
          <w:tcPr>
            <w:tcW w:w="2268" w:type="dxa"/>
            <w:vMerge w:val="restart"/>
            <w:tcBorders>
              <w:top w:val="triple" w:sz="4" w:space="0" w:color="auto"/>
            </w:tcBorders>
            <w:vAlign w:val="center"/>
          </w:tcPr>
          <w:p w:rsidR="005E668E" w:rsidRPr="0052352F" w:rsidRDefault="005E668E" w:rsidP="00574ECF">
            <w:pPr>
              <w:spacing w:after="0"/>
              <w:rPr>
                <w:rFonts w:ascii="Times New Roman" w:hAnsi="Times New Roman"/>
                <w:sz w:val="36"/>
                <w:szCs w:val="36"/>
              </w:rPr>
            </w:pPr>
            <w:r w:rsidRPr="0052352F">
              <w:rPr>
                <w:rFonts w:ascii="Times New Roman" w:hAnsi="Times New Roman"/>
                <w:sz w:val="36"/>
                <w:szCs w:val="36"/>
              </w:rPr>
              <w:t>Прогулка</w:t>
            </w:r>
          </w:p>
        </w:tc>
        <w:tc>
          <w:tcPr>
            <w:tcW w:w="567" w:type="dxa"/>
            <w:tcBorders>
              <w:top w:val="triple" w:sz="4" w:space="0" w:color="auto"/>
            </w:tcBorders>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1</w:t>
            </w:r>
          </w:p>
        </w:tc>
        <w:tc>
          <w:tcPr>
            <w:tcW w:w="8702" w:type="dxa"/>
            <w:tcBorders>
              <w:top w:val="triple" w:sz="4" w:space="0" w:color="auto"/>
            </w:tcBorders>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Наблюдение </w:t>
            </w:r>
          </w:p>
        </w:tc>
      </w:tr>
      <w:tr w:rsidR="005E668E" w:rsidRPr="0052352F" w:rsidTr="004F5889">
        <w:trPr>
          <w:trHeight w:val="145"/>
        </w:trPr>
        <w:tc>
          <w:tcPr>
            <w:tcW w:w="2268" w:type="dxa"/>
            <w:vMerge/>
            <w:tcBorders>
              <w:top w:val="triple" w:sz="4" w:space="0" w:color="auto"/>
            </w:tcBorders>
            <w:vAlign w:val="center"/>
          </w:tcPr>
          <w:p w:rsidR="005E668E" w:rsidRPr="0052352F" w:rsidRDefault="005E668E" w:rsidP="00574ECF">
            <w:pPr>
              <w:spacing w:after="0"/>
              <w:jc w:val="center"/>
              <w:rPr>
                <w:rFonts w:ascii="Times New Roman" w:hAnsi="Times New Roman"/>
                <w:sz w:val="36"/>
                <w:szCs w:val="36"/>
              </w:rPr>
            </w:pPr>
          </w:p>
        </w:tc>
        <w:tc>
          <w:tcPr>
            <w:tcW w:w="567" w:type="dxa"/>
            <w:tcBorders>
              <w:top w:val="triple" w:sz="4" w:space="0" w:color="auto"/>
            </w:tcBorders>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2.</w:t>
            </w:r>
          </w:p>
        </w:tc>
        <w:tc>
          <w:tcPr>
            <w:tcW w:w="8702" w:type="dxa"/>
            <w:tcBorders>
              <w:top w:val="triple" w:sz="4" w:space="0" w:color="auto"/>
            </w:tcBorders>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Подвижные</w:t>
            </w:r>
            <w:r w:rsidR="005E668E" w:rsidRPr="0052352F">
              <w:rPr>
                <w:rFonts w:ascii="Times New Roman" w:hAnsi="Times New Roman"/>
                <w:sz w:val="28"/>
                <w:szCs w:val="28"/>
              </w:rPr>
              <w:t xml:space="preserve"> игры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3.</w:t>
            </w:r>
          </w:p>
        </w:tc>
        <w:tc>
          <w:tcPr>
            <w:tcW w:w="8702" w:type="dxa"/>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 xml:space="preserve">Сюжетно - ролевая </w:t>
            </w:r>
            <w:r w:rsidR="005E668E" w:rsidRPr="0052352F">
              <w:rPr>
                <w:rFonts w:ascii="Times New Roman" w:hAnsi="Times New Roman"/>
                <w:sz w:val="28"/>
                <w:szCs w:val="28"/>
              </w:rPr>
              <w:t xml:space="preserve">игра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4.</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Индивидуальная работа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5.</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Трудовая деятельность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6.</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Самостоятельная деятельность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7.</w:t>
            </w:r>
          </w:p>
        </w:tc>
        <w:tc>
          <w:tcPr>
            <w:tcW w:w="8702" w:type="dxa"/>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Дидактические</w:t>
            </w:r>
            <w:r w:rsidR="005E668E" w:rsidRPr="0052352F">
              <w:rPr>
                <w:rFonts w:ascii="Times New Roman" w:hAnsi="Times New Roman"/>
                <w:sz w:val="28"/>
                <w:szCs w:val="28"/>
              </w:rPr>
              <w:t xml:space="preserve"> игры </w:t>
            </w:r>
            <w:r>
              <w:rPr>
                <w:rFonts w:ascii="Times New Roman" w:hAnsi="Times New Roman"/>
                <w:sz w:val="28"/>
                <w:szCs w:val="28"/>
              </w:rPr>
              <w:t>(словесные) (по различным видам деятельности)</w:t>
            </w:r>
          </w:p>
        </w:tc>
      </w:tr>
      <w:tr w:rsidR="005E668E" w:rsidRPr="0052352F" w:rsidTr="004F5889">
        <w:trPr>
          <w:trHeight w:val="259"/>
        </w:trPr>
        <w:tc>
          <w:tcPr>
            <w:tcW w:w="2268" w:type="dxa"/>
            <w:vMerge w:val="restart"/>
            <w:tcBorders>
              <w:top w:val="triple" w:sz="4" w:space="0" w:color="auto"/>
            </w:tcBorders>
            <w:vAlign w:val="center"/>
          </w:tcPr>
          <w:p w:rsidR="005E668E" w:rsidRPr="0052352F" w:rsidRDefault="005E668E" w:rsidP="00574ECF">
            <w:pPr>
              <w:spacing w:after="0"/>
              <w:jc w:val="center"/>
              <w:rPr>
                <w:rFonts w:ascii="Times New Roman" w:hAnsi="Times New Roman"/>
                <w:sz w:val="28"/>
                <w:szCs w:val="28"/>
              </w:rPr>
            </w:pPr>
            <w:r w:rsidRPr="0052352F">
              <w:rPr>
                <w:rFonts w:ascii="Times New Roman" w:hAnsi="Times New Roman"/>
                <w:sz w:val="36"/>
                <w:szCs w:val="36"/>
              </w:rPr>
              <w:t>Вторая половина дня</w:t>
            </w:r>
            <w:r w:rsidRPr="0052352F">
              <w:rPr>
                <w:rFonts w:ascii="Times New Roman" w:hAnsi="Times New Roman"/>
                <w:sz w:val="28"/>
                <w:szCs w:val="28"/>
              </w:rPr>
              <w:t>.</w:t>
            </w:r>
          </w:p>
        </w:tc>
        <w:tc>
          <w:tcPr>
            <w:tcW w:w="567" w:type="dxa"/>
            <w:tcBorders>
              <w:top w:val="triple" w:sz="4" w:space="0" w:color="auto"/>
            </w:tcBorders>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1.</w:t>
            </w:r>
          </w:p>
        </w:tc>
        <w:tc>
          <w:tcPr>
            <w:tcW w:w="8702" w:type="dxa"/>
            <w:tcBorders>
              <w:top w:val="triple" w:sz="4" w:space="0" w:color="auto"/>
            </w:tcBorders>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 xml:space="preserve"> Гимнастика </w:t>
            </w:r>
            <w:r w:rsidR="005E668E" w:rsidRPr="0052352F">
              <w:rPr>
                <w:rFonts w:ascii="Times New Roman" w:hAnsi="Times New Roman"/>
                <w:sz w:val="28"/>
                <w:szCs w:val="28"/>
              </w:rPr>
              <w:t>пробуждения.</w:t>
            </w:r>
          </w:p>
        </w:tc>
      </w:tr>
      <w:tr w:rsidR="005E668E" w:rsidRPr="0052352F" w:rsidTr="004F5889">
        <w:trPr>
          <w:trHeight w:val="74"/>
        </w:trPr>
        <w:tc>
          <w:tcPr>
            <w:tcW w:w="2268" w:type="dxa"/>
            <w:vMerge/>
            <w:tcBorders>
              <w:top w:val="triple" w:sz="4" w:space="0" w:color="auto"/>
            </w:tcBorders>
            <w:vAlign w:val="center"/>
          </w:tcPr>
          <w:p w:rsidR="005E668E" w:rsidRPr="0052352F" w:rsidRDefault="005E668E" w:rsidP="00574ECF">
            <w:pPr>
              <w:spacing w:after="0"/>
              <w:jc w:val="center"/>
              <w:rPr>
                <w:rFonts w:ascii="Times New Roman" w:hAnsi="Times New Roman"/>
                <w:sz w:val="36"/>
                <w:szCs w:val="36"/>
              </w:rPr>
            </w:pPr>
          </w:p>
        </w:tc>
        <w:tc>
          <w:tcPr>
            <w:tcW w:w="567" w:type="dxa"/>
            <w:tcBorders>
              <w:top w:val="triple" w:sz="4" w:space="0" w:color="auto"/>
            </w:tcBorders>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2.</w:t>
            </w:r>
          </w:p>
        </w:tc>
        <w:tc>
          <w:tcPr>
            <w:tcW w:w="8702" w:type="dxa"/>
            <w:tcBorders>
              <w:top w:val="triple" w:sz="4" w:space="0" w:color="auto"/>
            </w:tcBorders>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Чтение   художественной литературы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3.</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Трудовая деятельность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4.</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Занятие по интересам </w:t>
            </w:r>
          </w:p>
        </w:tc>
      </w:tr>
      <w:tr w:rsidR="005E668E" w:rsidRPr="0052352F" w:rsidTr="004F5889">
        <w:trPr>
          <w:trHeight w:val="202"/>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5.</w:t>
            </w:r>
          </w:p>
        </w:tc>
        <w:tc>
          <w:tcPr>
            <w:tcW w:w="8702" w:type="dxa"/>
          </w:tcPr>
          <w:p w:rsidR="00574ECF" w:rsidRPr="0052352F" w:rsidRDefault="005E668E" w:rsidP="00574ECF">
            <w:pPr>
              <w:spacing w:after="0"/>
              <w:rPr>
                <w:rFonts w:ascii="Times New Roman" w:hAnsi="Times New Roman"/>
                <w:sz w:val="28"/>
                <w:szCs w:val="28"/>
              </w:rPr>
            </w:pPr>
            <w:r w:rsidRPr="0052352F">
              <w:rPr>
                <w:rFonts w:ascii="Times New Roman" w:hAnsi="Times New Roman"/>
                <w:sz w:val="28"/>
                <w:szCs w:val="28"/>
              </w:rPr>
              <w:t>Индивидуальная работа</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6.</w:t>
            </w:r>
          </w:p>
        </w:tc>
        <w:tc>
          <w:tcPr>
            <w:tcW w:w="8702" w:type="dxa"/>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 xml:space="preserve">Самостоятельная </w:t>
            </w:r>
            <w:r w:rsidR="005E668E" w:rsidRPr="0052352F">
              <w:rPr>
                <w:rFonts w:ascii="Times New Roman" w:hAnsi="Times New Roman"/>
                <w:sz w:val="28"/>
                <w:szCs w:val="28"/>
              </w:rPr>
              <w:t xml:space="preserve">деятельность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7.</w:t>
            </w:r>
          </w:p>
        </w:tc>
        <w:tc>
          <w:tcPr>
            <w:tcW w:w="8702" w:type="dxa"/>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 xml:space="preserve">Подвижные </w:t>
            </w:r>
            <w:r w:rsidR="005E668E" w:rsidRPr="0052352F">
              <w:rPr>
                <w:rFonts w:ascii="Times New Roman" w:hAnsi="Times New Roman"/>
                <w:sz w:val="28"/>
                <w:szCs w:val="28"/>
              </w:rPr>
              <w:t xml:space="preserve">игры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8.</w:t>
            </w:r>
          </w:p>
        </w:tc>
        <w:tc>
          <w:tcPr>
            <w:tcW w:w="8702" w:type="dxa"/>
          </w:tcPr>
          <w:p w:rsidR="005E668E" w:rsidRPr="0052352F" w:rsidRDefault="00B66F6A" w:rsidP="00574ECF">
            <w:pPr>
              <w:spacing w:after="0"/>
              <w:rPr>
                <w:rFonts w:ascii="Times New Roman" w:hAnsi="Times New Roman"/>
                <w:sz w:val="28"/>
                <w:szCs w:val="28"/>
              </w:rPr>
            </w:pPr>
            <w:r>
              <w:rPr>
                <w:rFonts w:ascii="Times New Roman" w:hAnsi="Times New Roman"/>
                <w:sz w:val="28"/>
                <w:szCs w:val="28"/>
              </w:rPr>
              <w:t xml:space="preserve">Дидактические </w:t>
            </w:r>
            <w:r w:rsidR="005E668E" w:rsidRPr="0052352F">
              <w:rPr>
                <w:rFonts w:ascii="Times New Roman" w:hAnsi="Times New Roman"/>
                <w:sz w:val="28"/>
                <w:szCs w:val="28"/>
              </w:rPr>
              <w:t xml:space="preserve">игры  (по различным видам деятельности)  </w:t>
            </w:r>
          </w:p>
        </w:tc>
      </w:tr>
      <w:tr w:rsidR="005E668E" w:rsidRPr="0052352F" w:rsidTr="004F5889">
        <w:trPr>
          <w:trHeight w:val="145"/>
        </w:trPr>
        <w:tc>
          <w:tcPr>
            <w:tcW w:w="2268" w:type="dxa"/>
            <w:vMerge/>
          </w:tcPr>
          <w:p w:rsidR="005E668E" w:rsidRPr="0052352F" w:rsidRDefault="005E668E" w:rsidP="00574ECF">
            <w:pPr>
              <w:spacing w:after="0"/>
              <w:rPr>
                <w:rFonts w:ascii="Times New Roman" w:hAnsi="Times New Roman"/>
                <w:sz w:val="28"/>
                <w:szCs w:val="28"/>
              </w:rPr>
            </w:pPr>
          </w:p>
        </w:tc>
        <w:tc>
          <w:tcPr>
            <w:tcW w:w="567"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9.</w:t>
            </w:r>
          </w:p>
        </w:tc>
        <w:tc>
          <w:tcPr>
            <w:tcW w:w="8702" w:type="dxa"/>
          </w:tcPr>
          <w:p w:rsidR="005E668E" w:rsidRPr="0052352F" w:rsidRDefault="005E668E" w:rsidP="00574ECF">
            <w:pPr>
              <w:spacing w:after="0"/>
              <w:rPr>
                <w:rFonts w:ascii="Times New Roman" w:hAnsi="Times New Roman"/>
                <w:sz w:val="28"/>
                <w:szCs w:val="28"/>
              </w:rPr>
            </w:pPr>
            <w:r w:rsidRPr="0052352F">
              <w:rPr>
                <w:rFonts w:ascii="Times New Roman" w:hAnsi="Times New Roman"/>
                <w:sz w:val="28"/>
                <w:szCs w:val="28"/>
              </w:rPr>
              <w:t xml:space="preserve">Работа с родителями (консультации, индивид беседы, папки передвижки, </w:t>
            </w:r>
            <w:r w:rsidR="00574ECF">
              <w:rPr>
                <w:rFonts w:ascii="Times New Roman" w:hAnsi="Times New Roman"/>
                <w:sz w:val="28"/>
                <w:szCs w:val="28"/>
              </w:rPr>
              <w:t xml:space="preserve">наглядная </w:t>
            </w:r>
            <w:r w:rsidR="00013A23">
              <w:rPr>
                <w:rFonts w:ascii="Times New Roman" w:hAnsi="Times New Roman"/>
                <w:sz w:val="28"/>
                <w:szCs w:val="28"/>
              </w:rPr>
              <w:t>информация</w:t>
            </w:r>
            <w:r w:rsidRPr="0052352F">
              <w:rPr>
                <w:rFonts w:ascii="Times New Roman" w:hAnsi="Times New Roman"/>
                <w:sz w:val="28"/>
                <w:szCs w:val="28"/>
              </w:rPr>
              <w:t>)</w:t>
            </w:r>
          </w:p>
        </w:tc>
      </w:tr>
    </w:tbl>
    <w:p w:rsidR="00574ECF" w:rsidRDefault="00574ECF" w:rsidP="00AE27E2">
      <w:pPr>
        <w:spacing w:after="0" w:line="240" w:lineRule="auto"/>
        <w:rPr>
          <w:rFonts w:ascii="Times New Roman" w:hAnsi="Times New Roman"/>
          <w:b/>
          <w:sz w:val="36"/>
          <w:szCs w:val="36"/>
          <w:lang w:eastAsia="ru-RU"/>
        </w:rPr>
      </w:pPr>
    </w:p>
    <w:p w:rsidR="005E668E" w:rsidRPr="00E72B49" w:rsidRDefault="005E668E" w:rsidP="00574ECF">
      <w:pPr>
        <w:spacing w:after="0" w:line="240" w:lineRule="auto"/>
        <w:jc w:val="center"/>
        <w:rPr>
          <w:rFonts w:ascii="Times New Roman" w:hAnsi="Times New Roman"/>
          <w:b/>
          <w:sz w:val="36"/>
          <w:szCs w:val="36"/>
          <w:lang w:eastAsia="ru-RU"/>
        </w:rPr>
      </w:pPr>
      <w:r w:rsidRPr="00E72B49">
        <w:rPr>
          <w:rFonts w:ascii="Times New Roman" w:hAnsi="Times New Roman"/>
          <w:b/>
          <w:sz w:val="36"/>
          <w:szCs w:val="36"/>
          <w:lang w:eastAsia="ru-RU"/>
        </w:rPr>
        <w:t>3. </w:t>
      </w:r>
      <w:r w:rsidRPr="00E72B49">
        <w:rPr>
          <w:rFonts w:ascii="Times New Roman" w:hAnsi="Times New Roman"/>
          <w:b/>
          <w:i/>
          <w:iCs/>
          <w:sz w:val="36"/>
          <w:szCs w:val="36"/>
          <w:bdr w:val="none" w:sz="0" w:space="0" w:color="auto" w:frame="1"/>
          <w:lang w:eastAsia="ru-RU"/>
        </w:rPr>
        <w:t>Организационный раздел.</w:t>
      </w:r>
    </w:p>
    <w:p w:rsidR="005E668E" w:rsidRDefault="005E668E" w:rsidP="00417AC7">
      <w:pPr>
        <w:spacing w:before="225" w:after="225" w:line="240" w:lineRule="auto"/>
        <w:rPr>
          <w:rFonts w:ascii="Times New Roman" w:hAnsi="Times New Roman"/>
          <w:b/>
          <w:sz w:val="28"/>
          <w:szCs w:val="28"/>
          <w:lang w:eastAsia="ru-RU"/>
        </w:rPr>
      </w:pPr>
      <w:r w:rsidRPr="006B36C5">
        <w:rPr>
          <w:rFonts w:ascii="Times New Roman" w:hAnsi="Times New Roman"/>
          <w:b/>
          <w:sz w:val="28"/>
          <w:szCs w:val="28"/>
          <w:lang w:eastAsia="ru-RU"/>
        </w:rPr>
        <w:t>3.1. Оформление предметно-пространственной среды.</w:t>
      </w:r>
    </w:p>
    <w:p w:rsidR="005E668E" w:rsidRPr="0052352F" w:rsidRDefault="005E668E" w:rsidP="00E06054">
      <w:pPr>
        <w:shd w:val="clear" w:color="auto" w:fill="FFFFFF"/>
        <w:suppressAutoHyphens/>
        <w:autoSpaceDE w:val="0"/>
        <w:spacing w:after="0" w:line="360" w:lineRule="auto"/>
        <w:rPr>
          <w:rFonts w:ascii="Times New Roman" w:hAnsi="Times New Roman"/>
          <w:color w:val="000000"/>
          <w:sz w:val="28"/>
          <w:szCs w:val="28"/>
          <w:lang w:eastAsia="zh-CN"/>
        </w:rPr>
      </w:pPr>
      <w:r w:rsidRPr="008C4EEB">
        <w:rPr>
          <w:rFonts w:ascii="Times New Roman" w:hAnsi="Times New Roman"/>
          <w:sz w:val="28"/>
          <w:szCs w:val="28"/>
        </w:rPr>
        <w:t xml:space="preserve">Среда является важным фактором воспитания и развития ребенка. </w:t>
      </w:r>
      <w:r w:rsidR="00D861A8">
        <w:rPr>
          <w:rFonts w:ascii="Times New Roman" w:hAnsi="Times New Roman"/>
          <w:color w:val="000000"/>
          <w:sz w:val="28"/>
          <w:szCs w:val="28"/>
          <w:lang w:eastAsia="zh-CN"/>
        </w:rPr>
        <w:t>Развивающая</w:t>
      </w:r>
      <w:r w:rsidRPr="0052352F">
        <w:rPr>
          <w:rFonts w:ascii="Times New Roman" w:hAnsi="Times New Roman"/>
          <w:color w:val="000000"/>
          <w:sz w:val="28"/>
          <w:szCs w:val="28"/>
          <w:lang w:eastAsia="zh-CN"/>
        </w:rPr>
        <w:t xml:space="preserve"> предметно</w:t>
      </w:r>
      <w:r w:rsidR="00D861A8">
        <w:rPr>
          <w:rFonts w:ascii="Times New Roman" w:hAnsi="Times New Roman"/>
          <w:color w:val="000000"/>
          <w:sz w:val="28"/>
          <w:szCs w:val="28"/>
          <w:lang w:eastAsia="zh-CN"/>
        </w:rPr>
        <w:t xml:space="preserve">-пространственная среда группы </w:t>
      </w:r>
      <w:r w:rsidRPr="0052352F">
        <w:rPr>
          <w:rFonts w:ascii="Times New Roman" w:hAnsi="Times New Roman"/>
          <w:color w:val="000000"/>
          <w:sz w:val="28"/>
          <w:szCs w:val="28"/>
          <w:lang w:eastAsia="zh-CN"/>
        </w:rPr>
        <w:t xml:space="preserve">соответствует  требованиям ФГОС ДО, принципам организации пространства, обозначенным в программе. </w:t>
      </w:r>
    </w:p>
    <w:p w:rsidR="005E668E" w:rsidRPr="008C4EEB" w:rsidRDefault="005E668E" w:rsidP="00E06054">
      <w:pPr>
        <w:spacing w:line="360" w:lineRule="auto"/>
        <w:rPr>
          <w:rFonts w:ascii="Times New Roman" w:hAnsi="Times New Roman"/>
          <w:sz w:val="28"/>
          <w:szCs w:val="28"/>
        </w:rPr>
      </w:pPr>
      <w:r w:rsidRPr="008C4EEB">
        <w:rPr>
          <w:rFonts w:ascii="Times New Roman" w:hAnsi="Times New Roman"/>
          <w:sz w:val="28"/>
          <w:szCs w:val="28"/>
        </w:rPr>
        <w:t xml:space="preserve">Оборудование </w:t>
      </w:r>
      <w:r>
        <w:rPr>
          <w:rFonts w:ascii="Times New Roman" w:hAnsi="Times New Roman"/>
          <w:sz w:val="28"/>
          <w:szCs w:val="28"/>
        </w:rPr>
        <w:t xml:space="preserve">  групповой комнаты безопасно, здоровье</w:t>
      </w:r>
      <w:r w:rsidR="004F5889">
        <w:rPr>
          <w:rFonts w:ascii="Times New Roman" w:hAnsi="Times New Roman"/>
          <w:sz w:val="28"/>
          <w:szCs w:val="28"/>
        </w:rPr>
        <w:t xml:space="preserve"> </w:t>
      </w:r>
      <w:r w:rsidRPr="008C4EEB">
        <w:rPr>
          <w:rFonts w:ascii="Times New Roman" w:hAnsi="Times New Roman"/>
          <w:sz w:val="28"/>
          <w:szCs w:val="28"/>
        </w:rPr>
        <w:t>сберегающ</w:t>
      </w:r>
      <w:r w:rsidR="0081053F">
        <w:rPr>
          <w:rFonts w:ascii="Times New Roman" w:hAnsi="Times New Roman"/>
          <w:sz w:val="28"/>
          <w:szCs w:val="28"/>
        </w:rPr>
        <w:t>и</w:t>
      </w:r>
      <w:r w:rsidRPr="008C4EEB">
        <w:rPr>
          <w:rFonts w:ascii="Times New Roman" w:hAnsi="Times New Roman"/>
          <w:sz w:val="28"/>
          <w:szCs w:val="28"/>
        </w:rPr>
        <w:t>е, эстетически привлекательно и развивающ</w:t>
      </w:r>
      <w:r>
        <w:rPr>
          <w:rFonts w:ascii="Times New Roman" w:hAnsi="Times New Roman"/>
          <w:sz w:val="28"/>
          <w:szCs w:val="28"/>
        </w:rPr>
        <w:t>е</w:t>
      </w:r>
      <w:r w:rsidR="00D861A8">
        <w:rPr>
          <w:rFonts w:ascii="Times New Roman" w:hAnsi="Times New Roman"/>
          <w:sz w:val="28"/>
          <w:szCs w:val="28"/>
        </w:rPr>
        <w:t xml:space="preserve">е. Мебель соответствует </w:t>
      </w:r>
      <w:r w:rsidRPr="008C4EEB">
        <w:rPr>
          <w:rFonts w:ascii="Times New Roman" w:hAnsi="Times New Roman"/>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w:t>
      </w:r>
      <w:r>
        <w:rPr>
          <w:rFonts w:ascii="Times New Roman" w:hAnsi="Times New Roman"/>
          <w:sz w:val="28"/>
          <w:szCs w:val="28"/>
        </w:rPr>
        <w:t xml:space="preserve"> (центров)</w:t>
      </w:r>
      <w:r w:rsidRPr="008C4EEB">
        <w:rPr>
          <w:rFonts w:ascii="Times New Roman" w:hAnsi="Times New Roman"/>
          <w:sz w:val="28"/>
          <w:szCs w:val="28"/>
        </w:rPr>
        <w:t>, оснащенных развивающим материалом. Все предметы доступны детям.</w:t>
      </w:r>
      <w:r w:rsidR="004F5889">
        <w:rPr>
          <w:rFonts w:ascii="Times New Roman" w:hAnsi="Times New Roman"/>
          <w:sz w:val="28"/>
          <w:szCs w:val="28"/>
        </w:rPr>
        <w:t xml:space="preserve"> </w:t>
      </w:r>
      <w:r w:rsidRPr="008C4EEB">
        <w:rPr>
          <w:rFonts w:ascii="Times New Roman" w:hAnsi="Times New Roman"/>
          <w:sz w:val="28"/>
          <w:szCs w:val="28"/>
        </w:rPr>
        <w:t xml:space="preserve">Оснащение </w:t>
      </w:r>
      <w:r>
        <w:rPr>
          <w:rFonts w:ascii="Times New Roman" w:hAnsi="Times New Roman"/>
          <w:sz w:val="28"/>
          <w:szCs w:val="28"/>
        </w:rPr>
        <w:t xml:space="preserve">центров </w:t>
      </w:r>
      <w:r w:rsidRPr="008C4EEB">
        <w:rPr>
          <w:rFonts w:ascii="Times New Roman" w:hAnsi="Times New Roman"/>
          <w:sz w:val="28"/>
          <w:szCs w:val="28"/>
        </w:rPr>
        <w:t>меняется в соответствии с тематическим планированием образовательного процесса</w:t>
      </w:r>
      <w:r>
        <w:rPr>
          <w:rFonts w:ascii="Times New Roman" w:hAnsi="Times New Roman"/>
          <w:sz w:val="28"/>
          <w:szCs w:val="28"/>
        </w:rPr>
        <w:t>.</w:t>
      </w:r>
    </w:p>
    <w:p w:rsidR="005E668E" w:rsidRPr="002B19B1" w:rsidRDefault="005E668E" w:rsidP="006B36C5">
      <w:pPr>
        <w:shd w:val="clear" w:color="auto" w:fill="FFFFFF"/>
        <w:suppressAutoHyphens/>
        <w:autoSpaceDE w:val="0"/>
        <w:spacing w:after="0" w:line="360" w:lineRule="auto"/>
        <w:jc w:val="center"/>
        <w:rPr>
          <w:rFonts w:ascii="Times New Roman" w:hAnsi="Times New Roman"/>
          <w:b/>
          <w:sz w:val="28"/>
          <w:szCs w:val="28"/>
          <w:lang w:eastAsia="zh-CN"/>
        </w:rPr>
      </w:pPr>
      <w:r w:rsidRPr="002B19B1">
        <w:rPr>
          <w:rFonts w:ascii="Times New Roman" w:hAnsi="Times New Roman"/>
          <w:b/>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5E668E" w:rsidRPr="0052352F" w:rsidTr="00F01F8F">
        <w:trPr>
          <w:tblCellSpacing w:w="0" w:type="dxa"/>
        </w:trPr>
        <w:tc>
          <w:tcPr>
            <w:tcW w:w="2552" w:type="dxa"/>
            <w:tcBorders>
              <w:top w:val="outset" w:sz="6" w:space="0" w:color="000000"/>
            </w:tcBorders>
          </w:tcPr>
          <w:p w:rsidR="005E668E" w:rsidRPr="002B19B1" w:rsidRDefault="005E668E" w:rsidP="00F01F8F">
            <w:pPr>
              <w:suppressAutoHyphens/>
              <w:spacing w:after="0" w:line="360" w:lineRule="auto"/>
              <w:rPr>
                <w:rFonts w:ascii="Times New Roman" w:hAnsi="Times New Roman"/>
                <w:sz w:val="28"/>
                <w:szCs w:val="28"/>
                <w:lang w:eastAsia="ru-RU"/>
              </w:rPr>
            </w:pPr>
            <w:r w:rsidRPr="002B19B1">
              <w:rPr>
                <w:rFonts w:ascii="Times New Roman" w:hAnsi="Times New Roman"/>
                <w:b/>
                <w:bCs/>
                <w:sz w:val="28"/>
                <w:szCs w:val="28"/>
                <w:lang w:eastAsia="ru-RU"/>
              </w:rPr>
              <w:t>Центр развития</w:t>
            </w:r>
          </w:p>
        </w:tc>
        <w:tc>
          <w:tcPr>
            <w:tcW w:w="11687" w:type="dxa"/>
            <w:tcBorders>
              <w:top w:val="outset" w:sz="6" w:space="0" w:color="000000"/>
            </w:tcBorders>
          </w:tcPr>
          <w:p w:rsidR="005E668E" w:rsidRPr="002B19B1" w:rsidRDefault="005E668E" w:rsidP="00F01F8F">
            <w:pPr>
              <w:suppressAutoHyphens/>
              <w:spacing w:after="0" w:line="360" w:lineRule="auto"/>
              <w:rPr>
                <w:rFonts w:ascii="Times New Roman" w:hAnsi="Times New Roman"/>
                <w:sz w:val="28"/>
                <w:szCs w:val="28"/>
                <w:lang w:eastAsia="ru-RU"/>
              </w:rPr>
            </w:pPr>
            <w:r w:rsidRPr="002B19B1">
              <w:rPr>
                <w:rFonts w:ascii="Times New Roman" w:hAnsi="Times New Roman"/>
                <w:b/>
                <w:bCs/>
                <w:sz w:val="28"/>
                <w:szCs w:val="28"/>
                <w:lang w:eastAsia="ru-RU"/>
              </w:rPr>
              <w:t>Оборудование и материалы, которые имеются в группе</w:t>
            </w:r>
          </w:p>
        </w:tc>
      </w:tr>
      <w:tr w:rsidR="005E668E" w:rsidRPr="0052352F" w:rsidTr="00F01F8F">
        <w:trPr>
          <w:trHeight w:val="1119"/>
          <w:tblCellSpacing w:w="0" w:type="dxa"/>
        </w:trPr>
        <w:tc>
          <w:tcPr>
            <w:tcW w:w="2552" w:type="dxa"/>
            <w:tcBorders>
              <w:bottom w:val="outset" w:sz="6" w:space="0" w:color="000000"/>
            </w:tcBorders>
          </w:tcPr>
          <w:p w:rsidR="005E668E" w:rsidRPr="002B19B1" w:rsidRDefault="005E668E" w:rsidP="00F01F8F">
            <w:pPr>
              <w:suppressAutoHyphens/>
              <w:spacing w:after="0" w:line="360" w:lineRule="auto"/>
              <w:rPr>
                <w:rFonts w:ascii="Times New Roman" w:hAnsi="Times New Roman"/>
                <w:b/>
                <w:sz w:val="28"/>
                <w:szCs w:val="28"/>
                <w:lang w:eastAsia="ru-RU"/>
              </w:rPr>
            </w:pPr>
            <w:r w:rsidRPr="002B19B1">
              <w:rPr>
                <w:rFonts w:ascii="Times New Roman" w:hAnsi="Times New Roman"/>
                <w:b/>
                <w:sz w:val="28"/>
                <w:szCs w:val="28"/>
                <w:lang w:eastAsia="ru-RU"/>
              </w:rPr>
              <w:t>Спортивный центр</w:t>
            </w:r>
          </w:p>
        </w:tc>
        <w:tc>
          <w:tcPr>
            <w:tcW w:w="11687" w:type="dxa"/>
            <w:tcBorders>
              <w:bottom w:val="outset" w:sz="6" w:space="0" w:color="000000"/>
            </w:tcBorders>
          </w:tcPr>
          <w:p w:rsidR="005E668E" w:rsidRPr="002B19B1" w:rsidRDefault="00D861A8" w:rsidP="005137B7">
            <w:pPr>
              <w:numPr>
                <w:ilvl w:val="0"/>
                <w:numId w:val="4"/>
              </w:numPr>
              <w:suppressAutoHyphens/>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Доска гладкая и ребристая; </w:t>
            </w:r>
            <w:r w:rsidR="005E668E" w:rsidRPr="002B19B1">
              <w:rPr>
                <w:rFonts w:ascii="Times New Roman" w:hAnsi="Times New Roman"/>
                <w:sz w:val="28"/>
                <w:szCs w:val="28"/>
                <w:lang w:eastAsia="ru-RU"/>
              </w:rPr>
              <w:t>- коврики, дорожки массажные, со следочками (для профилактики плоскостопия);</w:t>
            </w:r>
          </w:p>
          <w:p w:rsidR="005E668E" w:rsidRPr="002B19B1" w:rsidRDefault="005E668E" w:rsidP="005137B7">
            <w:pPr>
              <w:numPr>
                <w:ilvl w:val="0"/>
                <w:numId w:val="4"/>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палка гимнастическая;</w:t>
            </w:r>
          </w:p>
          <w:p w:rsidR="005E668E" w:rsidRPr="002B19B1" w:rsidRDefault="00D861A8" w:rsidP="005137B7">
            <w:pPr>
              <w:numPr>
                <w:ilvl w:val="0"/>
                <w:numId w:val="4"/>
              </w:numPr>
              <w:suppressAutoHyphens/>
              <w:spacing w:after="0" w:line="360" w:lineRule="auto"/>
              <w:rPr>
                <w:rFonts w:ascii="Times New Roman" w:hAnsi="Times New Roman"/>
                <w:sz w:val="28"/>
                <w:szCs w:val="28"/>
                <w:lang w:eastAsia="ru-RU"/>
              </w:rPr>
            </w:pPr>
            <w:r>
              <w:rPr>
                <w:rFonts w:ascii="Times New Roman" w:hAnsi="Times New Roman"/>
                <w:sz w:val="28"/>
                <w:szCs w:val="28"/>
                <w:lang w:eastAsia="ru-RU"/>
              </w:rPr>
              <w:t>мячи; </w:t>
            </w:r>
            <w:r w:rsidR="005E668E" w:rsidRPr="002B19B1">
              <w:rPr>
                <w:rFonts w:ascii="Times New Roman" w:hAnsi="Times New Roman"/>
                <w:sz w:val="28"/>
                <w:szCs w:val="28"/>
                <w:lang w:eastAsia="ru-RU"/>
              </w:rPr>
              <w:t>корзина для метания мечей;</w:t>
            </w:r>
          </w:p>
          <w:p w:rsidR="005E668E" w:rsidRPr="002B19B1" w:rsidRDefault="00D861A8" w:rsidP="005137B7">
            <w:pPr>
              <w:numPr>
                <w:ilvl w:val="0"/>
                <w:numId w:val="4"/>
              </w:numPr>
              <w:suppressAutoHyphens/>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обручи; </w:t>
            </w:r>
            <w:r w:rsidR="005E668E" w:rsidRPr="002B19B1">
              <w:rPr>
                <w:rFonts w:ascii="Times New Roman" w:hAnsi="Times New Roman"/>
                <w:sz w:val="28"/>
                <w:szCs w:val="28"/>
                <w:lang w:eastAsia="ru-RU"/>
              </w:rPr>
              <w:t xml:space="preserve">кегли; дуга; </w:t>
            </w:r>
          </w:p>
          <w:p w:rsidR="006308CA" w:rsidRPr="00F27791" w:rsidRDefault="005E668E" w:rsidP="005137B7">
            <w:pPr>
              <w:numPr>
                <w:ilvl w:val="0"/>
                <w:numId w:val="4"/>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шнур длинный и короткий;</w:t>
            </w:r>
          </w:p>
          <w:p w:rsidR="00574ECF" w:rsidRPr="001B5DDC" w:rsidRDefault="005E668E" w:rsidP="00574ECF">
            <w:pPr>
              <w:numPr>
                <w:ilvl w:val="0"/>
                <w:numId w:val="4"/>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м</w:t>
            </w:r>
            <w:r w:rsidR="00D861A8">
              <w:rPr>
                <w:rFonts w:ascii="Times New Roman" w:hAnsi="Times New Roman"/>
                <w:sz w:val="28"/>
                <w:szCs w:val="28"/>
                <w:lang w:eastAsia="ru-RU"/>
              </w:rPr>
              <w:t>ешочки с грузом (150-200 гр.); </w:t>
            </w:r>
            <w:r w:rsidRPr="002B19B1">
              <w:rPr>
                <w:rFonts w:ascii="Times New Roman" w:hAnsi="Times New Roman"/>
                <w:sz w:val="28"/>
                <w:szCs w:val="28"/>
                <w:lang w:eastAsia="ru-RU"/>
              </w:rPr>
              <w:t>мешочек с грузом большой (400 гр</w:t>
            </w:r>
            <w:r w:rsidR="00D861A8">
              <w:rPr>
                <w:rFonts w:ascii="Times New Roman" w:hAnsi="Times New Roman"/>
                <w:sz w:val="28"/>
                <w:szCs w:val="28"/>
                <w:lang w:eastAsia="ru-RU"/>
              </w:rPr>
              <w:t>.</w:t>
            </w:r>
            <w:r w:rsidRPr="002B19B1">
              <w:rPr>
                <w:rFonts w:ascii="Times New Roman" w:hAnsi="Times New Roman"/>
                <w:sz w:val="28"/>
                <w:szCs w:val="28"/>
                <w:lang w:eastAsia="ru-RU"/>
              </w:rPr>
              <w:t>);</w:t>
            </w:r>
          </w:p>
          <w:p w:rsidR="005E668E" w:rsidRPr="002B19B1" w:rsidRDefault="005E668E" w:rsidP="005137B7">
            <w:pPr>
              <w:numPr>
                <w:ilvl w:val="0"/>
                <w:numId w:val="4"/>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ленты, флажки;</w:t>
            </w:r>
          </w:p>
          <w:p w:rsidR="005E668E" w:rsidRPr="002B19B1" w:rsidRDefault="005E668E" w:rsidP="005137B7">
            <w:pPr>
              <w:numPr>
                <w:ilvl w:val="0"/>
                <w:numId w:val="4"/>
              </w:numPr>
              <w:suppressAutoHyphens/>
              <w:spacing w:after="0" w:line="360" w:lineRule="auto"/>
              <w:ind w:left="357" w:firstLine="0"/>
              <w:rPr>
                <w:rFonts w:ascii="Times New Roman" w:hAnsi="Times New Roman"/>
                <w:sz w:val="28"/>
                <w:szCs w:val="28"/>
                <w:lang w:eastAsia="ru-RU"/>
              </w:rPr>
            </w:pPr>
            <w:r w:rsidRPr="002B19B1">
              <w:rPr>
                <w:rFonts w:ascii="Times New Roman" w:hAnsi="Times New Roman"/>
                <w:sz w:val="28"/>
                <w:szCs w:val="28"/>
                <w:lang w:eastAsia="ru-RU"/>
              </w:rPr>
              <w:t>кольцеброс.</w:t>
            </w:r>
          </w:p>
        </w:tc>
      </w:tr>
      <w:tr w:rsidR="005E668E" w:rsidRPr="0052352F" w:rsidTr="00F01F8F">
        <w:trPr>
          <w:tblCellSpacing w:w="0" w:type="dxa"/>
        </w:trPr>
        <w:tc>
          <w:tcPr>
            <w:tcW w:w="2552" w:type="dxa"/>
          </w:tcPr>
          <w:p w:rsidR="005E668E" w:rsidRPr="002B19B1" w:rsidRDefault="005E668E" w:rsidP="00F01F8F">
            <w:pPr>
              <w:suppressAutoHyphens/>
              <w:spacing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познавательного развития</w:t>
            </w:r>
          </w:p>
        </w:tc>
        <w:tc>
          <w:tcPr>
            <w:tcW w:w="11687" w:type="dxa"/>
          </w:tcPr>
          <w:p w:rsidR="005E668E" w:rsidRPr="002B19B1" w:rsidRDefault="005E668E" w:rsidP="005137B7">
            <w:pPr>
              <w:numPr>
                <w:ilvl w:val="0"/>
                <w:numId w:val="5"/>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геометрических фигур;</w:t>
            </w:r>
          </w:p>
          <w:p w:rsidR="005E668E" w:rsidRPr="002B19B1" w:rsidRDefault="005E668E" w:rsidP="005137B7">
            <w:pPr>
              <w:numPr>
                <w:ilvl w:val="0"/>
                <w:numId w:val="5"/>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плоскостных геометрических фигур;</w:t>
            </w:r>
          </w:p>
          <w:p w:rsidR="005E668E" w:rsidRPr="002B19B1" w:rsidRDefault="005E668E" w:rsidP="005137B7">
            <w:pPr>
              <w:numPr>
                <w:ilvl w:val="0"/>
                <w:numId w:val="5"/>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мозаика (разных форм и цвета, мелкая) с графическими образцами;</w:t>
            </w:r>
          </w:p>
          <w:p w:rsidR="005E668E" w:rsidRPr="002B19B1" w:rsidRDefault="005E668E" w:rsidP="005137B7">
            <w:pPr>
              <w:numPr>
                <w:ilvl w:val="0"/>
                <w:numId w:val="5"/>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кубиков;</w:t>
            </w:r>
          </w:p>
          <w:p w:rsidR="005E668E" w:rsidRPr="002B19B1" w:rsidRDefault="005E668E" w:rsidP="005137B7">
            <w:pPr>
              <w:numPr>
                <w:ilvl w:val="0"/>
                <w:numId w:val="5"/>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карточек с изображением количества;</w:t>
            </w:r>
          </w:p>
          <w:p w:rsidR="005E668E" w:rsidRPr="002B19B1" w:rsidRDefault="005E668E" w:rsidP="005137B7">
            <w:pPr>
              <w:numPr>
                <w:ilvl w:val="0"/>
                <w:numId w:val="5"/>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для экспериментирования с водой: емкости одинакового и разного размеров (5 - 6), различной формы</w:t>
            </w:r>
            <w:r w:rsidR="00D861A8">
              <w:rPr>
                <w:rFonts w:ascii="Times New Roman" w:hAnsi="Times New Roman"/>
                <w:sz w:val="28"/>
                <w:szCs w:val="28"/>
                <w:lang w:eastAsia="ru-RU"/>
              </w:rPr>
              <w:t>.</w:t>
            </w:r>
          </w:p>
          <w:p w:rsidR="00D861A8" w:rsidRPr="00D070A7" w:rsidRDefault="005E668E" w:rsidP="005137B7">
            <w:pPr>
              <w:numPr>
                <w:ilvl w:val="0"/>
                <w:numId w:val="5"/>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книги по математике;</w:t>
            </w:r>
          </w:p>
          <w:p w:rsidR="005E668E" w:rsidRPr="002B19B1" w:rsidRDefault="005E668E" w:rsidP="00D861A8">
            <w:pPr>
              <w:suppressAutoHyphens/>
              <w:spacing w:after="0" w:line="360" w:lineRule="auto"/>
              <w:jc w:val="both"/>
              <w:rPr>
                <w:rFonts w:ascii="Times New Roman" w:hAnsi="Times New Roman"/>
                <w:sz w:val="28"/>
                <w:szCs w:val="28"/>
                <w:lang w:eastAsia="ru-RU"/>
              </w:rPr>
            </w:pPr>
            <w:r w:rsidRPr="002B19B1">
              <w:rPr>
                <w:rFonts w:ascii="Times New Roman" w:hAnsi="Times New Roman"/>
                <w:sz w:val="28"/>
                <w:szCs w:val="28"/>
                <w:lang w:eastAsia="ru-RU"/>
              </w:rPr>
              <w:t>Материал по познавательному развитию:</w:t>
            </w:r>
          </w:p>
          <w:p w:rsidR="005E668E" w:rsidRPr="002B19B1" w:rsidRDefault="005E668E" w:rsidP="005137B7">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картинок для группировки и обобщения в каждой группе;</w:t>
            </w:r>
          </w:p>
          <w:p w:rsidR="005E668E" w:rsidRPr="002B19B1" w:rsidRDefault="005E668E" w:rsidP="005137B7">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предметных картинок типа «лото» из 6-8 частей;</w:t>
            </w:r>
          </w:p>
          <w:p w:rsidR="006308CA" w:rsidRPr="00F27791" w:rsidRDefault="005E668E" w:rsidP="005137B7">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 парных картинок на соотнесение (сравнение: найди отличие (по внешнему виду), </w:t>
            </w:r>
          </w:p>
          <w:p w:rsidR="005E668E" w:rsidRPr="002B19B1" w:rsidRDefault="005E668E" w:rsidP="005137B7">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ошибки (по смыслу);</w:t>
            </w:r>
          </w:p>
          <w:p w:rsidR="00505F1A" w:rsidRPr="006308CA" w:rsidRDefault="005E668E" w:rsidP="005137B7">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наборы предметных картинок для группировки по разным признакам (2 - 3) </w:t>
            </w:r>
          </w:p>
          <w:p w:rsidR="005E668E" w:rsidRPr="002B19B1" w:rsidRDefault="005E668E" w:rsidP="005137B7">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последовательно или одновременно (назначение, цвет, величина);</w:t>
            </w:r>
          </w:p>
          <w:p w:rsidR="00D070A7" w:rsidRPr="00574ECF" w:rsidRDefault="00D861A8" w:rsidP="00574ECF">
            <w:pPr>
              <w:numPr>
                <w:ilvl w:val="0"/>
                <w:numId w:val="6"/>
              </w:numPr>
              <w:suppressAutoHyphens/>
              <w:spacing w:after="0" w:line="360" w:lineRule="auto"/>
              <w:rPr>
                <w:rFonts w:ascii="Times New Roman" w:hAnsi="Times New Roman"/>
                <w:sz w:val="28"/>
                <w:szCs w:val="28"/>
                <w:lang w:eastAsia="ru-RU"/>
              </w:rPr>
            </w:pPr>
            <w:r>
              <w:rPr>
                <w:rFonts w:ascii="Times New Roman" w:hAnsi="Times New Roman"/>
                <w:sz w:val="28"/>
                <w:szCs w:val="28"/>
                <w:lang w:eastAsia="ru-RU"/>
              </w:rPr>
              <w:t>серии картинок (по 4 - 6) для </w:t>
            </w:r>
            <w:r w:rsidR="005E668E" w:rsidRPr="002B19B1">
              <w:rPr>
                <w:rFonts w:ascii="Times New Roman" w:hAnsi="Times New Roman"/>
                <w:sz w:val="28"/>
                <w:szCs w:val="28"/>
                <w:lang w:eastAsia="ru-RU"/>
              </w:rPr>
              <w:t>установления последовательности событий (сказки,</w:t>
            </w:r>
          </w:p>
          <w:p w:rsidR="00AA6921" w:rsidRPr="001B5DDC" w:rsidRDefault="005E668E" w:rsidP="00AA6921">
            <w:pPr>
              <w:numPr>
                <w:ilvl w:val="0"/>
                <w:numId w:val="6"/>
              </w:numPr>
              <w:suppressAutoHyphens/>
              <w:spacing w:after="0" w:line="360" w:lineRule="auto"/>
              <w:rPr>
                <w:rFonts w:ascii="Times New Roman" w:hAnsi="Times New Roman"/>
                <w:sz w:val="28"/>
                <w:szCs w:val="28"/>
                <w:lang w:eastAsia="ru-RU"/>
              </w:rPr>
            </w:pPr>
            <w:r w:rsidRPr="00D070A7">
              <w:rPr>
                <w:rFonts w:ascii="Times New Roman" w:hAnsi="Times New Roman"/>
                <w:sz w:val="28"/>
                <w:szCs w:val="28"/>
                <w:lang w:eastAsia="ru-RU"/>
              </w:rPr>
              <w:t>литературные сюжеты, социобытовые ситуации);</w:t>
            </w:r>
          </w:p>
          <w:p w:rsidR="00574ECF" w:rsidRPr="00AA6921" w:rsidRDefault="005E668E" w:rsidP="00574ECF">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серии из 4 картинок «Времена года» (природная и сезонная деятельность людей);</w:t>
            </w:r>
          </w:p>
          <w:p w:rsidR="005E668E" w:rsidRPr="002B19B1" w:rsidRDefault="005E668E" w:rsidP="005137B7">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предметные и сюжетные картинки (с различной тематикой);</w:t>
            </w:r>
          </w:p>
          <w:p w:rsidR="005E668E" w:rsidRPr="002B19B1" w:rsidRDefault="005E668E" w:rsidP="005137B7">
            <w:pPr>
              <w:numPr>
                <w:ilvl w:val="0"/>
                <w:numId w:val="6"/>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разрезные сюжетные картинки (6 - 8 частей).</w:t>
            </w:r>
          </w:p>
          <w:p w:rsidR="005E668E" w:rsidRPr="002B19B1" w:rsidRDefault="005E668E" w:rsidP="00D861A8">
            <w:p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Краеведческие мат</w:t>
            </w:r>
            <w:r w:rsidR="00D861A8">
              <w:rPr>
                <w:rFonts w:ascii="Times New Roman" w:hAnsi="Times New Roman"/>
                <w:sz w:val="28"/>
                <w:szCs w:val="28"/>
                <w:lang w:eastAsia="ru-RU"/>
              </w:rPr>
              <w:t>ериалы: фотографии родного края</w:t>
            </w:r>
            <w:r w:rsidRPr="002B19B1">
              <w:rPr>
                <w:rFonts w:ascii="Times New Roman" w:hAnsi="Times New Roman"/>
                <w:sz w:val="28"/>
                <w:szCs w:val="28"/>
                <w:lang w:eastAsia="ru-RU"/>
              </w:rPr>
              <w:t>.</w:t>
            </w:r>
          </w:p>
        </w:tc>
      </w:tr>
      <w:tr w:rsidR="005E668E" w:rsidRPr="0052352F" w:rsidTr="00574ECF">
        <w:trPr>
          <w:trHeight w:val="91"/>
          <w:tblCellSpacing w:w="0" w:type="dxa"/>
        </w:trPr>
        <w:tc>
          <w:tcPr>
            <w:tcW w:w="2552" w:type="dxa"/>
          </w:tcPr>
          <w:p w:rsidR="005E668E" w:rsidRPr="002B19B1" w:rsidRDefault="00D861A8" w:rsidP="00F01F8F">
            <w:pPr>
              <w:suppressAutoHyphens/>
              <w:spacing w:after="0" w:line="360" w:lineRule="auto"/>
              <w:rPr>
                <w:rFonts w:ascii="Times New Roman" w:hAnsi="Times New Roman"/>
                <w:b/>
                <w:sz w:val="28"/>
                <w:szCs w:val="28"/>
                <w:lang w:eastAsia="ru-RU"/>
              </w:rPr>
            </w:pPr>
            <w:r>
              <w:rPr>
                <w:rFonts w:ascii="Times New Roman" w:hAnsi="Times New Roman"/>
                <w:b/>
                <w:sz w:val="28"/>
                <w:szCs w:val="28"/>
                <w:lang w:eastAsia="ru-RU"/>
              </w:rPr>
              <w:t xml:space="preserve">Центр </w:t>
            </w:r>
            <w:r w:rsidR="005E668E" w:rsidRPr="002B19B1">
              <w:rPr>
                <w:rFonts w:ascii="Times New Roman" w:hAnsi="Times New Roman"/>
                <w:b/>
                <w:sz w:val="28"/>
                <w:szCs w:val="28"/>
                <w:lang w:eastAsia="ru-RU"/>
              </w:rPr>
              <w:t>речевого развития</w:t>
            </w:r>
          </w:p>
        </w:tc>
        <w:tc>
          <w:tcPr>
            <w:tcW w:w="11687" w:type="dxa"/>
          </w:tcPr>
          <w:p w:rsidR="005E668E" w:rsidRPr="002B19B1" w:rsidRDefault="005E668E" w:rsidP="005137B7">
            <w:pPr>
              <w:numPr>
                <w:ilvl w:val="0"/>
                <w:numId w:val="7"/>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Дидактические наглядные материалы;</w:t>
            </w:r>
          </w:p>
          <w:p w:rsidR="005E668E" w:rsidRPr="002B19B1" w:rsidRDefault="005E668E" w:rsidP="005137B7">
            <w:pPr>
              <w:numPr>
                <w:ilvl w:val="0"/>
                <w:numId w:val="7"/>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предметные и сюжетные картинки и   др.</w:t>
            </w:r>
          </w:p>
          <w:p w:rsidR="005E668E" w:rsidRPr="002B19B1" w:rsidRDefault="005E668E" w:rsidP="005137B7">
            <w:pPr>
              <w:numPr>
                <w:ilvl w:val="0"/>
                <w:numId w:val="7"/>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книжные уго</w:t>
            </w:r>
            <w:r w:rsidR="00D861A8">
              <w:rPr>
                <w:rFonts w:ascii="Times New Roman" w:hAnsi="Times New Roman"/>
                <w:sz w:val="28"/>
                <w:szCs w:val="28"/>
                <w:lang w:eastAsia="ru-RU"/>
              </w:rPr>
              <w:t>лки с соответствующей возрасту </w:t>
            </w:r>
            <w:r w:rsidRPr="002B19B1">
              <w:rPr>
                <w:rFonts w:ascii="Times New Roman" w:hAnsi="Times New Roman"/>
                <w:sz w:val="28"/>
                <w:szCs w:val="28"/>
                <w:lang w:eastAsia="ru-RU"/>
              </w:rPr>
              <w:t>литературой;</w:t>
            </w:r>
          </w:p>
          <w:p w:rsidR="005E668E" w:rsidRPr="002B19B1" w:rsidRDefault="005E668E" w:rsidP="005137B7">
            <w:pPr>
              <w:numPr>
                <w:ilvl w:val="0"/>
                <w:numId w:val="7"/>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«Чудесный мешочек» с различными предметами.</w:t>
            </w:r>
          </w:p>
          <w:p w:rsidR="005E668E" w:rsidRPr="002B19B1" w:rsidRDefault="005E668E" w:rsidP="005137B7">
            <w:pPr>
              <w:numPr>
                <w:ilvl w:val="0"/>
                <w:numId w:val="7"/>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Игрушки для описания;</w:t>
            </w:r>
          </w:p>
          <w:p w:rsidR="00574ECF" w:rsidRPr="00AA6921" w:rsidRDefault="005E668E" w:rsidP="00574ECF">
            <w:pPr>
              <w:numPr>
                <w:ilvl w:val="0"/>
                <w:numId w:val="7"/>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Дидактические игры;</w:t>
            </w:r>
          </w:p>
          <w:p w:rsidR="00574ECF" w:rsidRPr="002B19B1" w:rsidRDefault="00574ECF" w:rsidP="00574ECF">
            <w:pPr>
              <w:suppressAutoHyphens/>
              <w:spacing w:after="0" w:line="360" w:lineRule="auto"/>
              <w:rPr>
                <w:rFonts w:ascii="Times New Roman" w:hAnsi="Times New Roman"/>
                <w:sz w:val="28"/>
                <w:szCs w:val="28"/>
                <w:lang w:eastAsia="ru-RU"/>
              </w:rPr>
            </w:pPr>
          </w:p>
        </w:tc>
      </w:tr>
      <w:tr w:rsidR="005E668E" w:rsidRPr="0052352F" w:rsidTr="00F01F8F">
        <w:trPr>
          <w:trHeight w:val="11716"/>
          <w:tblCellSpacing w:w="0" w:type="dxa"/>
        </w:trPr>
        <w:tc>
          <w:tcPr>
            <w:tcW w:w="2552" w:type="dxa"/>
          </w:tcPr>
          <w:p w:rsidR="00397024" w:rsidRDefault="00397024" w:rsidP="00F01F8F">
            <w:pPr>
              <w:suppressAutoHyphens/>
              <w:spacing w:after="0" w:line="360" w:lineRule="auto"/>
              <w:rPr>
                <w:rFonts w:ascii="Times New Roman" w:hAnsi="Times New Roman"/>
                <w:b/>
                <w:sz w:val="28"/>
                <w:szCs w:val="28"/>
                <w:lang w:eastAsia="ru-RU"/>
              </w:rPr>
            </w:pPr>
          </w:p>
          <w:p w:rsidR="005E668E" w:rsidRPr="002B19B1" w:rsidRDefault="005E668E" w:rsidP="00F01F8F">
            <w:pPr>
              <w:suppressAutoHyphens/>
              <w:spacing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творчества</w:t>
            </w:r>
          </w:p>
          <w:p w:rsidR="005E668E" w:rsidRPr="002B19B1" w:rsidRDefault="005E668E" w:rsidP="00F01F8F">
            <w:pPr>
              <w:suppressAutoHyphens/>
              <w:spacing w:after="0" w:line="360" w:lineRule="auto"/>
              <w:rPr>
                <w:rFonts w:ascii="Times New Roman" w:hAnsi="Times New Roman"/>
                <w:b/>
                <w:sz w:val="28"/>
                <w:szCs w:val="28"/>
                <w:lang w:eastAsia="ru-RU"/>
              </w:rPr>
            </w:pPr>
            <w:r w:rsidRPr="002B19B1">
              <w:rPr>
                <w:rFonts w:ascii="Times New Roman" w:hAnsi="Times New Roman"/>
                <w:b/>
                <w:sz w:val="28"/>
                <w:szCs w:val="28"/>
                <w:lang w:eastAsia="ru-RU"/>
              </w:rPr>
              <w:t>(конструирование и ручной труд)</w:t>
            </w:r>
          </w:p>
        </w:tc>
        <w:tc>
          <w:tcPr>
            <w:tcW w:w="11687" w:type="dxa"/>
          </w:tcPr>
          <w:p w:rsidR="00AA6921" w:rsidRDefault="00AA6921" w:rsidP="00F01F8F">
            <w:pPr>
              <w:suppressAutoHyphens/>
              <w:spacing w:after="0" w:line="360" w:lineRule="auto"/>
              <w:rPr>
                <w:rFonts w:ascii="Times New Roman" w:hAnsi="Times New Roman"/>
                <w:sz w:val="28"/>
                <w:szCs w:val="28"/>
                <w:lang w:eastAsia="ru-RU"/>
              </w:rPr>
            </w:pPr>
          </w:p>
          <w:p w:rsidR="005E668E" w:rsidRPr="002B19B1" w:rsidRDefault="005E668E" w:rsidP="00F01F8F">
            <w:p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Материалы для конструирования:</w:t>
            </w:r>
          </w:p>
          <w:p w:rsidR="005E668E" w:rsidRPr="002B19B1" w:rsidRDefault="005E668E" w:rsidP="005137B7">
            <w:pPr>
              <w:numPr>
                <w:ilvl w:val="0"/>
                <w:numId w:val="8"/>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конструкторы с разнообразными способами крепления деталей;</w:t>
            </w:r>
          </w:p>
          <w:p w:rsidR="005E668E" w:rsidRPr="002B19B1" w:rsidRDefault="005E668E" w:rsidP="005137B7">
            <w:pPr>
              <w:numPr>
                <w:ilvl w:val="0"/>
                <w:numId w:val="8"/>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строительные наборы с деталями разных форм и размеров;</w:t>
            </w:r>
          </w:p>
          <w:p w:rsidR="005E668E" w:rsidRPr="002B19B1" w:rsidRDefault="005E668E" w:rsidP="005137B7">
            <w:pPr>
              <w:numPr>
                <w:ilvl w:val="0"/>
                <w:numId w:val="8"/>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коробки большие и маленькие; ящички;</w:t>
            </w:r>
          </w:p>
          <w:p w:rsidR="005E668E" w:rsidRPr="002B19B1" w:rsidRDefault="005E668E" w:rsidP="00F01F8F">
            <w:p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Материалы для ручного труда:</w:t>
            </w:r>
          </w:p>
          <w:p w:rsidR="005E668E" w:rsidRPr="002B19B1" w:rsidRDefault="005E668E" w:rsidP="005137B7">
            <w:pPr>
              <w:numPr>
                <w:ilvl w:val="0"/>
                <w:numId w:val="9"/>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бумага разных видов (цветная, гофрированная, салфетки, картон, открытки и др.)</w:t>
            </w:r>
          </w:p>
          <w:p w:rsidR="005E668E" w:rsidRPr="002B19B1" w:rsidRDefault="005E668E" w:rsidP="005137B7">
            <w:pPr>
              <w:numPr>
                <w:ilvl w:val="0"/>
                <w:numId w:val="9"/>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вата, поролон, текстиль</w:t>
            </w:r>
            <w:r w:rsidR="00D861A8">
              <w:rPr>
                <w:rFonts w:ascii="Times New Roman" w:hAnsi="Times New Roman"/>
                <w:sz w:val="28"/>
                <w:szCs w:val="28"/>
                <w:lang w:eastAsia="ru-RU"/>
              </w:rPr>
              <w:t xml:space="preserve">ные материалы (ткань, верёвочки, </w:t>
            </w:r>
            <w:r w:rsidRPr="002B19B1">
              <w:rPr>
                <w:rFonts w:ascii="Times New Roman" w:hAnsi="Times New Roman"/>
                <w:sz w:val="28"/>
                <w:szCs w:val="28"/>
                <w:lang w:eastAsia="ru-RU"/>
              </w:rPr>
              <w:t>шнурки, ленточки и т.д.);</w:t>
            </w:r>
          </w:p>
          <w:p w:rsidR="005E668E" w:rsidRPr="002B19B1" w:rsidRDefault="005E668E" w:rsidP="005137B7">
            <w:pPr>
              <w:numPr>
                <w:ilvl w:val="0"/>
                <w:numId w:val="9"/>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природные материалы;</w:t>
            </w:r>
          </w:p>
          <w:p w:rsidR="005E668E" w:rsidRPr="002B19B1" w:rsidRDefault="00D861A8" w:rsidP="005137B7">
            <w:pPr>
              <w:numPr>
                <w:ilvl w:val="0"/>
                <w:numId w:val="9"/>
              </w:numPr>
              <w:suppressAutoHyphens/>
              <w:spacing w:after="0" w:line="360" w:lineRule="auto"/>
              <w:rPr>
                <w:rFonts w:ascii="Times New Roman" w:hAnsi="Times New Roman"/>
                <w:sz w:val="28"/>
                <w:szCs w:val="28"/>
                <w:lang w:eastAsia="ru-RU"/>
              </w:rPr>
            </w:pPr>
            <w:r>
              <w:rPr>
                <w:rFonts w:ascii="Times New Roman" w:hAnsi="Times New Roman"/>
                <w:sz w:val="28"/>
                <w:szCs w:val="28"/>
                <w:lang w:eastAsia="ru-RU"/>
              </w:rPr>
              <w:t>кисти</w:t>
            </w:r>
            <w:r w:rsidR="005E668E" w:rsidRPr="002B19B1">
              <w:rPr>
                <w:rFonts w:ascii="Times New Roman" w:hAnsi="Times New Roman"/>
                <w:sz w:val="28"/>
                <w:szCs w:val="28"/>
                <w:lang w:eastAsia="ru-RU"/>
              </w:rPr>
              <w:t>; клей.</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 xml:space="preserve">наборы цветных карандашей; наборы фломастеров; гуашь; </w:t>
            </w:r>
          </w:p>
          <w:p w:rsidR="005E668E" w:rsidRPr="002B19B1" w:rsidRDefault="00D861A8" w:rsidP="005137B7">
            <w:pPr>
              <w:numPr>
                <w:ilvl w:val="0"/>
                <w:numId w:val="10"/>
              </w:numPr>
              <w:suppressAutoHyphens/>
              <w:spacing w:after="0" w:line="360" w:lineRule="auto"/>
              <w:rPr>
                <w:rFonts w:ascii="Times New Roman" w:hAnsi="Times New Roman"/>
                <w:sz w:val="28"/>
                <w:szCs w:val="28"/>
                <w:lang w:eastAsia="ru-RU"/>
              </w:rPr>
            </w:pPr>
            <w:r>
              <w:rPr>
                <w:rFonts w:ascii="Times New Roman" w:hAnsi="Times New Roman"/>
                <w:sz w:val="28"/>
                <w:szCs w:val="28"/>
                <w:lang w:eastAsia="ru-RU"/>
              </w:rPr>
              <w:t>кисточки</w:t>
            </w:r>
            <w:r w:rsidR="005E668E" w:rsidRPr="002B19B1">
              <w:rPr>
                <w:rFonts w:ascii="Times New Roman" w:hAnsi="Times New Roman"/>
                <w:sz w:val="28"/>
                <w:szCs w:val="28"/>
                <w:lang w:eastAsia="ru-RU"/>
              </w:rPr>
              <w:t xml:space="preserve"> - тонкие и толстые, щетинист</w:t>
            </w:r>
            <w:r>
              <w:rPr>
                <w:rFonts w:ascii="Times New Roman" w:hAnsi="Times New Roman"/>
                <w:sz w:val="28"/>
                <w:szCs w:val="28"/>
                <w:lang w:eastAsia="ru-RU"/>
              </w:rPr>
              <w:t>ые, беличьи; </w:t>
            </w:r>
            <w:r w:rsidR="005E668E" w:rsidRPr="002B19B1">
              <w:rPr>
                <w:rFonts w:ascii="Times New Roman" w:hAnsi="Times New Roman"/>
                <w:sz w:val="28"/>
                <w:szCs w:val="28"/>
                <w:lang w:eastAsia="ru-RU"/>
              </w:rPr>
              <w:t>баночки для промывания ворса кисти от краски;</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бумага для рисования разного формата;</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салфетки из ткани, хорошо впитывающей воду, для осушения кисти; салфетки для рук;</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губки из поролона;</w:t>
            </w:r>
          </w:p>
          <w:p w:rsidR="006308CA" w:rsidRPr="00574ECF" w:rsidRDefault="005E668E" w:rsidP="006308CA">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пластилин</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доски для лепки;</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стеки разной формы;</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розетки для клея;</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подносы для форм и обрезков бумаги;</w:t>
            </w:r>
          </w:p>
          <w:p w:rsidR="005E668E"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большие клеёнки для покрытия столов;</w:t>
            </w: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Default="00574ECF" w:rsidP="00574ECF">
            <w:pPr>
              <w:suppressAutoHyphens/>
              <w:spacing w:after="0" w:line="360" w:lineRule="auto"/>
              <w:rPr>
                <w:rFonts w:ascii="Times New Roman" w:hAnsi="Times New Roman"/>
                <w:sz w:val="28"/>
                <w:szCs w:val="28"/>
                <w:lang w:eastAsia="ru-RU"/>
              </w:rPr>
            </w:pPr>
          </w:p>
          <w:p w:rsidR="00574ECF" w:rsidRPr="002B19B1" w:rsidRDefault="00574ECF" w:rsidP="00574ECF">
            <w:pPr>
              <w:suppressAutoHyphens/>
              <w:spacing w:after="0" w:line="360" w:lineRule="auto"/>
              <w:rPr>
                <w:rFonts w:ascii="Times New Roman" w:hAnsi="Times New Roman"/>
                <w:sz w:val="28"/>
                <w:szCs w:val="28"/>
                <w:lang w:eastAsia="ru-RU"/>
              </w:rPr>
            </w:pP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печатки для нанесения узора;</w:t>
            </w:r>
          </w:p>
          <w:p w:rsidR="005E668E" w:rsidRPr="002B19B1" w:rsidRDefault="005E668E" w:rsidP="005137B7">
            <w:pPr>
              <w:numPr>
                <w:ilvl w:val="0"/>
                <w:numId w:val="10"/>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школьные мелки для рисования на доске и асфальте или линолеуме.</w:t>
            </w:r>
          </w:p>
        </w:tc>
      </w:tr>
      <w:tr w:rsidR="005E668E" w:rsidRPr="0052352F" w:rsidTr="00F01F8F">
        <w:trPr>
          <w:tblCellSpacing w:w="0" w:type="dxa"/>
        </w:trPr>
        <w:tc>
          <w:tcPr>
            <w:tcW w:w="2552" w:type="dxa"/>
          </w:tcPr>
          <w:p w:rsidR="005E668E" w:rsidRPr="002B19B1" w:rsidRDefault="005E668E" w:rsidP="00F01F8F">
            <w:pPr>
              <w:suppressAutoHyphens/>
              <w:spacing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 живой природы</w:t>
            </w:r>
          </w:p>
        </w:tc>
        <w:tc>
          <w:tcPr>
            <w:tcW w:w="11687" w:type="dxa"/>
          </w:tcPr>
          <w:p w:rsidR="005E668E" w:rsidRPr="002B19B1" w:rsidRDefault="005E668E" w:rsidP="00AE27E2">
            <w:pPr>
              <w:numPr>
                <w:ilvl w:val="0"/>
                <w:numId w:val="2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комнатные растения (6-7</w:t>
            </w:r>
            <w:r w:rsidR="00D861A8">
              <w:rPr>
                <w:rFonts w:ascii="Times New Roman" w:hAnsi="Times New Roman"/>
                <w:sz w:val="28"/>
                <w:szCs w:val="28"/>
                <w:lang w:eastAsia="ru-RU"/>
              </w:rPr>
              <w:t xml:space="preserve"> видов)</w:t>
            </w:r>
            <w:r w:rsidRPr="002B19B1">
              <w:rPr>
                <w:rFonts w:ascii="Times New Roman" w:hAnsi="Times New Roman"/>
                <w:sz w:val="28"/>
                <w:szCs w:val="28"/>
                <w:lang w:eastAsia="ru-RU"/>
              </w:rPr>
              <w:t xml:space="preserve"> с красивыми листьями различной формы, цветущие;</w:t>
            </w:r>
          </w:p>
          <w:p w:rsidR="005E668E" w:rsidRPr="002B19B1" w:rsidRDefault="005E668E" w:rsidP="005137B7">
            <w:pPr>
              <w:numPr>
                <w:ilvl w:val="0"/>
                <w:numId w:val="11"/>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круговая диаграмма смены времён года;</w:t>
            </w:r>
          </w:p>
          <w:p w:rsidR="005E668E" w:rsidRPr="002B19B1" w:rsidRDefault="005E668E" w:rsidP="005137B7">
            <w:pPr>
              <w:numPr>
                <w:ilvl w:val="0"/>
                <w:numId w:val="11"/>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изображение явлений природы (солнце, пасмурно, ветер, дождь, снег и др.) со стрелкой.</w:t>
            </w:r>
          </w:p>
        </w:tc>
      </w:tr>
      <w:tr w:rsidR="005E668E" w:rsidRPr="0052352F" w:rsidTr="00F01F8F">
        <w:trPr>
          <w:trHeight w:val="985"/>
          <w:tblCellSpacing w:w="0" w:type="dxa"/>
        </w:trPr>
        <w:tc>
          <w:tcPr>
            <w:tcW w:w="2552" w:type="dxa"/>
          </w:tcPr>
          <w:p w:rsidR="005E668E" w:rsidRPr="002B19B1" w:rsidRDefault="005E668E" w:rsidP="00F01F8F">
            <w:pPr>
              <w:suppressAutoHyphens/>
              <w:spacing w:after="0" w:line="360" w:lineRule="auto"/>
              <w:rPr>
                <w:rFonts w:ascii="Times New Roman" w:hAnsi="Times New Roman"/>
                <w:b/>
                <w:sz w:val="28"/>
                <w:szCs w:val="28"/>
                <w:lang w:eastAsia="ru-RU"/>
              </w:rPr>
            </w:pPr>
            <w:r w:rsidRPr="002B19B1">
              <w:rPr>
                <w:rFonts w:ascii="Times New Roman" w:hAnsi="Times New Roman"/>
                <w:b/>
                <w:sz w:val="28"/>
                <w:szCs w:val="28"/>
                <w:lang w:eastAsia="ru-RU"/>
              </w:rPr>
              <w:t>Центр</w:t>
            </w:r>
            <w:r w:rsidR="00D861A8">
              <w:rPr>
                <w:rFonts w:ascii="Times New Roman" w:hAnsi="Times New Roman"/>
                <w:b/>
                <w:sz w:val="28"/>
                <w:szCs w:val="28"/>
                <w:lang w:eastAsia="ru-RU"/>
              </w:rPr>
              <w:t xml:space="preserve"> сюжетно-ролевых </w:t>
            </w:r>
            <w:r w:rsidRPr="002B19B1">
              <w:rPr>
                <w:rFonts w:ascii="Times New Roman" w:hAnsi="Times New Roman"/>
                <w:b/>
                <w:sz w:val="28"/>
                <w:szCs w:val="28"/>
                <w:lang w:eastAsia="ru-RU"/>
              </w:rPr>
              <w:t>и др. игр</w:t>
            </w:r>
          </w:p>
        </w:tc>
        <w:tc>
          <w:tcPr>
            <w:tcW w:w="11687" w:type="dxa"/>
          </w:tcPr>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Оборудование для сюжетно-ролевых игр «Парикмахерская», «Больница», «Магазин» и др.</w:t>
            </w:r>
          </w:p>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атрибуты для сюжетно-ролевых игр (шапочки, бескозырки, фартуки, юбки,</w:t>
            </w:r>
            <w:r w:rsidR="00D861A8">
              <w:rPr>
                <w:rFonts w:ascii="Times New Roman" w:hAnsi="Times New Roman"/>
                <w:sz w:val="28"/>
                <w:szCs w:val="28"/>
                <w:lang w:eastAsia="ru-RU"/>
              </w:rPr>
              <w:t xml:space="preserve"> наборы медицинских, парикмахер</w:t>
            </w:r>
            <w:r w:rsidRPr="002B19B1">
              <w:rPr>
                <w:rFonts w:ascii="Times New Roman" w:hAnsi="Times New Roman"/>
                <w:sz w:val="28"/>
                <w:szCs w:val="28"/>
                <w:lang w:eastAsia="ru-RU"/>
              </w:rPr>
              <w:t>ских принадлежностей и др.);</w:t>
            </w:r>
          </w:p>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куклы крупные (35-40 см), средние (25-35 см); </w:t>
            </w:r>
          </w:p>
          <w:p w:rsidR="005E668E" w:rsidRPr="002B19B1" w:rsidRDefault="00D861A8" w:rsidP="005137B7">
            <w:pPr>
              <w:numPr>
                <w:ilvl w:val="0"/>
                <w:numId w:val="12"/>
              </w:numPr>
              <w:suppressAutoHyphens/>
              <w:spacing w:after="0" w:line="360" w:lineRule="auto"/>
              <w:rPr>
                <w:rFonts w:ascii="Times New Roman" w:hAnsi="Times New Roman"/>
                <w:sz w:val="28"/>
                <w:szCs w:val="28"/>
                <w:lang w:eastAsia="ru-RU"/>
              </w:rPr>
            </w:pPr>
            <w:r>
              <w:rPr>
                <w:rFonts w:ascii="Times New Roman" w:hAnsi="Times New Roman"/>
                <w:sz w:val="28"/>
                <w:szCs w:val="28"/>
                <w:lang w:eastAsia="ru-RU"/>
              </w:rPr>
              <w:t>фигурки средней величины:</w:t>
            </w:r>
            <w:r w:rsidR="005E668E" w:rsidRPr="002B19B1">
              <w:rPr>
                <w:rFonts w:ascii="Times New Roman" w:hAnsi="Times New Roman"/>
                <w:sz w:val="28"/>
                <w:szCs w:val="28"/>
                <w:lang w:eastAsia="ru-RU"/>
              </w:rPr>
              <w:t xml:space="preserve"> дикие и домашние животные;</w:t>
            </w:r>
          </w:p>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наборы кухонной и чайной посуды;</w:t>
            </w:r>
          </w:p>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набор овощей и фруктов;</w:t>
            </w:r>
          </w:p>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машины крупные и средние; грузовые и легковые;</w:t>
            </w:r>
          </w:p>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телефон, руль, весы, сумки</w:t>
            </w:r>
            <w:r w:rsidR="00D861A8">
              <w:rPr>
                <w:rFonts w:ascii="Times New Roman" w:hAnsi="Times New Roman"/>
                <w:sz w:val="28"/>
                <w:szCs w:val="28"/>
                <w:lang w:eastAsia="ru-RU"/>
              </w:rPr>
              <w:t>, ведёрки, утюг, молоток, часы </w:t>
            </w:r>
            <w:r w:rsidRPr="002B19B1">
              <w:rPr>
                <w:rFonts w:ascii="Times New Roman" w:hAnsi="Times New Roman"/>
                <w:sz w:val="28"/>
                <w:szCs w:val="28"/>
                <w:lang w:eastAsia="ru-RU"/>
              </w:rPr>
              <w:t>и др.</w:t>
            </w:r>
          </w:p>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кукольные коляски;</w:t>
            </w:r>
          </w:p>
          <w:p w:rsidR="005E668E" w:rsidRPr="002B19B1" w:rsidRDefault="005E668E" w:rsidP="005137B7">
            <w:pPr>
              <w:numPr>
                <w:ilvl w:val="0"/>
                <w:numId w:val="12"/>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настольные игры.</w:t>
            </w:r>
          </w:p>
        </w:tc>
      </w:tr>
      <w:tr w:rsidR="005E668E" w:rsidRPr="0052352F" w:rsidTr="00F01F8F">
        <w:trPr>
          <w:tblCellSpacing w:w="0" w:type="dxa"/>
        </w:trPr>
        <w:tc>
          <w:tcPr>
            <w:tcW w:w="2552" w:type="dxa"/>
            <w:tcBorders>
              <w:bottom w:val="inset" w:sz="6" w:space="0" w:color="000000"/>
            </w:tcBorders>
          </w:tcPr>
          <w:p w:rsidR="005E668E" w:rsidRPr="002B19B1" w:rsidRDefault="005E668E" w:rsidP="00F01F8F">
            <w:pPr>
              <w:suppressAutoHyphens/>
              <w:spacing w:after="0" w:line="360" w:lineRule="auto"/>
              <w:rPr>
                <w:rFonts w:ascii="Times New Roman" w:hAnsi="Times New Roman"/>
                <w:b/>
                <w:sz w:val="28"/>
                <w:szCs w:val="28"/>
                <w:lang w:eastAsia="ru-RU"/>
              </w:rPr>
            </w:pPr>
            <w:r w:rsidRPr="002B19B1">
              <w:rPr>
                <w:rFonts w:ascii="Times New Roman" w:hAnsi="Times New Roman"/>
                <w:b/>
                <w:sz w:val="28"/>
                <w:szCs w:val="28"/>
                <w:lang w:eastAsia="ru-RU"/>
              </w:rPr>
              <w:t>Музыкальный центр</w:t>
            </w:r>
          </w:p>
        </w:tc>
        <w:tc>
          <w:tcPr>
            <w:tcW w:w="11687" w:type="dxa"/>
            <w:tcBorders>
              <w:bottom w:val="inset" w:sz="6" w:space="0" w:color="000000"/>
            </w:tcBorders>
          </w:tcPr>
          <w:p w:rsidR="005E668E" w:rsidRPr="002B19B1" w:rsidRDefault="005E668E" w:rsidP="005137B7">
            <w:pPr>
              <w:numPr>
                <w:ilvl w:val="0"/>
                <w:numId w:val="13"/>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Музыкальные инструменты (ложки, шумовые инструменты);</w:t>
            </w:r>
          </w:p>
          <w:p w:rsidR="005E668E" w:rsidRPr="002B19B1" w:rsidRDefault="005E668E" w:rsidP="005137B7">
            <w:pPr>
              <w:numPr>
                <w:ilvl w:val="0"/>
                <w:numId w:val="13"/>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Карточки с изображение разных музыкальных инструментов;</w:t>
            </w:r>
          </w:p>
          <w:p w:rsidR="005E668E" w:rsidRPr="002B19B1" w:rsidRDefault="005E668E" w:rsidP="005137B7">
            <w:pPr>
              <w:numPr>
                <w:ilvl w:val="0"/>
                <w:numId w:val="13"/>
              </w:numPr>
              <w:suppressAutoHyphens/>
              <w:spacing w:after="0" w:line="360" w:lineRule="auto"/>
              <w:rPr>
                <w:rFonts w:ascii="Times New Roman" w:hAnsi="Times New Roman"/>
                <w:sz w:val="28"/>
                <w:szCs w:val="28"/>
                <w:lang w:eastAsia="ru-RU"/>
              </w:rPr>
            </w:pPr>
            <w:r w:rsidRPr="002B19B1">
              <w:rPr>
                <w:rFonts w:ascii="Times New Roman" w:hAnsi="Times New Roman"/>
                <w:sz w:val="28"/>
                <w:szCs w:val="28"/>
                <w:lang w:eastAsia="ru-RU"/>
              </w:rPr>
              <w:t>Музыкально-дидактические игры.</w:t>
            </w:r>
          </w:p>
        </w:tc>
      </w:tr>
    </w:tbl>
    <w:p w:rsidR="005E668E" w:rsidRPr="006B36C5" w:rsidRDefault="005E668E" w:rsidP="006B36C5">
      <w:pPr>
        <w:spacing w:after="0" w:line="240" w:lineRule="auto"/>
        <w:rPr>
          <w:rFonts w:ascii="Arial" w:hAnsi="Arial" w:cs="Arial"/>
          <w:color w:val="FF0000"/>
          <w:sz w:val="47"/>
          <w:szCs w:val="47"/>
          <w:lang w:eastAsia="ru-RU"/>
        </w:rPr>
        <w:sectPr w:rsidR="005E668E" w:rsidRPr="006B36C5" w:rsidSect="00E47117">
          <w:footerReference w:type="default" r:id="rId8"/>
          <w:pgSz w:w="16838" w:h="11906" w:orient="landscape"/>
          <w:pgMar w:top="993" w:right="1134" w:bottom="993" w:left="1701" w:header="708" w:footer="708" w:gutter="0"/>
          <w:cols w:space="708"/>
          <w:docGrid w:linePitch="360"/>
        </w:sectPr>
      </w:pPr>
    </w:p>
    <w:p w:rsidR="005E668E" w:rsidRPr="0052352F" w:rsidRDefault="005E668E" w:rsidP="006B36C5">
      <w:pPr>
        <w:spacing w:after="0" w:line="240" w:lineRule="auto"/>
        <w:rPr>
          <w:rFonts w:cs="Calibri"/>
          <w:color w:val="FF0000"/>
          <w:sz w:val="28"/>
          <w:szCs w:val="28"/>
          <w:lang w:eastAsia="ru-RU"/>
        </w:rPr>
        <w:sectPr w:rsidR="005E668E" w:rsidRPr="0052352F" w:rsidSect="006203F7">
          <w:type w:val="continuous"/>
          <w:pgSz w:w="16838" w:h="11906" w:orient="landscape"/>
          <w:pgMar w:top="709" w:right="1134" w:bottom="1418" w:left="1134" w:header="708" w:footer="708" w:gutter="0"/>
          <w:cols w:space="708"/>
          <w:docGrid w:linePitch="360"/>
        </w:sectPr>
      </w:pPr>
    </w:p>
    <w:p w:rsidR="006308CA" w:rsidRDefault="006308CA" w:rsidP="00417AC7">
      <w:pPr>
        <w:spacing w:after="225" w:line="240" w:lineRule="auto"/>
        <w:rPr>
          <w:rFonts w:ascii="Times New Roman" w:hAnsi="Times New Roman"/>
          <w:b/>
          <w:sz w:val="28"/>
          <w:szCs w:val="28"/>
          <w:lang w:eastAsia="ru-RU"/>
        </w:rPr>
      </w:pPr>
    </w:p>
    <w:p w:rsidR="00574ECF" w:rsidRPr="006B36C5" w:rsidRDefault="00574ECF" w:rsidP="00417AC7">
      <w:pPr>
        <w:spacing w:after="225" w:line="240" w:lineRule="auto"/>
        <w:rPr>
          <w:rFonts w:ascii="Times New Roman" w:hAnsi="Times New Roman"/>
          <w:b/>
          <w:sz w:val="28"/>
          <w:szCs w:val="28"/>
          <w:lang w:eastAsia="ru-RU"/>
        </w:rPr>
      </w:pPr>
    </w:p>
    <w:p w:rsidR="004F5889" w:rsidRPr="008A0FAC" w:rsidRDefault="005E668E" w:rsidP="004F5889">
      <w:pPr>
        <w:spacing w:after="0" w:line="360" w:lineRule="auto"/>
        <w:ind w:left="426"/>
        <w:rPr>
          <w:rFonts w:ascii="Times New Roman" w:hAnsi="Times New Roman"/>
          <w:b/>
          <w:sz w:val="28"/>
          <w:szCs w:val="28"/>
          <w:lang w:eastAsia="ru-RU"/>
        </w:rPr>
      </w:pPr>
      <w:r w:rsidRPr="008A0FAC">
        <w:rPr>
          <w:rFonts w:ascii="Times New Roman" w:hAnsi="Times New Roman"/>
          <w:b/>
          <w:sz w:val="28"/>
          <w:szCs w:val="28"/>
          <w:lang w:eastAsia="ru-RU"/>
        </w:rPr>
        <w:t>3.2.</w:t>
      </w:r>
      <w:r w:rsidR="004F5889">
        <w:rPr>
          <w:rFonts w:ascii="Times New Roman" w:hAnsi="Times New Roman"/>
          <w:b/>
          <w:sz w:val="28"/>
          <w:szCs w:val="28"/>
          <w:lang w:eastAsia="ru-RU"/>
        </w:rPr>
        <w:t xml:space="preserve"> </w:t>
      </w:r>
      <w:r w:rsidRPr="008A0FAC">
        <w:rPr>
          <w:rFonts w:ascii="Times New Roman" w:hAnsi="Times New Roman"/>
          <w:b/>
          <w:sz w:val="28"/>
          <w:szCs w:val="28"/>
          <w:lang w:eastAsia="ru-RU"/>
        </w:rPr>
        <w:t>Режим дня (расписан</w:t>
      </w:r>
      <w:r w:rsidR="00D861A8">
        <w:rPr>
          <w:rFonts w:ascii="Times New Roman" w:hAnsi="Times New Roman"/>
          <w:b/>
          <w:sz w:val="28"/>
          <w:szCs w:val="28"/>
          <w:lang w:eastAsia="ru-RU"/>
        </w:rPr>
        <w:t>ие занятий, двигательный режим,</w:t>
      </w:r>
      <w:r w:rsidRPr="008A0FAC">
        <w:rPr>
          <w:rFonts w:ascii="Times New Roman" w:hAnsi="Times New Roman"/>
          <w:b/>
          <w:sz w:val="28"/>
          <w:szCs w:val="28"/>
          <w:lang w:eastAsia="ru-RU"/>
        </w:rPr>
        <w:t xml:space="preserve"> схема закаливания детей)</w:t>
      </w:r>
    </w:p>
    <w:p w:rsidR="004F5889" w:rsidRDefault="00D861A8" w:rsidP="004F5889">
      <w:pPr>
        <w:suppressAutoHyphens/>
        <w:spacing w:after="0" w:line="360" w:lineRule="auto"/>
        <w:ind w:left="426"/>
        <w:rPr>
          <w:rFonts w:ascii="Times New Roman" w:hAnsi="Times New Roman"/>
          <w:sz w:val="28"/>
          <w:szCs w:val="28"/>
        </w:rPr>
      </w:pPr>
      <w:r>
        <w:rPr>
          <w:rFonts w:ascii="Times New Roman" w:hAnsi="Times New Roman"/>
          <w:sz w:val="28"/>
          <w:szCs w:val="28"/>
          <w:lang w:eastAsia="zh-CN"/>
        </w:rPr>
        <w:t xml:space="preserve">       Организация </w:t>
      </w:r>
      <w:r w:rsidR="005E668E" w:rsidRPr="008A0FAC">
        <w:rPr>
          <w:rFonts w:ascii="Times New Roman" w:hAnsi="Times New Roman"/>
          <w:sz w:val="28"/>
          <w:szCs w:val="28"/>
          <w:lang w:eastAsia="zh-CN"/>
        </w:rPr>
        <w:t xml:space="preserve">жизни и деятельности детей спланирована согласно </w:t>
      </w:r>
      <w:r w:rsidR="004F5889" w:rsidRPr="00D044B6">
        <w:rPr>
          <w:rFonts w:ascii="Times New Roman" w:hAnsi="Times New Roman"/>
          <w:sz w:val="28"/>
          <w:szCs w:val="28"/>
        </w:rPr>
        <w:t xml:space="preserve">СанПин </w:t>
      </w:r>
      <w:r w:rsidR="004F5889">
        <w:rPr>
          <w:rFonts w:ascii="Times New Roman" w:hAnsi="Times New Roman"/>
          <w:sz w:val="28"/>
          <w:szCs w:val="28"/>
        </w:rPr>
        <w:t>(</w:t>
      </w:r>
      <w:r w:rsidR="004F5889" w:rsidRPr="00D044B6">
        <w:rPr>
          <w:rFonts w:ascii="Times New Roman" w:hAnsi="Times New Roman"/>
          <w:sz w:val="28"/>
          <w:szCs w:val="28"/>
        </w:rPr>
        <w:t>2.4.1.3648</w:t>
      </w:r>
      <w:r w:rsidR="004F5889">
        <w:rPr>
          <w:rFonts w:ascii="Times New Roman" w:hAnsi="Times New Roman"/>
          <w:sz w:val="28"/>
          <w:szCs w:val="28"/>
        </w:rPr>
        <w:t xml:space="preserve"> </w:t>
      </w:r>
      <w:r w:rsidR="004F5889" w:rsidRPr="00D044B6">
        <w:rPr>
          <w:rFonts w:ascii="Times New Roman" w:hAnsi="Times New Roman"/>
          <w:sz w:val="28"/>
          <w:szCs w:val="28"/>
        </w:rPr>
        <w:t>-</w:t>
      </w:r>
      <w:r w:rsidR="004F5889">
        <w:rPr>
          <w:rFonts w:ascii="Times New Roman" w:hAnsi="Times New Roman"/>
          <w:sz w:val="28"/>
          <w:szCs w:val="28"/>
        </w:rPr>
        <w:t xml:space="preserve"> </w:t>
      </w:r>
      <w:r w:rsidR="004F5889" w:rsidRPr="00D044B6">
        <w:rPr>
          <w:rFonts w:ascii="Times New Roman" w:hAnsi="Times New Roman"/>
          <w:sz w:val="28"/>
          <w:szCs w:val="28"/>
        </w:rPr>
        <w:t>2</w:t>
      </w:r>
      <w:r w:rsidR="005F2BB4">
        <w:rPr>
          <w:rFonts w:ascii="Times New Roman" w:hAnsi="Times New Roman"/>
          <w:sz w:val="28"/>
          <w:szCs w:val="28"/>
        </w:rPr>
        <w:t>0</w:t>
      </w:r>
      <w:r w:rsidR="004F5889">
        <w:rPr>
          <w:rFonts w:ascii="Times New Roman" w:hAnsi="Times New Roman"/>
          <w:sz w:val="28"/>
          <w:szCs w:val="28"/>
        </w:rPr>
        <w:t>).</w:t>
      </w:r>
    </w:p>
    <w:p w:rsidR="005E668E" w:rsidRPr="008A0FAC" w:rsidRDefault="005E668E" w:rsidP="004F5889">
      <w:pPr>
        <w:suppressAutoHyphens/>
        <w:spacing w:after="0" w:line="360" w:lineRule="auto"/>
        <w:ind w:left="426"/>
        <w:rPr>
          <w:rFonts w:ascii="Times New Roman" w:hAnsi="Times New Roman"/>
          <w:b/>
          <w:sz w:val="28"/>
          <w:szCs w:val="28"/>
        </w:rPr>
      </w:pPr>
      <w:r w:rsidRPr="008A0FAC">
        <w:rPr>
          <w:rFonts w:ascii="Times New Roman" w:hAnsi="Times New Roman"/>
          <w:b/>
          <w:sz w:val="28"/>
          <w:szCs w:val="28"/>
        </w:rPr>
        <w:t>Ор</w:t>
      </w:r>
      <w:r w:rsidR="00D861A8">
        <w:rPr>
          <w:rFonts w:ascii="Times New Roman" w:hAnsi="Times New Roman"/>
          <w:b/>
          <w:sz w:val="28"/>
          <w:szCs w:val="28"/>
        </w:rPr>
        <w:t xml:space="preserve">ганизация жизни и деятельности </w:t>
      </w:r>
      <w:r w:rsidRPr="008A0FAC">
        <w:rPr>
          <w:rFonts w:ascii="Times New Roman" w:hAnsi="Times New Roman"/>
          <w:b/>
          <w:sz w:val="28"/>
          <w:szCs w:val="28"/>
        </w:rPr>
        <w:t xml:space="preserve">детей   </w:t>
      </w:r>
      <w:r w:rsidRPr="008A0FAC">
        <w:rPr>
          <w:rFonts w:ascii="Times New Roman" w:hAnsi="Times New Roman"/>
          <w:b/>
          <w:bCs/>
          <w:spacing w:val="17"/>
          <w:sz w:val="28"/>
          <w:szCs w:val="28"/>
        </w:rPr>
        <w:t xml:space="preserve">группы раннего возраста </w:t>
      </w:r>
      <w:r w:rsidRPr="008A0FAC">
        <w:rPr>
          <w:rFonts w:ascii="Times New Roman" w:hAnsi="Times New Roman"/>
          <w:b/>
          <w:bCs/>
          <w:spacing w:val="20"/>
          <w:sz w:val="28"/>
          <w:szCs w:val="28"/>
        </w:rPr>
        <w:t>(с 1,6 -3 лет):</w:t>
      </w:r>
    </w:p>
    <w:p w:rsidR="005E668E" w:rsidRPr="008A0FAC" w:rsidRDefault="005E668E" w:rsidP="00E72B49">
      <w:pPr>
        <w:spacing w:after="0" w:line="360" w:lineRule="auto"/>
        <w:ind w:left="426" w:firstLine="567"/>
        <w:rPr>
          <w:rFonts w:ascii="Times New Roman" w:hAnsi="Times New Roman"/>
          <w:sz w:val="28"/>
          <w:szCs w:val="28"/>
        </w:rPr>
      </w:pPr>
      <w:r w:rsidRPr="008A0FAC">
        <w:rPr>
          <w:rFonts w:ascii="Times New Roman" w:hAnsi="Times New Roman"/>
          <w:sz w:val="28"/>
          <w:szCs w:val="28"/>
        </w:rPr>
        <w:t xml:space="preserve">Для детей третьего года жизни устанавливается единый режим дня, в котором значительно увеличивается продолжительность периода активного бодрствования (в течение дня около 6 часов).   </w:t>
      </w:r>
      <w:r w:rsidRPr="008A0FAC">
        <w:rPr>
          <w:rFonts w:ascii="Times New Roman" w:hAnsi="Times New Roman"/>
          <w:spacing w:val="3"/>
          <w:sz w:val="28"/>
          <w:szCs w:val="28"/>
        </w:rPr>
        <w:t xml:space="preserve">Режим дня строится с учетом сезонных изменений. В теплый </w:t>
      </w:r>
      <w:r w:rsidRPr="008A0FAC">
        <w:rPr>
          <w:rFonts w:ascii="Times New Roman" w:hAnsi="Times New Roman"/>
          <w:spacing w:val="-5"/>
          <w:sz w:val="28"/>
          <w:szCs w:val="28"/>
        </w:rPr>
        <w:t>период года увеличивается ежедневная длительность пребывания</w:t>
      </w:r>
      <w:r w:rsidRPr="008A0FAC">
        <w:rPr>
          <w:rFonts w:ascii="Times New Roman" w:hAnsi="Times New Roman"/>
          <w:spacing w:val="-1"/>
          <w:sz w:val="28"/>
          <w:szCs w:val="28"/>
        </w:rPr>
        <w:t xml:space="preserve"> детей на свежем воздухе, сокращается число занятий; при нали</w:t>
      </w:r>
      <w:r w:rsidRPr="008A0FAC">
        <w:rPr>
          <w:rFonts w:ascii="Times New Roman" w:hAnsi="Times New Roman"/>
          <w:sz w:val="28"/>
          <w:szCs w:val="28"/>
        </w:rPr>
        <w:t>чии условий, некоторые режимные моменты переносятся на прог</w:t>
      </w:r>
      <w:r w:rsidRPr="008A0FAC">
        <w:rPr>
          <w:rFonts w:ascii="Times New Roman" w:hAnsi="Times New Roman"/>
          <w:spacing w:val="-2"/>
          <w:sz w:val="28"/>
          <w:szCs w:val="28"/>
        </w:rPr>
        <w:t>улочный участок (игры-занятия, гимнастика, закаливание)</w:t>
      </w:r>
      <w:r w:rsidRPr="008A0FAC">
        <w:rPr>
          <w:rFonts w:ascii="Times New Roman" w:hAnsi="Times New Roman"/>
          <w:spacing w:val="-5"/>
          <w:sz w:val="28"/>
          <w:szCs w:val="28"/>
        </w:rPr>
        <w:t xml:space="preserve">. </w:t>
      </w:r>
      <w:r w:rsidRPr="008A0FAC">
        <w:rPr>
          <w:rFonts w:ascii="Times New Roman" w:hAnsi="Times New Roman"/>
          <w:spacing w:val="5"/>
          <w:sz w:val="28"/>
          <w:szCs w:val="28"/>
        </w:rPr>
        <w:t>При осуществлении основных моментов режима важен ин</w:t>
      </w:r>
      <w:r w:rsidRPr="008A0FAC">
        <w:rPr>
          <w:rFonts w:ascii="Times New Roman" w:hAnsi="Times New Roman"/>
          <w:spacing w:val="4"/>
          <w:sz w:val="28"/>
          <w:szCs w:val="28"/>
        </w:rPr>
        <w:t>дивидуальный подход к ребенку: сон может быть у детей раз</w:t>
      </w:r>
      <w:r w:rsidRPr="008A0FAC">
        <w:rPr>
          <w:rFonts w:ascii="Times New Roman" w:hAnsi="Times New Roman"/>
          <w:spacing w:val="5"/>
          <w:sz w:val="28"/>
          <w:szCs w:val="28"/>
        </w:rPr>
        <w:t>ным по длительности и др.</w:t>
      </w:r>
      <w:r w:rsidR="004F5889">
        <w:rPr>
          <w:rFonts w:ascii="Times New Roman" w:hAnsi="Times New Roman"/>
          <w:spacing w:val="5"/>
          <w:sz w:val="28"/>
          <w:szCs w:val="28"/>
        </w:rPr>
        <w:t xml:space="preserve"> </w:t>
      </w:r>
      <w:r w:rsidRPr="008A0FAC">
        <w:rPr>
          <w:rFonts w:ascii="Times New Roman" w:hAnsi="Times New Roman"/>
          <w:spacing w:val="1"/>
          <w:sz w:val="28"/>
          <w:szCs w:val="28"/>
        </w:rPr>
        <w:t xml:space="preserve">В течение недели максимально допустимую нагрузку </w:t>
      </w:r>
      <w:r w:rsidRPr="008A0FAC">
        <w:rPr>
          <w:rFonts w:ascii="Times New Roman" w:hAnsi="Times New Roman"/>
          <w:spacing w:val="5"/>
          <w:sz w:val="28"/>
          <w:szCs w:val="28"/>
        </w:rPr>
        <w:t>составляют 10 занятий</w:t>
      </w:r>
      <w:r w:rsidRPr="008A0FAC">
        <w:rPr>
          <w:rFonts w:ascii="Times New Roman" w:hAnsi="Times New Roman"/>
          <w:spacing w:val="6"/>
          <w:sz w:val="28"/>
          <w:szCs w:val="28"/>
        </w:rPr>
        <w:t xml:space="preserve">; количество образовательных занятий в первой </w:t>
      </w:r>
      <w:r w:rsidRPr="008A0FAC">
        <w:rPr>
          <w:rFonts w:ascii="Times New Roman" w:hAnsi="Times New Roman"/>
          <w:spacing w:val="5"/>
          <w:sz w:val="28"/>
          <w:szCs w:val="28"/>
        </w:rPr>
        <w:t>половине дня не должно быть более двух</w:t>
      </w:r>
      <w:r w:rsidRPr="008A0FAC">
        <w:rPr>
          <w:rFonts w:ascii="Times New Roman" w:hAnsi="Times New Roman"/>
          <w:sz w:val="28"/>
          <w:szCs w:val="28"/>
        </w:rPr>
        <w:t>.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5E668E" w:rsidRDefault="005E668E" w:rsidP="00E72B49">
      <w:pPr>
        <w:spacing w:after="0"/>
        <w:ind w:left="426"/>
        <w:rPr>
          <w:rFonts w:ascii="Times New Roman" w:hAnsi="Times New Roman"/>
          <w:b/>
          <w:color w:val="FF0000"/>
          <w:szCs w:val="28"/>
          <w:lang w:eastAsia="zh-CN"/>
        </w:rPr>
      </w:pPr>
    </w:p>
    <w:p w:rsidR="005E668E" w:rsidRDefault="005E668E" w:rsidP="00E72B49">
      <w:pPr>
        <w:shd w:val="clear" w:color="auto" w:fill="FFFFFF"/>
        <w:suppressAutoHyphens/>
        <w:autoSpaceDE w:val="0"/>
        <w:spacing w:after="0" w:line="360" w:lineRule="auto"/>
        <w:ind w:left="426"/>
        <w:jc w:val="center"/>
        <w:rPr>
          <w:rFonts w:ascii="Times New Roman" w:hAnsi="Times New Roman"/>
          <w:b/>
          <w:color w:val="FF0000"/>
          <w:szCs w:val="28"/>
          <w:lang w:eastAsia="zh-CN"/>
        </w:rPr>
      </w:pPr>
    </w:p>
    <w:p w:rsidR="005E668E" w:rsidRDefault="005E668E" w:rsidP="00E72B49">
      <w:pPr>
        <w:shd w:val="clear" w:color="auto" w:fill="FFFFFF"/>
        <w:suppressAutoHyphens/>
        <w:autoSpaceDE w:val="0"/>
        <w:spacing w:after="0" w:line="360" w:lineRule="auto"/>
        <w:ind w:left="426"/>
        <w:jc w:val="center"/>
        <w:rPr>
          <w:rFonts w:ascii="Times New Roman" w:hAnsi="Times New Roman"/>
          <w:b/>
          <w:color w:val="FF0000"/>
          <w:szCs w:val="28"/>
          <w:lang w:eastAsia="zh-CN"/>
        </w:rPr>
      </w:pPr>
    </w:p>
    <w:p w:rsidR="00E72B49" w:rsidRDefault="00E72B49" w:rsidP="00212828">
      <w:pPr>
        <w:shd w:val="clear" w:color="auto" w:fill="FFFFFF"/>
        <w:suppressAutoHyphens/>
        <w:autoSpaceDE w:val="0"/>
        <w:spacing w:after="0" w:line="360" w:lineRule="auto"/>
        <w:rPr>
          <w:rFonts w:ascii="Times New Roman" w:hAnsi="Times New Roman"/>
          <w:b/>
          <w:color w:val="FF0000"/>
          <w:szCs w:val="28"/>
          <w:lang w:eastAsia="zh-CN"/>
        </w:rPr>
      </w:pPr>
    </w:p>
    <w:p w:rsidR="005E668E" w:rsidRDefault="005E668E" w:rsidP="006308CA">
      <w:pPr>
        <w:shd w:val="clear" w:color="auto" w:fill="FFFFFF"/>
        <w:suppressAutoHyphens/>
        <w:autoSpaceDE w:val="0"/>
        <w:spacing w:after="0" w:line="360" w:lineRule="auto"/>
        <w:rPr>
          <w:rFonts w:ascii="Times New Roman" w:hAnsi="Times New Roman"/>
          <w:b/>
          <w:szCs w:val="28"/>
          <w:lang w:eastAsia="zh-CN"/>
        </w:rPr>
      </w:pPr>
    </w:p>
    <w:p w:rsidR="004F5889" w:rsidRDefault="004F5889" w:rsidP="006308CA">
      <w:pPr>
        <w:shd w:val="clear" w:color="auto" w:fill="FFFFFF"/>
        <w:suppressAutoHyphens/>
        <w:autoSpaceDE w:val="0"/>
        <w:spacing w:after="0" w:line="360" w:lineRule="auto"/>
        <w:rPr>
          <w:rFonts w:ascii="Times New Roman" w:hAnsi="Times New Roman"/>
          <w:b/>
          <w:szCs w:val="28"/>
          <w:lang w:eastAsia="zh-CN"/>
        </w:rPr>
      </w:pPr>
    </w:p>
    <w:p w:rsidR="004F5889" w:rsidRDefault="004F5889" w:rsidP="006308CA">
      <w:pPr>
        <w:shd w:val="clear" w:color="auto" w:fill="FFFFFF"/>
        <w:suppressAutoHyphens/>
        <w:autoSpaceDE w:val="0"/>
        <w:spacing w:after="0" w:line="360" w:lineRule="auto"/>
        <w:rPr>
          <w:rFonts w:ascii="Times New Roman" w:hAnsi="Times New Roman"/>
          <w:b/>
          <w:szCs w:val="28"/>
          <w:lang w:eastAsia="zh-CN"/>
        </w:rPr>
      </w:pPr>
    </w:p>
    <w:p w:rsidR="004F5889" w:rsidRPr="00692FCD" w:rsidRDefault="004F5889" w:rsidP="006308CA">
      <w:pPr>
        <w:shd w:val="clear" w:color="auto" w:fill="FFFFFF"/>
        <w:suppressAutoHyphens/>
        <w:autoSpaceDE w:val="0"/>
        <w:spacing w:after="0" w:line="360" w:lineRule="auto"/>
        <w:rPr>
          <w:rFonts w:ascii="Times New Roman" w:hAnsi="Times New Roman"/>
          <w:b/>
          <w:szCs w:val="28"/>
          <w:lang w:eastAsia="zh-CN"/>
        </w:rPr>
      </w:pPr>
    </w:p>
    <w:p w:rsidR="00D070A7" w:rsidRDefault="00D070A7" w:rsidP="00E72B49">
      <w:pPr>
        <w:spacing w:after="0"/>
        <w:jc w:val="center"/>
        <w:rPr>
          <w:rFonts w:ascii="Times New Roman" w:hAnsi="Times New Roman"/>
          <w:b/>
          <w:sz w:val="28"/>
          <w:szCs w:val="28"/>
        </w:rPr>
      </w:pPr>
    </w:p>
    <w:p w:rsidR="005E668E" w:rsidRPr="00E72B49" w:rsidRDefault="005E668E" w:rsidP="00E72B49">
      <w:pPr>
        <w:spacing w:after="0"/>
        <w:jc w:val="center"/>
        <w:rPr>
          <w:rFonts w:ascii="Times New Roman" w:hAnsi="Times New Roman"/>
          <w:b/>
          <w:sz w:val="28"/>
          <w:szCs w:val="28"/>
        </w:rPr>
      </w:pPr>
      <w:r w:rsidRPr="00E72B49">
        <w:rPr>
          <w:rFonts w:ascii="Times New Roman" w:hAnsi="Times New Roman"/>
          <w:b/>
          <w:sz w:val="28"/>
          <w:szCs w:val="28"/>
        </w:rPr>
        <w:t>Организация жизнедеятельности</w:t>
      </w:r>
    </w:p>
    <w:p w:rsidR="005E668E" w:rsidRPr="00E72B49" w:rsidRDefault="005E668E" w:rsidP="00F27791">
      <w:pPr>
        <w:spacing w:after="0"/>
        <w:jc w:val="center"/>
        <w:rPr>
          <w:rFonts w:ascii="Times New Roman" w:hAnsi="Times New Roman"/>
          <w:lang w:eastAsia="zh-CN"/>
        </w:rPr>
      </w:pPr>
      <w:r w:rsidRPr="00E72B49">
        <w:rPr>
          <w:rFonts w:ascii="Times New Roman" w:hAnsi="Times New Roman"/>
          <w:b/>
          <w:sz w:val="28"/>
          <w:szCs w:val="28"/>
        </w:rPr>
        <w:t xml:space="preserve">в </w:t>
      </w:r>
      <w:r w:rsidR="00D861A8">
        <w:rPr>
          <w:rFonts w:ascii="Times New Roman" w:hAnsi="Times New Roman"/>
          <w:b/>
          <w:sz w:val="28"/>
          <w:szCs w:val="28"/>
        </w:rPr>
        <w:t xml:space="preserve">группе раннего </w:t>
      </w:r>
      <w:r w:rsidR="006308CA">
        <w:rPr>
          <w:rFonts w:ascii="Times New Roman" w:hAnsi="Times New Roman"/>
          <w:b/>
          <w:sz w:val="28"/>
          <w:szCs w:val="28"/>
        </w:rPr>
        <w:t xml:space="preserve">возраста </w:t>
      </w:r>
      <w:r w:rsidRPr="00E72B49">
        <w:rPr>
          <w:rFonts w:ascii="Times New Roman" w:hAnsi="Times New Roman"/>
          <w:b/>
          <w:sz w:val="28"/>
          <w:szCs w:val="28"/>
        </w:rPr>
        <w:t>(теплый период)</w:t>
      </w:r>
    </w:p>
    <w:tbl>
      <w:tblPr>
        <w:tblW w:w="131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3969"/>
      </w:tblGrid>
      <w:tr w:rsidR="005E668E" w:rsidRPr="00E72B49" w:rsidTr="00F27791">
        <w:trPr>
          <w:trHeight w:val="244"/>
        </w:trPr>
        <w:tc>
          <w:tcPr>
            <w:tcW w:w="9180" w:type="dxa"/>
          </w:tcPr>
          <w:p w:rsidR="005E668E" w:rsidRPr="00E72B49" w:rsidRDefault="005E668E" w:rsidP="00F27791">
            <w:pPr>
              <w:spacing w:after="0"/>
              <w:ind w:left="-108" w:firstLine="108"/>
              <w:rPr>
                <w:rFonts w:ascii="Times New Roman" w:hAnsi="Times New Roman"/>
                <w:bCs/>
                <w:sz w:val="28"/>
                <w:szCs w:val="28"/>
              </w:rPr>
            </w:pPr>
            <w:r w:rsidRPr="00E72B49">
              <w:rPr>
                <w:rFonts w:ascii="Times New Roman" w:hAnsi="Times New Roman"/>
                <w:bCs/>
                <w:sz w:val="28"/>
                <w:szCs w:val="28"/>
              </w:rPr>
              <w:t>Режим</w:t>
            </w:r>
          </w:p>
        </w:tc>
        <w:tc>
          <w:tcPr>
            <w:tcW w:w="3969" w:type="dxa"/>
          </w:tcPr>
          <w:p w:rsidR="005E668E" w:rsidRPr="00E72B49" w:rsidRDefault="005E668E" w:rsidP="00F27791">
            <w:pPr>
              <w:spacing w:after="0"/>
              <w:rPr>
                <w:rFonts w:ascii="Times New Roman" w:hAnsi="Times New Roman"/>
                <w:b/>
                <w:bCs/>
                <w:sz w:val="28"/>
                <w:szCs w:val="28"/>
              </w:rPr>
            </w:pPr>
          </w:p>
        </w:tc>
      </w:tr>
      <w:tr w:rsidR="005E668E" w:rsidRPr="00E72B49" w:rsidTr="00F27791">
        <w:trPr>
          <w:trHeight w:val="617"/>
        </w:trPr>
        <w:tc>
          <w:tcPr>
            <w:tcW w:w="9180"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Прием, осмотр, индивидуальная беседа. Утренняя гимнастика.</w:t>
            </w:r>
          </w:p>
        </w:tc>
        <w:tc>
          <w:tcPr>
            <w:tcW w:w="3969" w:type="dxa"/>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7.00-8.05</w:t>
            </w:r>
          </w:p>
        </w:tc>
      </w:tr>
      <w:tr w:rsidR="005E668E" w:rsidRPr="00E72B49" w:rsidTr="00F27791">
        <w:trPr>
          <w:trHeight w:val="582"/>
        </w:trPr>
        <w:tc>
          <w:tcPr>
            <w:tcW w:w="9180"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Утренняя гимнастика.</w:t>
            </w:r>
          </w:p>
        </w:tc>
        <w:tc>
          <w:tcPr>
            <w:tcW w:w="3969" w:type="dxa"/>
          </w:tcPr>
          <w:p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8.05 - 8.15</w:t>
            </w:r>
          </w:p>
        </w:tc>
      </w:tr>
      <w:tr w:rsidR="005E668E" w:rsidRPr="00E72B49" w:rsidTr="00F27791">
        <w:trPr>
          <w:trHeight w:val="281"/>
        </w:trPr>
        <w:tc>
          <w:tcPr>
            <w:tcW w:w="9180"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завтраку. Водные процедуры.</w:t>
            </w:r>
          </w:p>
        </w:tc>
        <w:tc>
          <w:tcPr>
            <w:tcW w:w="3969" w:type="dxa"/>
          </w:tcPr>
          <w:p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8.15 – 8.30</w:t>
            </w:r>
          </w:p>
        </w:tc>
      </w:tr>
      <w:tr w:rsidR="005E668E" w:rsidRPr="00E72B49" w:rsidTr="00F27791">
        <w:trPr>
          <w:trHeight w:val="251"/>
        </w:trPr>
        <w:tc>
          <w:tcPr>
            <w:tcW w:w="9180" w:type="dxa"/>
          </w:tcPr>
          <w:p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Завтрак 1</w:t>
            </w:r>
          </w:p>
        </w:tc>
        <w:tc>
          <w:tcPr>
            <w:tcW w:w="3969" w:type="dxa"/>
          </w:tcPr>
          <w:p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8.30 - 8.50</w:t>
            </w:r>
          </w:p>
        </w:tc>
      </w:tr>
      <w:tr w:rsidR="005E668E" w:rsidRPr="00E72B49" w:rsidTr="00F27791">
        <w:trPr>
          <w:trHeight w:val="281"/>
        </w:trPr>
        <w:tc>
          <w:tcPr>
            <w:tcW w:w="9180" w:type="dxa"/>
          </w:tcPr>
          <w:p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Самостоятельная деятельность</w:t>
            </w:r>
          </w:p>
        </w:tc>
        <w:tc>
          <w:tcPr>
            <w:tcW w:w="3969" w:type="dxa"/>
          </w:tcPr>
          <w:p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8.50 – 9.00</w:t>
            </w:r>
          </w:p>
        </w:tc>
      </w:tr>
      <w:tr w:rsidR="005E668E" w:rsidRPr="00E72B49" w:rsidTr="00F27791">
        <w:trPr>
          <w:trHeight w:val="315"/>
        </w:trPr>
        <w:tc>
          <w:tcPr>
            <w:tcW w:w="9180" w:type="dxa"/>
          </w:tcPr>
          <w:p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Образовательная деятельность</w:t>
            </w:r>
          </w:p>
        </w:tc>
        <w:tc>
          <w:tcPr>
            <w:tcW w:w="3969" w:type="dxa"/>
          </w:tcPr>
          <w:p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9.00 – 9.30</w:t>
            </w:r>
          </w:p>
        </w:tc>
      </w:tr>
      <w:tr w:rsidR="005E668E" w:rsidRPr="00E72B49" w:rsidTr="00F27791">
        <w:trPr>
          <w:trHeight w:val="505"/>
        </w:trPr>
        <w:tc>
          <w:tcPr>
            <w:tcW w:w="9180" w:type="dxa"/>
          </w:tcPr>
          <w:p w:rsidR="005E668E" w:rsidRPr="00E72B49" w:rsidRDefault="00D861A8" w:rsidP="00F27791">
            <w:pPr>
              <w:spacing w:after="0"/>
              <w:rPr>
                <w:rFonts w:ascii="Times New Roman" w:hAnsi="Times New Roman"/>
                <w:bCs/>
                <w:sz w:val="28"/>
                <w:szCs w:val="28"/>
              </w:rPr>
            </w:pPr>
            <w:r>
              <w:rPr>
                <w:rFonts w:ascii="Times New Roman" w:hAnsi="Times New Roman"/>
                <w:sz w:val="28"/>
                <w:szCs w:val="28"/>
              </w:rPr>
              <w:t>Подготовка к</w:t>
            </w:r>
            <w:r w:rsidR="005E668E" w:rsidRPr="00E72B49">
              <w:rPr>
                <w:rFonts w:ascii="Times New Roman" w:hAnsi="Times New Roman"/>
                <w:sz w:val="28"/>
                <w:szCs w:val="28"/>
              </w:rPr>
              <w:t xml:space="preserve"> прогулке. Прогулка</w:t>
            </w:r>
          </w:p>
        </w:tc>
        <w:tc>
          <w:tcPr>
            <w:tcW w:w="3969" w:type="dxa"/>
          </w:tcPr>
          <w:p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9.30-11.50</w:t>
            </w:r>
          </w:p>
        </w:tc>
      </w:tr>
      <w:tr w:rsidR="005E668E" w:rsidRPr="00E72B49" w:rsidTr="00F27791">
        <w:trPr>
          <w:trHeight w:val="582"/>
        </w:trPr>
        <w:tc>
          <w:tcPr>
            <w:tcW w:w="9180" w:type="dxa"/>
          </w:tcPr>
          <w:p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Завтрак 2</w:t>
            </w:r>
          </w:p>
        </w:tc>
        <w:tc>
          <w:tcPr>
            <w:tcW w:w="3969" w:type="dxa"/>
          </w:tcPr>
          <w:p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10.30 - 10.40</w:t>
            </w:r>
          </w:p>
        </w:tc>
      </w:tr>
      <w:tr w:rsidR="005E668E" w:rsidRPr="00E72B49" w:rsidTr="00F27791">
        <w:trPr>
          <w:trHeight w:val="582"/>
        </w:trPr>
        <w:tc>
          <w:tcPr>
            <w:tcW w:w="9180" w:type="dxa"/>
          </w:tcPr>
          <w:p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Подготовка к обеду. Обед</w:t>
            </w:r>
          </w:p>
        </w:tc>
        <w:tc>
          <w:tcPr>
            <w:tcW w:w="3969" w:type="dxa"/>
          </w:tcPr>
          <w:p w:rsidR="005E668E" w:rsidRPr="00E72B49" w:rsidRDefault="005E668E" w:rsidP="00F27791">
            <w:pPr>
              <w:spacing w:after="0"/>
              <w:jc w:val="center"/>
              <w:rPr>
                <w:rFonts w:ascii="Times New Roman" w:hAnsi="Times New Roman"/>
                <w:sz w:val="28"/>
                <w:szCs w:val="28"/>
              </w:rPr>
            </w:pPr>
            <w:r w:rsidRPr="00E72B49">
              <w:rPr>
                <w:rFonts w:ascii="Times New Roman" w:hAnsi="Times New Roman"/>
                <w:sz w:val="28"/>
                <w:szCs w:val="28"/>
              </w:rPr>
              <w:t>11.50 - 12.20</w:t>
            </w:r>
          </w:p>
        </w:tc>
      </w:tr>
      <w:tr w:rsidR="005E668E" w:rsidRPr="00E72B49" w:rsidTr="00F27791">
        <w:trPr>
          <w:trHeight w:val="312"/>
        </w:trPr>
        <w:tc>
          <w:tcPr>
            <w:tcW w:w="9180"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сну. Дневной сон.</w:t>
            </w:r>
          </w:p>
        </w:tc>
        <w:tc>
          <w:tcPr>
            <w:tcW w:w="3969" w:type="dxa"/>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12.20-15.20</w:t>
            </w:r>
          </w:p>
        </w:tc>
      </w:tr>
      <w:tr w:rsidR="005E668E" w:rsidRPr="00E72B49" w:rsidTr="00F27791">
        <w:trPr>
          <w:trHeight w:val="357"/>
        </w:trPr>
        <w:tc>
          <w:tcPr>
            <w:tcW w:w="9180"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Подъём, воздушные и водные процедуры, игры</w:t>
            </w:r>
          </w:p>
        </w:tc>
        <w:tc>
          <w:tcPr>
            <w:tcW w:w="3969" w:type="dxa"/>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15.20-15.35</w:t>
            </w:r>
          </w:p>
        </w:tc>
      </w:tr>
      <w:tr w:rsidR="005E668E" w:rsidRPr="00E72B49" w:rsidTr="00F27791">
        <w:trPr>
          <w:trHeight w:val="557"/>
        </w:trPr>
        <w:tc>
          <w:tcPr>
            <w:tcW w:w="9180"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полднику. Полдник.</w:t>
            </w:r>
          </w:p>
          <w:p w:rsidR="005E668E" w:rsidRPr="00E72B49" w:rsidRDefault="005E668E" w:rsidP="00F27791">
            <w:pPr>
              <w:spacing w:after="0"/>
              <w:rPr>
                <w:rFonts w:ascii="Times New Roman" w:hAnsi="Times New Roman"/>
                <w:bCs/>
                <w:sz w:val="28"/>
                <w:szCs w:val="28"/>
              </w:rPr>
            </w:pPr>
          </w:p>
        </w:tc>
        <w:tc>
          <w:tcPr>
            <w:tcW w:w="3969" w:type="dxa"/>
            <w:vAlign w:val="center"/>
          </w:tcPr>
          <w:p w:rsidR="005E668E" w:rsidRPr="00E72B49" w:rsidRDefault="005E668E" w:rsidP="00F27791">
            <w:pPr>
              <w:spacing w:after="0"/>
              <w:jc w:val="center"/>
              <w:rPr>
                <w:rFonts w:ascii="Times New Roman" w:hAnsi="Times New Roman"/>
                <w:bCs/>
                <w:sz w:val="28"/>
                <w:szCs w:val="28"/>
                <w:lang w:val="en-US"/>
              </w:rPr>
            </w:pPr>
            <w:r w:rsidRPr="00E72B49">
              <w:rPr>
                <w:rFonts w:ascii="Times New Roman" w:hAnsi="Times New Roman"/>
                <w:bCs/>
                <w:sz w:val="28"/>
                <w:szCs w:val="28"/>
              </w:rPr>
              <w:t>15.</w:t>
            </w:r>
            <w:r w:rsidRPr="00E72B49">
              <w:rPr>
                <w:rFonts w:ascii="Times New Roman" w:hAnsi="Times New Roman"/>
                <w:bCs/>
                <w:sz w:val="28"/>
                <w:szCs w:val="28"/>
                <w:lang w:val="en-US"/>
              </w:rPr>
              <w:t>35</w:t>
            </w:r>
            <w:r w:rsidRPr="00E72B49">
              <w:rPr>
                <w:rFonts w:ascii="Times New Roman" w:hAnsi="Times New Roman"/>
                <w:bCs/>
                <w:sz w:val="28"/>
                <w:szCs w:val="28"/>
              </w:rPr>
              <w:t>-15.</w:t>
            </w:r>
            <w:r w:rsidRPr="00E72B49">
              <w:rPr>
                <w:rFonts w:ascii="Times New Roman" w:hAnsi="Times New Roman"/>
                <w:bCs/>
                <w:sz w:val="28"/>
                <w:szCs w:val="28"/>
                <w:lang w:val="en-US"/>
              </w:rPr>
              <w:t>45</w:t>
            </w:r>
          </w:p>
        </w:tc>
      </w:tr>
      <w:tr w:rsidR="005E668E" w:rsidRPr="00E72B49" w:rsidTr="00F27791">
        <w:trPr>
          <w:trHeight w:val="1142"/>
        </w:trPr>
        <w:tc>
          <w:tcPr>
            <w:tcW w:w="9180" w:type="dxa"/>
          </w:tcPr>
          <w:p w:rsidR="005E668E" w:rsidRPr="00E72B49" w:rsidRDefault="005E668E" w:rsidP="00F27791">
            <w:pPr>
              <w:spacing w:after="0"/>
              <w:rPr>
                <w:rFonts w:ascii="Times New Roman" w:hAnsi="Times New Roman"/>
                <w:sz w:val="28"/>
                <w:szCs w:val="28"/>
              </w:rPr>
            </w:pPr>
            <w:r w:rsidRPr="00E72B49">
              <w:rPr>
                <w:rFonts w:ascii="Times New Roman" w:hAnsi="Times New Roman"/>
                <w:sz w:val="28"/>
                <w:szCs w:val="28"/>
              </w:rPr>
              <w:t>Нерегламентированная совместная образовательная деятельность</w:t>
            </w:r>
            <w:r w:rsidR="004F5889">
              <w:rPr>
                <w:rFonts w:ascii="Times New Roman" w:hAnsi="Times New Roman"/>
                <w:sz w:val="28"/>
                <w:szCs w:val="28"/>
              </w:rPr>
              <w:t xml:space="preserve"> </w:t>
            </w:r>
            <w:r w:rsidRPr="00E72B49">
              <w:rPr>
                <w:rFonts w:ascii="Times New Roman" w:hAnsi="Times New Roman"/>
                <w:sz w:val="28"/>
                <w:szCs w:val="28"/>
              </w:rPr>
              <w:t>на участке, игры, уход детей домой.</w:t>
            </w:r>
          </w:p>
        </w:tc>
        <w:tc>
          <w:tcPr>
            <w:tcW w:w="3969" w:type="dxa"/>
            <w:vAlign w:val="center"/>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15.45-1</w:t>
            </w:r>
            <w:r w:rsidR="00765506" w:rsidRPr="00E72B49">
              <w:rPr>
                <w:rFonts w:ascii="Times New Roman" w:hAnsi="Times New Roman"/>
                <w:bCs/>
                <w:sz w:val="28"/>
                <w:szCs w:val="28"/>
              </w:rPr>
              <w:t>7</w:t>
            </w:r>
            <w:r w:rsidRPr="00E72B49">
              <w:rPr>
                <w:rFonts w:ascii="Times New Roman" w:hAnsi="Times New Roman"/>
                <w:bCs/>
                <w:sz w:val="28"/>
                <w:szCs w:val="28"/>
              </w:rPr>
              <w:t>.</w:t>
            </w:r>
            <w:r w:rsidR="00765506" w:rsidRPr="00E72B49">
              <w:rPr>
                <w:rFonts w:ascii="Times New Roman" w:hAnsi="Times New Roman"/>
                <w:bCs/>
                <w:sz w:val="28"/>
                <w:szCs w:val="28"/>
              </w:rPr>
              <w:t>3</w:t>
            </w:r>
            <w:r w:rsidRPr="00E72B49">
              <w:rPr>
                <w:rFonts w:ascii="Times New Roman" w:hAnsi="Times New Roman"/>
                <w:bCs/>
                <w:sz w:val="28"/>
                <w:szCs w:val="28"/>
              </w:rPr>
              <w:t>0</w:t>
            </w:r>
          </w:p>
        </w:tc>
      </w:tr>
    </w:tbl>
    <w:p w:rsidR="005E668E" w:rsidRPr="00E72B49" w:rsidRDefault="005E668E" w:rsidP="00F27791">
      <w:pPr>
        <w:spacing w:after="0"/>
        <w:rPr>
          <w:rFonts w:ascii="Times New Roman" w:hAnsi="Times New Roman"/>
          <w:b/>
          <w:sz w:val="28"/>
          <w:szCs w:val="28"/>
        </w:rPr>
      </w:pPr>
    </w:p>
    <w:p w:rsidR="005E668E" w:rsidRPr="00E72B49" w:rsidRDefault="005E668E" w:rsidP="00F27791">
      <w:pPr>
        <w:spacing w:after="0"/>
        <w:jc w:val="center"/>
        <w:rPr>
          <w:rFonts w:ascii="Times New Roman" w:hAnsi="Times New Roman"/>
          <w:b/>
          <w:sz w:val="28"/>
          <w:szCs w:val="28"/>
        </w:rPr>
      </w:pPr>
    </w:p>
    <w:p w:rsidR="00D070A7" w:rsidRDefault="00D070A7" w:rsidP="00F27791">
      <w:pPr>
        <w:spacing w:after="0"/>
        <w:jc w:val="center"/>
        <w:rPr>
          <w:rFonts w:ascii="Times New Roman" w:hAnsi="Times New Roman"/>
          <w:b/>
          <w:sz w:val="28"/>
          <w:szCs w:val="28"/>
        </w:rPr>
      </w:pPr>
    </w:p>
    <w:p w:rsidR="005E668E" w:rsidRPr="00E72B49" w:rsidRDefault="005E668E" w:rsidP="00F27791">
      <w:pPr>
        <w:spacing w:after="0"/>
        <w:jc w:val="center"/>
        <w:rPr>
          <w:rFonts w:ascii="Times New Roman" w:hAnsi="Times New Roman"/>
          <w:b/>
          <w:sz w:val="28"/>
          <w:szCs w:val="28"/>
        </w:rPr>
      </w:pPr>
      <w:r w:rsidRPr="00E72B49">
        <w:rPr>
          <w:rFonts w:ascii="Times New Roman" w:hAnsi="Times New Roman"/>
          <w:b/>
          <w:sz w:val="28"/>
          <w:szCs w:val="28"/>
        </w:rPr>
        <w:t>Организация жизнедеятельности</w:t>
      </w:r>
    </w:p>
    <w:p w:rsidR="005E668E" w:rsidRPr="00E72B49" w:rsidRDefault="00D861A8" w:rsidP="00F27791">
      <w:pPr>
        <w:spacing w:after="0"/>
        <w:jc w:val="center"/>
        <w:rPr>
          <w:rFonts w:ascii="Times New Roman" w:hAnsi="Times New Roman"/>
          <w:b/>
          <w:sz w:val="28"/>
          <w:szCs w:val="28"/>
        </w:rPr>
      </w:pPr>
      <w:r>
        <w:rPr>
          <w:rFonts w:ascii="Times New Roman" w:hAnsi="Times New Roman"/>
          <w:b/>
          <w:sz w:val="28"/>
          <w:szCs w:val="28"/>
        </w:rPr>
        <w:t xml:space="preserve">в   группе </w:t>
      </w:r>
      <w:r w:rsidR="001763C1">
        <w:rPr>
          <w:rFonts w:ascii="Times New Roman" w:hAnsi="Times New Roman"/>
          <w:b/>
          <w:sz w:val="28"/>
          <w:szCs w:val="28"/>
        </w:rPr>
        <w:t xml:space="preserve">раннего возраста </w:t>
      </w:r>
      <w:r>
        <w:rPr>
          <w:rFonts w:ascii="Times New Roman" w:hAnsi="Times New Roman"/>
          <w:b/>
          <w:bCs/>
          <w:sz w:val="28"/>
          <w:szCs w:val="28"/>
        </w:rPr>
        <w:t xml:space="preserve">(холодный </w:t>
      </w:r>
      <w:r w:rsidR="005E668E" w:rsidRPr="00E72B49">
        <w:rPr>
          <w:rFonts w:ascii="Times New Roman" w:hAnsi="Times New Roman"/>
          <w:b/>
          <w:bCs/>
          <w:sz w:val="28"/>
          <w:szCs w:val="28"/>
        </w:rPr>
        <w:t>период).</w:t>
      </w:r>
    </w:p>
    <w:tbl>
      <w:tblPr>
        <w:tblW w:w="127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4"/>
        <w:gridCol w:w="3544"/>
      </w:tblGrid>
      <w:tr w:rsidR="005E668E" w:rsidRPr="00E72B49" w:rsidTr="00F27791">
        <w:trPr>
          <w:trHeight w:val="427"/>
        </w:trPr>
        <w:tc>
          <w:tcPr>
            <w:tcW w:w="9214" w:type="dxa"/>
          </w:tcPr>
          <w:p w:rsidR="005E668E" w:rsidRPr="00E72B49" w:rsidRDefault="005E668E" w:rsidP="00F27791">
            <w:pPr>
              <w:ind w:left="-108" w:firstLine="108"/>
              <w:jc w:val="center"/>
              <w:rPr>
                <w:rFonts w:ascii="Times New Roman" w:hAnsi="Times New Roman"/>
                <w:b/>
                <w:bCs/>
                <w:sz w:val="28"/>
                <w:szCs w:val="28"/>
              </w:rPr>
            </w:pPr>
            <w:r w:rsidRPr="00E72B49">
              <w:rPr>
                <w:rFonts w:ascii="Times New Roman" w:hAnsi="Times New Roman"/>
                <w:b/>
                <w:bCs/>
                <w:sz w:val="28"/>
                <w:szCs w:val="28"/>
              </w:rPr>
              <w:t>Режим</w:t>
            </w:r>
          </w:p>
        </w:tc>
        <w:tc>
          <w:tcPr>
            <w:tcW w:w="3544" w:type="dxa"/>
          </w:tcPr>
          <w:p w:rsidR="005E668E" w:rsidRPr="00E72B49" w:rsidRDefault="005E668E" w:rsidP="00F27791">
            <w:pPr>
              <w:jc w:val="center"/>
              <w:rPr>
                <w:rFonts w:ascii="Times New Roman" w:hAnsi="Times New Roman"/>
                <w:b/>
                <w:bCs/>
                <w:sz w:val="28"/>
                <w:szCs w:val="28"/>
              </w:rPr>
            </w:pPr>
          </w:p>
        </w:tc>
      </w:tr>
      <w:tr w:rsidR="005E668E" w:rsidRPr="00E72B49" w:rsidTr="00F27791">
        <w:trPr>
          <w:trHeight w:val="589"/>
        </w:trPr>
        <w:tc>
          <w:tcPr>
            <w:tcW w:w="9214" w:type="dxa"/>
          </w:tcPr>
          <w:p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Прием</w:t>
            </w:r>
            <w:r w:rsidR="00D070A7">
              <w:rPr>
                <w:rFonts w:ascii="Times New Roman" w:hAnsi="Times New Roman"/>
                <w:bCs/>
                <w:sz w:val="28"/>
                <w:szCs w:val="28"/>
              </w:rPr>
              <w:t xml:space="preserve">, осмотр, индивидуальная беседа, </w:t>
            </w:r>
            <w:r w:rsidRPr="00E72B49">
              <w:rPr>
                <w:rFonts w:ascii="Times New Roman" w:hAnsi="Times New Roman"/>
                <w:bCs/>
                <w:sz w:val="28"/>
                <w:szCs w:val="28"/>
              </w:rPr>
              <w:t>самостоятельная деятельность</w:t>
            </w:r>
          </w:p>
        </w:tc>
        <w:tc>
          <w:tcPr>
            <w:tcW w:w="3544" w:type="dxa"/>
            <w:vAlign w:val="center"/>
          </w:tcPr>
          <w:p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7.00-8.30</w:t>
            </w:r>
          </w:p>
        </w:tc>
      </w:tr>
      <w:tr w:rsidR="005E668E" w:rsidRPr="00E72B49" w:rsidTr="00F27791">
        <w:trPr>
          <w:trHeight w:val="613"/>
        </w:trPr>
        <w:tc>
          <w:tcPr>
            <w:tcW w:w="9214" w:type="dxa"/>
          </w:tcPr>
          <w:p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Утренняя гимнастика.</w:t>
            </w:r>
          </w:p>
        </w:tc>
        <w:tc>
          <w:tcPr>
            <w:tcW w:w="3544" w:type="dxa"/>
            <w:vAlign w:val="center"/>
          </w:tcPr>
          <w:p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8.15-8.25</w:t>
            </w:r>
          </w:p>
        </w:tc>
      </w:tr>
      <w:tr w:rsidR="005E668E" w:rsidRPr="00E72B49" w:rsidTr="00F27791">
        <w:trPr>
          <w:trHeight w:val="595"/>
        </w:trPr>
        <w:tc>
          <w:tcPr>
            <w:tcW w:w="9214" w:type="dxa"/>
          </w:tcPr>
          <w:p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Подготовка к завтраку. Завтрак</w:t>
            </w:r>
          </w:p>
        </w:tc>
        <w:tc>
          <w:tcPr>
            <w:tcW w:w="3544" w:type="dxa"/>
            <w:vAlign w:val="center"/>
          </w:tcPr>
          <w:p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8.30- 8.50</w:t>
            </w:r>
          </w:p>
        </w:tc>
      </w:tr>
      <w:tr w:rsidR="005E668E" w:rsidRPr="00E72B49" w:rsidTr="00F27791">
        <w:trPr>
          <w:trHeight w:val="148"/>
        </w:trPr>
        <w:tc>
          <w:tcPr>
            <w:tcW w:w="9214" w:type="dxa"/>
          </w:tcPr>
          <w:p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Игровая деятельность</w:t>
            </w:r>
          </w:p>
        </w:tc>
        <w:tc>
          <w:tcPr>
            <w:tcW w:w="3544" w:type="dxa"/>
            <w:vAlign w:val="center"/>
          </w:tcPr>
          <w:p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8.50- 9.00</w:t>
            </w:r>
          </w:p>
        </w:tc>
      </w:tr>
      <w:tr w:rsidR="005E668E" w:rsidRPr="00E72B49" w:rsidTr="00F27791">
        <w:trPr>
          <w:trHeight w:val="567"/>
        </w:trPr>
        <w:tc>
          <w:tcPr>
            <w:tcW w:w="9214" w:type="dxa"/>
          </w:tcPr>
          <w:p w:rsidR="005E668E" w:rsidRPr="00E72B49" w:rsidRDefault="00F9739B" w:rsidP="00F27791">
            <w:pPr>
              <w:rPr>
                <w:rFonts w:ascii="Times New Roman" w:hAnsi="Times New Roman"/>
                <w:bCs/>
                <w:sz w:val="28"/>
                <w:szCs w:val="28"/>
              </w:rPr>
            </w:pPr>
            <w:r>
              <w:rPr>
                <w:rFonts w:ascii="Times New Roman" w:hAnsi="Times New Roman"/>
                <w:bCs/>
                <w:sz w:val="28"/>
                <w:szCs w:val="28"/>
              </w:rPr>
              <w:t xml:space="preserve">Непрерывная </w:t>
            </w:r>
            <w:r w:rsidR="00D861A8">
              <w:rPr>
                <w:rFonts w:ascii="Times New Roman" w:hAnsi="Times New Roman"/>
                <w:bCs/>
                <w:sz w:val="28"/>
                <w:szCs w:val="28"/>
              </w:rPr>
              <w:t xml:space="preserve">образовательная деятельность по </w:t>
            </w:r>
            <w:r w:rsidR="005E668E" w:rsidRPr="00E72B49">
              <w:rPr>
                <w:rFonts w:ascii="Times New Roman" w:hAnsi="Times New Roman"/>
                <w:bCs/>
                <w:sz w:val="28"/>
                <w:szCs w:val="28"/>
              </w:rPr>
              <w:t>группам</w:t>
            </w:r>
          </w:p>
        </w:tc>
        <w:tc>
          <w:tcPr>
            <w:tcW w:w="3544" w:type="dxa"/>
            <w:vAlign w:val="center"/>
          </w:tcPr>
          <w:p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9.00-10.10</w:t>
            </w:r>
          </w:p>
        </w:tc>
      </w:tr>
      <w:tr w:rsidR="005E668E" w:rsidRPr="00E72B49" w:rsidTr="00F27791">
        <w:trPr>
          <w:trHeight w:val="613"/>
        </w:trPr>
        <w:tc>
          <w:tcPr>
            <w:tcW w:w="9214" w:type="dxa"/>
          </w:tcPr>
          <w:p w:rsidR="005E668E" w:rsidRPr="00E72B49" w:rsidRDefault="005E668E" w:rsidP="00F27791">
            <w:pPr>
              <w:rPr>
                <w:rFonts w:ascii="Times New Roman" w:hAnsi="Times New Roman"/>
                <w:bCs/>
                <w:sz w:val="28"/>
                <w:szCs w:val="28"/>
              </w:rPr>
            </w:pPr>
            <w:r w:rsidRPr="00E72B49">
              <w:rPr>
                <w:rFonts w:ascii="Times New Roman" w:hAnsi="Times New Roman"/>
                <w:bCs/>
                <w:sz w:val="28"/>
                <w:szCs w:val="28"/>
              </w:rPr>
              <w:t>Второй завтрак</w:t>
            </w:r>
          </w:p>
        </w:tc>
        <w:tc>
          <w:tcPr>
            <w:tcW w:w="3544" w:type="dxa"/>
            <w:vAlign w:val="center"/>
          </w:tcPr>
          <w:p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10.30</w:t>
            </w:r>
            <w:r w:rsidRPr="00E72B49">
              <w:rPr>
                <w:rFonts w:ascii="Times New Roman" w:hAnsi="Times New Roman"/>
                <w:bCs/>
                <w:sz w:val="28"/>
                <w:szCs w:val="28"/>
                <w:lang w:val="en-US"/>
              </w:rPr>
              <w:t xml:space="preserve"> – 1</w:t>
            </w:r>
            <w:r w:rsidRPr="00E72B49">
              <w:rPr>
                <w:rFonts w:ascii="Times New Roman" w:hAnsi="Times New Roman"/>
                <w:bCs/>
                <w:sz w:val="28"/>
                <w:szCs w:val="28"/>
              </w:rPr>
              <w:t>0.40</w:t>
            </w:r>
          </w:p>
        </w:tc>
      </w:tr>
      <w:tr w:rsidR="005E668E" w:rsidRPr="00E72B49" w:rsidTr="00F27791">
        <w:trPr>
          <w:trHeight w:val="485"/>
        </w:trPr>
        <w:tc>
          <w:tcPr>
            <w:tcW w:w="9214" w:type="dxa"/>
          </w:tcPr>
          <w:p w:rsidR="005E668E" w:rsidRPr="00E72B49" w:rsidRDefault="00D861A8" w:rsidP="00F27791">
            <w:pPr>
              <w:rPr>
                <w:rFonts w:ascii="Times New Roman" w:hAnsi="Times New Roman"/>
                <w:bCs/>
                <w:sz w:val="28"/>
                <w:szCs w:val="28"/>
              </w:rPr>
            </w:pPr>
            <w:r>
              <w:rPr>
                <w:rFonts w:ascii="Times New Roman" w:hAnsi="Times New Roman"/>
                <w:bCs/>
                <w:sz w:val="28"/>
                <w:szCs w:val="28"/>
              </w:rPr>
              <w:t xml:space="preserve">Подготовка к </w:t>
            </w:r>
            <w:r w:rsidR="005E668E" w:rsidRPr="00E72B49">
              <w:rPr>
                <w:rFonts w:ascii="Times New Roman" w:hAnsi="Times New Roman"/>
                <w:bCs/>
                <w:sz w:val="28"/>
                <w:szCs w:val="28"/>
              </w:rPr>
              <w:t>прогулке. Прогулка.</w:t>
            </w:r>
          </w:p>
        </w:tc>
        <w:tc>
          <w:tcPr>
            <w:tcW w:w="3544" w:type="dxa"/>
            <w:vAlign w:val="center"/>
          </w:tcPr>
          <w:p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10.10-11.50</w:t>
            </w:r>
          </w:p>
        </w:tc>
      </w:tr>
      <w:tr w:rsidR="005E668E" w:rsidRPr="00E72B49" w:rsidTr="00F27791">
        <w:trPr>
          <w:trHeight w:val="460"/>
        </w:trPr>
        <w:tc>
          <w:tcPr>
            <w:tcW w:w="9214"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обеду. Обед.</w:t>
            </w:r>
          </w:p>
        </w:tc>
        <w:tc>
          <w:tcPr>
            <w:tcW w:w="3544" w:type="dxa"/>
            <w:vAlign w:val="center"/>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11.50-12.20</w:t>
            </w:r>
          </w:p>
        </w:tc>
      </w:tr>
      <w:tr w:rsidR="005E668E" w:rsidRPr="00E72B49" w:rsidTr="00F27791">
        <w:trPr>
          <w:trHeight w:val="460"/>
        </w:trPr>
        <w:tc>
          <w:tcPr>
            <w:tcW w:w="9214"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сну   Дневной сон.</w:t>
            </w:r>
          </w:p>
        </w:tc>
        <w:tc>
          <w:tcPr>
            <w:tcW w:w="3544" w:type="dxa"/>
            <w:vAlign w:val="center"/>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12.20-15.20</w:t>
            </w:r>
          </w:p>
        </w:tc>
      </w:tr>
      <w:tr w:rsidR="005E668E" w:rsidRPr="00E72B49" w:rsidTr="00F27791">
        <w:trPr>
          <w:trHeight w:val="460"/>
        </w:trPr>
        <w:tc>
          <w:tcPr>
            <w:tcW w:w="9214"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Подъём, воздушные и водные процедуры, игры</w:t>
            </w:r>
          </w:p>
        </w:tc>
        <w:tc>
          <w:tcPr>
            <w:tcW w:w="3544" w:type="dxa"/>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15.20-15.30</w:t>
            </w:r>
          </w:p>
        </w:tc>
      </w:tr>
      <w:tr w:rsidR="005E668E" w:rsidRPr="00E72B49" w:rsidTr="00F27791">
        <w:trPr>
          <w:trHeight w:val="421"/>
        </w:trPr>
        <w:tc>
          <w:tcPr>
            <w:tcW w:w="9214"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Подготовка к полднику. Полдник.</w:t>
            </w:r>
          </w:p>
        </w:tc>
        <w:tc>
          <w:tcPr>
            <w:tcW w:w="3544" w:type="dxa"/>
            <w:vAlign w:val="center"/>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15.30-15.50</w:t>
            </w:r>
          </w:p>
        </w:tc>
      </w:tr>
      <w:tr w:rsidR="005E668E" w:rsidRPr="00E72B49" w:rsidTr="00F27791">
        <w:trPr>
          <w:trHeight w:val="427"/>
        </w:trPr>
        <w:tc>
          <w:tcPr>
            <w:tcW w:w="9214" w:type="dxa"/>
          </w:tcPr>
          <w:p w:rsidR="005E668E" w:rsidRPr="00E72B49" w:rsidRDefault="00F9739B" w:rsidP="00F27791">
            <w:pPr>
              <w:spacing w:after="0"/>
              <w:rPr>
                <w:rFonts w:ascii="Times New Roman" w:hAnsi="Times New Roman"/>
                <w:bCs/>
                <w:sz w:val="28"/>
                <w:szCs w:val="28"/>
              </w:rPr>
            </w:pPr>
            <w:r>
              <w:rPr>
                <w:rFonts w:ascii="Times New Roman" w:hAnsi="Times New Roman"/>
                <w:bCs/>
                <w:sz w:val="28"/>
                <w:szCs w:val="28"/>
              </w:rPr>
              <w:t xml:space="preserve">Непрерывная </w:t>
            </w:r>
            <w:r w:rsidR="005E668E" w:rsidRPr="00E72B49">
              <w:rPr>
                <w:rFonts w:ascii="Times New Roman" w:hAnsi="Times New Roman"/>
                <w:bCs/>
                <w:sz w:val="28"/>
                <w:szCs w:val="28"/>
              </w:rPr>
              <w:t>образовательная деятель</w:t>
            </w:r>
            <w:r w:rsidR="00D861A8">
              <w:rPr>
                <w:rFonts w:ascii="Times New Roman" w:hAnsi="Times New Roman"/>
                <w:bCs/>
                <w:sz w:val="28"/>
                <w:szCs w:val="28"/>
              </w:rPr>
              <w:t xml:space="preserve">ность, чтение, самостоятельная </w:t>
            </w:r>
            <w:r w:rsidR="005E668E" w:rsidRPr="00E72B49">
              <w:rPr>
                <w:rFonts w:ascii="Times New Roman" w:hAnsi="Times New Roman"/>
                <w:bCs/>
                <w:sz w:val="28"/>
                <w:szCs w:val="28"/>
              </w:rPr>
              <w:t>и совместная деятельность</w:t>
            </w:r>
          </w:p>
        </w:tc>
        <w:tc>
          <w:tcPr>
            <w:tcW w:w="3544" w:type="dxa"/>
            <w:vAlign w:val="center"/>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15.50-16.30</w:t>
            </w:r>
          </w:p>
        </w:tc>
      </w:tr>
      <w:tr w:rsidR="005E668E" w:rsidRPr="00E72B49" w:rsidTr="00F27791">
        <w:trPr>
          <w:trHeight w:val="186"/>
        </w:trPr>
        <w:tc>
          <w:tcPr>
            <w:tcW w:w="9214" w:type="dxa"/>
          </w:tcPr>
          <w:p w:rsidR="005E668E" w:rsidRPr="00E72B49" w:rsidRDefault="00D861A8" w:rsidP="00F27791">
            <w:pPr>
              <w:spacing w:after="0"/>
              <w:rPr>
                <w:rFonts w:ascii="Times New Roman" w:hAnsi="Times New Roman"/>
                <w:bCs/>
                <w:sz w:val="28"/>
                <w:szCs w:val="28"/>
              </w:rPr>
            </w:pPr>
            <w:r>
              <w:rPr>
                <w:rFonts w:ascii="Times New Roman" w:hAnsi="Times New Roman"/>
                <w:bCs/>
                <w:sz w:val="28"/>
                <w:szCs w:val="28"/>
              </w:rPr>
              <w:t xml:space="preserve">Вечерняя прогулка. Игры, труд, индивидуальная </w:t>
            </w:r>
            <w:r w:rsidR="005E668E" w:rsidRPr="00E72B49">
              <w:rPr>
                <w:rFonts w:ascii="Times New Roman" w:hAnsi="Times New Roman"/>
                <w:bCs/>
                <w:sz w:val="28"/>
                <w:szCs w:val="28"/>
              </w:rPr>
              <w:t>работа</w:t>
            </w:r>
          </w:p>
        </w:tc>
        <w:tc>
          <w:tcPr>
            <w:tcW w:w="3544" w:type="dxa"/>
            <w:vAlign w:val="center"/>
          </w:tcPr>
          <w:p w:rsidR="005E668E" w:rsidRPr="00E72B49" w:rsidRDefault="005E668E" w:rsidP="00F27791">
            <w:pPr>
              <w:spacing w:after="0"/>
              <w:jc w:val="center"/>
              <w:rPr>
                <w:rFonts w:ascii="Times New Roman" w:hAnsi="Times New Roman"/>
                <w:bCs/>
                <w:sz w:val="28"/>
                <w:szCs w:val="28"/>
              </w:rPr>
            </w:pPr>
            <w:r w:rsidRPr="00E72B49">
              <w:rPr>
                <w:rFonts w:ascii="Times New Roman" w:hAnsi="Times New Roman"/>
                <w:bCs/>
                <w:sz w:val="28"/>
                <w:szCs w:val="28"/>
              </w:rPr>
              <w:t>16.30-17.30</w:t>
            </w:r>
          </w:p>
        </w:tc>
      </w:tr>
      <w:tr w:rsidR="005E668E" w:rsidRPr="00E72B49" w:rsidTr="00F27791">
        <w:trPr>
          <w:trHeight w:val="85"/>
        </w:trPr>
        <w:tc>
          <w:tcPr>
            <w:tcW w:w="9214" w:type="dxa"/>
          </w:tcPr>
          <w:p w:rsidR="005E668E" w:rsidRPr="00E72B49" w:rsidRDefault="005E668E" w:rsidP="00F27791">
            <w:pPr>
              <w:spacing w:after="0"/>
              <w:rPr>
                <w:rFonts w:ascii="Times New Roman" w:hAnsi="Times New Roman"/>
                <w:bCs/>
                <w:sz w:val="28"/>
                <w:szCs w:val="28"/>
              </w:rPr>
            </w:pPr>
            <w:r w:rsidRPr="00E72B49">
              <w:rPr>
                <w:rFonts w:ascii="Times New Roman" w:hAnsi="Times New Roman"/>
                <w:bCs/>
                <w:sz w:val="28"/>
                <w:szCs w:val="28"/>
              </w:rPr>
              <w:t>Уход домой.</w:t>
            </w:r>
          </w:p>
        </w:tc>
        <w:tc>
          <w:tcPr>
            <w:tcW w:w="3544" w:type="dxa"/>
            <w:vAlign w:val="center"/>
          </w:tcPr>
          <w:p w:rsidR="005E668E" w:rsidRPr="00E72B49" w:rsidRDefault="005E668E" w:rsidP="00F27791">
            <w:pPr>
              <w:jc w:val="center"/>
              <w:rPr>
                <w:rFonts w:ascii="Times New Roman" w:hAnsi="Times New Roman"/>
                <w:bCs/>
                <w:sz w:val="28"/>
                <w:szCs w:val="28"/>
              </w:rPr>
            </w:pPr>
            <w:r w:rsidRPr="00E72B49">
              <w:rPr>
                <w:rFonts w:ascii="Times New Roman" w:hAnsi="Times New Roman"/>
                <w:bCs/>
                <w:sz w:val="28"/>
                <w:szCs w:val="28"/>
              </w:rPr>
              <w:t>17.30</w:t>
            </w:r>
          </w:p>
        </w:tc>
      </w:tr>
    </w:tbl>
    <w:p w:rsidR="001763C1" w:rsidRDefault="001763C1" w:rsidP="00F27791">
      <w:pPr>
        <w:jc w:val="center"/>
        <w:rPr>
          <w:b/>
          <w:i/>
          <w:sz w:val="28"/>
          <w:szCs w:val="28"/>
        </w:rPr>
      </w:pPr>
    </w:p>
    <w:p w:rsidR="00D070A7" w:rsidRDefault="00D070A7" w:rsidP="00F27791">
      <w:pPr>
        <w:jc w:val="center"/>
        <w:rPr>
          <w:rFonts w:ascii="Times New Roman" w:hAnsi="Times New Roman"/>
          <w:b/>
          <w:sz w:val="28"/>
          <w:szCs w:val="28"/>
        </w:rPr>
      </w:pPr>
    </w:p>
    <w:p w:rsidR="005E668E" w:rsidRPr="008A0FAC" w:rsidRDefault="005E668E" w:rsidP="00F27791">
      <w:pPr>
        <w:jc w:val="center"/>
        <w:rPr>
          <w:rFonts w:ascii="Times New Roman" w:hAnsi="Times New Roman"/>
          <w:b/>
          <w:color w:val="FF0000"/>
          <w:sz w:val="28"/>
          <w:szCs w:val="28"/>
        </w:rPr>
      </w:pPr>
      <w:r w:rsidRPr="008A0FAC">
        <w:rPr>
          <w:rFonts w:ascii="Times New Roman" w:hAnsi="Times New Roman"/>
          <w:b/>
          <w:sz w:val="28"/>
          <w:szCs w:val="28"/>
        </w:rPr>
        <w:t>Система закаливающих и физкультурно-оздоровительных мероприятий</w:t>
      </w:r>
    </w:p>
    <w:tbl>
      <w:tblPr>
        <w:tblW w:w="11994"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0"/>
        <w:gridCol w:w="3544"/>
      </w:tblGrid>
      <w:tr w:rsidR="001763C1" w:rsidRPr="0052352F" w:rsidTr="00F27791">
        <w:trPr>
          <w:cantSplit/>
          <w:trHeight w:val="526"/>
        </w:trPr>
        <w:tc>
          <w:tcPr>
            <w:tcW w:w="8450" w:type="dxa"/>
          </w:tcPr>
          <w:p w:rsidR="001763C1" w:rsidRPr="001763C1" w:rsidRDefault="001763C1" w:rsidP="00F27791">
            <w:pPr>
              <w:jc w:val="center"/>
              <w:rPr>
                <w:rFonts w:ascii="Times New Roman" w:hAnsi="Times New Roman"/>
                <w:b/>
                <w:sz w:val="28"/>
                <w:szCs w:val="28"/>
              </w:rPr>
            </w:pPr>
            <w:r w:rsidRPr="001763C1">
              <w:rPr>
                <w:rFonts w:ascii="Times New Roman" w:hAnsi="Times New Roman"/>
                <w:b/>
                <w:sz w:val="28"/>
                <w:szCs w:val="28"/>
              </w:rPr>
              <w:t>Оздоровительные мероприятия</w:t>
            </w:r>
          </w:p>
        </w:tc>
        <w:tc>
          <w:tcPr>
            <w:tcW w:w="3544" w:type="dxa"/>
          </w:tcPr>
          <w:p w:rsidR="001763C1" w:rsidRPr="00E92D70" w:rsidRDefault="001763C1" w:rsidP="00F27791">
            <w:pPr>
              <w:jc w:val="center"/>
              <w:rPr>
                <w:rFonts w:ascii="Times New Roman" w:hAnsi="Times New Roman"/>
                <w:sz w:val="28"/>
                <w:szCs w:val="28"/>
              </w:rPr>
            </w:pPr>
          </w:p>
        </w:tc>
      </w:tr>
      <w:tr w:rsidR="00E72B49" w:rsidRPr="0052352F" w:rsidTr="00F27791">
        <w:trPr>
          <w:trHeight w:val="372"/>
        </w:trPr>
        <w:tc>
          <w:tcPr>
            <w:tcW w:w="8450" w:type="dxa"/>
          </w:tcPr>
          <w:p w:rsidR="00E72B49" w:rsidRPr="00E92D70" w:rsidRDefault="00E72B49" w:rsidP="00F27791">
            <w:pPr>
              <w:rPr>
                <w:rFonts w:ascii="Times New Roman" w:hAnsi="Times New Roman"/>
                <w:sz w:val="28"/>
                <w:szCs w:val="28"/>
              </w:rPr>
            </w:pPr>
            <w:r w:rsidRPr="00E92D70">
              <w:rPr>
                <w:rFonts w:ascii="Times New Roman" w:hAnsi="Times New Roman"/>
                <w:sz w:val="28"/>
                <w:szCs w:val="28"/>
              </w:rPr>
              <w:t>Утренний прием</w:t>
            </w:r>
          </w:p>
        </w:tc>
        <w:tc>
          <w:tcPr>
            <w:tcW w:w="3544" w:type="dxa"/>
          </w:tcPr>
          <w:p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На воздухе</w:t>
            </w:r>
          </w:p>
        </w:tc>
      </w:tr>
      <w:tr w:rsidR="00E72B49" w:rsidRPr="0052352F" w:rsidTr="00F27791">
        <w:trPr>
          <w:trHeight w:val="1010"/>
        </w:trPr>
        <w:tc>
          <w:tcPr>
            <w:tcW w:w="8450" w:type="dxa"/>
          </w:tcPr>
          <w:p w:rsidR="00E72B49" w:rsidRPr="00E92D70" w:rsidRDefault="00E72B49" w:rsidP="00F27791">
            <w:pPr>
              <w:rPr>
                <w:rFonts w:ascii="Times New Roman" w:hAnsi="Times New Roman"/>
                <w:sz w:val="28"/>
                <w:szCs w:val="28"/>
              </w:rPr>
            </w:pPr>
            <w:r w:rsidRPr="00E92D70">
              <w:rPr>
                <w:rFonts w:ascii="Times New Roman" w:hAnsi="Times New Roman"/>
                <w:sz w:val="28"/>
                <w:szCs w:val="28"/>
              </w:rPr>
              <w:t>Утренняя гимнастика в</w:t>
            </w:r>
            <w:r w:rsidR="004F5889">
              <w:rPr>
                <w:rFonts w:ascii="Times New Roman" w:hAnsi="Times New Roman"/>
                <w:sz w:val="28"/>
                <w:szCs w:val="28"/>
              </w:rPr>
              <w:t xml:space="preserve"> </w:t>
            </w:r>
            <w:r w:rsidRPr="00E92D70">
              <w:rPr>
                <w:rFonts w:ascii="Times New Roman" w:hAnsi="Times New Roman"/>
                <w:sz w:val="28"/>
                <w:szCs w:val="28"/>
              </w:rPr>
              <w:t>помещении</w:t>
            </w:r>
          </w:p>
        </w:tc>
        <w:tc>
          <w:tcPr>
            <w:tcW w:w="3544" w:type="dxa"/>
          </w:tcPr>
          <w:p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+21 +24 гр.</w:t>
            </w:r>
          </w:p>
        </w:tc>
      </w:tr>
      <w:tr w:rsidR="00E72B49" w:rsidRPr="0052352F" w:rsidTr="00F27791">
        <w:trPr>
          <w:trHeight w:val="972"/>
        </w:trPr>
        <w:tc>
          <w:tcPr>
            <w:tcW w:w="8450" w:type="dxa"/>
          </w:tcPr>
          <w:p w:rsidR="00E72B49" w:rsidRPr="00E92D70" w:rsidRDefault="00E72B49" w:rsidP="00F27791">
            <w:pPr>
              <w:rPr>
                <w:rFonts w:ascii="Times New Roman" w:hAnsi="Times New Roman"/>
                <w:sz w:val="28"/>
                <w:szCs w:val="28"/>
              </w:rPr>
            </w:pPr>
            <w:r w:rsidRPr="00E92D70">
              <w:rPr>
                <w:rFonts w:ascii="Times New Roman" w:hAnsi="Times New Roman"/>
                <w:sz w:val="28"/>
                <w:szCs w:val="28"/>
              </w:rPr>
              <w:t>Физкультурное занятие2-3 р. в неделю</w:t>
            </w:r>
          </w:p>
        </w:tc>
        <w:tc>
          <w:tcPr>
            <w:tcW w:w="3544" w:type="dxa"/>
          </w:tcPr>
          <w:p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+1</w:t>
            </w:r>
            <w:r w:rsidRPr="00E92D70">
              <w:rPr>
                <w:rFonts w:ascii="Times New Roman" w:hAnsi="Times New Roman"/>
                <w:sz w:val="28"/>
                <w:szCs w:val="28"/>
                <w:lang w:val="en-US"/>
              </w:rPr>
              <w:t>9</w:t>
            </w:r>
            <w:r w:rsidRPr="00E92D70">
              <w:rPr>
                <w:rFonts w:ascii="Times New Roman" w:hAnsi="Times New Roman"/>
                <w:sz w:val="28"/>
                <w:szCs w:val="28"/>
              </w:rPr>
              <w:t xml:space="preserve">  +20 гр.</w:t>
            </w:r>
          </w:p>
        </w:tc>
      </w:tr>
      <w:tr w:rsidR="00E72B49" w:rsidRPr="0052352F" w:rsidTr="00F27791">
        <w:trPr>
          <w:trHeight w:val="767"/>
        </w:trPr>
        <w:tc>
          <w:tcPr>
            <w:tcW w:w="8450" w:type="dxa"/>
          </w:tcPr>
          <w:p w:rsidR="00E72B49" w:rsidRPr="00E92D70" w:rsidRDefault="00E72B49" w:rsidP="00F27791">
            <w:pPr>
              <w:rPr>
                <w:rFonts w:ascii="Times New Roman" w:hAnsi="Times New Roman"/>
                <w:sz w:val="28"/>
                <w:szCs w:val="28"/>
              </w:rPr>
            </w:pPr>
            <w:r w:rsidRPr="00E92D70">
              <w:rPr>
                <w:rFonts w:ascii="Times New Roman" w:hAnsi="Times New Roman"/>
                <w:sz w:val="28"/>
                <w:szCs w:val="28"/>
              </w:rPr>
              <w:t>Сон в помещении</w:t>
            </w:r>
          </w:p>
        </w:tc>
        <w:tc>
          <w:tcPr>
            <w:tcW w:w="3544" w:type="dxa"/>
          </w:tcPr>
          <w:p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+1</w:t>
            </w:r>
            <w:r w:rsidRPr="00E92D70">
              <w:rPr>
                <w:rFonts w:ascii="Times New Roman" w:hAnsi="Times New Roman"/>
                <w:sz w:val="28"/>
                <w:szCs w:val="28"/>
                <w:lang w:val="en-US"/>
              </w:rPr>
              <w:t>9</w:t>
            </w:r>
            <w:r w:rsidRPr="00E92D70">
              <w:rPr>
                <w:rFonts w:ascii="Times New Roman" w:hAnsi="Times New Roman"/>
                <w:sz w:val="28"/>
                <w:szCs w:val="28"/>
              </w:rPr>
              <w:t xml:space="preserve">  +20 гр.</w:t>
            </w:r>
          </w:p>
        </w:tc>
      </w:tr>
      <w:tr w:rsidR="00E72B49" w:rsidRPr="0052352F" w:rsidTr="00F27791">
        <w:trPr>
          <w:trHeight w:val="1126"/>
        </w:trPr>
        <w:tc>
          <w:tcPr>
            <w:tcW w:w="8450" w:type="dxa"/>
          </w:tcPr>
          <w:p w:rsidR="00E72B49" w:rsidRPr="00E92D70" w:rsidRDefault="00E72B49" w:rsidP="00F27791">
            <w:pPr>
              <w:rPr>
                <w:rFonts w:ascii="Times New Roman" w:hAnsi="Times New Roman"/>
                <w:sz w:val="28"/>
                <w:szCs w:val="28"/>
              </w:rPr>
            </w:pPr>
            <w:r w:rsidRPr="00E92D70">
              <w:rPr>
                <w:rFonts w:ascii="Times New Roman" w:hAnsi="Times New Roman"/>
                <w:sz w:val="28"/>
                <w:szCs w:val="28"/>
              </w:rPr>
              <w:t>Одностороннее проветривание в присутствии детей во время игр, занятий ( в холодное время года)</w:t>
            </w:r>
          </w:p>
        </w:tc>
        <w:tc>
          <w:tcPr>
            <w:tcW w:w="3544" w:type="dxa"/>
          </w:tcPr>
          <w:p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lang w:val="en-US"/>
              </w:rPr>
              <w:t>t</w:t>
            </w:r>
            <w:r w:rsidRPr="00E92D70">
              <w:rPr>
                <w:rFonts w:ascii="Times New Roman" w:hAnsi="Times New Roman"/>
                <w:sz w:val="28"/>
                <w:szCs w:val="28"/>
              </w:rPr>
              <w:t xml:space="preserve"> = +22гр.</w:t>
            </w:r>
          </w:p>
          <w:p w:rsidR="00E72B49" w:rsidRPr="00E92D70" w:rsidRDefault="00E72B49" w:rsidP="00F27791">
            <w:pPr>
              <w:jc w:val="center"/>
              <w:rPr>
                <w:rFonts w:ascii="Times New Roman" w:hAnsi="Times New Roman"/>
                <w:sz w:val="28"/>
                <w:szCs w:val="28"/>
              </w:rPr>
            </w:pPr>
            <w:r w:rsidRPr="00E92D70">
              <w:rPr>
                <w:rFonts w:ascii="Times New Roman" w:hAnsi="Times New Roman"/>
                <w:sz w:val="28"/>
                <w:szCs w:val="28"/>
              </w:rPr>
              <w:t>= 24гр.С</w:t>
            </w:r>
          </w:p>
        </w:tc>
      </w:tr>
      <w:tr w:rsidR="00E72B49" w:rsidRPr="0052352F" w:rsidTr="00F27791">
        <w:trPr>
          <w:trHeight w:val="674"/>
        </w:trPr>
        <w:tc>
          <w:tcPr>
            <w:tcW w:w="8450" w:type="dxa"/>
          </w:tcPr>
          <w:p w:rsidR="00E72B49" w:rsidRPr="00E92D70" w:rsidRDefault="00E72B49" w:rsidP="00F27791">
            <w:pPr>
              <w:rPr>
                <w:rFonts w:ascii="Times New Roman" w:hAnsi="Times New Roman"/>
                <w:sz w:val="28"/>
                <w:szCs w:val="28"/>
              </w:rPr>
            </w:pPr>
            <w:r w:rsidRPr="00E92D70">
              <w:rPr>
                <w:rFonts w:ascii="Times New Roman" w:hAnsi="Times New Roman"/>
                <w:sz w:val="28"/>
                <w:szCs w:val="28"/>
              </w:rPr>
              <w:t>Закаливание водой, обширное умывание после дневного сна</w:t>
            </w:r>
          </w:p>
        </w:tc>
        <w:tc>
          <w:tcPr>
            <w:tcW w:w="3544" w:type="dxa"/>
          </w:tcPr>
          <w:p w:rsidR="001763C1" w:rsidRPr="00E92D70" w:rsidRDefault="001763C1" w:rsidP="00F27791">
            <w:pPr>
              <w:jc w:val="center"/>
              <w:rPr>
                <w:rFonts w:ascii="Times New Roman" w:hAnsi="Times New Roman"/>
                <w:sz w:val="28"/>
                <w:szCs w:val="28"/>
              </w:rPr>
            </w:pPr>
            <w:r w:rsidRPr="00E92D70">
              <w:rPr>
                <w:rFonts w:ascii="Times New Roman" w:hAnsi="Times New Roman"/>
                <w:sz w:val="28"/>
                <w:szCs w:val="28"/>
              </w:rPr>
              <w:t>Ежедневно</w:t>
            </w:r>
          </w:p>
        </w:tc>
      </w:tr>
      <w:tr w:rsidR="00E72B49" w:rsidRPr="0052352F" w:rsidTr="00F27791">
        <w:trPr>
          <w:trHeight w:val="698"/>
        </w:trPr>
        <w:tc>
          <w:tcPr>
            <w:tcW w:w="8450" w:type="dxa"/>
          </w:tcPr>
          <w:p w:rsidR="00E72B49" w:rsidRPr="00E92D70" w:rsidRDefault="00E72B49" w:rsidP="00F27791">
            <w:pPr>
              <w:rPr>
                <w:rFonts w:ascii="Times New Roman" w:hAnsi="Times New Roman"/>
                <w:sz w:val="28"/>
                <w:szCs w:val="28"/>
              </w:rPr>
            </w:pPr>
            <w:r w:rsidRPr="00E92D70">
              <w:rPr>
                <w:rFonts w:ascii="Times New Roman" w:hAnsi="Times New Roman"/>
                <w:sz w:val="28"/>
                <w:szCs w:val="28"/>
              </w:rPr>
              <w:t>Ходьба босиком по рефлекторной дорожке</w:t>
            </w:r>
          </w:p>
        </w:tc>
        <w:tc>
          <w:tcPr>
            <w:tcW w:w="3544" w:type="dxa"/>
          </w:tcPr>
          <w:p w:rsidR="00E72B49" w:rsidRPr="00E92D70" w:rsidRDefault="001763C1" w:rsidP="00F01F8F">
            <w:pPr>
              <w:rPr>
                <w:rFonts w:ascii="Times New Roman" w:hAnsi="Times New Roman"/>
                <w:sz w:val="28"/>
                <w:szCs w:val="28"/>
              </w:rPr>
            </w:pPr>
            <w:r w:rsidRPr="00E92D70">
              <w:rPr>
                <w:rFonts w:ascii="Times New Roman" w:hAnsi="Times New Roman"/>
                <w:sz w:val="28"/>
                <w:szCs w:val="28"/>
              </w:rPr>
              <w:t>Ежедневно</w:t>
            </w:r>
          </w:p>
        </w:tc>
      </w:tr>
      <w:tr w:rsidR="005E668E" w:rsidRPr="0052352F" w:rsidTr="00F27791">
        <w:trPr>
          <w:cantSplit/>
          <w:trHeight w:val="543"/>
        </w:trPr>
        <w:tc>
          <w:tcPr>
            <w:tcW w:w="8450" w:type="dxa"/>
          </w:tcPr>
          <w:p w:rsidR="005E668E" w:rsidRPr="00E92D70" w:rsidRDefault="005E668E" w:rsidP="00F27791">
            <w:pPr>
              <w:rPr>
                <w:rFonts w:ascii="Times New Roman" w:hAnsi="Times New Roman"/>
                <w:sz w:val="28"/>
                <w:szCs w:val="28"/>
              </w:rPr>
            </w:pPr>
            <w:r w:rsidRPr="00E92D70">
              <w:rPr>
                <w:rFonts w:ascii="Times New Roman" w:hAnsi="Times New Roman"/>
                <w:sz w:val="28"/>
                <w:szCs w:val="28"/>
              </w:rPr>
              <w:t>Витаминизация 3 блюда</w:t>
            </w:r>
          </w:p>
        </w:tc>
        <w:tc>
          <w:tcPr>
            <w:tcW w:w="3544" w:type="dxa"/>
          </w:tcPr>
          <w:p w:rsidR="005E668E" w:rsidRPr="00E92D70" w:rsidRDefault="005E668E" w:rsidP="00F01F8F">
            <w:pPr>
              <w:rPr>
                <w:rFonts w:ascii="Times New Roman" w:hAnsi="Times New Roman"/>
                <w:sz w:val="28"/>
                <w:szCs w:val="28"/>
              </w:rPr>
            </w:pPr>
            <w:r w:rsidRPr="00E92D70">
              <w:rPr>
                <w:rFonts w:ascii="Times New Roman" w:hAnsi="Times New Roman"/>
                <w:sz w:val="28"/>
                <w:szCs w:val="28"/>
              </w:rPr>
              <w:t>круглогодично</w:t>
            </w:r>
          </w:p>
        </w:tc>
      </w:tr>
      <w:tr w:rsidR="005E668E" w:rsidRPr="0052352F" w:rsidTr="00F27791">
        <w:trPr>
          <w:cantSplit/>
          <w:trHeight w:val="531"/>
        </w:trPr>
        <w:tc>
          <w:tcPr>
            <w:tcW w:w="8450" w:type="dxa"/>
          </w:tcPr>
          <w:p w:rsidR="005E668E" w:rsidRPr="00E92D70" w:rsidRDefault="005E668E" w:rsidP="00F27791">
            <w:pPr>
              <w:rPr>
                <w:rFonts w:ascii="Times New Roman" w:hAnsi="Times New Roman"/>
                <w:sz w:val="28"/>
                <w:szCs w:val="28"/>
              </w:rPr>
            </w:pPr>
            <w:r w:rsidRPr="00E92D70">
              <w:rPr>
                <w:rFonts w:ascii="Times New Roman" w:hAnsi="Times New Roman"/>
                <w:sz w:val="28"/>
                <w:szCs w:val="28"/>
              </w:rPr>
              <w:t>Употребление в пищу фруктов.</w:t>
            </w:r>
          </w:p>
        </w:tc>
        <w:tc>
          <w:tcPr>
            <w:tcW w:w="3544" w:type="dxa"/>
          </w:tcPr>
          <w:p w:rsidR="005E668E" w:rsidRPr="00E92D70" w:rsidRDefault="005E668E" w:rsidP="00F01F8F">
            <w:pPr>
              <w:rPr>
                <w:rFonts w:ascii="Times New Roman" w:hAnsi="Times New Roman"/>
                <w:sz w:val="28"/>
                <w:szCs w:val="28"/>
              </w:rPr>
            </w:pPr>
            <w:r w:rsidRPr="00E92D70">
              <w:rPr>
                <w:rFonts w:ascii="Times New Roman" w:hAnsi="Times New Roman"/>
                <w:sz w:val="28"/>
                <w:szCs w:val="28"/>
              </w:rPr>
              <w:t>круглогодично</w:t>
            </w:r>
          </w:p>
        </w:tc>
      </w:tr>
      <w:tr w:rsidR="005E668E" w:rsidRPr="0052352F" w:rsidTr="00F27791">
        <w:trPr>
          <w:cantSplit/>
          <w:trHeight w:val="972"/>
        </w:trPr>
        <w:tc>
          <w:tcPr>
            <w:tcW w:w="8450" w:type="dxa"/>
          </w:tcPr>
          <w:p w:rsidR="005E668E" w:rsidRPr="00E92D70" w:rsidRDefault="005E668E" w:rsidP="00F27791">
            <w:pPr>
              <w:rPr>
                <w:rFonts w:ascii="Times New Roman" w:hAnsi="Times New Roman"/>
                <w:sz w:val="28"/>
                <w:szCs w:val="28"/>
              </w:rPr>
            </w:pPr>
            <w:r w:rsidRPr="00E92D70">
              <w:rPr>
                <w:rFonts w:ascii="Times New Roman" w:hAnsi="Times New Roman"/>
                <w:sz w:val="28"/>
                <w:szCs w:val="28"/>
              </w:rPr>
              <w:t>Кварцевание групп</w:t>
            </w:r>
          </w:p>
        </w:tc>
        <w:tc>
          <w:tcPr>
            <w:tcW w:w="3544" w:type="dxa"/>
          </w:tcPr>
          <w:p w:rsidR="005E668E" w:rsidRPr="00E92D70" w:rsidRDefault="005E668E" w:rsidP="00E72B49">
            <w:pPr>
              <w:rPr>
                <w:rFonts w:ascii="Times New Roman" w:hAnsi="Times New Roman"/>
                <w:sz w:val="28"/>
                <w:szCs w:val="28"/>
              </w:rPr>
            </w:pPr>
            <w:r w:rsidRPr="00E92D70">
              <w:rPr>
                <w:rFonts w:ascii="Times New Roman" w:hAnsi="Times New Roman"/>
                <w:sz w:val="28"/>
                <w:szCs w:val="28"/>
              </w:rPr>
              <w:t>Ежедневно по 10 мин</w:t>
            </w:r>
          </w:p>
          <w:p w:rsidR="005E668E" w:rsidRPr="00E92D70" w:rsidRDefault="005E668E" w:rsidP="00E72B49">
            <w:pPr>
              <w:rPr>
                <w:rFonts w:ascii="Times New Roman" w:hAnsi="Times New Roman"/>
                <w:sz w:val="28"/>
                <w:szCs w:val="28"/>
              </w:rPr>
            </w:pPr>
            <w:r w:rsidRPr="00E92D70">
              <w:rPr>
                <w:rFonts w:ascii="Times New Roman" w:hAnsi="Times New Roman"/>
                <w:sz w:val="28"/>
                <w:szCs w:val="28"/>
              </w:rPr>
              <w:t>При эпидемии 20-30 мин.</w:t>
            </w:r>
          </w:p>
        </w:tc>
      </w:tr>
      <w:tr w:rsidR="005E668E" w:rsidRPr="0052352F" w:rsidTr="00F27791">
        <w:trPr>
          <w:cantSplit/>
          <w:trHeight w:val="583"/>
        </w:trPr>
        <w:tc>
          <w:tcPr>
            <w:tcW w:w="8450" w:type="dxa"/>
          </w:tcPr>
          <w:p w:rsidR="005E668E" w:rsidRPr="00E92D70" w:rsidRDefault="005E668E" w:rsidP="00F27791">
            <w:pPr>
              <w:rPr>
                <w:rFonts w:ascii="Times New Roman" w:hAnsi="Times New Roman"/>
                <w:sz w:val="28"/>
                <w:szCs w:val="28"/>
              </w:rPr>
            </w:pPr>
            <w:r w:rsidRPr="00E92D70">
              <w:rPr>
                <w:rFonts w:ascii="Times New Roman" w:hAnsi="Times New Roman"/>
                <w:sz w:val="28"/>
                <w:szCs w:val="28"/>
              </w:rPr>
              <w:t>Дыхательная гимнастика</w:t>
            </w:r>
          </w:p>
        </w:tc>
        <w:tc>
          <w:tcPr>
            <w:tcW w:w="3544" w:type="dxa"/>
          </w:tcPr>
          <w:p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r w:rsidR="005E668E" w:rsidRPr="0052352F" w:rsidTr="00F27791">
        <w:trPr>
          <w:cantSplit/>
          <w:trHeight w:val="294"/>
        </w:trPr>
        <w:tc>
          <w:tcPr>
            <w:tcW w:w="8450" w:type="dxa"/>
          </w:tcPr>
          <w:p w:rsidR="005E668E" w:rsidRPr="00E92D70" w:rsidRDefault="005E668E" w:rsidP="00F27791">
            <w:pPr>
              <w:rPr>
                <w:rFonts w:ascii="Times New Roman" w:hAnsi="Times New Roman"/>
                <w:sz w:val="28"/>
                <w:szCs w:val="28"/>
              </w:rPr>
            </w:pPr>
            <w:r w:rsidRPr="00E92D70">
              <w:rPr>
                <w:rFonts w:ascii="Times New Roman" w:hAnsi="Times New Roman"/>
                <w:sz w:val="28"/>
                <w:szCs w:val="28"/>
              </w:rPr>
              <w:t>Витаминотерапия</w:t>
            </w:r>
          </w:p>
        </w:tc>
        <w:tc>
          <w:tcPr>
            <w:tcW w:w="3544" w:type="dxa"/>
          </w:tcPr>
          <w:p w:rsidR="005E668E" w:rsidRPr="00E92D70" w:rsidRDefault="005E668E" w:rsidP="001763C1">
            <w:pPr>
              <w:rPr>
                <w:rFonts w:ascii="Times New Roman" w:hAnsi="Times New Roman"/>
                <w:sz w:val="28"/>
                <w:szCs w:val="28"/>
              </w:rPr>
            </w:pPr>
            <w:r w:rsidRPr="00E92D70">
              <w:rPr>
                <w:rFonts w:ascii="Times New Roman" w:hAnsi="Times New Roman"/>
                <w:sz w:val="28"/>
                <w:szCs w:val="28"/>
              </w:rPr>
              <w:t>Октябрь - март</w:t>
            </w:r>
          </w:p>
        </w:tc>
      </w:tr>
      <w:tr w:rsidR="005E668E" w:rsidRPr="0052352F" w:rsidTr="00F27791">
        <w:trPr>
          <w:cantSplit/>
          <w:trHeight w:val="371"/>
        </w:trPr>
        <w:tc>
          <w:tcPr>
            <w:tcW w:w="8450" w:type="dxa"/>
          </w:tcPr>
          <w:p w:rsidR="005E668E" w:rsidRPr="00E92D70" w:rsidRDefault="005E668E" w:rsidP="00F27791">
            <w:pPr>
              <w:rPr>
                <w:rFonts w:ascii="Times New Roman" w:hAnsi="Times New Roman"/>
                <w:sz w:val="28"/>
                <w:szCs w:val="28"/>
              </w:rPr>
            </w:pPr>
            <w:r w:rsidRPr="00E92D70">
              <w:rPr>
                <w:rFonts w:ascii="Times New Roman" w:hAnsi="Times New Roman"/>
                <w:sz w:val="28"/>
                <w:szCs w:val="28"/>
              </w:rPr>
              <w:t>Физминутки</w:t>
            </w:r>
          </w:p>
        </w:tc>
        <w:tc>
          <w:tcPr>
            <w:tcW w:w="3544" w:type="dxa"/>
          </w:tcPr>
          <w:p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r w:rsidR="005E668E" w:rsidRPr="0052352F" w:rsidTr="00F27791">
        <w:trPr>
          <w:cantSplit/>
          <w:trHeight w:val="365"/>
        </w:trPr>
        <w:tc>
          <w:tcPr>
            <w:tcW w:w="8450" w:type="dxa"/>
          </w:tcPr>
          <w:p w:rsidR="005E668E" w:rsidRPr="00E92D70" w:rsidRDefault="005E668E" w:rsidP="00F27791">
            <w:pPr>
              <w:rPr>
                <w:rFonts w:ascii="Times New Roman" w:hAnsi="Times New Roman"/>
                <w:sz w:val="28"/>
                <w:szCs w:val="28"/>
              </w:rPr>
            </w:pPr>
            <w:r w:rsidRPr="00E92D70">
              <w:rPr>
                <w:rFonts w:ascii="Times New Roman" w:hAnsi="Times New Roman"/>
                <w:sz w:val="28"/>
                <w:szCs w:val="28"/>
              </w:rPr>
              <w:t>Пальчиковая гимнастика.</w:t>
            </w:r>
          </w:p>
        </w:tc>
        <w:tc>
          <w:tcPr>
            <w:tcW w:w="3544" w:type="dxa"/>
          </w:tcPr>
          <w:p w:rsidR="005E668E" w:rsidRPr="00E92D70" w:rsidRDefault="005E668E" w:rsidP="001763C1">
            <w:pPr>
              <w:rPr>
                <w:rFonts w:ascii="Times New Roman" w:hAnsi="Times New Roman"/>
                <w:sz w:val="28"/>
                <w:szCs w:val="28"/>
              </w:rPr>
            </w:pPr>
            <w:r w:rsidRPr="00E92D70">
              <w:rPr>
                <w:rFonts w:ascii="Times New Roman" w:hAnsi="Times New Roman"/>
                <w:sz w:val="28"/>
                <w:szCs w:val="28"/>
              </w:rPr>
              <w:t>Ежедневно</w:t>
            </w:r>
          </w:p>
        </w:tc>
      </w:tr>
    </w:tbl>
    <w:p w:rsidR="00E72B49" w:rsidRDefault="00E72B49" w:rsidP="00E92D70">
      <w:pPr>
        <w:shd w:val="clear" w:color="auto" w:fill="FFFFFF"/>
        <w:spacing w:line="360" w:lineRule="auto"/>
        <w:rPr>
          <w:rFonts w:ascii="Times New Roman" w:hAnsi="Times New Roman"/>
          <w:b/>
          <w:bCs/>
          <w:i/>
          <w:color w:val="000000"/>
          <w:spacing w:val="4"/>
          <w:sz w:val="28"/>
          <w:szCs w:val="28"/>
        </w:rPr>
      </w:pPr>
    </w:p>
    <w:p w:rsidR="005E668E" w:rsidRPr="0013202D" w:rsidRDefault="005E668E" w:rsidP="004F5889">
      <w:pPr>
        <w:shd w:val="clear" w:color="auto" w:fill="FFFFFF"/>
        <w:ind w:left="709" w:hanging="421"/>
        <w:rPr>
          <w:rFonts w:ascii="Times New Roman" w:hAnsi="Times New Roman"/>
          <w:b/>
          <w:bCs/>
          <w:i/>
          <w:color w:val="000000"/>
          <w:spacing w:val="4"/>
          <w:sz w:val="28"/>
          <w:szCs w:val="28"/>
        </w:rPr>
      </w:pPr>
      <w:r w:rsidRPr="0013202D">
        <w:rPr>
          <w:rFonts w:ascii="Times New Roman" w:hAnsi="Times New Roman"/>
          <w:b/>
          <w:bCs/>
          <w:i/>
          <w:color w:val="000000"/>
          <w:spacing w:val="4"/>
          <w:sz w:val="28"/>
          <w:szCs w:val="28"/>
        </w:rPr>
        <w:t>Организация двигательной активности детей в течение дня</w:t>
      </w:r>
    </w:p>
    <w:p w:rsidR="005E668E" w:rsidRPr="00F27791" w:rsidRDefault="004F5889" w:rsidP="004F5889">
      <w:pPr>
        <w:shd w:val="clear" w:color="auto" w:fill="FFFFFF"/>
        <w:ind w:left="284" w:hanging="421"/>
        <w:rPr>
          <w:rFonts w:ascii="Times New Roman" w:hAnsi="Times New Roman"/>
          <w:color w:val="000000"/>
          <w:spacing w:val="-5"/>
          <w:sz w:val="28"/>
          <w:szCs w:val="28"/>
        </w:rPr>
      </w:pPr>
      <w:r>
        <w:rPr>
          <w:rFonts w:ascii="Times New Roman" w:hAnsi="Times New Roman"/>
          <w:bCs/>
          <w:color w:val="000000"/>
          <w:spacing w:val="4"/>
          <w:sz w:val="28"/>
          <w:szCs w:val="28"/>
        </w:rPr>
        <w:t xml:space="preserve">      </w:t>
      </w:r>
      <w:r w:rsidR="005E668E" w:rsidRPr="0013202D">
        <w:rPr>
          <w:rFonts w:ascii="Times New Roman" w:hAnsi="Times New Roman"/>
          <w:bCs/>
          <w:color w:val="000000"/>
          <w:spacing w:val="4"/>
          <w:sz w:val="28"/>
          <w:szCs w:val="28"/>
        </w:rPr>
        <w:t>Для нормальной жизнедеятельности детского организма необходимо обеспечить от 6 до 13 тыс. движений в день.</w:t>
      </w:r>
      <w:r>
        <w:rPr>
          <w:rFonts w:ascii="Times New Roman" w:hAnsi="Times New Roman"/>
          <w:bCs/>
          <w:color w:val="000000"/>
          <w:spacing w:val="4"/>
          <w:sz w:val="28"/>
          <w:szCs w:val="28"/>
        </w:rPr>
        <w:t xml:space="preserve"> </w:t>
      </w:r>
      <w:r w:rsidR="005E668E" w:rsidRPr="0013202D">
        <w:rPr>
          <w:rFonts w:ascii="Times New Roman" w:hAnsi="Times New Roman"/>
          <w:color w:val="000000"/>
          <w:spacing w:val="1"/>
          <w:sz w:val="28"/>
          <w:szCs w:val="28"/>
        </w:rPr>
        <w:t xml:space="preserve">Педагог должен: </w:t>
      </w:r>
      <w:r w:rsidR="005E668E" w:rsidRPr="0013202D">
        <w:rPr>
          <w:rFonts w:ascii="Times New Roman" w:hAnsi="Times New Roman"/>
          <w:color w:val="000000"/>
          <w:spacing w:val="3"/>
          <w:sz w:val="28"/>
          <w:szCs w:val="28"/>
        </w:rPr>
        <w:t xml:space="preserve">развивать интерес к физической культуре. </w:t>
      </w:r>
      <w:r w:rsidR="005E668E" w:rsidRPr="0013202D">
        <w:rPr>
          <w:rFonts w:ascii="Times New Roman" w:hAnsi="Times New Roman"/>
          <w:color w:val="000000"/>
          <w:spacing w:val="-5"/>
          <w:sz w:val="28"/>
          <w:szCs w:val="28"/>
        </w:rPr>
        <w:t>В целях обеспечения безопасности жизнедеятельности вос</w:t>
      </w:r>
      <w:r w:rsidR="005E668E" w:rsidRPr="0013202D">
        <w:rPr>
          <w:rFonts w:ascii="Times New Roman" w:hAnsi="Times New Roman"/>
          <w:color w:val="000000"/>
          <w:spacing w:val="-6"/>
          <w:sz w:val="28"/>
          <w:szCs w:val="28"/>
        </w:rPr>
        <w:t xml:space="preserve">питателю необходимо: </w:t>
      </w:r>
      <w:r w:rsidR="005E668E" w:rsidRPr="0013202D">
        <w:rPr>
          <w:rFonts w:ascii="Times New Roman" w:hAnsi="Times New Roman"/>
          <w:sz w:val="28"/>
          <w:szCs w:val="28"/>
        </w:rPr>
        <w:t>с</w:t>
      </w:r>
      <w:r w:rsidR="00844AA4">
        <w:rPr>
          <w:rFonts w:ascii="Times New Roman" w:hAnsi="Times New Roman"/>
          <w:color w:val="000000"/>
          <w:spacing w:val="-6"/>
          <w:sz w:val="28"/>
          <w:szCs w:val="28"/>
        </w:rPr>
        <w:t xml:space="preserve">оздавать благоприятные условия </w:t>
      </w:r>
      <w:r w:rsidR="005E668E" w:rsidRPr="0013202D">
        <w:rPr>
          <w:rFonts w:ascii="Times New Roman" w:hAnsi="Times New Roman"/>
          <w:color w:val="000000"/>
          <w:spacing w:val="-6"/>
          <w:sz w:val="28"/>
          <w:szCs w:val="28"/>
        </w:rPr>
        <w:t>пребывания детей в дошкольном учреждении, исключающие возможность пере</w:t>
      </w:r>
      <w:r w:rsidR="005E668E" w:rsidRPr="0013202D">
        <w:rPr>
          <w:rFonts w:ascii="Times New Roman" w:hAnsi="Times New Roman"/>
          <w:color w:val="000000"/>
          <w:spacing w:val="2"/>
          <w:sz w:val="28"/>
          <w:szCs w:val="28"/>
        </w:rPr>
        <w:t>грузки, перенапряжения нервной системы, травматизма, пе</w:t>
      </w:r>
      <w:r w:rsidR="005E668E" w:rsidRPr="0013202D">
        <w:rPr>
          <w:rFonts w:ascii="Times New Roman" w:hAnsi="Times New Roman"/>
          <w:color w:val="000000"/>
          <w:spacing w:val="-12"/>
          <w:sz w:val="28"/>
          <w:szCs w:val="28"/>
        </w:rPr>
        <w:t>реутомления;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6095"/>
      </w:tblGrid>
      <w:tr w:rsidR="00E72B49" w:rsidRPr="00E92D70" w:rsidTr="002D3342">
        <w:trPr>
          <w:trHeight w:val="153"/>
        </w:trPr>
        <w:tc>
          <w:tcPr>
            <w:tcW w:w="8188" w:type="dxa"/>
          </w:tcPr>
          <w:p w:rsidR="00E72B49" w:rsidRPr="001763C1" w:rsidRDefault="00E72B49" w:rsidP="004F5889">
            <w:pPr>
              <w:spacing w:after="0"/>
              <w:rPr>
                <w:rFonts w:ascii="Times New Roman" w:hAnsi="Times New Roman"/>
                <w:b/>
                <w:bCs/>
                <w:spacing w:val="4"/>
                <w:sz w:val="28"/>
                <w:szCs w:val="28"/>
              </w:rPr>
            </w:pPr>
            <w:r w:rsidRPr="001763C1">
              <w:rPr>
                <w:rFonts w:ascii="Times New Roman" w:hAnsi="Times New Roman"/>
                <w:b/>
                <w:bCs/>
                <w:spacing w:val="4"/>
                <w:sz w:val="28"/>
                <w:szCs w:val="28"/>
              </w:rPr>
              <w:t>Режимные моменты</w:t>
            </w:r>
          </w:p>
        </w:tc>
        <w:tc>
          <w:tcPr>
            <w:tcW w:w="6095" w:type="dxa"/>
          </w:tcPr>
          <w:p w:rsidR="00E72B49" w:rsidRPr="00E92D70" w:rsidRDefault="00E72B49" w:rsidP="004F5889">
            <w:pPr>
              <w:spacing w:after="0"/>
              <w:rPr>
                <w:rFonts w:ascii="Times New Roman" w:hAnsi="Times New Roman"/>
                <w:bCs/>
                <w:spacing w:val="4"/>
                <w:sz w:val="28"/>
                <w:szCs w:val="28"/>
              </w:rPr>
            </w:pPr>
          </w:p>
        </w:tc>
      </w:tr>
      <w:tr w:rsidR="005E668E" w:rsidRPr="00E92D70" w:rsidTr="002D3342">
        <w:trPr>
          <w:trHeight w:val="141"/>
        </w:trPr>
        <w:tc>
          <w:tcPr>
            <w:tcW w:w="8188" w:type="dxa"/>
          </w:tcPr>
          <w:p w:rsidR="005E668E" w:rsidRPr="00E92D70" w:rsidRDefault="005E668E" w:rsidP="004F5889">
            <w:pPr>
              <w:spacing w:after="0"/>
              <w:rPr>
                <w:rFonts w:ascii="Times New Roman" w:hAnsi="Times New Roman"/>
                <w:bCs/>
                <w:spacing w:val="4"/>
                <w:sz w:val="28"/>
                <w:szCs w:val="28"/>
              </w:rPr>
            </w:pPr>
            <w:r w:rsidRPr="00E92D70">
              <w:rPr>
                <w:rFonts w:ascii="Times New Roman" w:hAnsi="Times New Roman"/>
                <w:bCs/>
                <w:spacing w:val="4"/>
                <w:sz w:val="28"/>
                <w:szCs w:val="28"/>
              </w:rPr>
              <w:t>Утренняя гимнастика</w:t>
            </w:r>
          </w:p>
        </w:tc>
        <w:tc>
          <w:tcPr>
            <w:tcW w:w="6095" w:type="dxa"/>
          </w:tcPr>
          <w:p w:rsidR="005E668E" w:rsidRPr="00E92D70" w:rsidRDefault="005E668E" w:rsidP="004F5889">
            <w:pPr>
              <w:spacing w:after="0"/>
              <w:rPr>
                <w:rFonts w:ascii="Times New Roman" w:hAnsi="Times New Roman"/>
                <w:bCs/>
                <w:spacing w:val="4"/>
                <w:sz w:val="28"/>
                <w:szCs w:val="28"/>
              </w:rPr>
            </w:pPr>
            <w:r w:rsidRPr="00E92D70">
              <w:rPr>
                <w:rFonts w:ascii="Times New Roman" w:hAnsi="Times New Roman"/>
                <w:bCs/>
                <w:spacing w:val="4"/>
                <w:sz w:val="28"/>
                <w:szCs w:val="28"/>
              </w:rPr>
              <w:t>Ежедневно 8-10 минут</w:t>
            </w:r>
          </w:p>
        </w:tc>
      </w:tr>
      <w:tr w:rsidR="00E72B49" w:rsidRPr="00E92D70" w:rsidTr="002D3342">
        <w:trPr>
          <w:trHeight w:val="153"/>
        </w:trPr>
        <w:tc>
          <w:tcPr>
            <w:tcW w:w="8188" w:type="dxa"/>
          </w:tcPr>
          <w:p w:rsidR="00E72B49" w:rsidRPr="00E92D70" w:rsidRDefault="00E72B49" w:rsidP="004F5889">
            <w:pPr>
              <w:spacing w:after="0"/>
              <w:rPr>
                <w:rFonts w:ascii="Times New Roman" w:hAnsi="Times New Roman"/>
                <w:bCs/>
                <w:spacing w:val="4"/>
                <w:sz w:val="28"/>
                <w:szCs w:val="28"/>
              </w:rPr>
            </w:pPr>
            <w:r w:rsidRPr="00E92D70">
              <w:rPr>
                <w:rFonts w:ascii="Times New Roman" w:hAnsi="Times New Roman"/>
                <w:bCs/>
                <w:spacing w:val="4"/>
                <w:sz w:val="28"/>
                <w:szCs w:val="28"/>
              </w:rPr>
              <w:t>Физкультурные занятия</w:t>
            </w:r>
          </w:p>
        </w:tc>
        <w:tc>
          <w:tcPr>
            <w:tcW w:w="6095" w:type="dxa"/>
          </w:tcPr>
          <w:p w:rsidR="00574ECF" w:rsidRPr="00AE27E2" w:rsidRDefault="00A5141A" w:rsidP="004F5889">
            <w:pPr>
              <w:spacing w:after="0"/>
              <w:rPr>
                <w:rFonts w:ascii="Times New Roman" w:hAnsi="Times New Roman"/>
                <w:bCs/>
                <w:spacing w:val="4"/>
                <w:sz w:val="28"/>
                <w:szCs w:val="28"/>
              </w:rPr>
            </w:pPr>
            <w:r w:rsidRPr="00E92D70">
              <w:rPr>
                <w:rFonts w:ascii="Times New Roman" w:hAnsi="Times New Roman"/>
                <w:bCs/>
                <w:spacing w:val="4"/>
                <w:sz w:val="28"/>
                <w:szCs w:val="28"/>
              </w:rPr>
              <w:t>2</w:t>
            </w:r>
            <w:r w:rsidR="00E72B49" w:rsidRPr="00E92D70">
              <w:rPr>
                <w:rFonts w:ascii="Times New Roman" w:hAnsi="Times New Roman"/>
                <w:bCs/>
                <w:spacing w:val="4"/>
                <w:sz w:val="28"/>
                <w:szCs w:val="28"/>
              </w:rPr>
              <w:t xml:space="preserve"> раза в неделю</w:t>
            </w:r>
          </w:p>
        </w:tc>
      </w:tr>
      <w:tr w:rsidR="00A5141A" w:rsidRPr="00E92D70" w:rsidTr="002D3342">
        <w:trPr>
          <w:trHeight w:val="153"/>
        </w:trPr>
        <w:tc>
          <w:tcPr>
            <w:tcW w:w="8188" w:type="dxa"/>
          </w:tcPr>
          <w:p w:rsidR="00A5141A" w:rsidRPr="00E92D70" w:rsidRDefault="00A5141A" w:rsidP="004F5889">
            <w:pPr>
              <w:spacing w:after="0"/>
              <w:rPr>
                <w:rFonts w:ascii="Times New Roman" w:hAnsi="Times New Roman"/>
                <w:bCs/>
                <w:spacing w:val="4"/>
                <w:sz w:val="28"/>
                <w:szCs w:val="28"/>
              </w:rPr>
            </w:pPr>
            <w:r w:rsidRPr="00E92D70">
              <w:rPr>
                <w:rFonts w:ascii="Times New Roman" w:hAnsi="Times New Roman"/>
                <w:bCs/>
                <w:spacing w:val="4"/>
                <w:sz w:val="28"/>
                <w:szCs w:val="28"/>
              </w:rPr>
              <w:t>Физкультминутки во время занятий</w:t>
            </w:r>
          </w:p>
        </w:tc>
        <w:tc>
          <w:tcPr>
            <w:tcW w:w="6095" w:type="dxa"/>
          </w:tcPr>
          <w:p w:rsidR="00A5141A" w:rsidRPr="00E92D70" w:rsidRDefault="00A5141A" w:rsidP="004F5889">
            <w:pPr>
              <w:spacing w:after="0"/>
              <w:rPr>
                <w:rFonts w:ascii="Times New Roman" w:hAnsi="Times New Roman"/>
                <w:bCs/>
                <w:spacing w:val="4"/>
                <w:sz w:val="28"/>
                <w:szCs w:val="28"/>
              </w:rPr>
            </w:pPr>
            <w:r w:rsidRPr="00E92D70">
              <w:rPr>
                <w:rFonts w:ascii="Times New Roman" w:hAnsi="Times New Roman"/>
                <w:bCs/>
                <w:spacing w:val="4"/>
                <w:sz w:val="28"/>
                <w:szCs w:val="28"/>
              </w:rPr>
              <w:t>3-5 минут</w:t>
            </w:r>
          </w:p>
        </w:tc>
      </w:tr>
      <w:tr w:rsidR="00A5141A" w:rsidRPr="00E92D70" w:rsidTr="002D3342">
        <w:trPr>
          <w:trHeight w:val="968"/>
        </w:trPr>
        <w:tc>
          <w:tcPr>
            <w:tcW w:w="8188" w:type="dxa"/>
          </w:tcPr>
          <w:p w:rsidR="00A5141A" w:rsidRPr="00E92D70" w:rsidRDefault="00A5141A" w:rsidP="004F5889">
            <w:pPr>
              <w:spacing w:after="0"/>
              <w:rPr>
                <w:rFonts w:ascii="Times New Roman" w:hAnsi="Times New Roman"/>
                <w:bCs/>
                <w:spacing w:val="4"/>
                <w:sz w:val="28"/>
                <w:szCs w:val="28"/>
              </w:rPr>
            </w:pPr>
            <w:r w:rsidRPr="00E92D70">
              <w:rPr>
                <w:rFonts w:ascii="Times New Roman" w:hAnsi="Times New Roman"/>
                <w:spacing w:val="-8"/>
                <w:sz w:val="28"/>
                <w:szCs w:val="28"/>
              </w:rPr>
              <w:t>Двигательная разминка, воздушные и вод</w:t>
            </w:r>
            <w:r w:rsidRPr="00E92D70">
              <w:rPr>
                <w:rFonts w:ascii="Times New Roman" w:hAnsi="Times New Roman"/>
                <w:spacing w:val="-8"/>
                <w:sz w:val="28"/>
                <w:szCs w:val="28"/>
              </w:rPr>
              <w:softHyphen/>
              <w:t>ные процедуры после дневного сна детей</w:t>
            </w:r>
          </w:p>
        </w:tc>
        <w:tc>
          <w:tcPr>
            <w:tcW w:w="6095" w:type="dxa"/>
          </w:tcPr>
          <w:p w:rsidR="001763C1" w:rsidRPr="001763C1" w:rsidRDefault="00A5141A" w:rsidP="004F5889">
            <w:pPr>
              <w:spacing w:after="0"/>
              <w:rPr>
                <w:rFonts w:ascii="Times New Roman" w:hAnsi="Times New Roman"/>
                <w:spacing w:val="-8"/>
                <w:sz w:val="28"/>
                <w:szCs w:val="28"/>
              </w:rPr>
            </w:pPr>
            <w:r w:rsidRPr="00E92D70">
              <w:rPr>
                <w:rFonts w:ascii="Times New Roman" w:hAnsi="Times New Roman"/>
                <w:spacing w:val="-7"/>
                <w:sz w:val="28"/>
                <w:szCs w:val="28"/>
              </w:rPr>
              <w:t xml:space="preserve">10-12 минут ежедневно по мере </w:t>
            </w:r>
            <w:r w:rsidRPr="00E92D70">
              <w:rPr>
                <w:rFonts w:ascii="Times New Roman" w:hAnsi="Times New Roman"/>
                <w:spacing w:val="-8"/>
                <w:sz w:val="28"/>
                <w:szCs w:val="28"/>
              </w:rPr>
              <w:t>пробуждения и подъема</w:t>
            </w:r>
          </w:p>
        </w:tc>
      </w:tr>
      <w:tr w:rsidR="00A5141A" w:rsidRPr="00E92D70" w:rsidTr="002D3342">
        <w:trPr>
          <w:trHeight w:val="875"/>
        </w:trPr>
        <w:tc>
          <w:tcPr>
            <w:tcW w:w="8188" w:type="dxa"/>
          </w:tcPr>
          <w:p w:rsidR="00A5141A" w:rsidRPr="001763C1" w:rsidRDefault="00A5141A" w:rsidP="004F5889">
            <w:pPr>
              <w:spacing w:after="0"/>
              <w:rPr>
                <w:rFonts w:ascii="Times New Roman" w:hAnsi="Times New Roman"/>
                <w:spacing w:val="-7"/>
                <w:sz w:val="28"/>
                <w:szCs w:val="28"/>
              </w:rPr>
            </w:pPr>
            <w:r w:rsidRPr="001763C1">
              <w:rPr>
                <w:rFonts w:ascii="Times New Roman" w:hAnsi="Times New Roman"/>
                <w:spacing w:val="-7"/>
                <w:sz w:val="28"/>
                <w:szCs w:val="28"/>
              </w:rPr>
              <w:t>Подвижные игры и физические упраж</w:t>
            </w:r>
            <w:r w:rsidRPr="001763C1">
              <w:rPr>
                <w:rFonts w:ascii="Times New Roman" w:hAnsi="Times New Roman"/>
                <w:spacing w:val="-7"/>
                <w:sz w:val="28"/>
                <w:szCs w:val="28"/>
              </w:rPr>
              <w:softHyphen/>
              <w:t>нения на открытом воздухе</w:t>
            </w:r>
          </w:p>
        </w:tc>
        <w:tc>
          <w:tcPr>
            <w:tcW w:w="6095" w:type="dxa"/>
          </w:tcPr>
          <w:p w:rsidR="00A5141A" w:rsidRPr="001763C1" w:rsidRDefault="00AE27E2" w:rsidP="004F5889">
            <w:pPr>
              <w:spacing w:after="0"/>
              <w:rPr>
                <w:rFonts w:ascii="Times New Roman" w:hAnsi="Times New Roman"/>
                <w:spacing w:val="-7"/>
                <w:sz w:val="28"/>
                <w:szCs w:val="28"/>
              </w:rPr>
            </w:pPr>
            <w:r>
              <w:rPr>
                <w:rFonts w:ascii="Times New Roman" w:hAnsi="Times New Roman"/>
                <w:spacing w:val="-7"/>
                <w:sz w:val="28"/>
                <w:szCs w:val="28"/>
              </w:rPr>
              <w:t xml:space="preserve">15-20 </w:t>
            </w:r>
            <w:r w:rsidR="00A5141A" w:rsidRPr="001763C1">
              <w:rPr>
                <w:rFonts w:ascii="Times New Roman" w:hAnsi="Times New Roman"/>
                <w:spacing w:val="-7"/>
                <w:sz w:val="28"/>
                <w:szCs w:val="28"/>
              </w:rPr>
              <w:t>минут,ежедневно, не ме</w:t>
            </w:r>
            <w:r w:rsidR="00A5141A" w:rsidRPr="001763C1">
              <w:rPr>
                <w:rFonts w:ascii="Times New Roman" w:hAnsi="Times New Roman"/>
                <w:spacing w:val="-7"/>
                <w:sz w:val="28"/>
                <w:szCs w:val="28"/>
              </w:rPr>
              <w:softHyphen/>
              <w:t>нее двух раз в день</w:t>
            </w:r>
          </w:p>
        </w:tc>
      </w:tr>
      <w:tr w:rsidR="005E668E" w:rsidRPr="00E92D70" w:rsidTr="002D3342">
        <w:trPr>
          <w:trHeight w:val="536"/>
        </w:trPr>
        <w:tc>
          <w:tcPr>
            <w:tcW w:w="8188" w:type="dxa"/>
          </w:tcPr>
          <w:p w:rsidR="005E668E" w:rsidRPr="00E92D70" w:rsidRDefault="005E668E" w:rsidP="004F5889">
            <w:pPr>
              <w:spacing w:after="0"/>
              <w:rPr>
                <w:rFonts w:ascii="Times New Roman" w:hAnsi="Times New Roman"/>
                <w:bCs/>
                <w:spacing w:val="4"/>
                <w:sz w:val="28"/>
                <w:szCs w:val="28"/>
              </w:rPr>
            </w:pPr>
            <w:r w:rsidRPr="00E92D70">
              <w:rPr>
                <w:rFonts w:ascii="Times New Roman" w:hAnsi="Times New Roman"/>
                <w:spacing w:val="-9"/>
                <w:sz w:val="28"/>
                <w:szCs w:val="28"/>
              </w:rPr>
              <w:t>День здоровья</w:t>
            </w:r>
          </w:p>
        </w:tc>
        <w:tc>
          <w:tcPr>
            <w:tcW w:w="6095" w:type="dxa"/>
          </w:tcPr>
          <w:p w:rsidR="005E668E" w:rsidRPr="00E92D70" w:rsidRDefault="005E668E" w:rsidP="004F5889">
            <w:pPr>
              <w:spacing w:after="0"/>
              <w:rPr>
                <w:rFonts w:ascii="Times New Roman" w:hAnsi="Times New Roman"/>
                <w:bCs/>
                <w:spacing w:val="4"/>
                <w:sz w:val="28"/>
                <w:szCs w:val="28"/>
              </w:rPr>
            </w:pPr>
            <w:r w:rsidRPr="00E92D70">
              <w:rPr>
                <w:rFonts w:ascii="Times New Roman" w:hAnsi="Times New Roman"/>
                <w:bCs/>
                <w:spacing w:val="4"/>
                <w:sz w:val="28"/>
                <w:szCs w:val="28"/>
              </w:rPr>
              <w:t>2 раза в год</w:t>
            </w:r>
          </w:p>
        </w:tc>
      </w:tr>
      <w:tr w:rsidR="00A5141A" w:rsidRPr="00E92D70" w:rsidTr="002D3342">
        <w:trPr>
          <w:trHeight w:val="1111"/>
        </w:trPr>
        <w:tc>
          <w:tcPr>
            <w:tcW w:w="8188" w:type="dxa"/>
          </w:tcPr>
          <w:p w:rsidR="00A5141A" w:rsidRPr="00E92D70" w:rsidRDefault="00A5141A" w:rsidP="004F5889">
            <w:pPr>
              <w:spacing w:after="0"/>
              <w:rPr>
                <w:rFonts w:ascii="Times New Roman" w:hAnsi="Times New Roman"/>
                <w:spacing w:val="-9"/>
                <w:sz w:val="28"/>
                <w:szCs w:val="28"/>
              </w:rPr>
            </w:pPr>
            <w:r w:rsidRPr="00E92D70">
              <w:rPr>
                <w:rFonts w:ascii="Times New Roman" w:hAnsi="Times New Roman"/>
                <w:spacing w:val="-9"/>
                <w:sz w:val="28"/>
                <w:szCs w:val="28"/>
              </w:rPr>
              <w:t xml:space="preserve">Самостоятельная </w:t>
            </w:r>
          </w:p>
          <w:p w:rsidR="00A5141A" w:rsidRPr="00E92D70" w:rsidRDefault="00844AA4" w:rsidP="004F5889">
            <w:pPr>
              <w:spacing w:after="0"/>
              <w:rPr>
                <w:rFonts w:ascii="Times New Roman" w:hAnsi="Times New Roman"/>
                <w:spacing w:val="-9"/>
                <w:sz w:val="28"/>
                <w:szCs w:val="28"/>
              </w:rPr>
            </w:pPr>
            <w:r>
              <w:rPr>
                <w:rFonts w:ascii="Times New Roman" w:hAnsi="Times New Roman"/>
                <w:spacing w:val="-9"/>
                <w:sz w:val="28"/>
                <w:szCs w:val="28"/>
              </w:rPr>
              <w:t>двигатель</w:t>
            </w:r>
            <w:r>
              <w:rPr>
                <w:rFonts w:ascii="Times New Roman" w:hAnsi="Times New Roman"/>
                <w:spacing w:val="-9"/>
                <w:sz w:val="28"/>
                <w:szCs w:val="28"/>
              </w:rPr>
              <w:softHyphen/>
              <w:t xml:space="preserve">ная </w:t>
            </w:r>
            <w:r w:rsidR="00A5141A" w:rsidRPr="00E92D70">
              <w:rPr>
                <w:rFonts w:ascii="Times New Roman" w:hAnsi="Times New Roman"/>
                <w:spacing w:val="-9"/>
                <w:sz w:val="28"/>
                <w:szCs w:val="28"/>
              </w:rPr>
              <w:t>активность, подвижные игры</w:t>
            </w:r>
          </w:p>
        </w:tc>
        <w:tc>
          <w:tcPr>
            <w:tcW w:w="6095" w:type="dxa"/>
          </w:tcPr>
          <w:p w:rsidR="00A5141A" w:rsidRPr="00E92D70" w:rsidRDefault="00A5141A" w:rsidP="004F5889">
            <w:pPr>
              <w:spacing w:after="0"/>
              <w:rPr>
                <w:rFonts w:ascii="Times New Roman" w:hAnsi="Times New Roman"/>
                <w:spacing w:val="-6"/>
                <w:sz w:val="28"/>
                <w:szCs w:val="28"/>
              </w:rPr>
            </w:pPr>
            <w:r w:rsidRPr="00E92D70">
              <w:rPr>
                <w:rFonts w:ascii="Times New Roman" w:hAnsi="Times New Roman"/>
                <w:spacing w:val="-6"/>
                <w:sz w:val="28"/>
                <w:szCs w:val="28"/>
              </w:rPr>
              <w:t xml:space="preserve">ежедневно, </w:t>
            </w:r>
          </w:p>
          <w:p w:rsidR="00A5141A" w:rsidRPr="00E92D70" w:rsidRDefault="00A5141A" w:rsidP="004F5889">
            <w:pPr>
              <w:spacing w:after="0"/>
              <w:rPr>
                <w:rFonts w:ascii="Times New Roman" w:hAnsi="Times New Roman"/>
                <w:bCs/>
                <w:spacing w:val="4"/>
                <w:sz w:val="28"/>
                <w:szCs w:val="28"/>
              </w:rPr>
            </w:pPr>
            <w:r w:rsidRPr="00E92D70">
              <w:rPr>
                <w:rFonts w:ascii="Times New Roman" w:hAnsi="Times New Roman"/>
                <w:spacing w:val="-6"/>
                <w:sz w:val="28"/>
                <w:szCs w:val="28"/>
              </w:rPr>
              <w:t>20минут</w:t>
            </w:r>
          </w:p>
        </w:tc>
      </w:tr>
      <w:tr w:rsidR="005E668E" w:rsidRPr="00E92D70" w:rsidTr="002D3342">
        <w:trPr>
          <w:trHeight w:val="933"/>
        </w:trPr>
        <w:tc>
          <w:tcPr>
            <w:tcW w:w="8188" w:type="dxa"/>
          </w:tcPr>
          <w:p w:rsidR="005E668E" w:rsidRPr="00E92D70" w:rsidRDefault="005E668E" w:rsidP="004F5889">
            <w:pPr>
              <w:spacing w:after="0"/>
              <w:rPr>
                <w:rFonts w:ascii="Times New Roman" w:hAnsi="Times New Roman"/>
                <w:spacing w:val="-9"/>
                <w:sz w:val="28"/>
                <w:szCs w:val="28"/>
              </w:rPr>
            </w:pPr>
            <w:r w:rsidRPr="00E92D70">
              <w:rPr>
                <w:rFonts w:ascii="Times New Roman" w:hAnsi="Times New Roman"/>
                <w:spacing w:val="-9"/>
                <w:sz w:val="28"/>
                <w:szCs w:val="28"/>
              </w:rPr>
              <w:t>Участие родителей в физкультурно-оздорови-тельных массовых мероприятиях детского сада</w:t>
            </w:r>
          </w:p>
        </w:tc>
        <w:tc>
          <w:tcPr>
            <w:tcW w:w="6095" w:type="dxa"/>
          </w:tcPr>
          <w:p w:rsidR="005E668E" w:rsidRPr="00E92D70" w:rsidRDefault="005E668E" w:rsidP="004F5889">
            <w:pPr>
              <w:spacing w:after="0"/>
              <w:rPr>
                <w:rFonts w:ascii="Times New Roman" w:hAnsi="Times New Roman"/>
                <w:bCs/>
                <w:spacing w:val="4"/>
                <w:sz w:val="28"/>
                <w:szCs w:val="28"/>
              </w:rPr>
            </w:pPr>
            <w:r w:rsidRPr="00E92D70">
              <w:rPr>
                <w:rFonts w:ascii="Times New Roman" w:hAnsi="Times New Roman"/>
                <w:spacing w:val="-6"/>
                <w:sz w:val="28"/>
                <w:szCs w:val="28"/>
              </w:rPr>
              <w:t>В течение года</w:t>
            </w:r>
          </w:p>
        </w:tc>
      </w:tr>
    </w:tbl>
    <w:p w:rsidR="00574ECF" w:rsidRPr="00E92D70" w:rsidRDefault="00574ECF" w:rsidP="00417AC7">
      <w:pPr>
        <w:spacing w:before="225" w:after="225" w:line="240" w:lineRule="auto"/>
        <w:rPr>
          <w:rFonts w:ascii="Times New Roman" w:hAnsi="Times New Roman"/>
          <w:color w:val="FF0000"/>
          <w:sz w:val="28"/>
          <w:szCs w:val="28"/>
          <w:lang w:eastAsia="ru-RU"/>
        </w:rPr>
      </w:pPr>
    </w:p>
    <w:p w:rsidR="005E668E" w:rsidRPr="00E92D70" w:rsidRDefault="005E668E" w:rsidP="00A5141A">
      <w:pPr>
        <w:spacing w:before="225" w:after="225" w:line="240" w:lineRule="auto"/>
        <w:rPr>
          <w:rFonts w:ascii="Times New Roman" w:hAnsi="Times New Roman"/>
          <w:b/>
          <w:color w:val="FF0000"/>
          <w:sz w:val="28"/>
          <w:szCs w:val="28"/>
          <w:lang w:eastAsia="ru-RU"/>
        </w:rPr>
      </w:pPr>
      <w:r w:rsidRPr="00E92D70">
        <w:rPr>
          <w:rFonts w:ascii="Times New Roman" w:hAnsi="Times New Roman"/>
          <w:b/>
          <w:sz w:val="28"/>
          <w:szCs w:val="28"/>
          <w:lang w:eastAsia="ru-RU"/>
        </w:rPr>
        <w:t>3.3.</w:t>
      </w:r>
      <w:r w:rsidR="004F5889">
        <w:rPr>
          <w:rFonts w:ascii="Times New Roman" w:hAnsi="Times New Roman"/>
          <w:b/>
          <w:sz w:val="28"/>
          <w:szCs w:val="28"/>
          <w:lang w:eastAsia="ru-RU"/>
        </w:rPr>
        <w:t xml:space="preserve"> </w:t>
      </w:r>
      <w:r w:rsidRPr="00E92D70">
        <w:rPr>
          <w:rFonts w:ascii="Times New Roman" w:hAnsi="Times New Roman"/>
          <w:b/>
          <w:sz w:val="28"/>
          <w:szCs w:val="28"/>
          <w:lang w:eastAsia="ru-RU"/>
        </w:rPr>
        <w:t>Перечень методических пособий (для реализации основной части и части ДОУ)</w:t>
      </w:r>
    </w:p>
    <w:tbl>
      <w:tblPr>
        <w:tblW w:w="14459" w:type="dxa"/>
        <w:tblInd w:w="-176" w:type="dxa"/>
        <w:tblLayout w:type="fixed"/>
        <w:tblLook w:val="00A0" w:firstRow="1" w:lastRow="0" w:firstColumn="1" w:lastColumn="0" w:noHBand="0" w:noVBand="0"/>
      </w:tblPr>
      <w:tblGrid>
        <w:gridCol w:w="1844"/>
        <w:gridCol w:w="4677"/>
        <w:gridCol w:w="7938"/>
      </w:tblGrid>
      <w:tr w:rsidR="00E92D70" w:rsidRPr="00E92D70" w:rsidTr="00E92D70">
        <w:trPr>
          <w:cantSplit/>
          <w:trHeight w:hRule="exact" w:val="278"/>
        </w:trPr>
        <w:tc>
          <w:tcPr>
            <w:tcW w:w="1844" w:type="dxa"/>
            <w:vMerge w:val="restart"/>
            <w:tcBorders>
              <w:top w:val="single" w:sz="4" w:space="0" w:color="auto"/>
              <w:left w:val="single" w:sz="4" w:space="0" w:color="000000"/>
              <w:bottom w:val="single" w:sz="4" w:space="0" w:color="000000"/>
              <w:right w:val="single" w:sz="4" w:space="0" w:color="auto"/>
            </w:tcBorders>
            <w:textDirection w:val="btLr"/>
            <w:vAlign w:val="center"/>
          </w:tcPr>
          <w:p w:rsidR="00E92D70" w:rsidRPr="00E92D70" w:rsidRDefault="00E92D70" w:rsidP="00E92D70">
            <w:pPr>
              <w:rPr>
                <w:rFonts w:ascii="Times New Roman" w:hAnsi="Times New Roman"/>
                <w:b/>
                <w:sz w:val="28"/>
                <w:szCs w:val="28"/>
              </w:rPr>
            </w:pPr>
            <w:r w:rsidRPr="00E92D70">
              <w:rPr>
                <w:rFonts w:ascii="Times New Roman" w:hAnsi="Times New Roman"/>
                <w:b/>
                <w:sz w:val="28"/>
                <w:szCs w:val="28"/>
              </w:rPr>
              <w:t>Образовательные</w:t>
            </w:r>
            <w:r w:rsidR="009F383A">
              <w:rPr>
                <w:rFonts w:ascii="Times New Roman" w:hAnsi="Times New Roman"/>
                <w:b/>
                <w:sz w:val="28"/>
                <w:szCs w:val="28"/>
              </w:rPr>
              <w:t xml:space="preserve"> </w:t>
            </w:r>
            <w:r w:rsidRPr="00E92D70">
              <w:rPr>
                <w:rFonts w:ascii="Times New Roman" w:hAnsi="Times New Roman"/>
                <w:b/>
                <w:sz w:val="28"/>
                <w:szCs w:val="28"/>
              </w:rPr>
              <w:t>обл.</w:t>
            </w:r>
          </w:p>
        </w:tc>
        <w:tc>
          <w:tcPr>
            <w:tcW w:w="4677" w:type="dxa"/>
            <w:vMerge w:val="restart"/>
            <w:tcBorders>
              <w:top w:val="single" w:sz="4" w:space="0" w:color="000000"/>
              <w:left w:val="single" w:sz="4" w:space="0" w:color="000000"/>
              <w:bottom w:val="single" w:sz="4" w:space="0" w:color="000000"/>
              <w:right w:val="single" w:sz="4" w:space="0" w:color="auto"/>
            </w:tcBorders>
          </w:tcPr>
          <w:p w:rsidR="00E92D70" w:rsidRPr="00E92D70" w:rsidRDefault="00E92D70" w:rsidP="005B6E3F">
            <w:pPr>
              <w:jc w:val="center"/>
              <w:rPr>
                <w:rFonts w:ascii="Times New Roman" w:hAnsi="Times New Roman"/>
                <w:b/>
                <w:bCs/>
                <w:sz w:val="28"/>
                <w:szCs w:val="28"/>
              </w:rPr>
            </w:pPr>
            <w:r w:rsidRPr="00E92D70">
              <w:rPr>
                <w:rFonts w:ascii="Times New Roman" w:hAnsi="Times New Roman"/>
                <w:b/>
                <w:bCs/>
                <w:sz w:val="28"/>
                <w:szCs w:val="28"/>
              </w:rPr>
              <w:t>Программы</w:t>
            </w:r>
          </w:p>
        </w:tc>
        <w:tc>
          <w:tcPr>
            <w:tcW w:w="7938" w:type="dxa"/>
            <w:vMerge w:val="restart"/>
            <w:tcBorders>
              <w:top w:val="single" w:sz="4" w:space="0" w:color="000000"/>
              <w:left w:val="single" w:sz="4" w:space="0" w:color="000000"/>
              <w:right w:val="single" w:sz="4" w:space="0" w:color="auto"/>
            </w:tcBorders>
          </w:tcPr>
          <w:p w:rsidR="00E92D70" w:rsidRPr="00E92D70" w:rsidRDefault="00E92D70" w:rsidP="005B6E3F">
            <w:pPr>
              <w:jc w:val="center"/>
              <w:rPr>
                <w:rFonts w:ascii="Times New Roman" w:hAnsi="Times New Roman"/>
                <w:b/>
                <w:bCs/>
                <w:sz w:val="28"/>
                <w:szCs w:val="28"/>
              </w:rPr>
            </w:pPr>
            <w:r w:rsidRPr="00E92D70">
              <w:rPr>
                <w:rFonts w:ascii="Times New Roman" w:hAnsi="Times New Roman"/>
                <w:b/>
                <w:bCs/>
                <w:sz w:val="28"/>
                <w:szCs w:val="28"/>
              </w:rPr>
              <w:t>Программно</w:t>
            </w:r>
            <w:r w:rsidR="004F5889">
              <w:rPr>
                <w:rFonts w:ascii="Times New Roman" w:hAnsi="Times New Roman"/>
                <w:b/>
                <w:bCs/>
                <w:sz w:val="28"/>
                <w:szCs w:val="28"/>
              </w:rPr>
              <w:t>-</w:t>
            </w:r>
            <w:r w:rsidRPr="00E92D70">
              <w:rPr>
                <w:rFonts w:ascii="Times New Roman" w:hAnsi="Times New Roman"/>
                <w:b/>
                <w:bCs/>
                <w:sz w:val="28"/>
                <w:szCs w:val="28"/>
              </w:rPr>
              <w:t xml:space="preserve">методическое обеспечение  </w:t>
            </w:r>
          </w:p>
        </w:tc>
      </w:tr>
      <w:tr w:rsidR="00E92D70" w:rsidRPr="00E92D70" w:rsidTr="00E92D70">
        <w:trPr>
          <w:cantSplit/>
          <w:trHeight w:hRule="exact" w:val="1625"/>
        </w:trPr>
        <w:tc>
          <w:tcPr>
            <w:tcW w:w="1844" w:type="dxa"/>
            <w:vMerge/>
            <w:tcBorders>
              <w:top w:val="single" w:sz="4" w:space="0" w:color="000000"/>
              <w:left w:val="single" w:sz="4" w:space="0" w:color="000000"/>
              <w:bottom w:val="single" w:sz="4" w:space="0" w:color="auto"/>
              <w:right w:val="single" w:sz="4" w:space="0" w:color="auto"/>
            </w:tcBorders>
            <w:vAlign w:val="center"/>
          </w:tcPr>
          <w:p w:rsidR="00E92D70" w:rsidRPr="00E92D70" w:rsidRDefault="00E92D70" w:rsidP="005B6E3F">
            <w:pPr>
              <w:rPr>
                <w:rFonts w:ascii="Times New Roman" w:hAnsi="Times New Roman"/>
                <w:b/>
                <w:bCs/>
                <w:sz w:val="28"/>
                <w:szCs w:val="28"/>
              </w:rPr>
            </w:pPr>
          </w:p>
        </w:tc>
        <w:tc>
          <w:tcPr>
            <w:tcW w:w="4677" w:type="dxa"/>
            <w:vMerge/>
            <w:tcBorders>
              <w:top w:val="single" w:sz="4" w:space="0" w:color="000000"/>
              <w:left w:val="single" w:sz="4" w:space="0" w:color="000000"/>
              <w:bottom w:val="single" w:sz="4" w:space="0" w:color="000000"/>
              <w:right w:val="single" w:sz="4" w:space="0" w:color="auto"/>
            </w:tcBorders>
            <w:vAlign w:val="center"/>
          </w:tcPr>
          <w:p w:rsidR="00E92D70" w:rsidRPr="00E92D70" w:rsidRDefault="00E92D70" w:rsidP="005B6E3F">
            <w:pPr>
              <w:rPr>
                <w:rFonts w:ascii="Times New Roman" w:hAnsi="Times New Roman"/>
                <w:b/>
                <w:bCs/>
                <w:sz w:val="28"/>
                <w:szCs w:val="28"/>
              </w:rPr>
            </w:pPr>
          </w:p>
        </w:tc>
        <w:tc>
          <w:tcPr>
            <w:tcW w:w="7938" w:type="dxa"/>
            <w:vMerge/>
            <w:tcBorders>
              <w:left w:val="single" w:sz="4" w:space="0" w:color="000000"/>
              <w:bottom w:val="single" w:sz="4" w:space="0" w:color="000000"/>
              <w:right w:val="single" w:sz="4" w:space="0" w:color="auto"/>
            </w:tcBorders>
          </w:tcPr>
          <w:p w:rsidR="00E92D70" w:rsidRPr="00E92D70" w:rsidRDefault="00E92D70" w:rsidP="005B6E3F">
            <w:pPr>
              <w:rPr>
                <w:rFonts w:ascii="Times New Roman" w:hAnsi="Times New Roman"/>
                <w:b/>
                <w:bCs/>
                <w:sz w:val="28"/>
                <w:szCs w:val="28"/>
              </w:rPr>
            </w:pPr>
          </w:p>
        </w:tc>
      </w:tr>
      <w:tr w:rsidR="00E92D70" w:rsidRPr="00E92D70" w:rsidTr="00E92D70">
        <w:trPr>
          <w:cantSplit/>
          <w:trHeight w:val="1226"/>
        </w:trPr>
        <w:tc>
          <w:tcPr>
            <w:tcW w:w="1844" w:type="dxa"/>
            <w:vMerge w:val="restart"/>
            <w:tcBorders>
              <w:top w:val="single" w:sz="4" w:space="0" w:color="auto"/>
              <w:left w:val="single" w:sz="4" w:space="0" w:color="000000"/>
              <w:right w:val="nil"/>
            </w:tcBorders>
            <w:textDirection w:val="btLr"/>
            <w:vAlign w:val="center"/>
          </w:tcPr>
          <w:p w:rsidR="00E92D70" w:rsidRPr="00E92D70" w:rsidRDefault="00E92D70" w:rsidP="005B6E3F">
            <w:pPr>
              <w:ind w:left="113" w:right="113"/>
              <w:jc w:val="center"/>
              <w:rPr>
                <w:rFonts w:ascii="Times New Roman" w:hAnsi="Times New Roman"/>
                <w:b/>
                <w:bCs/>
                <w:sz w:val="28"/>
                <w:szCs w:val="28"/>
              </w:rPr>
            </w:pPr>
            <w:r w:rsidRPr="00E92D70">
              <w:rPr>
                <w:rFonts w:ascii="Times New Roman" w:hAnsi="Times New Roman"/>
                <w:b/>
                <w:bCs/>
                <w:sz w:val="28"/>
                <w:szCs w:val="28"/>
              </w:rPr>
              <w:t xml:space="preserve">Познавательное </w:t>
            </w:r>
          </w:p>
          <w:p w:rsidR="00E92D70" w:rsidRPr="00E92D70" w:rsidRDefault="00E92D70" w:rsidP="005B6E3F">
            <w:pPr>
              <w:ind w:left="113" w:right="113"/>
              <w:rPr>
                <w:rFonts w:ascii="Times New Roman" w:hAnsi="Times New Roman"/>
                <w:b/>
                <w:bCs/>
                <w:sz w:val="28"/>
                <w:szCs w:val="28"/>
              </w:rPr>
            </w:pPr>
            <w:r w:rsidRPr="00E92D70">
              <w:rPr>
                <w:rFonts w:ascii="Times New Roman" w:hAnsi="Times New Roman"/>
                <w:b/>
                <w:bCs/>
                <w:sz w:val="28"/>
                <w:szCs w:val="28"/>
              </w:rPr>
              <w:t xml:space="preserve">                                        развитие</w:t>
            </w:r>
          </w:p>
        </w:tc>
        <w:tc>
          <w:tcPr>
            <w:tcW w:w="4677" w:type="dxa"/>
            <w:vMerge w:val="restart"/>
            <w:tcBorders>
              <w:top w:val="single" w:sz="4" w:space="0" w:color="000000"/>
              <w:left w:val="single" w:sz="4" w:space="0" w:color="000000"/>
              <w:right w:val="single" w:sz="4" w:space="0" w:color="auto"/>
            </w:tcBorders>
          </w:tcPr>
          <w:p w:rsidR="00D070A7" w:rsidRDefault="00E92D70" w:rsidP="005B6E3F">
            <w:pPr>
              <w:pStyle w:val="ListParagraph1"/>
              <w:ind w:left="0"/>
              <w:rPr>
                <w:spacing w:val="6"/>
                <w:sz w:val="28"/>
                <w:szCs w:val="28"/>
              </w:rPr>
            </w:pPr>
            <w:r w:rsidRPr="00E92D70">
              <w:rPr>
                <w:spacing w:val="6"/>
                <w:sz w:val="28"/>
                <w:szCs w:val="28"/>
              </w:rPr>
              <w:t xml:space="preserve">Примерная  основная общеобразовательная программа дошкольного образования  «От  </w:t>
            </w:r>
          </w:p>
          <w:p w:rsidR="00E92D70" w:rsidRPr="00E92D70" w:rsidRDefault="00E92D70" w:rsidP="005B6E3F">
            <w:pPr>
              <w:pStyle w:val="ListParagraph1"/>
              <w:ind w:left="0"/>
              <w:rPr>
                <w:sz w:val="28"/>
                <w:szCs w:val="28"/>
              </w:rPr>
            </w:pPr>
            <w:r w:rsidRPr="00E92D70">
              <w:rPr>
                <w:spacing w:val="6"/>
                <w:sz w:val="28"/>
                <w:szCs w:val="28"/>
              </w:rPr>
              <w:t xml:space="preserve">рождения до школы» под редакцией Н.Е. Вераксы, Т.С.Комаровой, М.А. Васильевой </w:t>
            </w:r>
          </w:p>
        </w:tc>
        <w:tc>
          <w:tcPr>
            <w:tcW w:w="7938" w:type="dxa"/>
            <w:tcBorders>
              <w:top w:val="single" w:sz="4" w:space="0" w:color="000000"/>
              <w:left w:val="single" w:sz="4" w:space="0" w:color="000000"/>
              <w:bottom w:val="single" w:sz="4" w:space="0" w:color="000000"/>
              <w:right w:val="single" w:sz="4" w:space="0" w:color="auto"/>
            </w:tcBorders>
          </w:tcPr>
          <w:p w:rsidR="00E92D70" w:rsidRPr="00E92D70" w:rsidRDefault="00E92D70" w:rsidP="005B6E3F">
            <w:pPr>
              <w:rPr>
                <w:rFonts w:ascii="Times New Roman" w:hAnsi="Times New Roman"/>
                <w:sz w:val="28"/>
                <w:szCs w:val="28"/>
              </w:rPr>
            </w:pPr>
            <w:r w:rsidRPr="00E92D70">
              <w:rPr>
                <w:rFonts w:ascii="Times New Roman" w:hAnsi="Times New Roman"/>
                <w:sz w:val="28"/>
                <w:szCs w:val="28"/>
              </w:rPr>
              <w:t>О.В.</w:t>
            </w:r>
            <w:r w:rsidR="004F5889">
              <w:rPr>
                <w:rFonts w:ascii="Times New Roman" w:hAnsi="Times New Roman"/>
                <w:sz w:val="28"/>
                <w:szCs w:val="28"/>
              </w:rPr>
              <w:t xml:space="preserve"> </w:t>
            </w:r>
            <w:r w:rsidRPr="00E92D70">
              <w:rPr>
                <w:rFonts w:ascii="Times New Roman" w:hAnsi="Times New Roman"/>
                <w:sz w:val="28"/>
                <w:szCs w:val="28"/>
              </w:rPr>
              <w:t>Дыбина « Ознакомление с предметным и социальным окружением»</w:t>
            </w:r>
          </w:p>
        </w:tc>
      </w:tr>
      <w:tr w:rsidR="00E92D70" w:rsidRPr="00E92D70" w:rsidTr="00E92D70">
        <w:trPr>
          <w:cantSplit/>
          <w:trHeight w:val="570"/>
        </w:trPr>
        <w:tc>
          <w:tcPr>
            <w:tcW w:w="1844" w:type="dxa"/>
            <w:vMerge/>
            <w:tcBorders>
              <w:left w:val="single" w:sz="4" w:space="0" w:color="000000"/>
              <w:right w:val="nil"/>
            </w:tcBorders>
            <w:vAlign w:val="center"/>
          </w:tcPr>
          <w:p w:rsidR="00E92D70" w:rsidRPr="00E92D70" w:rsidRDefault="00E92D70" w:rsidP="005B6E3F">
            <w:pPr>
              <w:rPr>
                <w:rFonts w:ascii="Times New Roman" w:hAnsi="Times New Roman"/>
                <w:b/>
                <w:bCs/>
                <w:sz w:val="28"/>
                <w:szCs w:val="28"/>
              </w:rPr>
            </w:pPr>
          </w:p>
        </w:tc>
        <w:tc>
          <w:tcPr>
            <w:tcW w:w="4677" w:type="dxa"/>
            <w:vMerge/>
            <w:tcBorders>
              <w:left w:val="single" w:sz="4" w:space="0" w:color="000000"/>
              <w:right w:val="single" w:sz="4" w:space="0" w:color="auto"/>
            </w:tcBorders>
          </w:tcPr>
          <w:p w:rsidR="00E92D70" w:rsidRPr="00E92D70" w:rsidRDefault="00E92D70" w:rsidP="005B6E3F">
            <w:pPr>
              <w:rPr>
                <w:rFonts w:ascii="Times New Roman" w:hAnsi="Times New Roman"/>
                <w:bCs/>
                <w:sz w:val="28"/>
                <w:szCs w:val="28"/>
              </w:rPr>
            </w:pPr>
          </w:p>
        </w:tc>
        <w:tc>
          <w:tcPr>
            <w:tcW w:w="7938" w:type="dxa"/>
            <w:vMerge w:val="restart"/>
            <w:tcBorders>
              <w:top w:val="single" w:sz="4" w:space="0" w:color="000000"/>
              <w:left w:val="single" w:sz="4" w:space="0" w:color="000000"/>
              <w:right w:val="single" w:sz="4" w:space="0" w:color="auto"/>
            </w:tcBorders>
          </w:tcPr>
          <w:p w:rsidR="00E92D70" w:rsidRPr="00E92D70" w:rsidRDefault="00E92D70" w:rsidP="005B6E3F">
            <w:pPr>
              <w:rPr>
                <w:rFonts w:ascii="Times New Roman" w:hAnsi="Times New Roman"/>
                <w:sz w:val="28"/>
                <w:szCs w:val="28"/>
              </w:rPr>
            </w:pPr>
            <w:r w:rsidRPr="00E92D70">
              <w:rPr>
                <w:rFonts w:ascii="Times New Roman" w:hAnsi="Times New Roman"/>
                <w:sz w:val="28"/>
                <w:szCs w:val="28"/>
              </w:rPr>
              <w:t>О.А. Соломенникова «Ознакомление с природой»</w:t>
            </w:r>
          </w:p>
        </w:tc>
      </w:tr>
      <w:tr w:rsidR="00E92D70" w:rsidRPr="00E92D70" w:rsidTr="00D070A7">
        <w:trPr>
          <w:cantSplit/>
          <w:trHeight w:val="80"/>
        </w:trPr>
        <w:tc>
          <w:tcPr>
            <w:tcW w:w="1844" w:type="dxa"/>
            <w:vMerge/>
            <w:tcBorders>
              <w:left w:val="single" w:sz="4" w:space="0" w:color="000000"/>
              <w:right w:val="nil"/>
            </w:tcBorders>
            <w:vAlign w:val="center"/>
          </w:tcPr>
          <w:p w:rsidR="00E92D70" w:rsidRPr="00E92D70" w:rsidRDefault="00E92D70" w:rsidP="005B6E3F">
            <w:pPr>
              <w:rPr>
                <w:rFonts w:ascii="Times New Roman" w:hAnsi="Times New Roman"/>
                <w:b/>
                <w:bCs/>
                <w:sz w:val="28"/>
                <w:szCs w:val="28"/>
              </w:rPr>
            </w:pPr>
          </w:p>
        </w:tc>
        <w:tc>
          <w:tcPr>
            <w:tcW w:w="4677" w:type="dxa"/>
            <w:tcBorders>
              <w:left w:val="single" w:sz="4" w:space="0" w:color="000000"/>
              <w:bottom w:val="single" w:sz="4" w:space="0" w:color="auto"/>
              <w:right w:val="single" w:sz="4" w:space="0" w:color="auto"/>
            </w:tcBorders>
          </w:tcPr>
          <w:p w:rsidR="00E92D70" w:rsidRPr="00E92D70" w:rsidRDefault="00E92D70" w:rsidP="005B6E3F">
            <w:pPr>
              <w:rPr>
                <w:rFonts w:ascii="Times New Roman" w:hAnsi="Times New Roman"/>
                <w:bCs/>
                <w:sz w:val="28"/>
                <w:szCs w:val="28"/>
              </w:rPr>
            </w:pPr>
          </w:p>
        </w:tc>
        <w:tc>
          <w:tcPr>
            <w:tcW w:w="7938" w:type="dxa"/>
            <w:vMerge/>
            <w:tcBorders>
              <w:left w:val="single" w:sz="4" w:space="0" w:color="000000"/>
              <w:right w:val="single" w:sz="4" w:space="0" w:color="auto"/>
            </w:tcBorders>
          </w:tcPr>
          <w:p w:rsidR="00E92D70" w:rsidRPr="00E92D70" w:rsidRDefault="00E92D70" w:rsidP="005B6E3F">
            <w:pPr>
              <w:rPr>
                <w:rFonts w:ascii="Times New Roman" w:hAnsi="Times New Roman"/>
                <w:sz w:val="28"/>
                <w:szCs w:val="28"/>
              </w:rPr>
            </w:pPr>
          </w:p>
        </w:tc>
      </w:tr>
      <w:tr w:rsidR="00E92D70" w:rsidRPr="00E92D70" w:rsidTr="00AE27E2">
        <w:trPr>
          <w:cantSplit/>
          <w:trHeight w:val="2404"/>
        </w:trPr>
        <w:tc>
          <w:tcPr>
            <w:tcW w:w="1844" w:type="dxa"/>
            <w:vMerge/>
            <w:tcBorders>
              <w:left w:val="single" w:sz="4" w:space="0" w:color="000000"/>
              <w:bottom w:val="nil"/>
              <w:right w:val="nil"/>
            </w:tcBorders>
            <w:vAlign w:val="center"/>
          </w:tcPr>
          <w:p w:rsidR="00E92D70" w:rsidRPr="00E92D70" w:rsidRDefault="00E92D70" w:rsidP="005B6E3F">
            <w:pPr>
              <w:rPr>
                <w:rFonts w:ascii="Times New Roman" w:hAnsi="Times New Roman"/>
                <w:b/>
                <w:bCs/>
                <w:sz w:val="28"/>
                <w:szCs w:val="28"/>
              </w:rPr>
            </w:pPr>
          </w:p>
        </w:tc>
        <w:tc>
          <w:tcPr>
            <w:tcW w:w="4677" w:type="dxa"/>
            <w:tcBorders>
              <w:top w:val="single" w:sz="4" w:space="0" w:color="auto"/>
              <w:left w:val="single" w:sz="4" w:space="0" w:color="000000"/>
              <w:bottom w:val="single" w:sz="4" w:space="0" w:color="000000"/>
              <w:right w:val="single" w:sz="4" w:space="0" w:color="auto"/>
            </w:tcBorders>
          </w:tcPr>
          <w:p w:rsidR="00E92D70" w:rsidRPr="00E92D70" w:rsidRDefault="00E92D70" w:rsidP="005B6E3F">
            <w:pPr>
              <w:rPr>
                <w:rFonts w:ascii="Times New Roman" w:hAnsi="Times New Roman"/>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auto"/>
              <w:left w:val="single" w:sz="4" w:space="0" w:color="000000"/>
              <w:bottom w:val="single" w:sz="4" w:space="0" w:color="000000"/>
              <w:right w:val="single" w:sz="4" w:space="0" w:color="auto"/>
            </w:tcBorders>
          </w:tcPr>
          <w:p w:rsidR="00E92D70" w:rsidRPr="00E92D70" w:rsidRDefault="00E92D70" w:rsidP="009F383A">
            <w:pPr>
              <w:snapToGrid w:val="0"/>
              <w:spacing w:after="0"/>
              <w:rPr>
                <w:rFonts w:ascii="Times New Roman" w:hAnsi="Times New Roman"/>
                <w:sz w:val="28"/>
                <w:szCs w:val="28"/>
              </w:rPr>
            </w:pPr>
            <w:r w:rsidRPr="00E92D70">
              <w:rPr>
                <w:rFonts w:ascii="Times New Roman" w:hAnsi="Times New Roman"/>
                <w:sz w:val="28"/>
                <w:szCs w:val="28"/>
              </w:rPr>
              <w:t xml:space="preserve">И.А. Помораева, </w:t>
            </w:r>
          </w:p>
          <w:p w:rsidR="00E92D70" w:rsidRDefault="00E92D70" w:rsidP="009F383A">
            <w:pPr>
              <w:spacing w:after="0"/>
              <w:rPr>
                <w:rFonts w:ascii="Times New Roman" w:hAnsi="Times New Roman"/>
                <w:sz w:val="28"/>
                <w:szCs w:val="28"/>
              </w:rPr>
            </w:pPr>
            <w:r w:rsidRPr="00E92D70">
              <w:rPr>
                <w:rFonts w:ascii="Times New Roman" w:hAnsi="Times New Roman"/>
                <w:sz w:val="28"/>
                <w:szCs w:val="28"/>
              </w:rPr>
              <w:t>В.А. Позина  «Формирование элементарных математических представлений»</w:t>
            </w:r>
          </w:p>
          <w:p w:rsidR="00574ECF" w:rsidRPr="00E92D70" w:rsidRDefault="00574ECF" w:rsidP="005B6E3F">
            <w:pPr>
              <w:rPr>
                <w:rFonts w:ascii="Times New Roman" w:hAnsi="Times New Roman"/>
                <w:sz w:val="28"/>
                <w:szCs w:val="28"/>
              </w:rPr>
            </w:pPr>
          </w:p>
        </w:tc>
      </w:tr>
      <w:tr w:rsidR="00E92D70" w:rsidRPr="00E92D70" w:rsidTr="00C20426">
        <w:trPr>
          <w:cantSplit/>
          <w:trHeight w:val="2240"/>
        </w:trPr>
        <w:tc>
          <w:tcPr>
            <w:tcW w:w="1844" w:type="dxa"/>
            <w:tcBorders>
              <w:top w:val="single" w:sz="4" w:space="0" w:color="auto"/>
              <w:left w:val="single" w:sz="4" w:space="0" w:color="000000"/>
              <w:bottom w:val="nil"/>
              <w:right w:val="single" w:sz="4" w:space="0" w:color="auto"/>
            </w:tcBorders>
            <w:textDirection w:val="btLr"/>
          </w:tcPr>
          <w:p w:rsidR="00E92D70" w:rsidRPr="00E92D70" w:rsidRDefault="00AE27E2" w:rsidP="005B6E3F">
            <w:pPr>
              <w:ind w:left="113" w:right="113"/>
              <w:rPr>
                <w:rFonts w:ascii="Times New Roman" w:hAnsi="Times New Roman"/>
                <w:b/>
                <w:sz w:val="28"/>
                <w:szCs w:val="28"/>
              </w:rPr>
            </w:pPr>
            <w:r>
              <w:rPr>
                <w:rFonts w:ascii="Times New Roman" w:hAnsi="Times New Roman"/>
                <w:b/>
                <w:sz w:val="28"/>
                <w:szCs w:val="28"/>
              </w:rPr>
              <w:t xml:space="preserve">          </w:t>
            </w:r>
            <w:r w:rsidR="00E92D70" w:rsidRPr="00E92D70">
              <w:rPr>
                <w:rFonts w:ascii="Times New Roman" w:hAnsi="Times New Roman"/>
                <w:b/>
                <w:sz w:val="28"/>
                <w:szCs w:val="28"/>
              </w:rPr>
              <w:t xml:space="preserve">Речевое </w:t>
            </w:r>
          </w:p>
          <w:p w:rsidR="00E92D70" w:rsidRPr="00E92D70" w:rsidRDefault="00AE27E2" w:rsidP="005B6E3F">
            <w:pPr>
              <w:ind w:left="113" w:right="113"/>
              <w:rPr>
                <w:rFonts w:ascii="Times New Roman" w:hAnsi="Times New Roman"/>
                <w:b/>
                <w:sz w:val="28"/>
                <w:szCs w:val="28"/>
              </w:rPr>
            </w:pPr>
            <w:r>
              <w:rPr>
                <w:rFonts w:ascii="Times New Roman" w:hAnsi="Times New Roman"/>
                <w:b/>
                <w:sz w:val="28"/>
                <w:szCs w:val="28"/>
              </w:rPr>
              <w:t xml:space="preserve">          </w:t>
            </w:r>
            <w:r w:rsidR="00E92D70" w:rsidRPr="00E92D70">
              <w:rPr>
                <w:rFonts w:ascii="Times New Roman" w:hAnsi="Times New Roman"/>
                <w:b/>
                <w:sz w:val="28"/>
                <w:szCs w:val="28"/>
              </w:rPr>
              <w:t>развитие</w:t>
            </w:r>
          </w:p>
        </w:tc>
        <w:tc>
          <w:tcPr>
            <w:tcW w:w="4677" w:type="dxa"/>
            <w:tcBorders>
              <w:top w:val="single" w:sz="4" w:space="0" w:color="000000"/>
              <w:left w:val="single" w:sz="4" w:space="0" w:color="000000"/>
              <w:bottom w:val="single" w:sz="4" w:space="0" w:color="000000"/>
              <w:right w:val="single" w:sz="4" w:space="0" w:color="auto"/>
            </w:tcBorders>
          </w:tcPr>
          <w:p w:rsidR="00E92D70" w:rsidRPr="00E92D70" w:rsidRDefault="00E92D70" w:rsidP="005B6E3F">
            <w:pPr>
              <w:rPr>
                <w:rFonts w:ascii="Times New Roman" w:hAnsi="Times New Roman"/>
                <w:bCs/>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rsidR="001763C1" w:rsidRDefault="001763C1" w:rsidP="005B6E3F">
            <w:pPr>
              <w:rPr>
                <w:rFonts w:ascii="Times New Roman" w:hAnsi="Times New Roman"/>
                <w:sz w:val="28"/>
                <w:szCs w:val="28"/>
              </w:rPr>
            </w:pPr>
          </w:p>
          <w:p w:rsidR="00AA6921" w:rsidRDefault="00AA6921" w:rsidP="005B6E3F">
            <w:pPr>
              <w:rPr>
                <w:rFonts w:ascii="Times New Roman" w:hAnsi="Times New Roman"/>
                <w:sz w:val="28"/>
                <w:szCs w:val="28"/>
              </w:rPr>
            </w:pPr>
          </w:p>
          <w:p w:rsidR="00E92D70" w:rsidRPr="00E92D70" w:rsidRDefault="00E92D70" w:rsidP="005B6E3F">
            <w:pPr>
              <w:rPr>
                <w:rFonts w:ascii="Times New Roman" w:hAnsi="Times New Roman"/>
                <w:sz w:val="28"/>
                <w:szCs w:val="28"/>
              </w:rPr>
            </w:pPr>
            <w:r w:rsidRPr="00E92D70">
              <w:rPr>
                <w:rFonts w:ascii="Times New Roman" w:hAnsi="Times New Roman"/>
                <w:sz w:val="28"/>
                <w:szCs w:val="28"/>
              </w:rPr>
              <w:t xml:space="preserve">В.В. Гербова «Развитие речи в детском саду»  </w:t>
            </w:r>
          </w:p>
        </w:tc>
      </w:tr>
      <w:tr w:rsidR="00E92D70" w:rsidRPr="00E92D70" w:rsidTr="00E92D70">
        <w:trPr>
          <w:cantSplit/>
          <w:trHeight w:hRule="exact" w:val="785"/>
        </w:trPr>
        <w:tc>
          <w:tcPr>
            <w:tcW w:w="1844" w:type="dxa"/>
            <w:vMerge w:val="restart"/>
            <w:tcBorders>
              <w:top w:val="single" w:sz="4" w:space="0" w:color="000000"/>
              <w:left w:val="single" w:sz="4" w:space="0" w:color="000000"/>
              <w:bottom w:val="nil"/>
              <w:right w:val="single" w:sz="4" w:space="0" w:color="auto"/>
            </w:tcBorders>
            <w:textDirection w:val="btLr"/>
          </w:tcPr>
          <w:p w:rsidR="00E92D70" w:rsidRPr="00E92D70" w:rsidRDefault="00E92D70" w:rsidP="005B6E3F">
            <w:pPr>
              <w:snapToGrid w:val="0"/>
              <w:ind w:left="113" w:right="113"/>
              <w:jc w:val="center"/>
              <w:rPr>
                <w:rFonts w:ascii="Times New Roman" w:hAnsi="Times New Roman"/>
                <w:b/>
                <w:sz w:val="28"/>
                <w:szCs w:val="28"/>
              </w:rPr>
            </w:pPr>
            <w:r w:rsidRPr="00E92D70">
              <w:rPr>
                <w:rFonts w:ascii="Times New Roman" w:hAnsi="Times New Roman"/>
                <w:b/>
                <w:sz w:val="28"/>
                <w:szCs w:val="28"/>
              </w:rPr>
              <w:t>Художественно – эстетическое   развитие</w:t>
            </w:r>
          </w:p>
        </w:tc>
        <w:tc>
          <w:tcPr>
            <w:tcW w:w="4677" w:type="dxa"/>
            <w:vMerge w:val="restart"/>
            <w:tcBorders>
              <w:top w:val="single" w:sz="4" w:space="0" w:color="000000"/>
              <w:left w:val="single" w:sz="4" w:space="0" w:color="000000"/>
              <w:right w:val="single" w:sz="4" w:space="0" w:color="auto"/>
            </w:tcBorders>
          </w:tcPr>
          <w:p w:rsidR="00E92D70" w:rsidRPr="00E92D70" w:rsidRDefault="00E92D70" w:rsidP="005B6E3F">
            <w:pPr>
              <w:tabs>
                <w:tab w:val="left" w:pos="3780"/>
              </w:tabs>
              <w:rPr>
                <w:rFonts w:ascii="Times New Roman" w:hAnsi="Times New Roman"/>
                <w:bCs/>
                <w:sz w:val="28"/>
                <w:szCs w:val="28"/>
              </w:rPr>
            </w:pPr>
            <w:r w:rsidRPr="00E92D70">
              <w:rPr>
                <w:rFonts w:ascii="Times New Roman" w:hAnsi="Times New Roman"/>
                <w:sz w:val="28"/>
                <w:szCs w:val="28"/>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vMerge w:val="restart"/>
            <w:tcBorders>
              <w:top w:val="single" w:sz="4" w:space="0" w:color="000000"/>
              <w:left w:val="single" w:sz="4" w:space="0" w:color="000000"/>
              <w:right w:val="single" w:sz="4" w:space="0" w:color="auto"/>
            </w:tcBorders>
          </w:tcPr>
          <w:p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Т.С. Комарова</w:t>
            </w:r>
          </w:p>
          <w:p w:rsidR="00E92D70" w:rsidRPr="00E92D70" w:rsidRDefault="00E92D70" w:rsidP="005B6E3F">
            <w:pPr>
              <w:snapToGrid w:val="0"/>
              <w:rPr>
                <w:rFonts w:ascii="Times New Roman" w:hAnsi="Times New Roman"/>
                <w:sz w:val="28"/>
                <w:szCs w:val="28"/>
              </w:rPr>
            </w:pPr>
            <w:r w:rsidRPr="00E92D70">
              <w:rPr>
                <w:rFonts w:ascii="Times New Roman" w:hAnsi="Times New Roman"/>
                <w:bCs/>
                <w:sz w:val="28"/>
                <w:szCs w:val="28"/>
              </w:rPr>
              <w:t>«Изобразительная деятельность в детском саду»</w:t>
            </w:r>
          </w:p>
        </w:tc>
      </w:tr>
      <w:tr w:rsidR="00E92D70" w:rsidRPr="00E92D70" w:rsidTr="00F9739B">
        <w:trPr>
          <w:cantSplit/>
          <w:trHeight w:hRule="exact" w:val="1458"/>
        </w:trPr>
        <w:tc>
          <w:tcPr>
            <w:tcW w:w="1844" w:type="dxa"/>
            <w:vMerge/>
            <w:tcBorders>
              <w:top w:val="single" w:sz="4" w:space="0" w:color="000000"/>
              <w:left w:val="single" w:sz="4" w:space="0" w:color="000000"/>
              <w:bottom w:val="nil"/>
              <w:right w:val="single" w:sz="4" w:space="0" w:color="auto"/>
            </w:tcBorders>
            <w:vAlign w:val="center"/>
          </w:tcPr>
          <w:p w:rsidR="00E92D70" w:rsidRPr="00E92D70" w:rsidRDefault="00E92D70" w:rsidP="005B6E3F">
            <w:pPr>
              <w:rPr>
                <w:rFonts w:ascii="Times New Roman" w:hAnsi="Times New Roman"/>
                <w:b/>
                <w:sz w:val="28"/>
                <w:szCs w:val="28"/>
              </w:rPr>
            </w:pPr>
          </w:p>
        </w:tc>
        <w:tc>
          <w:tcPr>
            <w:tcW w:w="4677" w:type="dxa"/>
            <w:vMerge/>
            <w:tcBorders>
              <w:left w:val="single" w:sz="4" w:space="0" w:color="000000"/>
              <w:bottom w:val="single" w:sz="4" w:space="0" w:color="000000"/>
              <w:right w:val="single" w:sz="4" w:space="0" w:color="auto"/>
            </w:tcBorders>
          </w:tcPr>
          <w:p w:rsidR="00E92D70" w:rsidRPr="00E92D70" w:rsidRDefault="00E92D70" w:rsidP="005B6E3F">
            <w:pPr>
              <w:tabs>
                <w:tab w:val="left" w:pos="3780"/>
              </w:tabs>
              <w:rPr>
                <w:rFonts w:ascii="Times New Roman" w:hAnsi="Times New Roman"/>
                <w:bCs/>
                <w:sz w:val="28"/>
                <w:szCs w:val="28"/>
              </w:rPr>
            </w:pPr>
          </w:p>
        </w:tc>
        <w:tc>
          <w:tcPr>
            <w:tcW w:w="7938" w:type="dxa"/>
            <w:vMerge/>
            <w:tcBorders>
              <w:left w:val="single" w:sz="4" w:space="0" w:color="000000"/>
              <w:bottom w:val="single" w:sz="4" w:space="0" w:color="000000"/>
              <w:right w:val="single" w:sz="4" w:space="0" w:color="auto"/>
            </w:tcBorders>
          </w:tcPr>
          <w:p w:rsidR="00E92D70" w:rsidRPr="00E92D70" w:rsidRDefault="00E92D70" w:rsidP="005B6E3F">
            <w:pPr>
              <w:snapToGrid w:val="0"/>
              <w:rPr>
                <w:rFonts w:ascii="Times New Roman" w:hAnsi="Times New Roman"/>
                <w:sz w:val="28"/>
                <w:szCs w:val="28"/>
              </w:rPr>
            </w:pPr>
          </w:p>
        </w:tc>
      </w:tr>
      <w:tr w:rsidR="00E92D70" w:rsidRPr="00E92D70" w:rsidTr="00E92D70">
        <w:trPr>
          <w:cantSplit/>
          <w:trHeight w:val="152"/>
        </w:trPr>
        <w:tc>
          <w:tcPr>
            <w:tcW w:w="1844" w:type="dxa"/>
            <w:vMerge/>
            <w:tcBorders>
              <w:top w:val="single" w:sz="4" w:space="0" w:color="000000"/>
              <w:left w:val="single" w:sz="4" w:space="0" w:color="000000"/>
              <w:bottom w:val="nil"/>
              <w:right w:val="single" w:sz="4" w:space="0" w:color="auto"/>
            </w:tcBorders>
            <w:vAlign w:val="center"/>
          </w:tcPr>
          <w:p w:rsidR="00E92D70" w:rsidRPr="00E92D70" w:rsidRDefault="00E92D70" w:rsidP="005B6E3F">
            <w:pPr>
              <w:rPr>
                <w:rFonts w:ascii="Times New Roman" w:hAnsi="Times New Roman"/>
                <w:b/>
                <w:sz w:val="28"/>
                <w:szCs w:val="28"/>
              </w:rPr>
            </w:pPr>
          </w:p>
        </w:tc>
        <w:tc>
          <w:tcPr>
            <w:tcW w:w="4677" w:type="dxa"/>
            <w:tcBorders>
              <w:top w:val="single" w:sz="4" w:space="0" w:color="000000"/>
              <w:left w:val="single" w:sz="4" w:space="0" w:color="000000"/>
              <w:bottom w:val="single" w:sz="4" w:space="0" w:color="000000"/>
              <w:right w:val="single" w:sz="4" w:space="0" w:color="000000"/>
            </w:tcBorders>
          </w:tcPr>
          <w:p w:rsidR="00E92D70" w:rsidRPr="00E92D70" w:rsidRDefault="00E92D70" w:rsidP="005B6E3F">
            <w:pPr>
              <w:rPr>
                <w:rFonts w:ascii="Times New Roman" w:hAnsi="Times New Roman"/>
                <w:bCs/>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rsidR="00E92D70" w:rsidRPr="00E92D70" w:rsidRDefault="00E92D70" w:rsidP="005B6E3F">
            <w:pPr>
              <w:rPr>
                <w:rFonts w:ascii="Times New Roman" w:hAnsi="Times New Roman"/>
                <w:bCs/>
                <w:sz w:val="28"/>
                <w:szCs w:val="28"/>
              </w:rPr>
            </w:pPr>
            <w:r w:rsidRPr="00E92D70">
              <w:rPr>
                <w:rFonts w:ascii="Times New Roman" w:hAnsi="Times New Roman"/>
                <w:bCs/>
                <w:sz w:val="28"/>
                <w:szCs w:val="28"/>
              </w:rPr>
              <w:t>Е.Н. Арсенина  «Музыкальные занятия»</w:t>
            </w:r>
          </w:p>
        </w:tc>
      </w:tr>
      <w:tr w:rsidR="00E92D70" w:rsidRPr="00E92D70" w:rsidTr="00AA6921">
        <w:trPr>
          <w:cantSplit/>
          <w:trHeight w:val="3113"/>
        </w:trPr>
        <w:tc>
          <w:tcPr>
            <w:tcW w:w="1844" w:type="dxa"/>
            <w:tcBorders>
              <w:top w:val="single" w:sz="4" w:space="0" w:color="000000"/>
              <w:left w:val="single" w:sz="4" w:space="0" w:color="000000"/>
              <w:bottom w:val="single" w:sz="4" w:space="0" w:color="000000"/>
              <w:right w:val="nil"/>
            </w:tcBorders>
            <w:textDirection w:val="btLr"/>
          </w:tcPr>
          <w:p w:rsidR="00E92D70" w:rsidRPr="00E92D70" w:rsidRDefault="00E92D70" w:rsidP="005B6E3F">
            <w:pPr>
              <w:ind w:left="113" w:right="113"/>
              <w:rPr>
                <w:rFonts w:ascii="Times New Roman" w:hAnsi="Times New Roman"/>
                <w:b/>
                <w:sz w:val="28"/>
                <w:szCs w:val="28"/>
              </w:rPr>
            </w:pPr>
            <w:r w:rsidRPr="00E92D70">
              <w:rPr>
                <w:rFonts w:ascii="Times New Roman" w:hAnsi="Times New Roman"/>
                <w:b/>
                <w:sz w:val="28"/>
                <w:szCs w:val="28"/>
              </w:rPr>
              <w:t>Физическое развитии е</w:t>
            </w:r>
          </w:p>
          <w:p w:rsidR="00E92D70" w:rsidRPr="00E92D70" w:rsidRDefault="00E92D70" w:rsidP="005B6E3F">
            <w:pPr>
              <w:ind w:left="113" w:right="113"/>
              <w:rPr>
                <w:rFonts w:ascii="Times New Roman" w:hAnsi="Times New Roman"/>
                <w:b/>
                <w:sz w:val="28"/>
                <w:szCs w:val="28"/>
              </w:rPr>
            </w:pPr>
          </w:p>
        </w:tc>
        <w:tc>
          <w:tcPr>
            <w:tcW w:w="4677" w:type="dxa"/>
            <w:tcBorders>
              <w:top w:val="single" w:sz="4" w:space="0" w:color="000000"/>
              <w:left w:val="single" w:sz="4" w:space="0" w:color="auto"/>
              <w:bottom w:val="single" w:sz="4" w:space="0" w:color="000000"/>
              <w:right w:val="single" w:sz="4" w:space="0" w:color="000000"/>
            </w:tcBorders>
          </w:tcPr>
          <w:p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7938" w:type="dxa"/>
            <w:tcBorders>
              <w:top w:val="single" w:sz="4" w:space="0" w:color="000000"/>
              <w:left w:val="single" w:sz="4" w:space="0" w:color="000000"/>
              <w:bottom w:val="single" w:sz="4" w:space="0" w:color="000000"/>
              <w:right w:val="single" w:sz="4" w:space="0" w:color="auto"/>
            </w:tcBorders>
          </w:tcPr>
          <w:p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Л.И. Пензулаева</w:t>
            </w:r>
          </w:p>
          <w:p w:rsidR="00E92D70" w:rsidRPr="00E92D70" w:rsidRDefault="00E92D70" w:rsidP="005B6E3F">
            <w:pPr>
              <w:snapToGrid w:val="0"/>
              <w:rPr>
                <w:rFonts w:ascii="Times New Roman" w:hAnsi="Times New Roman"/>
                <w:sz w:val="28"/>
                <w:szCs w:val="28"/>
              </w:rPr>
            </w:pPr>
            <w:r w:rsidRPr="00E92D70">
              <w:rPr>
                <w:rFonts w:ascii="Times New Roman" w:hAnsi="Times New Roman"/>
                <w:sz w:val="28"/>
                <w:szCs w:val="28"/>
              </w:rPr>
              <w:t>« Физическая культура в детском саду»</w:t>
            </w:r>
          </w:p>
        </w:tc>
      </w:tr>
    </w:tbl>
    <w:p w:rsidR="0087385A" w:rsidRDefault="0087385A" w:rsidP="0087385A">
      <w:pPr>
        <w:rPr>
          <w:rFonts w:ascii="Times New Roman" w:hAnsi="Times New Roman"/>
          <w:b/>
          <w:color w:val="FF0000"/>
          <w:sz w:val="28"/>
          <w:szCs w:val="28"/>
          <w:lang w:eastAsia="ru-RU"/>
        </w:rPr>
      </w:pPr>
    </w:p>
    <w:p w:rsidR="0087385A" w:rsidRDefault="0087385A" w:rsidP="0087385A">
      <w:pPr>
        <w:rPr>
          <w:rFonts w:ascii="Times New Roman" w:hAnsi="Times New Roman"/>
          <w:b/>
          <w:color w:val="FF0000"/>
          <w:sz w:val="28"/>
          <w:szCs w:val="28"/>
          <w:lang w:eastAsia="ru-RU"/>
        </w:rPr>
      </w:pPr>
    </w:p>
    <w:p w:rsidR="0087385A" w:rsidRDefault="0087385A" w:rsidP="0087385A">
      <w:pPr>
        <w:rPr>
          <w:rFonts w:ascii="Times New Roman" w:hAnsi="Times New Roman"/>
          <w:b/>
          <w:color w:val="FF0000"/>
          <w:sz w:val="28"/>
          <w:szCs w:val="28"/>
          <w:lang w:eastAsia="ru-RU"/>
        </w:rPr>
      </w:pPr>
    </w:p>
    <w:p w:rsidR="00F721EF" w:rsidRPr="00F0643B" w:rsidRDefault="00F721EF" w:rsidP="00F721EF">
      <w:pPr>
        <w:pStyle w:val="a3"/>
        <w:numPr>
          <w:ilvl w:val="0"/>
          <w:numId w:val="23"/>
        </w:numPr>
        <w:shd w:val="clear" w:color="auto" w:fill="FFFFFF"/>
        <w:tabs>
          <w:tab w:val="left" w:pos="426"/>
        </w:tabs>
        <w:suppressAutoHyphens/>
        <w:autoSpaceDE w:val="0"/>
        <w:spacing w:after="0" w:line="240" w:lineRule="auto"/>
        <w:ind w:right="-143"/>
        <w:jc w:val="both"/>
        <w:rPr>
          <w:rFonts w:ascii="Times New Roman" w:hAnsi="Times New Roman"/>
          <w:bCs/>
          <w:sz w:val="28"/>
          <w:szCs w:val="28"/>
        </w:rPr>
      </w:pPr>
      <w:bookmarkStart w:id="3" w:name="_Hlk111629355"/>
      <w:r w:rsidRPr="00F0643B">
        <w:rPr>
          <w:rFonts w:ascii="Times New Roman" w:hAnsi="Times New Roman"/>
          <w:bCs/>
          <w:sz w:val="28"/>
          <w:szCs w:val="28"/>
        </w:rPr>
        <w:t>Перспективно - тематическое планирование совместной деятельности с детьми</w:t>
      </w:r>
      <w:r>
        <w:rPr>
          <w:rFonts w:ascii="Times New Roman" w:hAnsi="Times New Roman"/>
          <w:bCs/>
          <w:sz w:val="28"/>
          <w:szCs w:val="28"/>
        </w:rPr>
        <w:t xml:space="preserve"> группы раннего возраста</w:t>
      </w:r>
      <w:r w:rsidRPr="00F0643B">
        <w:rPr>
          <w:rFonts w:ascii="Times New Roman" w:hAnsi="Times New Roman"/>
          <w:bCs/>
          <w:sz w:val="28"/>
          <w:szCs w:val="28"/>
        </w:rPr>
        <w:t>:</w:t>
      </w:r>
    </w:p>
    <w:bookmarkEnd w:id="3"/>
    <w:p w:rsidR="00F721EF" w:rsidRPr="00F0643B" w:rsidRDefault="00F721EF" w:rsidP="00F721EF">
      <w:pPr>
        <w:spacing w:after="0"/>
        <w:ind w:left="426"/>
        <w:rPr>
          <w:rFonts w:ascii="Times New Roman" w:hAnsi="Times New Roman"/>
          <w:sz w:val="28"/>
          <w:szCs w:val="28"/>
        </w:rPr>
      </w:pPr>
      <w:r w:rsidRPr="00F0643B">
        <w:rPr>
          <w:rFonts w:ascii="Times New Roman" w:hAnsi="Times New Roman"/>
          <w:sz w:val="28"/>
          <w:szCs w:val="28"/>
        </w:rPr>
        <w:t>2.1. Перспективное планирование подвижных игр.</w:t>
      </w:r>
    </w:p>
    <w:p w:rsidR="00F721EF" w:rsidRPr="00F0643B" w:rsidRDefault="00F721EF" w:rsidP="00F721EF">
      <w:pPr>
        <w:spacing w:after="0"/>
        <w:ind w:left="426"/>
        <w:rPr>
          <w:rFonts w:ascii="Times New Roman" w:hAnsi="Times New Roman"/>
          <w:sz w:val="28"/>
          <w:szCs w:val="28"/>
        </w:rPr>
      </w:pPr>
      <w:r w:rsidRPr="00F0643B">
        <w:rPr>
          <w:rFonts w:ascii="Times New Roman" w:hAnsi="Times New Roman"/>
          <w:sz w:val="28"/>
          <w:szCs w:val="28"/>
        </w:rPr>
        <w:t xml:space="preserve">2.2. Перспективное планирование сюжетно - ролевых игр. </w:t>
      </w:r>
    </w:p>
    <w:p w:rsidR="00F721EF" w:rsidRPr="00F0643B" w:rsidRDefault="00F721EF" w:rsidP="00F721EF">
      <w:pPr>
        <w:spacing w:after="0"/>
        <w:ind w:left="426"/>
        <w:rPr>
          <w:rFonts w:ascii="Times New Roman" w:hAnsi="Times New Roman"/>
          <w:sz w:val="28"/>
          <w:szCs w:val="28"/>
        </w:rPr>
      </w:pPr>
      <w:r w:rsidRPr="00F0643B">
        <w:rPr>
          <w:rFonts w:ascii="Times New Roman" w:hAnsi="Times New Roman"/>
          <w:sz w:val="28"/>
          <w:szCs w:val="28"/>
        </w:rPr>
        <w:t>2.3. Перспективное планирование опытов и экспериментов.</w:t>
      </w:r>
    </w:p>
    <w:p w:rsidR="00F721EF" w:rsidRPr="00F0643B" w:rsidRDefault="00F721EF" w:rsidP="00F721EF">
      <w:pPr>
        <w:spacing w:after="0"/>
        <w:ind w:left="426"/>
        <w:rPr>
          <w:rFonts w:ascii="Times New Roman" w:hAnsi="Times New Roman"/>
          <w:sz w:val="28"/>
          <w:szCs w:val="28"/>
        </w:rPr>
      </w:pPr>
      <w:r w:rsidRPr="00F0643B">
        <w:rPr>
          <w:rFonts w:ascii="Times New Roman" w:hAnsi="Times New Roman"/>
          <w:sz w:val="28"/>
          <w:szCs w:val="28"/>
        </w:rPr>
        <w:t xml:space="preserve">2.4. Перспективный план по трудовому воспитанию.  </w:t>
      </w:r>
    </w:p>
    <w:p w:rsidR="00F721EF" w:rsidRPr="00F0643B" w:rsidRDefault="00F721EF" w:rsidP="00F721EF">
      <w:pPr>
        <w:spacing w:after="0"/>
        <w:ind w:left="426"/>
        <w:rPr>
          <w:rFonts w:ascii="Times New Roman" w:hAnsi="Times New Roman"/>
          <w:sz w:val="28"/>
          <w:szCs w:val="28"/>
        </w:rPr>
      </w:pPr>
      <w:r w:rsidRPr="00F0643B">
        <w:rPr>
          <w:rFonts w:ascii="Times New Roman" w:hAnsi="Times New Roman"/>
          <w:sz w:val="28"/>
          <w:szCs w:val="28"/>
        </w:rPr>
        <w:t>2.5.</w:t>
      </w:r>
      <w:r>
        <w:rPr>
          <w:rFonts w:ascii="Times New Roman" w:hAnsi="Times New Roman"/>
          <w:sz w:val="28"/>
          <w:szCs w:val="28"/>
        </w:rPr>
        <w:t xml:space="preserve"> </w:t>
      </w:r>
      <w:r w:rsidRPr="00F0643B">
        <w:rPr>
          <w:rFonts w:ascii="Times New Roman" w:hAnsi="Times New Roman"/>
          <w:sz w:val="28"/>
          <w:szCs w:val="28"/>
        </w:rPr>
        <w:t>Перспективное планирование мероприятий по формированию основ безопасности.</w:t>
      </w:r>
    </w:p>
    <w:p w:rsidR="00F721EF" w:rsidRPr="00F0643B" w:rsidRDefault="00F721EF" w:rsidP="00F721EF">
      <w:pPr>
        <w:spacing w:after="0"/>
        <w:ind w:left="426"/>
        <w:rPr>
          <w:rFonts w:ascii="Times New Roman" w:hAnsi="Times New Roman"/>
          <w:sz w:val="28"/>
          <w:szCs w:val="28"/>
        </w:rPr>
      </w:pPr>
      <w:r w:rsidRPr="00F0643B">
        <w:rPr>
          <w:rFonts w:ascii="Times New Roman" w:hAnsi="Times New Roman"/>
          <w:sz w:val="28"/>
          <w:szCs w:val="28"/>
        </w:rPr>
        <w:t>2.6. Перспективное планирование мероприятий по формированию культурно – гигиенических навыков.</w:t>
      </w:r>
    </w:p>
    <w:p w:rsidR="00F721EF" w:rsidRPr="00F0643B" w:rsidRDefault="00F721EF" w:rsidP="00F721EF">
      <w:pPr>
        <w:spacing w:after="0"/>
        <w:ind w:left="426"/>
        <w:rPr>
          <w:rFonts w:ascii="Times New Roman" w:hAnsi="Times New Roman"/>
          <w:sz w:val="28"/>
          <w:szCs w:val="28"/>
        </w:rPr>
      </w:pPr>
      <w:r w:rsidRPr="00F0643B">
        <w:rPr>
          <w:rFonts w:ascii="Times New Roman" w:hAnsi="Times New Roman"/>
          <w:sz w:val="28"/>
          <w:szCs w:val="28"/>
        </w:rPr>
        <w:t>2.7. Перспективное планирование мероприятий по воспитанию культуры поведения, положительных моральных качеств и этических представлений.</w:t>
      </w:r>
    </w:p>
    <w:p w:rsidR="00F721EF" w:rsidRPr="00F0643B" w:rsidRDefault="00F721EF" w:rsidP="00F721EF">
      <w:pPr>
        <w:spacing w:after="0"/>
        <w:ind w:left="426"/>
        <w:rPr>
          <w:rFonts w:ascii="Times New Roman" w:hAnsi="Times New Roman"/>
          <w:sz w:val="28"/>
          <w:szCs w:val="28"/>
        </w:rPr>
      </w:pPr>
      <w:r w:rsidRPr="00F0643B">
        <w:rPr>
          <w:rFonts w:ascii="Times New Roman" w:hAnsi="Times New Roman"/>
          <w:sz w:val="28"/>
          <w:szCs w:val="28"/>
        </w:rPr>
        <w:t>2.8. Перспективное планирование мероприятий по формирование семейной, гражданской принадлежности.</w:t>
      </w:r>
    </w:p>
    <w:p w:rsidR="005137B7" w:rsidRDefault="005137B7" w:rsidP="0087385A">
      <w:pPr>
        <w:rPr>
          <w:rFonts w:ascii="Times New Roman" w:hAnsi="Times New Roman"/>
          <w:b/>
          <w:color w:val="FF0000"/>
          <w:sz w:val="28"/>
          <w:szCs w:val="28"/>
          <w:lang w:eastAsia="ru-RU"/>
        </w:rPr>
      </w:pPr>
    </w:p>
    <w:p w:rsidR="00574ECF" w:rsidRDefault="00574ECF" w:rsidP="0087385A">
      <w:pPr>
        <w:rPr>
          <w:rFonts w:ascii="Times New Roman" w:hAnsi="Times New Roman"/>
          <w:b/>
          <w:color w:val="FF0000"/>
          <w:sz w:val="28"/>
          <w:szCs w:val="28"/>
          <w:lang w:eastAsia="ru-RU"/>
        </w:rPr>
      </w:pPr>
    </w:p>
    <w:p w:rsidR="00F721EF" w:rsidRDefault="00F721EF" w:rsidP="0087385A">
      <w:pPr>
        <w:rPr>
          <w:rFonts w:ascii="Times New Roman" w:hAnsi="Times New Roman"/>
          <w:b/>
          <w:color w:val="FF0000"/>
          <w:sz w:val="28"/>
          <w:szCs w:val="28"/>
          <w:lang w:eastAsia="ru-RU"/>
        </w:rPr>
      </w:pPr>
    </w:p>
    <w:p w:rsidR="0087385A" w:rsidRPr="00414320" w:rsidRDefault="005137B7" w:rsidP="00414320">
      <w:pPr>
        <w:spacing w:line="240" w:lineRule="auto"/>
        <w:rPr>
          <w:rFonts w:asciiTheme="majorHAnsi" w:hAnsiTheme="majorHAnsi"/>
          <w:b/>
          <w:color w:val="000000" w:themeColor="text1"/>
          <w:sz w:val="28"/>
          <w:szCs w:val="28"/>
        </w:rPr>
      </w:pPr>
      <w:r>
        <w:rPr>
          <w:rFonts w:asciiTheme="majorHAnsi" w:hAnsiTheme="majorHAnsi"/>
          <w:b/>
          <w:color w:val="000000" w:themeColor="text1"/>
          <w:sz w:val="28"/>
          <w:szCs w:val="28"/>
        </w:rPr>
        <w:t>ПРИЛОЖЕНИЕ №1</w:t>
      </w:r>
    </w:p>
    <w:p w:rsidR="00F721EF" w:rsidRDefault="00F721EF" w:rsidP="00F721EF">
      <w:pPr>
        <w:pStyle w:val="a3"/>
        <w:shd w:val="clear" w:color="auto" w:fill="FFFFFF"/>
        <w:tabs>
          <w:tab w:val="left" w:pos="426"/>
        </w:tabs>
        <w:suppressAutoHyphens/>
        <w:autoSpaceDE w:val="0"/>
        <w:spacing w:after="0" w:line="240" w:lineRule="auto"/>
        <w:ind w:left="0" w:right="-143"/>
        <w:jc w:val="center"/>
        <w:rPr>
          <w:rFonts w:ascii="Times New Roman" w:hAnsi="Times New Roman"/>
          <w:b/>
          <w:bCs/>
          <w:sz w:val="32"/>
          <w:szCs w:val="32"/>
        </w:rPr>
      </w:pPr>
      <w:r w:rsidRPr="00F721EF">
        <w:rPr>
          <w:rFonts w:ascii="Times New Roman" w:hAnsi="Times New Roman"/>
          <w:b/>
          <w:bCs/>
          <w:sz w:val="32"/>
          <w:szCs w:val="32"/>
        </w:rPr>
        <w:t xml:space="preserve">Перспективно - тематическое планирование совместной деятельности </w:t>
      </w:r>
    </w:p>
    <w:p w:rsidR="00F721EF" w:rsidRPr="00F721EF" w:rsidRDefault="00F721EF" w:rsidP="00F721EF">
      <w:pPr>
        <w:pStyle w:val="a3"/>
        <w:shd w:val="clear" w:color="auto" w:fill="FFFFFF"/>
        <w:tabs>
          <w:tab w:val="left" w:pos="426"/>
        </w:tabs>
        <w:suppressAutoHyphens/>
        <w:autoSpaceDE w:val="0"/>
        <w:spacing w:after="0" w:line="240" w:lineRule="auto"/>
        <w:ind w:left="0" w:right="-143"/>
        <w:jc w:val="center"/>
        <w:rPr>
          <w:rFonts w:ascii="Times New Roman" w:hAnsi="Times New Roman"/>
          <w:b/>
          <w:bCs/>
          <w:sz w:val="32"/>
          <w:szCs w:val="32"/>
        </w:rPr>
      </w:pPr>
      <w:r w:rsidRPr="00F721EF">
        <w:rPr>
          <w:rFonts w:ascii="Times New Roman" w:hAnsi="Times New Roman"/>
          <w:b/>
          <w:bCs/>
          <w:sz w:val="32"/>
          <w:szCs w:val="32"/>
        </w:rPr>
        <w:t>с детьми группы раннего возраста:</w:t>
      </w:r>
    </w:p>
    <w:p w:rsidR="009F383A" w:rsidRPr="009F383A" w:rsidRDefault="009F383A" w:rsidP="009F383A">
      <w:pPr>
        <w:shd w:val="clear" w:color="auto" w:fill="FFFFFF"/>
        <w:tabs>
          <w:tab w:val="left" w:pos="426"/>
        </w:tabs>
        <w:suppressAutoHyphens/>
        <w:autoSpaceDE w:val="0"/>
        <w:spacing w:after="0" w:line="240" w:lineRule="auto"/>
        <w:ind w:right="-143"/>
        <w:jc w:val="both"/>
        <w:rPr>
          <w:rFonts w:ascii="Times New Roman" w:hAnsi="Times New Roman"/>
          <w:b/>
          <w:bCs/>
          <w:sz w:val="28"/>
          <w:szCs w:val="28"/>
        </w:rPr>
      </w:pPr>
    </w:p>
    <w:p w:rsidR="005137B7" w:rsidRPr="00414320" w:rsidRDefault="005137B7" w:rsidP="00414320">
      <w:pPr>
        <w:spacing w:after="0"/>
        <w:jc w:val="center"/>
        <w:rPr>
          <w:rFonts w:ascii="Times New Roman" w:hAnsi="Times New Roman"/>
          <w:b/>
          <w:sz w:val="28"/>
          <w:szCs w:val="28"/>
        </w:rPr>
      </w:pPr>
      <w:r w:rsidRPr="00414320">
        <w:rPr>
          <w:rFonts w:ascii="Times New Roman" w:hAnsi="Times New Roman"/>
          <w:b/>
          <w:sz w:val="28"/>
          <w:szCs w:val="28"/>
        </w:rPr>
        <w:t>Перспективное планирование сюжетно-ролев</w:t>
      </w:r>
      <w:r w:rsidR="00F721EF">
        <w:rPr>
          <w:rFonts w:ascii="Times New Roman" w:hAnsi="Times New Roman"/>
          <w:b/>
          <w:sz w:val="28"/>
          <w:szCs w:val="28"/>
        </w:rPr>
        <w:t>ых</w:t>
      </w:r>
      <w:r w:rsidRPr="00414320">
        <w:rPr>
          <w:rFonts w:ascii="Times New Roman" w:hAnsi="Times New Roman"/>
          <w:b/>
          <w:sz w:val="28"/>
          <w:szCs w:val="28"/>
        </w:rPr>
        <w:t xml:space="preserve"> игр</w:t>
      </w:r>
    </w:p>
    <w:tbl>
      <w:tblPr>
        <w:tblW w:w="15168" w:type="dxa"/>
        <w:tblInd w:w="-279" w:type="dxa"/>
        <w:tblLayout w:type="fixed"/>
        <w:tblCellMar>
          <w:left w:w="0" w:type="dxa"/>
          <w:right w:w="0" w:type="dxa"/>
        </w:tblCellMar>
        <w:tblLook w:val="0000" w:firstRow="0" w:lastRow="0" w:firstColumn="0" w:lastColumn="0" w:noHBand="0" w:noVBand="0"/>
      </w:tblPr>
      <w:tblGrid>
        <w:gridCol w:w="2411"/>
        <w:gridCol w:w="4252"/>
        <w:gridCol w:w="8505"/>
      </w:tblGrid>
      <w:tr w:rsidR="005137B7" w:rsidRPr="00414320" w:rsidTr="001D389B">
        <w:trPr>
          <w:trHeight w:val="475"/>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25"/>
              <w:shd w:val="clear" w:color="auto" w:fill="auto"/>
              <w:spacing w:before="0"/>
              <w:ind w:left="142" w:right="113"/>
              <w:rPr>
                <w:sz w:val="28"/>
                <w:szCs w:val="28"/>
                <w:lang w:eastAsia="ru-RU"/>
              </w:rPr>
            </w:pPr>
            <w:r w:rsidRPr="00414320">
              <w:rPr>
                <w:sz w:val="28"/>
                <w:szCs w:val="28"/>
                <w:lang w:eastAsia="ru-RU"/>
              </w:rPr>
              <w:t xml:space="preserve">Названия </w:t>
            </w:r>
            <w:r w:rsidRPr="00414320">
              <w:rPr>
                <w:rStyle w:val="2Arial"/>
                <w:rFonts w:ascii="Times New Roman" w:hAnsi="Times New Roman"/>
                <w:sz w:val="28"/>
                <w:szCs w:val="28"/>
              </w:rPr>
              <w:t>игр</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25"/>
              <w:shd w:val="clear" w:color="auto" w:fill="auto"/>
              <w:spacing w:before="0"/>
              <w:ind w:left="142" w:right="113"/>
              <w:jc w:val="center"/>
              <w:rPr>
                <w:sz w:val="28"/>
                <w:szCs w:val="28"/>
                <w:lang w:eastAsia="ru-RU"/>
              </w:rPr>
            </w:pPr>
            <w:r w:rsidRPr="00414320">
              <w:rPr>
                <w:sz w:val="28"/>
                <w:szCs w:val="28"/>
                <w:lang w:eastAsia="ru-RU"/>
              </w:rPr>
              <w:t>Содержание и объем игровых умений и навыков</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25"/>
              <w:shd w:val="clear" w:color="auto" w:fill="auto"/>
              <w:spacing w:before="0"/>
              <w:ind w:left="142" w:right="113"/>
              <w:rPr>
                <w:sz w:val="28"/>
                <w:szCs w:val="28"/>
                <w:lang w:eastAsia="ru-RU"/>
              </w:rPr>
            </w:pPr>
            <w:r w:rsidRPr="00414320">
              <w:rPr>
                <w:sz w:val="28"/>
                <w:szCs w:val="28"/>
                <w:lang w:eastAsia="ru-RU"/>
              </w:rPr>
              <w:t>М</w:t>
            </w:r>
            <w:r w:rsidR="001D389B">
              <w:rPr>
                <w:sz w:val="28"/>
                <w:szCs w:val="28"/>
                <w:lang w:eastAsia="ru-RU"/>
              </w:rPr>
              <w:t xml:space="preserve">    М</w:t>
            </w:r>
            <w:r w:rsidRPr="00414320">
              <w:rPr>
                <w:sz w:val="28"/>
                <w:szCs w:val="28"/>
                <w:lang w:eastAsia="ru-RU"/>
              </w:rPr>
              <w:t>етодические приемы</w:t>
            </w:r>
          </w:p>
        </w:tc>
      </w:tr>
      <w:tr w:rsidR="005137B7" w:rsidRPr="00414320" w:rsidTr="00414320">
        <w:trPr>
          <w:trHeight w:val="379"/>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414320" w:rsidP="00414320">
            <w:pPr>
              <w:pStyle w:val="25"/>
              <w:shd w:val="clear" w:color="auto" w:fill="auto"/>
              <w:spacing w:before="0"/>
              <w:ind w:left="142" w:right="113"/>
              <w:rPr>
                <w:b/>
                <w:sz w:val="28"/>
                <w:szCs w:val="28"/>
                <w:lang w:eastAsia="ru-RU"/>
              </w:rPr>
            </w:pPr>
            <w:r>
              <w:rPr>
                <w:sz w:val="28"/>
                <w:szCs w:val="28"/>
                <w:lang w:eastAsia="ru-RU"/>
              </w:rPr>
              <w:t>С   С</w:t>
            </w:r>
            <w:r w:rsidR="005137B7" w:rsidRPr="00414320">
              <w:rPr>
                <w:sz w:val="28"/>
                <w:szCs w:val="28"/>
                <w:lang w:eastAsia="ru-RU"/>
              </w:rPr>
              <w:t>ентябрь</w:t>
            </w:r>
          </w:p>
        </w:tc>
      </w:tr>
      <w:tr w:rsidR="005137B7" w:rsidRPr="00414320" w:rsidTr="001D389B">
        <w:trPr>
          <w:trHeight w:val="705"/>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«Семья»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Мама кормит, одевает, раздевает дочку</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 Дидактические упражнения: «Покорми мишку», «Поставь посуду для чаепития», «Напоим куклу чаем». Чтение: С. Капутикян «Маша обедает»</w:t>
            </w:r>
          </w:p>
        </w:tc>
      </w:tr>
      <w:tr w:rsidR="005137B7" w:rsidRPr="00414320" w:rsidTr="001D389B">
        <w:trPr>
          <w:trHeight w:val="1017"/>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«Строитель</w:t>
            </w:r>
            <w:r w:rsidRPr="00414320">
              <w:rPr>
                <w:sz w:val="28"/>
                <w:szCs w:val="28"/>
              </w:rPr>
              <w:softHyphen/>
              <w:t>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Строители строят дом для разных игрушек, заборчик для зверей и домашних животных</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 Чтение: Б. Заходер «Строители». Дидактические упражнения: «Поставим кубики рядом», «Построим зайке домик»</w:t>
            </w:r>
          </w:p>
        </w:tc>
      </w:tr>
      <w:tr w:rsidR="005137B7" w:rsidRPr="00414320" w:rsidTr="00414320">
        <w:trPr>
          <w:trHeight w:val="374"/>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36"/>
              <w:shd w:val="clear" w:color="auto" w:fill="auto"/>
              <w:ind w:left="142" w:right="113"/>
              <w:rPr>
                <w:rFonts w:ascii="Times New Roman" w:hAnsi="Times New Roman"/>
                <w:sz w:val="28"/>
                <w:szCs w:val="28"/>
              </w:rPr>
            </w:pPr>
            <w:r w:rsidRPr="00414320">
              <w:rPr>
                <w:rFonts w:ascii="Times New Roman" w:hAnsi="Times New Roman"/>
                <w:sz w:val="28"/>
                <w:szCs w:val="28"/>
              </w:rPr>
              <w:t>Октябрь</w:t>
            </w:r>
          </w:p>
        </w:tc>
      </w:tr>
      <w:tr w:rsidR="005137B7" w:rsidRPr="00414320" w:rsidTr="001D389B">
        <w:trPr>
          <w:trHeight w:val="1094"/>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«Семья»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Мама кормит, одевает, раздевает дочку, укладывает спать</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w:t>
            </w:r>
          </w:p>
          <w:p w:rsidR="005137B7" w:rsidRPr="00414320" w:rsidRDefault="005137B7" w:rsidP="00414320">
            <w:pPr>
              <w:pStyle w:val="aa"/>
              <w:spacing w:after="0" w:line="240" w:lineRule="atLeast"/>
              <w:ind w:left="142" w:right="113"/>
              <w:rPr>
                <w:sz w:val="28"/>
                <w:szCs w:val="28"/>
              </w:rPr>
            </w:pPr>
            <w:r w:rsidRPr="00414320">
              <w:rPr>
                <w:sz w:val="28"/>
                <w:szCs w:val="28"/>
              </w:rPr>
              <w:t>Дидактические упражнения: «Постели простынку», «Укрой куклу одеялом», «Покачай куклу, спой ей песенку». Дидактические игры: «Уложим куклу спать», «Угостим куклу чаем», «У нас порядок»</w:t>
            </w:r>
          </w:p>
        </w:tc>
      </w:tr>
      <w:tr w:rsidR="005137B7" w:rsidRPr="00414320" w:rsidTr="001D389B">
        <w:trPr>
          <w:trHeight w:val="883"/>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«Поликли</w:t>
            </w:r>
            <w:r w:rsidRPr="00414320">
              <w:rPr>
                <w:sz w:val="28"/>
                <w:szCs w:val="28"/>
              </w:rPr>
              <w:softHyphen/>
              <w:t>ника»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Врач прослушивает больную кук</w:t>
            </w:r>
          </w:p>
          <w:p w:rsidR="005137B7" w:rsidRPr="00414320" w:rsidRDefault="005137B7" w:rsidP="00414320">
            <w:pPr>
              <w:pStyle w:val="aa"/>
              <w:spacing w:after="0" w:line="240" w:lineRule="atLeast"/>
              <w:ind w:left="142" w:right="113"/>
              <w:rPr>
                <w:sz w:val="28"/>
                <w:szCs w:val="28"/>
              </w:rPr>
            </w:pPr>
            <w:r w:rsidRPr="00414320">
              <w:rPr>
                <w:sz w:val="28"/>
                <w:szCs w:val="28"/>
              </w:rPr>
              <w:t>лу, укладывает в постель, осматри</w:t>
            </w:r>
          </w:p>
          <w:p w:rsidR="005137B7" w:rsidRPr="00414320" w:rsidRDefault="005137B7" w:rsidP="00414320">
            <w:pPr>
              <w:pStyle w:val="aa"/>
              <w:spacing w:after="0" w:line="240" w:lineRule="atLeast"/>
              <w:ind w:left="142" w:right="113"/>
              <w:rPr>
                <w:sz w:val="28"/>
                <w:szCs w:val="28"/>
              </w:rPr>
            </w:pPr>
            <w:r w:rsidRPr="00414320">
              <w:rPr>
                <w:sz w:val="28"/>
                <w:szCs w:val="28"/>
              </w:rPr>
              <w:t>вает горло, дает лекарство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 Беседа «Как доктор лечит детей». Чтение: Е. Крылов «Как лечили петуха». Продуктивная деятельность «Витаминки для петушка»</w:t>
            </w:r>
          </w:p>
        </w:tc>
      </w:tr>
      <w:tr w:rsidR="005137B7" w:rsidRPr="00414320" w:rsidTr="00414320">
        <w:trPr>
          <w:trHeight w:val="374"/>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414320" w:rsidRDefault="00414320" w:rsidP="00414320">
            <w:pPr>
              <w:pStyle w:val="aa"/>
              <w:spacing w:after="0" w:line="240" w:lineRule="atLeast"/>
              <w:ind w:left="142" w:right="113"/>
              <w:rPr>
                <w:sz w:val="28"/>
                <w:szCs w:val="28"/>
              </w:rPr>
            </w:pPr>
          </w:p>
          <w:p w:rsidR="00414320" w:rsidRDefault="00414320" w:rsidP="00414320">
            <w:pPr>
              <w:pStyle w:val="aa"/>
              <w:spacing w:after="0" w:line="240" w:lineRule="atLeast"/>
              <w:ind w:left="142" w:right="113"/>
              <w:rPr>
                <w:sz w:val="28"/>
                <w:szCs w:val="28"/>
              </w:rPr>
            </w:pPr>
          </w:p>
          <w:p w:rsidR="00414320" w:rsidRDefault="00414320" w:rsidP="00414320">
            <w:pPr>
              <w:pStyle w:val="aa"/>
              <w:spacing w:after="0" w:line="240" w:lineRule="atLeast"/>
              <w:ind w:left="142" w:right="113"/>
              <w:rPr>
                <w:sz w:val="28"/>
                <w:szCs w:val="28"/>
              </w:rPr>
            </w:pPr>
          </w:p>
          <w:p w:rsidR="00414320" w:rsidRDefault="00414320" w:rsidP="00414320">
            <w:pPr>
              <w:pStyle w:val="aa"/>
              <w:spacing w:after="0" w:line="240" w:lineRule="atLeast"/>
              <w:ind w:left="142" w:right="113"/>
              <w:rPr>
                <w:sz w:val="28"/>
                <w:szCs w:val="28"/>
              </w:rPr>
            </w:pPr>
          </w:p>
          <w:p w:rsidR="00414320" w:rsidRDefault="00414320" w:rsidP="00414320">
            <w:pPr>
              <w:pStyle w:val="aa"/>
              <w:spacing w:after="0" w:line="240" w:lineRule="atLeast"/>
              <w:ind w:left="142" w:right="113"/>
              <w:rPr>
                <w:sz w:val="28"/>
                <w:szCs w:val="28"/>
              </w:rPr>
            </w:pPr>
          </w:p>
          <w:p w:rsidR="00414320" w:rsidRDefault="00414320" w:rsidP="00414320">
            <w:pPr>
              <w:pStyle w:val="aa"/>
              <w:spacing w:after="0" w:line="240" w:lineRule="atLeast"/>
              <w:ind w:left="142" w:right="113"/>
              <w:rPr>
                <w:sz w:val="28"/>
                <w:szCs w:val="28"/>
              </w:rPr>
            </w:pPr>
          </w:p>
          <w:p w:rsidR="005137B7" w:rsidRPr="00414320" w:rsidRDefault="005137B7" w:rsidP="00414320">
            <w:pPr>
              <w:pStyle w:val="aa"/>
              <w:spacing w:after="0" w:line="240" w:lineRule="atLeast"/>
              <w:ind w:left="142" w:right="113"/>
              <w:rPr>
                <w:sz w:val="28"/>
                <w:szCs w:val="28"/>
              </w:rPr>
            </w:pPr>
            <w:r w:rsidRPr="00414320">
              <w:rPr>
                <w:sz w:val="28"/>
                <w:szCs w:val="28"/>
              </w:rPr>
              <w:t>Ноябрь</w:t>
            </w:r>
          </w:p>
        </w:tc>
      </w:tr>
      <w:tr w:rsidR="005137B7" w:rsidRPr="00414320" w:rsidTr="001D389B">
        <w:trPr>
          <w:trHeight w:val="1090"/>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«Семья»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Мама стирает, гладит белье, убирает в комнате, кормит и укладывает спать дочку</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w:t>
            </w:r>
          </w:p>
          <w:p w:rsidR="005137B7" w:rsidRPr="00414320" w:rsidRDefault="005137B7" w:rsidP="00414320">
            <w:pPr>
              <w:pStyle w:val="aa"/>
              <w:spacing w:after="0" w:line="240" w:lineRule="atLeast"/>
              <w:ind w:left="142" w:right="113"/>
              <w:rPr>
                <w:sz w:val="28"/>
                <w:szCs w:val="28"/>
              </w:rPr>
            </w:pPr>
            <w:r w:rsidRPr="00414320">
              <w:rPr>
                <w:sz w:val="28"/>
                <w:szCs w:val="28"/>
              </w:rPr>
              <w:t>Дидактические игры: «Погладим кукле платье», «Уложим куклу спать», «Угостим куклу чаем», «У нас порядок». Продуктивная деятельность «Ленточки сушатся на веревке»</w:t>
            </w:r>
          </w:p>
        </w:tc>
      </w:tr>
      <w:tr w:rsidR="005137B7" w:rsidRPr="00414320" w:rsidTr="001D389B">
        <w:trPr>
          <w:trHeight w:val="79"/>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«Магазин»</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Мама с дочкой приходят в мага</w:t>
            </w:r>
            <w:r w:rsidRPr="00414320">
              <w:rPr>
                <w:sz w:val="28"/>
                <w:szCs w:val="28"/>
              </w:rPr>
              <w:softHyphen/>
              <w:t>зин, покупают овощи, фрукты. Продавец отпускает продукты</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w:t>
            </w:r>
          </w:p>
          <w:p w:rsidR="005137B7" w:rsidRPr="00414320" w:rsidRDefault="005137B7" w:rsidP="00414320">
            <w:pPr>
              <w:pStyle w:val="aa"/>
              <w:spacing w:after="0" w:line="240" w:lineRule="atLeast"/>
              <w:ind w:left="142" w:right="113"/>
              <w:rPr>
                <w:sz w:val="28"/>
                <w:szCs w:val="28"/>
              </w:rPr>
            </w:pPr>
            <w:r w:rsidRPr="00414320">
              <w:rPr>
                <w:sz w:val="28"/>
                <w:szCs w:val="28"/>
              </w:rPr>
              <w:t>Рассказ воспитателя « Как я выбирала фрукты</w:t>
            </w:r>
          </w:p>
          <w:p w:rsidR="005137B7" w:rsidRPr="00414320" w:rsidRDefault="005137B7" w:rsidP="00414320">
            <w:pPr>
              <w:pStyle w:val="aa"/>
              <w:spacing w:after="0" w:line="240" w:lineRule="atLeast"/>
              <w:ind w:left="142" w:right="113"/>
              <w:rPr>
                <w:sz w:val="28"/>
                <w:szCs w:val="28"/>
              </w:rPr>
            </w:pPr>
            <w:r w:rsidRPr="00414320">
              <w:rPr>
                <w:sz w:val="28"/>
                <w:szCs w:val="28"/>
              </w:rPr>
              <w:t>в магазине»</w:t>
            </w:r>
          </w:p>
        </w:tc>
      </w:tr>
      <w:tr w:rsidR="005137B7" w:rsidRPr="00414320" w:rsidTr="00414320">
        <w:trPr>
          <w:trHeight w:val="389"/>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414320" w:rsidP="00414320">
            <w:pPr>
              <w:pStyle w:val="25"/>
              <w:shd w:val="clear" w:color="auto" w:fill="auto"/>
              <w:spacing w:before="0"/>
              <w:ind w:left="142" w:right="113"/>
              <w:rPr>
                <w:sz w:val="28"/>
                <w:szCs w:val="28"/>
                <w:lang w:eastAsia="ru-RU"/>
              </w:rPr>
            </w:pPr>
            <w:r>
              <w:rPr>
                <w:sz w:val="28"/>
                <w:szCs w:val="28"/>
                <w:lang w:eastAsia="ru-RU"/>
              </w:rPr>
              <w:t xml:space="preserve">         Д</w:t>
            </w:r>
            <w:r w:rsidR="005137B7" w:rsidRPr="00414320">
              <w:rPr>
                <w:sz w:val="28"/>
                <w:szCs w:val="28"/>
                <w:lang w:eastAsia="ru-RU"/>
              </w:rPr>
              <w:t>екабрь</w:t>
            </w:r>
          </w:p>
        </w:tc>
      </w:tr>
      <w:tr w:rsidR="005137B7" w:rsidRPr="00414320" w:rsidTr="001D389B">
        <w:trPr>
          <w:trHeight w:val="917"/>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«Парик</w:t>
            </w:r>
            <w:r w:rsidRPr="00414320">
              <w:rPr>
                <w:sz w:val="28"/>
                <w:szCs w:val="28"/>
              </w:rPr>
              <w:softHyphen/>
              <w:t>махерская»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В парикмахерскую приходят мамы с детьми. Парикмахер расчесывает волосы, стрижет; он вежлив и внимателен</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w:t>
            </w:r>
          </w:p>
          <w:p w:rsidR="005137B7" w:rsidRPr="00414320" w:rsidRDefault="005137B7" w:rsidP="00414320">
            <w:pPr>
              <w:pStyle w:val="aa"/>
              <w:spacing w:after="0" w:line="240" w:lineRule="atLeast"/>
              <w:ind w:left="142" w:right="113"/>
              <w:rPr>
                <w:sz w:val="28"/>
                <w:szCs w:val="28"/>
              </w:rPr>
            </w:pPr>
            <w:r w:rsidRPr="00414320">
              <w:rPr>
                <w:sz w:val="28"/>
                <w:szCs w:val="28"/>
              </w:rPr>
              <w:t>Рассказ воспитателя «Как я ходила в парикмахерскую». Дидактическое упражнение «Покажем кукле, как работает парикмахер»</w:t>
            </w:r>
          </w:p>
          <w:p w:rsidR="005137B7" w:rsidRPr="00414320" w:rsidRDefault="005137B7" w:rsidP="00414320">
            <w:pPr>
              <w:pStyle w:val="aa"/>
              <w:spacing w:after="0" w:line="240" w:lineRule="atLeast"/>
              <w:ind w:left="142" w:right="113"/>
              <w:rPr>
                <w:sz w:val="28"/>
                <w:szCs w:val="28"/>
              </w:rPr>
            </w:pPr>
          </w:p>
        </w:tc>
      </w:tr>
      <w:tr w:rsidR="005137B7" w:rsidRPr="00414320" w:rsidTr="001D389B">
        <w:trPr>
          <w:trHeight w:val="917"/>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25"/>
              <w:spacing w:before="0"/>
              <w:ind w:left="142" w:right="113"/>
              <w:rPr>
                <w:sz w:val="28"/>
                <w:szCs w:val="28"/>
                <w:lang w:eastAsia="ru-RU"/>
              </w:rPr>
            </w:pPr>
            <w:r w:rsidRPr="00414320">
              <w:rPr>
                <w:sz w:val="28"/>
                <w:szCs w:val="28"/>
                <w:lang w:eastAsia="ru-RU"/>
              </w:rPr>
              <w:t>«Транспорт»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25"/>
              <w:spacing w:before="0"/>
              <w:ind w:left="142" w:right="113"/>
              <w:rPr>
                <w:b/>
                <w:sz w:val="28"/>
                <w:szCs w:val="28"/>
                <w:lang w:eastAsia="ru-RU"/>
              </w:rPr>
            </w:pPr>
            <w:r w:rsidRPr="00414320">
              <w:rPr>
                <w:sz w:val="28"/>
                <w:szCs w:val="28"/>
                <w:lang w:eastAsia="ru-RU"/>
              </w:rPr>
              <w:t>Шофер возит кукол, строительный материал, ведет машину осторожно, чтобы не наехать на людей</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25"/>
              <w:spacing w:before="0"/>
              <w:ind w:left="142" w:right="113"/>
              <w:rPr>
                <w:b/>
                <w:sz w:val="28"/>
                <w:szCs w:val="28"/>
                <w:lang w:eastAsia="ru-RU"/>
              </w:rPr>
            </w:pPr>
            <w:r w:rsidRPr="00414320">
              <w:rPr>
                <w:sz w:val="28"/>
                <w:szCs w:val="28"/>
                <w:lang w:eastAsia="ru-RU"/>
              </w:rPr>
              <w:t>Беседа «Как машины ездят по улице». Чтение: А. Барто «Грузовик», Б, Заходер «Шофер». Дидактическое упражнение «Покажем мишке, как нужно осторожно катать кукол в машине»</w:t>
            </w:r>
          </w:p>
        </w:tc>
      </w:tr>
      <w:tr w:rsidR="005137B7" w:rsidRPr="00414320" w:rsidTr="00414320">
        <w:trPr>
          <w:trHeight w:val="384"/>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414320" w:rsidP="00414320">
            <w:pPr>
              <w:pStyle w:val="25"/>
              <w:shd w:val="clear" w:color="auto" w:fill="auto"/>
              <w:spacing w:before="0"/>
              <w:ind w:right="113" w:firstLine="0"/>
              <w:rPr>
                <w:sz w:val="28"/>
                <w:szCs w:val="28"/>
                <w:lang w:eastAsia="ru-RU"/>
              </w:rPr>
            </w:pPr>
            <w:r>
              <w:rPr>
                <w:sz w:val="28"/>
                <w:szCs w:val="28"/>
                <w:lang w:eastAsia="ru-RU"/>
              </w:rPr>
              <w:t xml:space="preserve">    Я</w:t>
            </w:r>
            <w:r w:rsidR="005137B7" w:rsidRPr="00414320">
              <w:rPr>
                <w:sz w:val="28"/>
                <w:szCs w:val="28"/>
                <w:lang w:eastAsia="ru-RU"/>
              </w:rPr>
              <w:t>нварь</w:t>
            </w:r>
          </w:p>
        </w:tc>
      </w:tr>
      <w:tr w:rsidR="005137B7" w:rsidRPr="00414320" w:rsidTr="001D389B">
        <w:trPr>
          <w:trHeight w:val="878"/>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«Строитель</w:t>
            </w:r>
            <w:r w:rsidRPr="00414320">
              <w:rPr>
                <w:sz w:val="28"/>
                <w:szCs w:val="28"/>
              </w:rPr>
              <w:softHyphen/>
              <w:t>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Строители строят дом, гараж, украшают дома к празднику</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 Чтение: Б Заходер «Строители». Дидактическое упражнение «Покажем мишке, как украшают дома к празднику»</w:t>
            </w:r>
          </w:p>
        </w:tc>
      </w:tr>
      <w:tr w:rsidR="005137B7" w:rsidRPr="00414320" w:rsidTr="001D389B">
        <w:trPr>
          <w:trHeight w:val="667"/>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«Поликли</w:t>
            </w:r>
            <w:r w:rsidRPr="00414320">
              <w:rPr>
                <w:sz w:val="28"/>
                <w:szCs w:val="28"/>
              </w:rPr>
              <w:softHyphen/>
              <w:t>ника»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Врач осматривает больных, измеряет температуру, делает уколы</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 xml:space="preserve">Рассматривание иллюстраций. </w:t>
            </w:r>
          </w:p>
          <w:p w:rsidR="005137B7" w:rsidRPr="00414320" w:rsidRDefault="005137B7" w:rsidP="00414320">
            <w:pPr>
              <w:pStyle w:val="aa"/>
              <w:spacing w:after="0" w:line="240" w:lineRule="atLeast"/>
              <w:ind w:left="142" w:right="113"/>
              <w:rPr>
                <w:sz w:val="28"/>
                <w:szCs w:val="28"/>
              </w:rPr>
            </w:pPr>
            <w:r w:rsidRPr="00414320">
              <w:rPr>
                <w:sz w:val="28"/>
                <w:szCs w:val="28"/>
              </w:rPr>
              <w:t>Беседа «Как мы ходили на прививки»</w:t>
            </w:r>
          </w:p>
        </w:tc>
      </w:tr>
      <w:tr w:rsidR="005137B7" w:rsidRPr="00414320" w:rsidTr="00414320">
        <w:trPr>
          <w:trHeight w:val="370"/>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F721EF" w:rsidRDefault="00414320" w:rsidP="00C20426">
            <w:pPr>
              <w:pStyle w:val="25"/>
              <w:shd w:val="clear" w:color="auto" w:fill="auto"/>
              <w:spacing w:before="0"/>
              <w:ind w:right="113" w:firstLine="0"/>
              <w:rPr>
                <w:sz w:val="28"/>
                <w:szCs w:val="28"/>
                <w:lang w:eastAsia="ru-RU"/>
              </w:rPr>
            </w:pPr>
            <w:r>
              <w:rPr>
                <w:sz w:val="28"/>
                <w:szCs w:val="28"/>
                <w:lang w:eastAsia="ru-RU"/>
              </w:rPr>
              <w:t xml:space="preserve"> </w:t>
            </w:r>
          </w:p>
          <w:p w:rsidR="005137B7" w:rsidRPr="00414320" w:rsidRDefault="00414320" w:rsidP="00C20426">
            <w:pPr>
              <w:pStyle w:val="25"/>
              <w:shd w:val="clear" w:color="auto" w:fill="auto"/>
              <w:spacing w:before="0"/>
              <w:ind w:right="113" w:firstLine="0"/>
              <w:rPr>
                <w:sz w:val="28"/>
                <w:szCs w:val="28"/>
                <w:lang w:eastAsia="ru-RU"/>
              </w:rPr>
            </w:pPr>
            <w:r>
              <w:rPr>
                <w:sz w:val="28"/>
                <w:szCs w:val="28"/>
                <w:lang w:eastAsia="ru-RU"/>
              </w:rPr>
              <w:t>Ф</w:t>
            </w:r>
            <w:r w:rsidR="005137B7" w:rsidRPr="00414320">
              <w:rPr>
                <w:sz w:val="28"/>
                <w:szCs w:val="28"/>
                <w:lang w:eastAsia="ru-RU"/>
              </w:rPr>
              <w:t>евраль</w:t>
            </w:r>
          </w:p>
        </w:tc>
      </w:tr>
      <w:tr w:rsidR="005137B7" w:rsidRPr="00414320" w:rsidTr="001D389B">
        <w:trPr>
          <w:trHeight w:val="1707"/>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right="113"/>
              <w:rPr>
                <w:sz w:val="28"/>
                <w:szCs w:val="28"/>
              </w:rPr>
            </w:pPr>
            <w:r w:rsidRPr="00414320">
              <w:rPr>
                <w:sz w:val="28"/>
                <w:szCs w:val="28"/>
              </w:rPr>
              <w:t>«Транспорт»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C20426">
            <w:pPr>
              <w:pStyle w:val="aa"/>
              <w:spacing w:after="0" w:line="240" w:lineRule="atLeast"/>
              <w:ind w:right="113"/>
              <w:rPr>
                <w:sz w:val="28"/>
                <w:szCs w:val="28"/>
              </w:rPr>
            </w:pPr>
            <w:r w:rsidRPr="00414320">
              <w:rPr>
                <w:sz w:val="28"/>
                <w:szCs w:val="28"/>
              </w:rPr>
              <w:t>По улице ездят разные машины, возят грузы. Автобусы перевозят пассажиров</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right="113"/>
              <w:rPr>
                <w:sz w:val="28"/>
                <w:szCs w:val="28"/>
              </w:rPr>
            </w:pPr>
            <w:r w:rsidRPr="00414320">
              <w:rPr>
                <w:sz w:val="28"/>
                <w:szCs w:val="28"/>
              </w:rPr>
              <w:t>Наблюдение за транспортом.Рассматривание иллюстраций.</w:t>
            </w:r>
          </w:p>
          <w:p w:rsidR="005137B7" w:rsidRPr="00414320" w:rsidRDefault="005137B7" w:rsidP="00414320">
            <w:pPr>
              <w:pStyle w:val="aa"/>
              <w:spacing w:after="0" w:line="240" w:lineRule="atLeast"/>
              <w:ind w:left="142" w:right="113"/>
              <w:rPr>
                <w:sz w:val="28"/>
                <w:szCs w:val="28"/>
              </w:rPr>
            </w:pPr>
            <w:r w:rsidRPr="00414320">
              <w:rPr>
                <w:sz w:val="28"/>
                <w:szCs w:val="28"/>
              </w:rPr>
              <w:t>Рассказ воспитателя.</w:t>
            </w:r>
          </w:p>
          <w:p w:rsidR="005137B7" w:rsidRPr="00414320" w:rsidRDefault="005137B7" w:rsidP="00414320">
            <w:pPr>
              <w:pStyle w:val="aa"/>
              <w:spacing w:after="0" w:line="240" w:lineRule="atLeast"/>
              <w:ind w:left="142" w:right="113"/>
              <w:rPr>
                <w:sz w:val="28"/>
                <w:szCs w:val="28"/>
              </w:rPr>
            </w:pPr>
            <w:r w:rsidRPr="00414320">
              <w:rPr>
                <w:sz w:val="28"/>
                <w:szCs w:val="28"/>
              </w:rPr>
              <w:t>Чтение: Н. Павлова «На машине».</w:t>
            </w:r>
          </w:p>
          <w:p w:rsidR="005137B7" w:rsidRPr="00414320" w:rsidRDefault="005137B7" w:rsidP="00414320">
            <w:pPr>
              <w:pStyle w:val="aa"/>
              <w:spacing w:after="0" w:line="240" w:lineRule="atLeast"/>
              <w:ind w:left="142" w:right="113"/>
              <w:rPr>
                <w:sz w:val="28"/>
                <w:szCs w:val="28"/>
              </w:rPr>
            </w:pPr>
            <w:r w:rsidRPr="00414320">
              <w:rPr>
                <w:sz w:val="28"/>
                <w:szCs w:val="28"/>
              </w:rPr>
              <w:t>Дидактическое упражнение «Расскажем Карлсону,</w:t>
            </w:r>
          </w:p>
          <w:p w:rsidR="005137B7" w:rsidRPr="00414320" w:rsidRDefault="005137B7" w:rsidP="00414320">
            <w:pPr>
              <w:pStyle w:val="aa"/>
              <w:spacing w:after="0" w:line="240" w:lineRule="atLeast"/>
              <w:ind w:left="142" w:right="113"/>
              <w:rPr>
                <w:sz w:val="28"/>
                <w:szCs w:val="28"/>
              </w:rPr>
            </w:pPr>
            <w:r w:rsidRPr="00414320">
              <w:rPr>
                <w:sz w:val="28"/>
                <w:szCs w:val="28"/>
              </w:rPr>
              <w:t>как работает водитель автобуса»</w:t>
            </w:r>
          </w:p>
        </w:tc>
      </w:tr>
      <w:tr w:rsidR="005137B7" w:rsidRPr="00414320" w:rsidTr="001D389B">
        <w:trPr>
          <w:trHeight w:val="878"/>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«Магазин»</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В магазине продаются свощи, фрукты, хлеб, гастрономические товары</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 Рассказ воспитателя.</w:t>
            </w:r>
          </w:p>
          <w:p w:rsidR="005137B7" w:rsidRPr="00414320" w:rsidRDefault="005137B7" w:rsidP="00414320">
            <w:pPr>
              <w:pStyle w:val="aa"/>
              <w:spacing w:after="0" w:line="240" w:lineRule="atLeast"/>
              <w:ind w:left="142" w:right="113"/>
              <w:rPr>
                <w:sz w:val="28"/>
                <w:szCs w:val="28"/>
              </w:rPr>
            </w:pPr>
            <w:r w:rsidRPr="00414320">
              <w:rPr>
                <w:sz w:val="28"/>
                <w:szCs w:val="28"/>
              </w:rPr>
              <w:t>Игровое упражнение «Мы покупаем продукты в магазине»</w:t>
            </w:r>
          </w:p>
        </w:tc>
      </w:tr>
      <w:tr w:rsidR="005137B7" w:rsidRPr="00414320" w:rsidTr="00414320">
        <w:trPr>
          <w:trHeight w:val="374"/>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Март</w:t>
            </w:r>
          </w:p>
        </w:tc>
      </w:tr>
      <w:tr w:rsidR="005137B7" w:rsidRPr="00414320" w:rsidTr="001D389B">
        <w:trPr>
          <w:trHeight w:val="456"/>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jc w:val="both"/>
              <w:rPr>
                <w:sz w:val="28"/>
                <w:szCs w:val="28"/>
              </w:rPr>
            </w:pPr>
            <w:r w:rsidRPr="00414320">
              <w:rPr>
                <w:sz w:val="28"/>
                <w:szCs w:val="28"/>
              </w:rPr>
              <w:t>«Семья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Праздник 8 Марта, поздравление мамы, праздничное угощение</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Подготовка и проведение праздничного утренника, посвященного Женскому дню</w:t>
            </w:r>
          </w:p>
        </w:tc>
      </w:tr>
      <w:tr w:rsidR="005137B7" w:rsidRPr="00414320" w:rsidTr="001D389B">
        <w:trPr>
          <w:trHeight w:val="1085"/>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«Поликли</w:t>
            </w:r>
            <w:r w:rsidRPr="00414320">
              <w:rPr>
                <w:sz w:val="28"/>
                <w:szCs w:val="28"/>
              </w:rPr>
              <w:softHyphen/>
              <w:t>ника»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Врач пришел к больному ребенку, осматривает его, дает лекарство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Рассказ воспитателя «Когда я заболела». Дидактические упражнения: «Попроси куклу показать горлышко», «Измеряй температуру зайчику». Продуктивная деятельность «Таблетки для больных зверюшек»</w:t>
            </w:r>
          </w:p>
        </w:tc>
      </w:tr>
      <w:tr w:rsidR="005137B7" w:rsidRPr="00414320" w:rsidTr="00414320">
        <w:trPr>
          <w:trHeight w:val="379"/>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414320" w:rsidP="00414320">
            <w:pPr>
              <w:pStyle w:val="25"/>
              <w:shd w:val="clear" w:color="auto" w:fill="auto"/>
              <w:spacing w:before="0"/>
              <w:ind w:left="142" w:right="113"/>
              <w:rPr>
                <w:b/>
                <w:sz w:val="28"/>
                <w:szCs w:val="28"/>
                <w:lang w:eastAsia="ru-RU"/>
              </w:rPr>
            </w:pPr>
            <w:r>
              <w:rPr>
                <w:sz w:val="28"/>
                <w:szCs w:val="28"/>
                <w:lang w:eastAsia="ru-RU"/>
              </w:rPr>
              <w:t xml:space="preserve">       А</w:t>
            </w:r>
            <w:r w:rsidR="005137B7" w:rsidRPr="00414320">
              <w:rPr>
                <w:sz w:val="28"/>
                <w:szCs w:val="28"/>
                <w:lang w:eastAsia="ru-RU"/>
              </w:rPr>
              <w:t>прель</w:t>
            </w:r>
          </w:p>
        </w:tc>
      </w:tr>
      <w:tr w:rsidR="005137B7" w:rsidRPr="00414320" w:rsidTr="001D389B">
        <w:trPr>
          <w:trHeight w:val="1085"/>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«Магазин»</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В магазине продаются игрушки. Покупатели просят показать товар, рассматривают его, платят деньги. Продавцы вежливо разговари</w:t>
            </w:r>
            <w:r w:rsidRPr="00414320">
              <w:rPr>
                <w:sz w:val="28"/>
                <w:szCs w:val="28"/>
              </w:rPr>
              <w:softHyphen/>
              <w:t>вают с покупателями</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Чтение: Ч. Янчарский «В магазине игрушек». Дидактические упражнения: «Расскажем зайке, как покупают товары», «Объясним кукле, как надо разговаривать с продавцом в магазине»</w:t>
            </w:r>
          </w:p>
        </w:tc>
      </w:tr>
      <w:tr w:rsidR="005137B7" w:rsidRPr="00414320" w:rsidTr="001D389B">
        <w:trPr>
          <w:trHeight w:val="662"/>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«Парик</w:t>
            </w:r>
            <w:r w:rsidRPr="00414320">
              <w:rPr>
                <w:sz w:val="28"/>
                <w:szCs w:val="28"/>
              </w:rPr>
              <w:softHyphen/>
              <w:t>махерская»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Мастера стригут, причесывают, для детей есть специальные стулья</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Беседа «Как вы ходили в парикмахерскую». Дидактическое упражнение «Что нужно парикмахеру»</w:t>
            </w:r>
          </w:p>
        </w:tc>
      </w:tr>
      <w:tr w:rsidR="005137B7" w:rsidRPr="00414320" w:rsidTr="00414320">
        <w:trPr>
          <w:trHeight w:val="374"/>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F721EF" w:rsidRDefault="00414320" w:rsidP="00414320">
            <w:pPr>
              <w:pStyle w:val="25"/>
              <w:shd w:val="clear" w:color="auto" w:fill="auto"/>
              <w:spacing w:before="0"/>
              <w:ind w:right="113" w:firstLine="0"/>
              <w:rPr>
                <w:sz w:val="28"/>
                <w:szCs w:val="28"/>
                <w:lang w:eastAsia="ru-RU"/>
              </w:rPr>
            </w:pPr>
            <w:r>
              <w:rPr>
                <w:sz w:val="28"/>
                <w:szCs w:val="28"/>
                <w:lang w:eastAsia="ru-RU"/>
              </w:rPr>
              <w:t xml:space="preserve"> </w:t>
            </w:r>
          </w:p>
          <w:p w:rsidR="00F721EF" w:rsidRDefault="00F721EF" w:rsidP="00414320">
            <w:pPr>
              <w:pStyle w:val="25"/>
              <w:shd w:val="clear" w:color="auto" w:fill="auto"/>
              <w:spacing w:before="0"/>
              <w:ind w:right="113" w:firstLine="0"/>
              <w:rPr>
                <w:sz w:val="28"/>
                <w:szCs w:val="28"/>
                <w:lang w:eastAsia="ru-RU"/>
              </w:rPr>
            </w:pPr>
          </w:p>
          <w:p w:rsidR="005137B7" w:rsidRPr="00414320" w:rsidRDefault="00414320" w:rsidP="00414320">
            <w:pPr>
              <w:pStyle w:val="25"/>
              <w:shd w:val="clear" w:color="auto" w:fill="auto"/>
              <w:spacing w:before="0"/>
              <w:ind w:right="113" w:firstLine="0"/>
              <w:rPr>
                <w:b/>
                <w:sz w:val="28"/>
                <w:szCs w:val="28"/>
                <w:lang w:eastAsia="ru-RU"/>
              </w:rPr>
            </w:pPr>
            <w:r>
              <w:rPr>
                <w:sz w:val="28"/>
                <w:szCs w:val="28"/>
                <w:lang w:eastAsia="ru-RU"/>
              </w:rPr>
              <w:t>М</w:t>
            </w:r>
            <w:r w:rsidR="005137B7" w:rsidRPr="00414320">
              <w:rPr>
                <w:sz w:val="28"/>
                <w:szCs w:val="28"/>
                <w:lang w:eastAsia="ru-RU"/>
              </w:rPr>
              <w:t>ай</w:t>
            </w:r>
          </w:p>
        </w:tc>
      </w:tr>
      <w:tr w:rsidR="005137B7" w:rsidRPr="00414320" w:rsidTr="00C20426">
        <w:trPr>
          <w:trHeight w:val="420"/>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jc w:val="both"/>
              <w:rPr>
                <w:sz w:val="28"/>
                <w:szCs w:val="28"/>
              </w:rPr>
            </w:pPr>
            <w:r w:rsidRPr="00414320">
              <w:rPr>
                <w:sz w:val="28"/>
                <w:szCs w:val="28"/>
              </w:rPr>
              <w:t>«Транспорт»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jc w:val="both"/>
              <w:rPr>
                <w:sz w:val="28"/>
                <w:szCs w:val="28"/>
              </w:rPr>
            </w:pPr>
            <w:r w:rsidRPr="00414320">
              <w:rPr>
                <w:sz w:val="28"/>
                <w:szCs w:val="28"/>
              </w:rPr>
              <w:t>Водители автобусов осторожно перевозят пассажиров, объявляют остановки</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 Беседа «Как вы ездили на автобусе». Продуктивная деятельность «Колеса для автобуса»</w:t>
            </w:r>
          </w:p>
        </w:tc>
      </w:tr>
      <w:tr w:rsidR="005137B7" w:rsidRPr="00414320" w:rsidTr="001D389B">
        <w:trPr>
          <w:trHeight w:val="696"/>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«Поликли</w:t>
            </w:r>
            <w:r w:rsidRPr="00414320">
              <w:rPr>
                <w:sz w:val="28"/>
                <w:szCs w:val="28"/>
              </w:rPr>
              <w:softHyphen/>
              <w:t>ника»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Диспансеризация: измерение роста и веса, прививки</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Целевое посещение медицинского кабинета. Дидактическое упражнение «Расскажем мишке, как нам измеряли рост и вес»</w:t>
            </w:r>
          </w:p>
        </w:tc>
      </w:tr>
      <w:tr w:rsidR="005137B7" w:rsidRPr="00414320" w:rsidTr="00414320">
        <w:trPr>
          <w:trHeight w:val="374"/>
        </w:trPr>
        <w:tc>
          <w:tcPr>
            <w:tcW w:w="15168" w:type="dxa"/>
            <w:gridSpan w:val="3"/>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25"/>
              <w:shd w:val="clear" w:color="auto" w:fill="auto"/>
              <w:spacing w:before="0"/>
              <w:ind w:left="142" w:right="113"/>
              <w:rPr>
                <w:b/>
                <w:sz w:val="28"/>
                <w:szCs w:val="28"/>
                <w:lang w:eastAsia="ru-RU"/>
              </w:rPr>
            </w:pPr>
            <w:r w:rsidRPr="00414320">
              <w:rPr>
                <w:sz w:val="28"/>
                <w:szCs w:val="28"/>
                <w:lang w:eastAsia="ru-RU"/>
              </w:rPr>
              <w:t>Июнь - август</w:t>
            </w:r>
          </w:p>
        </w:tc>
      </w:tr>
      <w:tr w:rsidR="005137B7" w:rsidRPr="00414320" w:rsidTr="001D389B">
        <w:trPr>
          <w:trHeight w:val="696"/>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«Семья»</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Переезд на дачу, прогулки в лес, сбор ягод и грибов, купание</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w:t>
            </w:r>
          </w:p>
          <w:p w:rsidR="005137B7" w:rsidRPr="00414320" w:rsidRDefault="005137B7" w:rsidP="00414320">
            <w:pPr>
              <w:pStyle w:val="aa"/>
              <w:spacing w:after="0" w:line="240" w:lineRule="atLeast"/>
              <w:ind w:left="142" w:right="113"/>
              <w:rPr>
                <w:sz w:val="28"/>
                <w:szCs w:val="28"/>
              </w:rPr>
            </w:pPr>
            <w:r w:rsidRPr="00414320">
              <w:rPr>
                <w:sz w:val="28"/>
                <w:szCs w:val="28"/>
              </w:rPr>
              <w:t>Рассказ воспитателя «Как я жила на даче».</w:t>
            </w:r>
          </w:p>
          <w:p w:rsidR="005137B7" w:rsidRPr="00414320" w:rsidRDefault="005137B7" w:rsidP="00414320">
            <w:pPr>
              <w:pStyle w:val="aa"/>
              <w:spacing w:after="0" w:line="240" w:lineRule="atLeast"/>
              <w:ind w:left="142" w:right="113"/>
              <w:rPr>
                <w:sz w:val="28"/>
                <w:szCs w:val="28"/>
              </w:rPr>
            </w:pPr>
            <w:r w:rsidRPr="00414320">
              <w:rPr>
                <w:sz w:val="28"/>
                <w:szCs w:val="28"/>
              </w:rPr>
              <w:t>Чтение: Я. Тайц «По грибы»</w:t>
            </w:r>
          </w:p>
        </w:tc>
      </w:tr>
      <w:tr w:rsidR="005137B7" w:rsidRPr="00414320" w:rsidTr="001D389B">
        <w:trPr>
          <w:trHeight w:val="490"/>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«Транспорт»</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Автобусы везут детей из детского сада на дачу</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w:t>
            </w:r>
          </w:p>
          <w:p w:rsidR="005137B7" w:rsidRPr="00414320" w:rsidRDefault="005137B7" w:rsidP="00414320">
            <w:pPr>
              <w:pStyle w:val="aa"/>
              <w:spacing w:after="0" w:line="240" w:lineRule="atLeast"/>
              <w:ind w:left="142" w:right="113"/>
              <w:rPr>
                <w:sz w:val="28"/>
                <w:szCs w:val="28"/>
              </w:rPr>
            </w:pPr>
            <w:r w:rsidRPr="00414320">
              <w:rPr>
                <w:sz w:val="28"/>
                <w:szCs w:val="28"/>
              </w:rPr>
              <w:t>Беседа «Куда можно поехать на автобусе»</w:t>
            </w:r>
          </w:p>
          <w:p w:rsidR="005137B7" w:rsidRPr="00414320" w:rsidRDefault="005137B7" w:rsidP="00414320">
            <w:pPr>
              <w:pStyle w:val="aa"/>
              <w:spacing w:after="0" w:line="240" w:lineRule="atLeast"/>
              <w:ind w:left="142" w:right="113"/>
              <w:rPr>
                <w:sz w:val="28"/>
                <w:szCs w:val="28"/>
              </w:rPr>
            </w:pPr>
          </w:p>
        </w:tc>
      </w:tr>
      <w:tr w:rsidR="005137B7" w:rsidRPr="00414320" w:rsidTr="001D389B">
        <w:trPr>
          <w:trHeight w:val="912"/>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«Магазин»</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В магазине продаются разные товары</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137B7" w:rsidRPr="00414320" w:rsidRDefault="005137B7" w:rsidP="00414320">
            <w:pPr>
              <w:pStyle w:val="aa"/>
              <w:spacing w:after="0" w:line="240" w:lineRule="atLeast"/>
              <w:ind w:left="142" w:right="113"/>
              <w:rPr>
                <w:sz w:val="28"/>
                <w:szCs w:val="28"/>
              </w:rPr>
            </w:pPr>
            <w:r w:rsidRPr="00414320">
              <w:rPr>
                <w:sz w:val="28"/>
                <w:szCs w:val="28"/>
              </w:rPr>
              <w:t>Рассматривание иллюстраций.</w:t>
            </w:r>
          </w:p>
          <w:p w:rsidR="005137B7" w:rsidRPr="00414320" w:rsidRDefault="005137B7" w:rsidP="00414320">
            <w:pPr>
              <w:pStyle w:val="aa"/>
              <w:spacing w:after="0" w:line="240" w:lineRule="atLeast"/>
              <w:ind w:left="142" w:right="113"/>
              <w:rPr>
                <w:sz w:val="28"/>
                <w:szCs w:val="28"/>
              </w:rPr>
            </w:pPr>
            <w:r w:rsidRPr="00414320">
              <w:rPr>
                <w:sz w:val="28"/>
                <w:szCs w:val="28"/>
              </w:rPr>
              <w:t xml:space="preserve">Беседы: «Какие бывают магазины», </w:t>
            </w:r>
          </w:p>
          <w:p w:rsidR="005137B7" w:rsidRPr="00414320" w:rsidRDefault="005137B7" w:rsidP="00414320">
            <w:pPr>
              <w:pStyle w:val="aa"/>
              <w:spacing w:after="0" w:line="240" w:lineRule="atLeast"/>
              <w:ind w:left="142" w:right="113"/>
              <w:rPr>
                <w:sz w:val="28"/>
                <w:szCs w:val="28"/>
              </w:rPr>
            </w:pPr>
            <w:r w:rsidRPr="00414320">
              <w:rPr>
                <w:sz w:val="28"/>
                <w:szCs w:val="28"/>
              </w:rPr>
              <w:t>«Чтои как продается в магазине».</w:t>
            </w:r>
          </w:p>
          <w:p w:rsidR="005137B7" w:rsidRPr="00414320" w:rsidRDefault="005137B7" w:rsidP="00414320">
            <w:pPr>
              <w:pStyle w:val="aa"/>
              <w:spacing w:after="0" w:line="240" w:lineRule="atLeast"/>
              <w:ind w:left="142" w:right="113"/>
              <w:rPr>
                <w:sz w:val="28"/>
                <w:szCs w:val="28"/>
              </w:rPr>
            </w:pPr>
            <w:r w:rsidRPr="00414320">
              <w:rPr>
                <w:sz w:val="28"/>
                <w:szCs w:val="28"/>
              </w:rPr>
              <w:t>Чтение: Ч. Янчарский «В магазине игрушек»</w:t>
            </w:r>
          </w:p>
          <w:p w:rsidR="005137B7" w:rsidRPr="00414320" w:rsidRDefault="005137B7" w:rsidP="00414320">
            <w:pPr>
              <w:pStyle w:val="aa"/>
              <w:spacing w:after="0" w:line="240" w:lineRule="atLeast"/>
              <w:ind w:left="142" w:right="113"/>
              <w:rPr>
                <w:sz w:val="28"/>
                <w:szCs w:val="28"/>
              </w:rPr>
            </w:pPr>
          </w:p>
        </w:tc>
      </w:tr>
    </w:tbl>
    <w:p w:rsidR="005137B7" w:rsidRDefault="005137B7" w:rsidP="004F5889">
      <w:pPr>
        <w:pStyle w:val="c0"/>
        <w:spacing w:before="0" w:beforeAutospacing="0" w:after="0" w:afterAutospacing="0"/>
        <w:rPr>
          <w:b/>
          <w:bCs/>
          <w:i/>
          <w:sz w:val="28"/>
          <w:szCs w:val="28"/>
        </w:rPr>
      </w:pPr>
    </w:p>
    <w:p w:rsidR="004F5889" w:rsidRDefault="004F5889" w:rsidP="004F5889">
      <w:pPr>
        <w:pStyle w:val="c0"/>
        <w:spacing w:before="0" w:beforeAutospacing="0" w:after="0" w:afterAutospacing="0"/>
        <w:rPr>
          <w:b/>
          <w:bCs/>
          <w:i/>
          <w:sz w:val="28"/>
          <w:szCs w:val="28"/>
        </w:rPr>
      </w:pPr>
    </w:p>
    <w:p w:rsidR="00F721EF" w:rsidRDefault="00F721EF" w:rsidP="004F5889">
      <w:pPr>
        <w:pStyle w:val="c0"/>
        <w:spacing w:before="0" w:beforeAutospacing="0" w:after="0" w:afterAutospacing="0"/>
        <w:rPr>
          <w:b/>
          <w:bCs/>
          <w:i/>
          <w:sz w:val="28"/>
          <w:szCs w:val="28"/>
        </w:rPr>
      </w:pPr>
    </w:p>
    <w:p w:rsidR="00F721EF" w:rsidRDefault="00F721EF" w:rsidP="004F5889">
      <w:pPr>
        <w:pStyle w:val="c0"/>
        <w:spacing w:before="0" w:beforeAutospacing="0" w:after="0" w:afterAutospacing="0"/>
        <w:rPr>
          <w:b/>
          <w:bCs/>
          <w:i/>
          <w:sz w:val="28"/>
          <w:szCs w:val="28"/>
        </w:rPr>
      </w:pPr>
    </w:p>
    <w:p w:rsidR="00F721EF" w:rsidRDefault="00F721EF" w:rsidP="004F5889">
      <w:pPr>
        <w:pStyle w:val="c0"/>
        <w:spacing w:before="0" w:beforeAutospacing="0" w:after="0" w:afterAutospacing="0"/>
        <w:rPr>
          <w:b/>
          <w:bCs/>
          <w:i/>
          <w:sz w:val="28"/>
          <w:szCs w:val="28"/>
        </w:rPr>
      </w:pPr>
    </w:p>
    <w:p w:rsidR="00F721EF" w:rsidRDefault="00F721EF" w:rsidP="004F5889">
      <w:pPr>
        <w:pStyle w:val="c0"/>
        <w:spacing w:before="0" w:beforeAutospacing="0" w:after="0" w:afterAutospacing="0"/>
        <w:rPr>
          <w:b/>
          <w:bCs/>
          <w:i/>
          <w:sz w:val="28"/>
          <w:szCs w:val="28"/>
        </w:rPr>
      </w:pPr>
    </w:p>
    <w:p w:rsidR="00F721EF" w:rsidRDefault="00F721EF" w:rsidP="004F5889">
      <w:pPr>
        <w:pStyle w:val="c0"/>
        <w:spacing w:before="0" w:beforeAutospacing="0" w:after="0" w:afterAutospacing="0"/>
        <w:rPr>
          <w:b/>
          <w:bCs/>
          <w:i/>
          <w:sz w:val="28"/>
          <w:szCs w:val="28"/>
        </w:rPr>
      </w:pPr>
    </w:p>
    <w:p w:rsidR="00F721EF" w:rsidRDefault="00F721EF" w:rsidP="004F5889">
      <w:pPr>
        <w:pStyle w:val="c0"/>
        <w:spacing w:before="0" w:beforeAutospacing="0" w:after="0" w:afterAutospacing="0"/>
        <w:rPr>
          <w:b/>
          <w:bCs/>
          <w:i/>
          <w:sz w:val="28"/>
          <w:szCs w:val="28"/>
        </w:rPr>
      </w:pPr>
    </w:p>
    <w:p w:rsidR="00F721EF" w:rsidRDefault="00F721EF" w:rsidP="004F5889">
      <w:pPr>
        <w:pStyle w:val="c0"/>
        <w:spacing w:before="0" w:beforeAutospacing="0" w:after="0" w:afterAutospacing="0"/>
        <w:rPr>
          <w:b/>
          <w:bCs/>
          <w:i/>
          <w:sz w:val="28"/>
          <w:szCs w:val="28"/>
        </w:rPr>
      </w:pPr>
    </w:p>
    <w:p w:rsidR="00F721EF" w:rsidRDefault="00F721EF" w:rsidP="004F5889">
      <w:pPr>
        <w:pStyle w:val="c0"/>
        <w:spacing w:before="0" w:beforeAutospacing="0" w:after="0" w:afterAutospacing="0"/>
        <w:rPr>
          <w:b/>
          <w:bCs/>
          <w:i/>
          <w:sz w:val="28"/>
          <w:szCs w:val="28"/>
        </w:rPr>
      </w:pPr>
    </w:p>
    <w:p w:rsidR="00F721EF" w:rsidRPr="00414320" w:rsidRDefault="00F721EF" w:rsidP="004F5889">
      <w:pPr>
        <w:pStyle w:val="c0"/>
        <w:spacing w:before="0" w:beforeAutospacing="0" w:after="0" w:afterAutospacing="0"/>
        <w:rPr>
          <w:b/>
          <w:bCs/>
          <w:i/>
          <w:sz w:val="28"/>
          <w:szCs w:val="28"/>
        </w:rPr>
      </w:pPr>
    </w:p>
    <w:p w:rsidR="005137B7" w:rsidRPr="00414320" w:rsidRDefault="005137B7" w:rsidP="00414320">
      <w:pPr>
        <w:pStyle w:val="c0"/>
        <w:spacing w:before="0" w:beforeAutospacing="0" w:after="0" w:afterAutospacing="0"/>
        <w:ind w:left="142"/>
        <w:jc w:val="center"/>
        <w:rPr>
          <w:rStyle w:val="c18c15c3"/>
          <w:b/>
          <w:bCs/>
          <w:sz w:val="28"/>
          <w:szCs w:val="28"/>
        </w:rPr>
      </w:pPr>
      <w:r w:rsidRPr="00414320">
        <w:rPr>
          <w:rStyle w:val="c18c15c3"/>
          <w:b/>
          <w:bCs/>
          <w:sz w:val="28"/>
          <w:szCs w:val="28"/>
        </w:rPr>
        <w:t>Перспективное тематическое планирование подвижных игр</w:t>
      </w:r>
    </w:p>
    <w:p w:rsidR="005137B7" w:rsidRPr="00414320" w:rsidRDefault="005137B7" w:rsidP="00414320">
      <w:pPr>
        <w:pStyle w:val="c0"/>
        <w:spacing w:before="0" w:beforeAutospacing="0" w:after="0" w:afterAutospacing="0"/>
        <w:ind w:left="142"/>
        <w:jc w:val="center"/>
        <w:rPr>
          <w:rStyle w:val="c18c15c3"/>
          <w:b/>
          <w:bCs/>
          <w:sz w:val="28"/>
          <w:szCs w:val="28"/>
        </w:rPr>
      </w:pPr>
    </w:p>
    <w:tbl>
      <w:tblPr>
        <w:tblW w:w="14850" w:type="dxa"/>
        <w:tblCellMar>
          <w:left w:w="0" w:type="dxa"/>
          <w:right w:w="0" w:type="dxa"/>
        </w:tblCellMar>
        <w:tblLook w:val="0000" w:firstRow="0" w:lastRow="0" w:firstColumn="0" w:lastColumn="0" w:noHBand="0" w:noVBand="0"/>
      </w:tblPr>
      <w:tblGrid>
        <w:gridCol w:w="1630"/>
        <w:gridCol w:w="1709"/>
        <w:gridCol w:w="3774"/>
        <w:gridCol w:w="4076"/>
        <w:gridCol w:w="3661"/>
      </w:tblGrid>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8c15c3"/>
                <w:b/>
                <w:bCs/>
                <w:sz w:val="28"/>
                <w:szCs w:val="28"/>
              </w:rPr>
              <w:t>Месяц</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8c15c3"/>
                <w:b/>
                <w:bCs/>
                <w:sz w:val="28"/>
                <w:szCs w:val="28"/>
              </w:rPr>
              <w:t>Название игры</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8c15c3"/>
                <w:b/>
                <w:bCs/>
                <w:sz w:val="28"/>
                <w:szCs w:val="28"/>
              </w:rPr>
              <w:t>Программное содержание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8c15c3"/>
                <w:b/>
                <w:bCs/>
                <w:sz w:val="28"/>
                <w:szCs w:val="28"/>
              </w:rPr>
              <w:t>Краткое содержание игры</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8c15c3"/>
                <w:b/>
                <w:bCs/>
                <w:sz w:val="28"/>
                <w:szCs w:val="28"/>
              </w:rPr>
              <w:t>1</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5c3c18"/>
                <w:b/>
                <w:bCs/>
                <w:sz w:val="28"/>
                <w:szCs w:val="28"/>
              </w:rPr>
              <w:t>2</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8c15c3"/>
                <w:b/>
                <w:bCs/>
                <w:sz w:val="28"/>
                <w:szCs w:val="28"/>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8c15c3"/>
                <w:b/>
                <w:bCs/>
                <w:sz w:val="28"/>
                <w:szCs w:val="28"/>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rPr>
          <w:trHeight w:val="1986"/>
        </w:trPr>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c13"/>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
                <w:iCs/>
                <w:sz w:val="28"/>
                <w:szCs w:val="28"/>
              </w:rPr>
              <w:t>Сентябрь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
                <w:iCs/>
                <w:sz w:val="28"/>
                <w:szCs w:val="28"/>
              </w:rPr>
              <w:t>Назови имя</w:t>
            </w: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0"/>
              <w:spacing w:before="0" w:beforeAutospacing="0" w:after="0" w:afterAutospacing="0"/>
              <w:ind w:left="142"/>
              <w:jc w:val="center"/>
              <w:rPr>
                <w:sz w:val="28"/>
                <w:szCs w:val="28"/>
              </w:rPr>
            </w:pPr>
            <w:r w:rsidRPr="00414320">
              <w:rPr>
                <w:rStyle w:val="c14c3"/>
                <w:iCs/>
                <w:sz w:val="28"/>
                <w:szCs w:val="28"/>
              </w:rPr>
              <w:t>Выйди, Ваня, в кружок</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32"/>
              <w:rPr>
                <w:rStyle w:val="c3"/>
                <w:sz w:val="28"/>
                <w:szCs w:val="28"/>
              </w:rPr>
            </w:pPr>
            <w:r w:rsidRPr="00414320">
              <w:rPr>
                <w:rStyle w:val="c3"/>
                <w:sz w:val="28"/>
                <w:szCs w:val="28"/>
              </w:rPr>
              <w:t>Формировать умение  двига-</w:t>
            </w:r>
          </w:p>
          <w:p w:rsidR="005137B7" w:rsidRPr="00414320" w:rsidRDefault="005137B7" w:rsidP="00414320">
            <w:pPr>
              <w:pStyle w:val="c9"/>
              <w:spacing w:before="0" w:beforeAutospacing="0" w:after="0" w:afterAutospacing="0"/>
              <w:ind w:left="32"/>
              <w:rPr>
                <w:rStyle w:val="c3"/>
                <w:sz w:val="28"/>
                <w:szCs w:val="28"/>
              </w:rPr>
            </w:pPr>
            <w:r w:rsidRPr="00414320">
              <w:rPr>
                <w:rStyle w:val="c3"/>
                <w:sz w:val="28"/>
                <w:szCs w:val="28"/>
              </w:rPr>
              <w:t>ться в определенном направ-</w:t>
            </w:r>
          </w:p>
          <w:p w:rsidR="005137B7" w:rsidRPr="00414320" w:rsidRDefault="005137B7" w:rsidP="00414320">
            <w:pPr>
              <w:pStyle w:val="c9"/>
              <w:spacing w:before="0" w:beforeAutospacing="0" w:after="0" w:afterAutospacing="0"/>
              <w:ind w:left="32"/>
              <w:rPr>
                <w:rStyle w:val="c3"/>
                <w:sz w:val="28"/>
                <w:szCs w:val="28"/>
              </w:rPr>
            </w:pPr>
            <w:r w:rsidRPr="00414320">
              <w:rPr>
                <w:rStyle w:val="c3"/>
                <w:sz w:val="28"/>
                <w:szCs w:val="28"/>
              </w:rPr>
              <w:t>лении, согласовывать свои действия с другими детьми; познакомить детей друг с другом; вызвать чувство ра-</w:t>
            </w:r>
          </w:p>
          <w:p w:rsidR="005137B7" w:rsidRPr="00414320" w:rsidRDefault="005137B7" w:rsidP="00414320">
            <w:pPr>
              <w:pStyle w:val="c9"/>
              <w:spacing w:before="0" w:beforeAutospacing="0" w:after="0" w:afterAutospacing="0"/>
              <w:ind w:left="32"/>
              <w:rPr>
                <w:rStyle w:val="c3"/>
                <w:sz w:val="28"/>
                <w:szCs w:val="28"/>
              </w:rPr>
            </w:pPr>
            <w:r w:rsidRPr="00414320">
              <w:rPr>
                <w:rStyle w:val="c3"/>
                <w:sz w:val="28"/>
                <w:szCs w:val="28"/>
              </w:rPr>
              <w:t>дости от совместных дейст-</w:t>
            </w:r>
          </w:p>
          <w:p w:rsidR="005137B7" w:rsidRPr="00414320" w:rsidRDefault="005137B7" w:rsidP="00414320">
            <w:pPr>
              <w:pStyle w:val="c9"/>
              <w:spacing w:before="0" w:beforeAutospacing="0" w:after="0" w:afterAutospacing="0"/>
              <w:ind w:left="32"/>
              <w:rPr>
                <w:rStyle w:val="c3"/>
                <w:sz w:val="28"/>
                <w:szCs w:val="28"/>
              </w:rPr>
            </w:pPr>
            <w:r w:rsidRPr="00414320">
              <w:rPr>
                <w:rStyle w:val="c3"/>
                <w:sz w:val="28"/>
                <w:szCs w:val="28"/>
              </w:rPr>
              <w:t>вий со взрослыми и сверстни</w:t>
            </w:r>
          </w:p>
          <w:p w:rsidR="005137B7" w:rsidRPr="00414320" w:rsidRDefault="005137B7" w:rsidP="00414320">
            <w:pPr>
              <w:pStyle w:val="c9"/>
              <w:spacing w:before="0" w:beforeAutospacing="0" w:after="0" w:afterAutospacing="0"/>
              <w:ind w:left="32"/>
              <w:rPr>
                <w:rStyle w:val="c3"/>
                <w:sz w:val="28"/>
                <w:szCs w:val="28"/>
              </w:rPr>
            </w:pPr>
            <w:r w:rsidRPr="00414320">
              <w:rPr>
                <w:rStyle w:val="c3"/>
                <w:sz w:val="28"/>
                <w:szCs w:val="28"/>
              </w:rPr>
              <w:t>ками</w:t>
            </w:r>
            <w:r w:rsidRPr="00414320">
              <w:rPr>
                <w:sz w:val="28"/>
                <w:szCs w:val="28"/>
              </w:rPr>
              <w:t xml:space="preserve">. </w:t>
            </w:r>
            <w:r w:rsidRPr="00414320">
              <w:rPr>
                <w:rStyle w:val="c3"/>
                <w:sz w:val="28"/>
                <w:szCs w:val="28"/>
              </w:rPr>
              <w:t>Совершенствовать умение двигаться в опреде-</w:t>
            </w:r>
          </w:p>
          <w:p w:rsidR="005137B7" w:rsidRPr="00414320" w:rsidRDefault="005137B7" w:rsidP="00414320">
            <w:pPr>
              <w:pStyle w:val="c9"/>
              <w:spacing w:before="0" w:beforeAutospacing="0" w:after="0" w:afterAutospacing="0"/>
              <w:ind w:left="32"/>
              <w:rPr>
                <w:rStyle w:val="c3"/>
                <w:sz w:val="28"/>
                <w:szCs w:val="28"/>
              </w:rPr>
            </w:pPr>
            <w:r w:rsidRPr="00414320">
              <w:rPr>
                <w:rStyle w:val="c3"/>
                <w:sz w:val="28"/>
                <w:szCs w:val="28"/>
              </w:rPr>
              <w:t>ленном направлении; разви</w:t>
            </w:r>
          </w:p>
          <w:p w:rsidR="005137B7" w:rsidRPr="00414320" w:rsidRDefault="005137B7" w:rsidP="00414320">
            <w:pPr>
              <w:pStyle w:val="c9"/>
              <w:spacing w:before="0" w:beforeAutospacing="0" w:after="0" w:afterAutospacing="0"/>
              <w:ind w:left="32"/>
              <w:rPr>
                <w:sz w:val="28"/>
                <w:szCs w:val="28"/>
              </w:rPr>
            </w:pPr>
            <w:r w:rsidRPr="00414320">
              <w:rPr>
                <w:rStyle w:val="c3"/>
                <w:sz w:val="28"/>
                <w:szCs w:val="28"/>
              </w:rPr>
              <w:t>вать внимание, вызывать положительные эмоции от совершаемых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Хоровод водили,</w:t>
            </w:r>
            <w:r w:rsidRPr="00414320">
              <w:rPr>
                <w:rStyle w:val="apple-converted-space"/>
                <w:sz w:val="28"/>
                <w:szCs w:val="28"/>
              </w:rPr>
              <w:t> </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Ласковыми были,</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В кружок вызывали,</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Имя называли.</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Выйди Леночка в кружок;</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Возьми Леночка флажок</w:t>
            </w:r>
          </w:p>
          <w:p w:rsidR="005137B7" w:rsidRPr="00414320" w:rsidRDefault="005137B7" w:rsidP="00414320">
            <w:pPr>
              <w:pStyle w:val="c7"/>
              <w:spacing w:before="0" w:beforeAutospacing="0" w:after="0" w:afterAutospacing="0"/>
              <w:ind w:left="142"/>
              <w:rPr>
                <w:sz w:val="28"/>
                <w:szCs w:val="28"/>
              </w:rPr>
            </w:pP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Выйди, Ваня в кружок.</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Возьми, Ваня, флажок.</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Выйди, выйди, возьми,</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Выше флаг подними.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Дети поочередно выходят в кружок, называя имя: «На, Лена», или только «На», если имя ребенка трудно для воспроизведения</w:t>
            </w:r>
          </w:p>
          <w:p w:rsidR="005137B7" w:rsidRPr="00414320" w:rsidRDefault="005137B7" w:rsidP="00414320">
            <w:pPr>
              <w:pStyle w:val="c7"/>
              <w:spacing w:before="0" w:beforeAutospacing="0" w:after="0" w:afterAutospacing="0"/>
              <w:ind w:left="142"/>
              <w:rPr>
                <w:sz w:val="28"/>
                <w:szCs w:val="28"/>
              </w:rPr>
            </w:pPr>
          </w:p>
          <w:p w:rsidR="005137B7" w:rsidRPr="00414320" w:rsidRDefault="005137B7" w:rsidP="00414320">
            <w:pPr>
              <w:pStyle w:val="c7"/>
              <w:spacing w:before="0" w:beforeAutospacing="0" w:after="0" w:afterAutospacing="0"/>
              <w:ind w:left="142"/>
              <w:rPr>
                <w:sz w:val="28"/>
                <w:szCs w:val="28"/>
              </w:rPr>
            </w:pPr>
          </w:p>
          <w:p w:rsidR="005137B7" w:rsidRPr="00414320" w:rsidRDefault="005137B7" w:rsidP="00414320">
            <w:pPr>
              <w:pStyle w:val="c9"/>
              <w:spacing w:before="0" w:beforeAutospacing="0" w:after="0" w:afterAutospacing="0" w:line="0" w:lineRule="atLeast"/>
              <w:ind w:left="142"/>
              <w:rPr>
                <w:sz w:val="28"/>
                <w:szCs w:val="28"/>
              </w:rPr>
            </w:pPr>
            <w:r w:rsidRPr="00414320">
              <w:rPr>
                <w:rStyle w:val="c3"/>
                <w:sz w:val="28"/>
                <w:szCs w:val="28"/>
              </w:rPr>
              <w:t>Дети могут брать флажок только со словом «возьми», поднимать со словом «выше».</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c13"/>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
                <w:iCs/>
                <w:sz w:val="28"/>
                <w:szCs w:val="28"/>
              </w:rPr>
              <w:t>Октябрь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
                <w:iCs/>
                <w:sz w:val="28"/>
                <w:szCs w:val="28"/>
              </w:rPr>
              <w:t>Колючий ежик</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Совершенствовать бег; побуждать к подражанию взрослому; способствовать умению действовать в соответствии с текстом; развивать и поддерживать интерес к общению со взрослыми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Вот и я – колючий еж,</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Ты рукой меня не трож.</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Быстро по лесу бегу</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А устану - посижу.</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Посижу на кочке</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У белого грибочка.</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Ежик песенку поет:-Ф-ф-ф-ф.</w:t>
            </w:r>
          </w:p>
          <w:p w:rsidR="005137B7" w:rsidRDefault="005137B7" w:rsidP="00414320">
            <w:pPr>
              <w:pStyle w:val="c9"/>
              <w:spacing w:before="0" w:beforeAutospacing="0" w:after="0" w:afterAutospacing="0"/>
              <w:ind w:left="142"/>
              <w:jc w:val="both"/>
              <w:rPr>
                <w:rStyle w:val="c3"/>
                <w:sz w:val="28"/>
                <w:szCs w:val="28"/>
              </w:rPr>
            </w:pPr>
            <w:r w:rsidRPr="00414320">
              <w:rPr>
                <w:rStyle w:val="c3"/>
                <w:sz w:val="28"/>
                <w:szCs w:val="28"/>
              </w:rPr>
              <w:t>Я свернусь в клубочек,</w:t>
            </w:r>
          </w:p>
          <w:p w:rsidR="004F5889" w:rsidRDefault="005137B7" w:rsidP="004F5889">
            <w:pPr>
              <w:pStyle w:val="c9"/>
              <w:spacing w:before="0" w:beforeAutospacing="0" w:after="0" w:afterAutospacing="0"/>
              <w:jc w:val="both"/>
              <w:rPr>
                <w:rStyle w:val="c3"/>
                <w:sz w:val="28"/>
                <w:szCs w:val="28"/>
              </w:rPr>
            </w:pPr>
            <w:r w:rsidRPr="00414320">
              <w:rPr>
                <w:rStyle w:val="c3"/>
                <w:sz w:val="28"/>
                <w:szCs w:val="28"/>
              </w:rPr>
              <w:t>Наколю грибочек.</w:t>
            </w:r>
          </w:p>
          <w:p w:rsidR="00F721EF" w:rsidRDefault="00F721EF" w:rsidP="004F5889">
            <w:pPr>
              <w:pStyle w:val="c9"/>
              <w:spacing w:before="0" w:beforeAutospacing="0" w:after="0" w:afterAutospacing="0"/>
              <w:jc w:val="both"/>
              <w:rPr>
                <w:sz w:val="28"/>
                <w:szCs w:val="28"/>
              </w:rPr>
            </w:pPr>
          </w:p>
          <w:p w:rsidR="00F721EF" w:rsidRDefault="00F721EF" w:rsidP="004F5889">
            <w:pPr>
              <w:pStyle w:val="c9"/>
              <w:spacing w:before="0" w:beforeAutospacing="0" w:after="0" w:afterAutospacing="0"/>
              <w:jc w:val="both"/>
              <w:rPr>
                <w:sz w:val="28"/>
                <w:szCs w:val="28"/>
              </w:rPr>
            </w:pPr>
          </w:p>
          <w:p w:rsidR="00F721EF" w:rsidRPr="00414320" w:rsidRDefault="00F721EF" w:rsidP="004F5889">
            <w:pPr>
              <w:pStyle w:val="c9"/>
              <w:spacing w:before="0" w:beforeAutospacing="0" w:after="0" w:afterAutospacing="0"/>
              <w:jc w:val="both"/>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Побегайте вместе с детьми.</w:t>
            </w:r>
          </w:p>
          <w:p w:rsidR="005137B7" w:rsidRPr="00414320" w:rsidRDefault="005137B7" w:rsidP="00414320">
            <w:pPr>
              <w:pStyle w:val="c9"/>
              <w:spacing w:before="0" w:beforeAutospacing="0" w:after="0" w:afterAutospacing="0" w:line="0" w:lineRule="atLeast"/>
              <w:ind w:left="142"/>
              <w:rPr>
                <w:sz w:val="28"/>
                <w:szCs w:val="28"/>
              </w:rPr>
            </w:pPr>
            <w:r w:rsidRPr="00414320">
              <w:rPr>
                <w:rStyle w:val="c3"/>
                <w:sz w:val="28"/>
                <w:szCs w:val="28"/>
              </w:rPr>
              <w:t>Присядьте.</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Спрячьте игрушку ежика за стационарный гриб. Предложите детям поиграть с ежиком. Скажите «Если услышим песенку ежика – идем к нему в гости, а если не услышим то ждем его»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Ежик наш смешной чудак,</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А поет он громко так:</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-Уф-уф-уф-уф!</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А когда повеселится,</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Под листочек спать ложится</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-Уф-уф-уф-уф</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11"/>
              <w:spacing w:before="0" w:beforeAutospacing="0" w:after="0" w:afterAutospacing="0"/>
              <w:ind w:left="142"/>
              <w:rPr>
                <w:sz w:val="28"/>
                <w:szCs w:val="28"/>
              </w:rPr>
            </w:pPr>
          </w:p>
          <w:p w:rsidR="005137B7" w:rsidRPr="00414320" w:rsidRDefault="005137B7" w:rsidP="00414320">
            <w:pPr>
              <w:pStyle w:val="c17"/>
              <w:spacing w:before="0" w:beforeAutospacing="0" w:after="0" w:afterAutospacing="0"/>
              <w:ind w:left="142"/>
              <w:rPr>
                <w:sz w:val="28"/>
                <w:szCs w:val="28"/>
              </w:rPr>
            </w:pPr>
            <w:r w:rsidRPr="00414320">
              <w:rPr>
                <w:rStyle w:val="c3"/>
                <w:sz w:val="28"/>
                <w:szCs w:val="28"/>
              </w:rPr>
              <w:t>Спойте громко</w:t>
            </w:r>
          </w:p>
          <w:p w:rsidR="005137B7" w:rsidRPr="00414320" w:rsidRDefault="005137B7" w:rsidP="00414320">
            <w:pPr>
              <w:pStyle w:val="c11"/>
              <w:spacing w:before="0" w:beforeAutospacing="0" w:after="0" w:afterAutospacing="0"/>
              <w:ind w:left="142"/>
              <w:rPr>
                <w:sz w:val="28"/>
                <w:szCs w:val="28"/>
              </w:rPr>
            </w:pPr>
          </w:p>
          <w:p w:rsidR="005137B7" w:rsidRPr="00414320" w:rsidRDefault="005137B7" w:rsidP="00414320">
            <w:pPr>
              <w:pStyle w:val="c11"/>
              <w:spacing w:before="0" w:beforeAutospacing="0" w:after="0" w:afterAutospacing="0"/>
              <w:ind w:left="142"/>
              <w:rPr>
                <w:sz w:val="28"/>
                <w:szCs w:val="28"/>
              </w:rPr>
            </w:pPr>
          </w:p>
          <w:p w:rsidR="005137B7" w:rsidRPr="00414320" w:rsidRDefault="005137B7" w:rsidP="00414320">
            <w:pPr>
              <w:pStyle w:val="c17"/>
              <w:spacing w:before="0" w:beforeAutospacing="0" w:after="0" w:afterAutospacing="0" w:line="0" w:lineRule="atLeast"/>
              <w:ind w:left="142"/>
              <w:rPr>
                <w:sz w:val="28"/>
                <w:szCs w:val="28"/>
              </w:rPr>
            </w:pPr>
            <w:r w:rsidRPr="00414320">
              <w:rPr>
                <w:rStyle w:val="c3"/>
                <w:sz w:val="28"/>
                <w:szCs w:val="28"/>
              </w:rPr>
              <w:t>Спойте громко</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c13"/>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
                <w:iCs/>
                <w:sz w:val="28"/>
                <w:szCs w:val="28"/>
              </w:rPr>
              <w:t>Ноябрь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
                <w:iCs/>
                <w:sz w:val="28"/>
                <w:szCs w:val="28"/>
              </w:rPr>
              <w:t>Маленький ежик</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Совершенствовать ходьбу и бег в определенном направлении; побуждать к совместным действиям и произнесению текста; вызывать чувство радости от совместных действий со сверстниками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Дети встают в круг вокруг ребенка «ежика».</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Маленький ежик,</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Четверо ножек,</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На спине Листок (грибок)      несет,</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Песенку поет:</w:t>
            </w:r>
          </w:p>
          <w:p w:rsidR="00414320" w:rsidRPr="00C20426" w:rsidRDefault="005137B7" w:rsidP="00C20426">
            <w:pPr>
              <w:pStyle w:val="c9"/>
              <w:spacing w:before="0" w:beforeAutospacing="0" w:after="0" w:afterAutospacing="0"/>
              <w:ind w:left="142"/>
              <w:rPr>
                <w:rStyle w:val="c3"/>
              </w:rPr>
            </w:pPr>
            <w:r w:rsidRPr="00414320">
              <w:rPr>
                <w:rStyle w:val="c3"/>
                <w:sz w:val="28"/>
                <w:szCs w:val="28"/>
              </w:rPr>
              <w:t>Фуфты-фуфты-фуфты-фу!</w:t>
            </w:r>
          </w:p>
          <w:p w:rsidR="005137B7" w:rsidRPr="00414320" w:rsidRDefault="005137B7" w:rsidP="00414320">
            <w:pPr>
              <w:pStyle w:val="c9"/>
              <w:spacing w:before="0" w:beforeAutospacing="0" w:after="0" w:afterAutospacing="0"/>
              <w:rPr>
                <w:sz w:val="28"/>
                <w:szCs w:val="28"/>
              </w:rPr>
            </w:pPr>
            <w:r w:rsidRPr="00414320">
              <w:rPr>
                <w:rStyle w:val="c3"/>
                <w:sz w:val="28"/>
                <w:szCs w:val="28"/>
              </w:rPr>
              <w:t>На спине листок (грибок) несу!</w:t>
            </w:r>
          </w:p>
          <w:p w:rsidR="00F721EF" w:rsidRDefault="00F721EF" w:rsidP="00414320">
            <w:pPr>
              <w:pStyle w:val="c9"/>
              <w:spacing w:before="0" w:beforeAutospacing="0" w:after="0" w:afterAutospacing="0"/>
              <w:ind w:left="142"/>
              <w:rPr>
                <w:rStyle w:val="c3"/>
                <w:sz w:val="28"/>
                <w:szCs w:val="28"/>
              </w:rPr>
            </w:pPr>
          </w:p>
          <w:p w:rsidR="00F721EF" w:rsidRDefault="00F721EF" w:rsidP="00414320">
            <w:pPr>
              <w:pStyle w:val="c9"/>
              <w:spacing w:before="0" w:beforeAutospacing="0" w:after="0" w:afterAutospacing="0"/>
              <w:ind w:left="142"/>
              <w:rPr>
                <w:rStyle w:val="c3"/>
              </w:rPr>
            </w:pPr>
          </w:p>
          <w:p w:rsidR="00F721EF" w:rsidRDefault="00F721EF" w:rsidP="00414320">
            <w:pPr>
              <w:pStyle w:val="c9"/>
              <w:spacing w:before="0" w:beforeAutospacing="0" w:after="0" w:afterAutospacing="0"/>
              <w:ind w:left="142"/>
              <w:rPr>
                <w:rStyle w:val="c3"/>
                <w:sz w:val="28"/>
                <w:szCs w:val="28"/>
              </w:rPr>
            </w:pPr>
          </w:p>
          <w:p w:rsidR="005137B7" w:rsidRPr="00414320" w:rsidRDefault="005137B7" w:rsidP="00F721EF">
            <w:pPr>
              <w:pStyle w:val="c9"/>
              <w:spacing w:before="0" w:beforeAutospacing="0" w:after="0" w:afterAutospacing="0"/>
              <w:rPr>
                <w:sz w:val="28"/>
                <w:szCs w:val="28"/>
              </w:rPr>
            </w:pPr>
            <w:r w:rsidRPr="00414320">
              <w:rPr>
                <w:rStyle w:val="c3"/>
                <w:sz w:val="28"/>
                <w:szCs w:val="28"/>
              </w:rPr>
              <w:t>Самый сильный я в лесу!</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Лишь боюсь одну лису!</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Раз, два, три!</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Ребятишек догони!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Идет по кругу.</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«Ежик» двигается внутри кругаПоочередно поднимают и опускают согнутые в локтях руки – «лапки».</w:t>
            </w:r>
          </w:p>
          <w:p w:rsidR="00F721EF" w:rsidRDefault="005137B7" w:rsidP="00414320">
            <w:pPr>
              <w:pStyle w:val="c9"/>
              <w:spacing w:before="0" w:beforeAutospacing="0" w:after="0" w:afterAutospacing="0"/>
              <w:rPr>
                <w:rStyle w:val="c3"/>
                <w:sz w:val="28"/>
                <w:szCs w:val="28"/>
              </w:rPr>
            </w:pPr>
            <w:r w:rsidRPr="00414320">
              <w:rPr>
                <w:rStyle w:val="c3"/>
                <w:sz w:val="28"/>
                <w:szCs w:val="28"/>
              </w:rPr>
              <w:t xml:space="preserve">Повороты вправо – влево, </w:t>
            </w:r>
          </w:p>
          <w:p w:rsidR="00F721EF" w:rsidRDefault="00F721EF" w:rsidP="00414320">
            <w:pPr>
              <w:pStyle w:val="c9"/>
              <w:spacing w:before="0" w:beforeAutospacing="0" w:after="0" w:afterAutospacing="0"/>
              <w:rPr>
                <w:rStyle w:val="c3"/>
              </w:rPr>
            </w:pPr>
          </w:p>
          <w:p w:rsidR="00F721EF" w:rsidRDefault="00F721EF" w:rsidP="00414320">
            <w:pPr>
              <w:pStyle w:val="c9"/>
              <w:spacing w:before="0" w:beforeAutospacing="0" w:after="0" w:afterAutospacing="0"/>
              <w:rPr>
                <w:rStyle w:val="c3"/>
              </w:rPr>
            </w:pPr>
          </w:p>
          <w:p w:rsidR="00F721EF" w:rsidRDefault="00F721EF" w:rsidP="00414320">
            <w:pPr>
              <w:pStyle w:val="c9"/>
              <w:spacing w:before="0" w:beforeAutospacing="0" w:after="0" w:afterAutospacing="0"/>
              <w:rPr>
                <w:rStyle w:val="c3"/>
              </w:rPr>
            </w:pPr>
          </w:p>
          <w:p w:rsidR="005137B7" w:rsidRPr="00414320" w:rsidRDefault="005137B7" w:rsidP="00414320">
            <w:pPr>
              <w:pStyle w:val="c9"/>
              <w:spacing w:before="0" w:beforeAutospacing="0" w:after="0" w:afterAutospacing="0"/>
              <w:rPr>
                <w:sz w:val="28"/>
                <w:szCs w:val="28"/>
              </w:rPr>
            </w:pPr>
            <w:r w:rsidRPr="00414320">
              <w:rPr>
                <w:rStyle w:val="c3"/>
                <w:sz w:val="28"/>
                <w:szCs w:val="28"/>
              </w:rPr>
              <w:t>руки на поясе.</w:t>
            </w:r>
          </w:p>
          <w:p w:rsidR="005137B7" w:rsidRPr="00414320" w:rsidRDefault="005137B7" w:rsidP="00414320">
            <w:pPr>
              <w:pStyle w:val="c9"/>
              <w:spacing w:before="0" w:beforeAutospacing="0" w:after="0" w:afterAutospacing="0"/>
              <w:rPr>
                <w:sz w:val="28"/>
                <w:szCs w:val="28"/>
              </w:rPr>
            </w:pPr>
            <w:r w:rsidRPr="00414320">
              <w:rPr>
                <w:rStyle w:val="c3"/>
                <w:sz w:val="28"/>
                <w:szCs w:val="28"/>
              </w:rPr>
              <w:t>Сжимают пальцы в кулаки, разводят руки в стороны и сгибают их к плечам</w:t>
            </w:r>
          </w:p>
          <w:p w:rsidR="005137B7" w:rsidRPr="00414320" w:rsidRDefault="005137B7" w:rsidP="00414320">
            <w:pPr>
              <w:pStyle w:val="c9"/>
              <w:spacing w:before="0" w:beforeAutospacing="0" w:after="0" w:afterAutospacing="0"/>
              <w:rPr>
                <w:sz w:val="28"/>
                <w:szCs w:val="28"/>
              </w:rPr>
            </w:pPr>
            <w:r w:rsidRPr="00414320">
              <w:rPr>
                <w:rStyle w:val="c3"/>
                <w:sz w:val="28"/>
                <w:szCs w:val="28"/>
              </w:rPr>
              <w:t>Прижимают руки к груди, кисти опускают вниз и встряхивают ими («дрожат»)</w:t>
            </w:r>
            <w:r w:rsidRPr="00414320">
              <w:rPr>
                <w:sz w:val="28"/>
                <w:szCs w:val="28"/>
              </w:rPr>
              <w:t>.</w:t>
            </w:r>
            <w:r w:rsidRPr="00414320">
              <w:rPr>
                <w:rStyle w:val="c3"/>
                <w:sz w:val="28"/>
                <w:szCs w:val="28"/>
              </w:rPr>
              <w:t>Убегают от «ежика», который старается их запятнать.</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7c6"/>
              <w:spacing w:before="0" w:beforeAutospacing="0" w:after="0" w:afterAutospacing="0"/>
              <w:ind w:left="142" w:right="112"/>
              <w:jc w:val="both"/>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
                <w:iCs/>
                <w:sz w:val="28"/>
                <w:szCs w:val="28"/>
              </w:rPr>
              <w:t>Декабрь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
                <w:iCs/>
                <w:sz w:val="28"/>
                <w:szCs w:val="28"/>
              </w:rPr>
              <w:t>Веселый Снеговик</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rPr>
                <w:rStyle w:val="c3"/>
                <w:sz w:val="28"/>
                <w:szCs w:val="28"/>
              </w:rPr>
            </w:pPr>
            <w:r w:rsidRPr="00414320">
              <w:rPr>
                <w:rStyle w:val="c3"/>
                <w:sz w:val="28"/>
                <w:szCs w:val="28"/>
              </w:rPr>
              <w:t>Совершенствовать бег; Фор-</w:t>
            </w:r>
          </w:p>
          <w:p w:rsidR="005137B7" w:rsidRPr="00414320" w:rsidRDefault="005137B7" w:rsidP="00414320">
            <w:pPr>
              <w:pStyle w:val="c9"/>
              <w:spacing w:before="0" w:beforeAutospacing="0" w:after="0" w:afterAutospacing="0"/>
              <w:rPr>
                <w:rStyle w:val="c3"/>
                <w:sz w:val="28"/>
                <w:szCs w:val="28"/>
              </w:rPr>
            </w:pPr>
            <w:r w:rsidRPr="00414320">
              <w:rPr>
                <w:rStyle w:val="c3"/>
                <w:sz w:val="28"/>
                <w:szCs w:val="28"/>
              </w:rPr>
              <w:t>мировать умение действова</w:t>
            </w:r>
          </w:p>
          <w:p w:rsidR="005137B7" w:rsidRPr="00414320" w:rsidRDefault="005137B7" w:rsidP="00414320">
            <w:pPr>
              <w:pStyle w:val="c9"/>
              <w:spacing w:before="0" w:beforeAutospacing="0" w:after="0" w:afterAutospacing="0"/>
              <w:rPr>
                <w:rStyle w:val="c3"/>
                <w:sz w:val="28"/>
                <w:szCs w:val="28"/>
              </w:rPr>
            </w:pPr>
            <w:r w:rsidRPr="00414320">
              <w:rPr>
                <w:rStyle w:val="c3"/>
                <w:sz w:val="28"/>
                <w:szCs w:val="28"/>
              </w:rPr>
              <w:t>ть по слову взрослого, пони</w:t>
            </w:r>
          </w:p>
          <w:p w:rsidR="005137B7" w:rsidRPr="00414320" w:rsidRDefault="005137B7" w:rsidP="00414320">
            <w:pPr>
              <w:pStyle w:val="c9"/>
              <w:spacing w:before="0" w:beforeAutospacing="0" w:after="0" w:afterAutospacing="0"/>
              <w:rPr>
                <w:rStyle w:val="c3"/>
                <w:sz w:val="28"/>
                <w:szCs w:val="28"/>
              </w:rPr>
            </w:pPr>
            <w:r w:rsidRPr="00414320">
              <w:rPr>
                <w:rStyle w:val="c3"/>
                <w:sz w:val="28"/>
                <w:szCs w:val="28"/>
              </w:rPr>
              <w:t>мать и употреблять прилага</w:t>
            </w:r>
          </w:p>
          <w:p w:rsidR="005137B7" w:rsidRPr="00414320" w:rsidRDefault="005137B7" w:rsidP="00414320">
            <w:pPr>
              <w:pStyle w:val="c9"/>
              <w:spacing w:before="0" w:beforeAutospacing="0" w:after="0" w:afterAutospacing="0"/>
              <w:rPr>
                <w:rStyle w:val="c3"/>
                <w:sz w:val="28"/>
                <w:szCs w:val="28"/>
              </w:rPr>
            </w:pPr>
            <w:r w:rsidRPr="00414320">
              <w:rPr>
                <w:rStyle w:val="c3"/>
                <w:sz w:val="28"/>
                <w:szCs w:val="28"/>
              </w:rPr>
              <w:t>тельное «длинный», «корот</w:t>
            </w:r>
          </w:p>
          <w:p w:rsidR="005137B7" w:rsidRPr="00414320" w:rsidRDefault="005137B7" w:rsidP="00414320">
            <w:pPr>
              <w:pStyle w:val="c9"/>
              <w:spacing w:before="0" w:beforeAutospacing="0" w:after="0" w:afterAutospacing="0"/>
              <w:rPr>
                <w:rStyle w:val="c3"/>
                <w:sz w:val="28"/>
                <w:szCs w:val="28"/>
              </w:rPr>
            </w:pPr>
            <w:r w:rsidRPr="00414320">
              <w:rPr>
                <w:rStyle w:val="c3"/>
                <w:sz w:val="28"/>
                <w:szCs w:val="28"/>
              </w:rPr>
              <w:t>кий»; вызывать положитель-</w:t>
            </w:r>
          </w:p>
          <w:p w:rsidR="005137B7" w:rsidRPr="00414320" w:rsidRDefault="005137B7" w:rsidP="00414320">
            <w:pPr>
              <w:pStyle w:val="c9"/>
              <w:spacing w:before="0" w:beforeAutospacing="0" w:after="0" w:afterAutospacing="0"/>
              <w:rPr>
                <w:rStyle w:val="c3"/>
                <w:sz w:val="28"/>
                <w:szCs w:val="28"/>
              </w:rPr>
            </w:pPr>
            <w:r w:rsidRPr="00414320">
              <w:rPr>
                <w:rStyle w:val="c3"/>
                <w:sz w:val="28"/>
                <w:szCs w:val="28"/>
              </w:rPr>
              <w:t>ные эмоции от успешных дей</w:t>
            </w:r>
          </w:p>
          <w:p w:rsidR="005137B7" w:rsidRPr="00414320" w:rsidRDefault="005137B7" w:rsidP="00414320">
            <w:pPr>
              <w:pStyle w:val="c9"/>
              <w:spacing w:before="0" w:beforeAutospacing="0" w:after="0" w:afterAutospacing="0"/>
              <w:rPr>
                <w:rStyle w:val="c3"/>
                <w:sz w:val="28"/>
                <w:szCs w:val="28"/>
              </w:rPr>
            </w:pPr>
            <w:r w:rsidRPr="00414320">
              <w:rPr>
                <w:rStyle w:val="c3"/>
                <w:sz w:val="28"/>
                <w:szCs w:val="28"/>
              </w:rPr>
              <w:t>ствий; поддерживать самосто</w:t>
            </w:r>
          </w:p>
          <w:p w:rsidR="005137B7" w:rsidRPr="00414320" w:rsidRDefault="005137B7" w:rsidP="00414320">
            <w:pPr>
              <w:pStyle w:val="c9"/>
              <w:spacing w:before="0" w:beforeAutospacing="0" w:after="0" w:afterAutospacing="0"/>
              <w:rPr>
                <w:sz w:val="28"/>
                <w:szCs w:val="28"/>
              </w:rPr>
            </w:pPr>
            <w:r w:rsidRPr="00414320">
              <w:rPr>
                <w:rStyle w:val="c3"/>
                <w:sz w:val="28"/>
                <w:szCs w:val="28"/>
              </w:rPr>
              <w:t xml:space="preserve">ятельность, инициативу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Покажите детям пособие «Снеговик»</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Прочтите рифмовку:</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Я веселый снеговик,</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С детками играть привык</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Вы бегите вслед за мной</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По тропинке снеговой.</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Все вокруг белым-бело,</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Все дорожки замело.</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Мы лопату возьмем</w:t>
            </w:r>
          </w:p>
          <w:p w:rsidR="005137B7" w:rsidRPr="00414320" w:rsidRDefault="005137B7" w:rsidP="00414320">
            <w:pPr>
              <w:pStyle w:val="c9"/>
              <w:spacing w:before="0" w:beforeAutospacing="0" w:after="0" w:afterAutospacing="0"/>
              <w:ind w:left="142"/>
              <w:jc w:val="both"/>
              <w:rPr>
                <w:sz w:val="28"/>
                <w:szCs w:val="28"/>
              </w:rPr>
            </w:pPr>
            <w:r w:rsidRPr="00414320">
              <w:rPr>
                <w:rStyle w:val="c3"/>
                <w:sz w:val="28"/>
                <w:szCs w:val="28"/>
              </w:rPr>
              <w:t>Снег с дорожки скребем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C20426">
            <w:pPr>
              <w:pStyle w:val="c9"/>
              <w:spacing w:before="0" w:beforeAutospacing="0" w:after="0" w:afterAutospacing="0"/>
              <w:rPr>
                <w:sz w:val="28"/>
                <w:szCs w:val="28"/>
              </w:rPr>
            </w:pPr>
            <w:r w:rsidRPr="00414320">
              <w:rPr>
                <w:rStyle w:val="c3"/>
                <w:sz w:val="28"/>
                <w:szCs w:val="28"/>
              </w:rPr>
              <w:t>Побегайте вместе с детьми</w:t>
            </w:r>
          </w:p>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На бегу разбрасывайте снежинки</w:t>
            </w:r>
          </w:p>
          <w:p w:rsidR="005137B7" w:rsidRPr="00414320" w:rsidRDefault="005137B7" w:rsidP="00414320">
            <w:pPr>
              <w:pStyle w:val="c9"/>
              <w:spacing w:before="0" w:beforeAutospacing="0" w:after="0" w:afterAutospacing="0" w:line="0" w:lineRule="atLeast"/>
              <w:ind w:left="142"/>
              <w:rPr>
                <w:sz w:val="28"/>
                <w:szCs w:val="28"/>
              </w:rPr>
            </w:pPr>
            <w:r w:rsidRPr="00414320">
              <w:rPr>
                <w:rStyle w:val="c3"/>
                <w:sz w:val="28"/>
                <w:szCs w:val="28"/>
              </w:rPr>
              <w:t>Имитируйте уборку снега</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rStyle w:val="c3"/>
                <w:sz w:val="28"/>
                <w:szCs w:val="28"/>
              </w:rPr>
            </w:pPr>
            <w:r w:rsidRPr="00414320">
              <w:rPr>
                <w:rStyle w:val="c3"/>
                <w:sz w:val="28"/>
                <w:szCs w:val="28"/>
              </w:rPr>
              <w:t>Дайте ребенку лопатку. Предложите ему сгребать бумажные снежинки с длин</w:t>
            </w:r>
          </w:p>
          <w:p w:rsidR="005137B7" w:rsidRDefault="005137B7" w:rsidP="00C20426">
            <w:pPr>
              <w:pStyle w:val="c9"/>
              <w:spacing w:before="0" w:beforeAutospacing="0" w:after="0" w:afterAutospacing="0"/>
              <w:ind w:left="142"/>
              <w:rPr>
                <w:rStyle w:val="c3"/>
                <w:sz w:val="28"/>
                <w:szCs w:val="28"/>
              </w:rPr>
            </w:pPr>
            <w:r w:rsidRPr="00414320">
              <w:rPr>
                <w:rStyle w:val="c3"/>
                <w:sz w:val="28"/>
                <w:szCs w:val="28"/>
              </w:rPr>
              <w:t>ной дорожки (нарисованной мелом), произнося: «А</w:t>
            </w:r>
            <w:r w:rsidR="00C20426">
              <w:rPr>
                <w:rStyle w:val="c3"/>
                <w:sz w:val="28"/>
                <w:szCs w:val="28"/>
              </w:rPr>
              <w:t>-а-а-а-а-ах!», с короткой «Ах!»</w:t>
            </w:r>
          </w:p>
          <w:p w:rsidR="00F721EF" w:rsidRDefault="00F721EF" w:rsidP="00C20426">
            <w:pPr>
              <w:pStyle w:val="c9"/>
              <w:spacing w:before="0" w:beforeAutospacing="0" w:after="0" w:afterAutospacing="0"/>
              <w:ind w:left="142"/>
            </w:pPr>
          </w:p>
          <w:p w:rsidR="00F721EF" w:rsidRDefault="00F721EF" w:rsidP="00C20426">
            <w:pPr>
              <w:pStyle w:val="c9"/>
              <w:spacing w:before="0" w:beforeAutospacing="0" w:after="0" w:afterAutospacing="0"/>
              <w:ind w:left="142"/>
            </w:pPr>
          </w:p>
          <w:p w:rsidR="00F721EF" w:rsidRPr="00414320" w:rsidRDefault="00F721EF" w:rsidP="00C20426">
            <w:pPr>
              <w:pStyle w:val="c9"/>
              <w:spacing w:before="0" w:beforeAutospacing="0" w:after="0" w:afterAutospacing="0"/>
              <w:ind w:left="142"/>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c13"/>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c4"/>
                <w:iCs/>
                <w:sz w:val="28"/>
                <w:szCs w:val="28"/>
              </w:rPr>
              <w:t>Январь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c4"/>
                <w:iCs/>
                <w:sz w:val="28"/>
                <w:szCs w:val="28"/>
              </w:rPr>
              <w:t>Снеговик</w:t>
            </w:r>
            <w:r w:rsidRPr="00414320">
              <w:rPr>
                <w:rStyle w:val="apple-converted-space"/>
                <w:iCs/>
                <w:sz w:val="28"/>
                <w:szCs w:val="28"/>
              </w:rPr>
              <w:t> </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
                <w:sz w:val="28"/>
                <w:szCs w:val="28"/>
              </w:rPr>
              <w:t xml:space="preserve">Формировать умение </w:t>
            </w:r>
            <w:r w:rsidRPr="00414320">
              <w:rPr>
                <w:rStyle w:val="c3c4"/>
                <w:sz w:val="28"/>
                <w:szCs w:val="28"/>
              </w:rPr>
              <w:t>бросать снежки одной или двумя руками;</w:t>
            </w:r>
            <w:r w:rsidRPr="00414320">
              <w:rPr>
                <w:rStyle w:val="c3"/>
                <w:sz w:val="28"/>
                <w:szCs w:val="28"/>
              </w:rPr>
              <w:t xml:space="preserve">Формировать умение </w:t>
            </w:r>
            <w:r w:rsidRPr="00414320">
              <w:rPr>
                <w:rStyle w:val="c3c4"/>
                <w:sz w:val="28"/>
                <w:szCs w:val="28"/>
              </w:rPr>
              <w:t>понимать и использовать числительное «один», «много»; активизация словаря «снежок»; вызвать чувство радости от выполняемых действий; побуждать самостоятельным действиям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Обратите внимание детей на то, что снежков много лежит на дорожке</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Мы один снежок возьмем</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И играть мы с ним начнем</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Чтоб не мерзли ножки,</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Потопаем немножко</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Снеговик, Снеговик!</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Ты грустить не привык.</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На дорожке ты не стой,</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Поиграем мы с тобой.</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Будем мы снежки бросать,</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А ты будешь убегать.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Покрутите снежок в руках</w:t>
            </w:r>
          </w:p>
          <w:p w:rsidR="005137B7" w:rsidRPr="00414320" w:rsidRDefault="005137B7" w:rsidP="00414320">
            <w:pPr>
              <w:pStyle w:val="c11"/>
              <w:spacing w:before="0" w:beforeAutospacing="0" w:after="0" w:afterAutospacing="0"/>
              <w:ind w:left="142"/>
              <w:rPr>
                <w:sz w:val="28"/>
                <w:szCs w:val="28"/>
              </w:rPr>
            </w:pPr>
          </w:p>
          <w:p w:rsidR="005137B7" w:rsidRPr="00414320" w:rsidRDefault="005137B7" w:rsidP="00414320">
            <w:pPr>
              <w:pStyle w:val="c11"/>
              <w:spacing w:before="0" w:beforeAutospacing="0" w:after="0" w:afterAutospacing="0"/>
              <w:ind w:left="142"/>
              <w:rPr>
                <w:sz w:val="28"/>
                <w:szCs w:val="28"/>
              </w:rPr>
            </w:pPr>
          </w:p>
          <w:p w:rsidR="005137B7" w:rsidRPr="00414320" w:rsidRDefault="005137B7" w:rsidP="00414320">
            <w:pPr>
              <w:pStyle w:val="c17"/>
              <w:spacing w:before="0" w:beforeAutospacing="0" w:after="0" w:afterAutospacing="0" w:line="0" w:lineRule="atLeast"/>
              <w:ind w:left="142"/>
              <w:rPr>
                <w:sz w:val="28"/>
                <w:szCs w:val="28"/>
              </w:rPr>
            </w:pPr>
            <w:r w:rsidRPr="00414320">
              <w:rPr>
                <w:rStyle w:val="c3c4"/>
                <w:sz w:val="28"/>
                <w:szCs w:val="28"/>
              </w:rPr>
              <w:t>Потопайте ногами</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320" w:rsidRDefault="005137B7" w:rsidP="00C20426">
            <w:pPr>
              <w:pStyle w:val="c17"/>
              <w:spacing w:before="0" w:beforeAutospacing="0" w:after="0" w:afterAutospacing="0"/>
              <w:ind w:left="142"/>
              <w:rPr>
                <w:rStyle w:val="c3c4"/>
                <w:sz w:val="28"/>
                <w:szCs w:val="28"/>
              </w:rPr>
            </w:pPr>
            <w:r w:rsidRPr="00414320">
              <w:rPr>
                <w:rStyle w:val="c3c4"/>
                <w:sz w:val="28"/>
                <w:szCs w:val="28"/>
              </w:rPr>
              <w:t xml:space="preserve">Двигайтесь по кругу, увлекая детей за собой. Предложите каждому ребенку </w:t>
            </w:r>
            <w:r w:rsidR="00C20426">
              <w:rPr>
                <w:rStyle w:val="c3c4"/>
                <w:sz w:val="28"/>
                <w:szCs w:val="28"/>
              </w:rPr>
              <w:t>бросить свой снежок в Снеговика</w:t>
            </w:r>
          </w:p>
          <w:p w:rsidR="00F721EF" w:rsidRDefault="00F721EF" w:rsidP="00C20426">
            <w:pPr>
              <w:pStyle w:val="c17"/>
              <w:spacing w:before="0" w:beforeAutospacing="0" w:after="0" w:afterAutospacing="0"/>
              <w:ind w:left="142"/>
            </w:pPr>
          </w:p>
          <w:p w:rsidR="00F721EF" w:rsidRDefault="00F721EF" w:rsidP="00C20426">
            <w:pPr>
              <w:pStyle w:val="c17"/>
              <w:spacing w:before="0" w:beforeAutospacing="0" w:after="0" w:afterAutospacing="0"/>
              <w:ind w:left="142"/>
            </w:pPr>
          </w:p>
          <w:p w:rsidR="00F721EF" w:rsidRDefault="00F721EF" w:rsidP="00C20426">
            <w:pPr>
              <w:pStyle w:val="c17"/>
              <w:spacing w:before="0" w:beforeAutospacing="0" w:after="0" w:afterAutospacing="0"/>
              <w:ind w:left="142"/>
            </w:pPr>
          </w:p>
          <w:p w:rsidR="00F721EF" w:rsidRDefault="00F721EF" w:rsidP="00C20426">
            <w:pPr>
              <w:pStyle w:val="c17"/>
              <w:spacing w:before="0" w:beforeAutospacing="0" w:after="0" w:afterAutospacing="0"/>
              <w:ind w:left="142"/>
            </w:pPr>
          </w:p>
          <w:p w:rsidR="00F721EF" w:rsidRPr="00414320" w:rsidRDefault="00F721EF" w:rsidP="00C20426">
            <w:pPr>
              <w:pStyle w:val="c17"/>
              <w:spacing w:before="0" w:beforeAutospacing="0" w:after="0" w:afterAutospacing="0"/>
              <w:ind w:left="142"/>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
              <w:spacing w:before="0" w:beforeAutospacing="0" w:after="0" w:afterAutospacing="0"/>
              <w:ind w:left="142" w:right="112"/>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c4"/>
                <w:iCs/>
                <w:sz w:val="28"/>
                <w:szCs w:val="28"/>
              </w:rPr>
              <w:t>Февраль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c4"/>
                <w:iCs/>
                <w:sz w:val="28"/>
                <w:szCs w:val="28"/>
              </w:rPr>
              <w:t>Вороны</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 xml:space="preserve">Упражняться в беге; развивать внимание, умение подражать; </w:t>
            </w:r>
            <w:r w:rsidRPr="00414320">
              <w:rPr>
                <w:rStyle w:val="c3"/>
                <w:sz w:val="28"/>
                <w:szCs w:val="28"/>
              </w:rPr>
              <w:t xml:space="preserve">Формировать умение </w:t>
            </w:r>
            <w:r w:rsidRPr="00414320">
              <w:rPr>
                <w:rStyle w:val="c3c4"/>
                <w:sz w:val="28"/>
                <w:szCs w:val="28"/>
              </w:rPr>
              <w:t>действовать в соответствии с текстом; вызывать чувство радости от совместных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Дети изображают ворон, они стоят стайкой и подражают движениям воспитателя, который поет и говорит нараспев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Вот под елочкой зеленой</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Скачут весело вороны,</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Кар-кар-кар!</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Целый день они кричали,</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Спать ребятам не давали,</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Кар-кар-кар!</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Только к ночи умолкают</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И все вместе засыпают,</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Кар-кар-кар!</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Дети бегают по комнате, размахивая руками, как крыльями, произнося «Кар-кар-кар!»</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Продолжают бегать</w:t>
            </w:r>
          </w:p>
          <w:p w:rsidR="005137B7" w:rsidRPr="00414320" w:rsidRDefault="005137B7" w:rsidP="00414320">
            <w:pPr>
              <w:pStyle w:val="c9"/>
              <w:spacing w:before="0" w:beforeAutospacing="0" w:after="0" w:afterAutospacing="0" w:line="0" w:lineRule="atLeast"/>
              <w:ind w:left="142"/>
              <w:rPr>
                <w:sz w:val="28"/>
                <w:szCs w:val="28"/>
              </w:rPr>
            </w:pPr>
            <w:r w:rsidRPr="00414320">
              <w:rPr>
                <w:rStyle w:val="c3c4"/>
                <w:sz w:val="28"/>
                <w:szCs w:val="28"/>
              </w:rPr>
              <w:t>Садятся на корточки, ручки под щечку и засыпают, тихо произнося «Кар-кар-кар!»</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c13"/>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c4"/>
                <w:iCs/>
                <w:sz w:val="28"/>
                <w:szCs w:val="28"/>
              </w:rPr>
              <w:t>Март</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c4"/>
                <w:iCs/>
                <w:sz w:val="28"/>
                <w:szCs w:val="28"/>
              </w:rPr>
              <w:t>Кошка и цыплята</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Совершенствовать бег; развивать внимание и ориентировку в пространстве; поддерживать интерес к взаимодействию со сверстниками; побуждать к подражанию животным, развивать воображение; поощрять малышей за успешные действия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320" w:rsidRDefault="005137B7" w:rsidP="00C20426">
            <w:pPr>
              <w:pStyle w:val="c9"/>
              <w:spacing w:before="0" w:beforeAutospacing="0" w:after="0" w:afterAutospacing="0"/>
              <w:ind w:left="142"/>
              <w:rPr>
                <w:rStyle w:val="c3c4"/>
                <w:sz w:val="28"/>
                <w:szCs w:val="28"/>
              </w:rPr>
            </w:pPr>
            <w:r w:rsidRPr="00414320">
              <w:rPr>
                <w:rStyle w:val="c3c4"/>
                <w:sz w:val="28"/>
                <w:szCs w:val="28"/>
              </w:rPr>
              <w:t>На полянку выходят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крылышками, клюют зерна. Курочка квохчет: «Ко-ко, не ходите далеко».На скамейке у окошка. Улеглась и дремлет кошка.</w:t>
            </w:r>
          </w:p>
          <w:p w:rsidR="00F721EF" w:rsidRDefault="00F721EF" w:rsidP="00C20426">
            <w:pPr>
              <w:pStyle w:val="c9"/>
              <w:spacing w:before="0" w:beforeAutospacing="0" w:after="0" w:afterAutospacing="0"/>
              <w:ind w:left="142"/>
              <w:rPr>
                <w:rStyle w:val="c3c4"/>
              </w:rPr>
            </w:pPr>
          </w:p>
          <w:p w:rsidR="00F721EF" w:rsidRPr="00C20426" w:rsidRDefault="00F721EF" w:rsidP="00C20426">
            <w:pPr>
              <w:pStyle w:val="c9"/>
              <w:spacing w:before="0" w:beforeAutospacing="0" w:after="0" w:afterAutospacing="0"/>
              <w:ind w:left="142"/>
              <w:rPr>
                <w:rStyle w:val="c3c4"/>
              </w:rPr>
            </w:pPr>
          </w:p>
          <w:p w:rsidR="005137B7" w:rsidRPr="00414320" w:rsidRDefault="005137B7" w:rsidP="00414320">
            <w:pPr>
              <w:pStyle w:val="c9"/>
              <w:spacing w:before="0" w:beforeAutospacing="0" w:after="0" w:afterAutospacing="0"/>
              <w:rPr>
                <w:sz w:val="28"/>
                <w:szCs w:val="28"/>
              </w:rPr>
            </w:pPr>
            <w:r w:rsidRPr="00414320">
              <w:rPr>
                <w:rStyle w:val="c3c4"/>
                <w:sz w:val="28"/>
                <w:szCs w:val="28"/>
              </w:rPr>
              <w:t>Кошка глазки открывает</w:t>
            </w:r>
          </w:p>
          <w:p w:rsidR="005137B7" w:rsidRPr="00414320" w:rsidRDefault="005137B7" w:rsidP="00414320">
            <w:pPr>
              <w:pStyle w:val="c9"/>
              <w:spacing w:before="0" w:beforeAutospacing="0" w:after="0" w:afterAutospacing="0"/>
              <w:ind w:left="-46"/>
              <w:rPr>
                <w:rStyle w:val="c3c4"/>
                <w:sz w:val="28"/>
                <w:szCs w:val="28"/>
              </w:rPr>
            </w:pPr>
            <w:r w:rsidRPr="00414320">
              <w:rPr>
                <w:rStyle w:val="c3c4"/>
                <w:sz w:val="28"/>
                <w:szCs w:val="28"/>
              </w:rPr>
              <w:t>И цыпляток догоняет.</w:t>
            </w:r>
            <w:r w:rsidR="004F5889">
              <w:rPr>
                <w:rStyle w:val="c3c4"/>
                <w:sz w:val="28"/>
                <w:szCs w:val="28"/>
              </w:rPr>
              <w:t xml:space="preserve"> </w:t>
            </w:r>
            <w:r w:rsidRPr="00414320">
              <w:rPr>
                <w:rStyle w:val="c3c4"/>
                <w:sz w:val="28"/>
                <w:szCs w:val="28"/>
              </w:rPr>
              <w:t>На после</w:t>
            </w:r>
          </w:p>
          <w:p w:rsidR="005137B7" w:rsidRPr="00414320" w:rsidRDefault="005137B7" w:rsidP="00414320">
            <w:pPr>
              <w:pStyle w:val="c9"/>
              <w:spacing w:before="0" w:beforeAutospacing="0" w:after="0" w:afterAutospacing="0"/>
              <w:ind w:left="-46"/>
              <w:rPr>
                <w:sz w:val="28"/>
                <w:szCs w:val="28"/>
              </w:rPr>
            </w:pPr>
            <w:r w:rsidRPr="00414320">
              <w:rPr>
                <w:rStyle w:val="c3c4"/>
                <w:sz w:val="28"/>
                <w:szCs w:val="28"/>
              </w:rPr>
              <w:t>дние слова цыплята убегают от кошки, а она пытается их догнать.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7c6"/>
              <w:spacing w:before="0" w:beforeAutospacing="0" w:after="0" w:afterAutospacing="0"/>
              <w:ind w:left="142" w:right="112"/>
              <w:jc w:val="both"/>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c4"/>
                <w:iCs/>
                <w:sz w:val="28"/>
                <w:szCs w:val="28"/>
              </w:rPr>
              <w:t>Апрель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c4"/>
                <w:iCs/>
                <w:sz w:val="28"/>
                <w:szCs w:val="28"/>
              </w:rPr>
              <w:t>Уточки и собачка</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rStyle w:val="c3c4"/>
                <w:sz w:val="28"/>
                <w:szCs w:val="28"/>
              </w:rPr>
            </w:pPr>
            <w:r w:rsidRPr="00414320">
              <w:rPr>
                <w:rStyle w:val="c3c4"/>
                <w:sz w:val="28"/>
                <w:szCs w:val="28"/>
              </w:rPr>
              <w:t>Совершенствовать ходьбу, бег; побуждать к подража-</w:t>
            </w:r>
          </w:p>
          <w:p w:rsidR="005137B7" w:rsidRPr="00414320" w:rsidRDefault="005137B7" w:rsidP="00414320">
            <w:pPr>
              <w:pStyle w:val="c9"/>
              <w:spacing w:before="0" w:beforeAutospacing="0" w:after="0" w:afterAutospacing="0"/>
              <w:ind w:left="142"/>
              <w:rPr>
                <w:rStyle w:val="c3c4"/>
                <w:sz w:val="28"/>
                <w:szCs w:val="28"/>
              </w:rPr>
            </w:pPr>
            <w:r w:rsidRPr="00414320">
              <w:rPr>
                <w:rStyle w:val="c3c4"/>
                <w:sz w:val="28"/>
                <w:szCs w:val="28"/>
              </w:rPr>
              <w:t>нию; вызывать чувство радости от совместных действий со взрослыми и сверстниками; поддержи-</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вать самостоятельность, инициативу детей.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Рано-рано утречком</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Вышла мама-уточка</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Поучить утят.</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Уж она их учит, учит!</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Вы плывите, ути-деточки,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Плавно в ряд.</w:t>
            </w:r>
          </w:p>
          <w:p w:rsidR="005137B7" w:rsidRPr="00414320" w:rsidRDefault="005137B7" w:rsidP="00414320">
            <w:pPr>
              <w:pStyle w:val="c0"/>
              <w:spacing w:before="0" w:beforeAutospacing="0" w:after="0" w:afterAutospacing="0"/>
              <w:ind w:left="142"/>
              <w:jc w:val="center"/>
              <w:rPr>
                <w:sz w:val="28"/>
                <w:szCs w:val="28"/>
              </w:rPr>
            </w:pPr>
            <w:r w:rsidRPr="00414320">
              <w:rPr>
                <w:rStyle w:val="c3c4"/>
                <w:sz w:val="28"/>
                <w:szCs w:val="28"/>
              </w:rPr>
              <w:t>(А.Барто)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line="0" w:lineRule="atLeast"/>
              <w:ind w:left="142"/>
              <w:rPr>
                <w:sz w:val="28"/>
                <w:szCs w:val="28"/>
              </w:rPr>
            </w:pPr>
            <w:r w:rsidRPr="00414320">
              <w:rPr>
                <w:rStyle w:val="c3c4"/>
                <w:sz w:val="28"/>
                <w:szCs w:val="28"/>
              </w:rPr>
              <w:t>Утка-мама плавно двигается, отводя руки слегка назад, дети-уточки подражают ей.</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hanging="44"/>
              <w:rPr>
                <w:sz w:val="28"/>
                <w:szCs w:val="28"/>
              </w:rPr>
            </w:pPr>
            <w:r w:rsidRPr="00414320">
              <w:rPr>
                <w:rStyle w:val="c3c4"/>
                <w:sz w:val="28"/>
                <w:szCs w:val="28"/>
              </w:rPr>
              <w:t>Вдруг с лаем появляется собачка (взрослый с игрушкой)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hanging="44"/>
              <w:rPr>
                <w:sz w:val="28"/>
                <w:szCs w:val="28"/>
              </w:rPr>
            </w:pPr>
            <w:r w:rsidRPr="00414320">
              <w:rPr>
                <w:rStyle w:val="c3c4"/>
                <w:sz w:val="28"/>
                <w:szCs w:val="28"/>
              </w:rPr>
              <w:t>Ты, собачка, не лай!</w:t>
            </w:r>
          </w:p>
          <w:p w:rsidR="005137B7" w:rsidRPr="00414320" w:rsidRDefault="005137B7" w:rsidP="00414320">
            <w:pPr>
              <w:pStyle w:val="c9"/>
              <w:spacing w:before="0" w:beforeAutospacing="0" w:after="0" w:afterAutospacing="0"/>
              <w:ind w:left="142" w:hanging="44"/>
              <w:rPr>
                <w:sz w:val="28"/>
                <w:szCs w:val="28"/>
              </w:rPr>
            </w:pPr>
            <w:r w:rsidRPr="00414320">
              <w:rPr>
                <w:rStyle w:val="c3c4"/>
                <w:sz w:val="28"/>
                <w:szCs w:val="28"/>
              </w:rPr>
              <w:t>Наших уток не пугай!</w:t>
            </w:r>
          </w:p>
          <w:p w:rsidR="005137B7" w:rsidRPr="00414320" w:rsidRDefault="005137B7" w:rsidP="00414320">
            <w:pPr>
              <w:pStyle w:val="c9"/>
              <w:spacing w:before="0" w:beforeAutospacing="0" w:after="0" w:afterAutospacing="0"/>
              <w:ind w:left="142" w:hanging="44"/>
              <w:rPr>
                <w:sz w:val="28"/>
                <w:szCs w:val="28"/>
              </w:rPr>
            </w:pPr>
            <w:r w:rsidRPr="00414320">
              <w:rPr>
                <w:rStyle w:val="c3c4"/>
                <w:sz w:val="28"/>
                <w:szCs w:val="28"/>
              </w:rPr>
              <w:t>Утки наши белые</w:t>
            </w:r>
          </w:p>
          <w:p w:rsidR="005137B7" w:rsidRPr="00414320" w:rsidRDefault="005137B7" w:rsidP="00414320">
            <w:pPr>
              <w:pStyle w:val="c9"/>
              <w:spacing w:before="0" w:beforeAutospacing="0" w:after="0" w:afterAutospacing="0"/>
              <w:ind w:hanging="44"/>
              <w:rPr>
                <w:sz w:val="28"/>
                <w:szCs w:val="28"/>
              </w:rPr>
            </w:pPr>
            <w:r w:rsidRPr="00414320">
              <w:rPr>
                <w:rStyle w:val="c3c4"/>
                <w:sz w:val="28"/>
                <w:szCs w:val="28"/>
              </w:rPr>
              <w:t>Без того не смелые.(Толмакова)</w:t>
            </w:r>
          </w:p>
          <w:p w:rsidR="005137B7" w:rsidRPr="00414320" w:rsidRDefault="005137B7" w:rsidP="00414320">
            <w:pPr>
              <w:pStyle w:val="c0"/>
              <w:spacing w:before="0" w:beforeAutospacing="0" w:after="0" w:afterAutospacing="0"/>
              <w:ind w:hanging="44"/>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line="0" w:lineRule="atLeast"/>
              <w:ind w:left="142"/>
              <w:rPr>
                <w:sz w:val="28"/>
                <w:szCs w:val="28"/>
              </w:rPr>
            </w:pPr>
            <w:r w:rsidRPr="00414320">
              <w:rPr>
                <w:rStyle w:val="c3c4"/>
                <w:sz w:val="28"/>
                <w:szCs w:val="28"/>
              </w:rPr>
              <w:t>Собачка подбегает к пруду, а утята плывут к маме, прячутся под крыльями.</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Собака убегает. Игра повторяется.</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Ты, собачка, не лай!</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Наших уток не пугай!</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Лучше с нами поиграй.</w:t>
            </w:r>
          </w:p>
          <w:p w:rsidR="00414320" w:rsidRDefault="005137B7" w:rsidP="00C20426">
            <w:pPr>
              <w:pStyle w:val="c9"/>
              <w:spacing w:before="0" w:beforeAutospacing="0" w:after="0" w:afterAutospacing="0"/>
              <w:ind w:left="142"/>
              <w:rPr>
                <w:rStyle w:val="c3c4"/>
                <w:sz w:val="28"/>
                <w:szCs w:val="28"/>
              </w:rPr>
            </w:pPr>
            <w:r w:rsidRPr="00414320">
              <w:rPr>
                <w:rStyle w:val="c3c4"/>
                <w:sz w:val="28"/>
                <w:szCs w:val="28"/>
              </w:rPr>
              <w:t>Пойдем к нам в гости!</w:t>
            </w:r>
            <w:r w:rsidR="00C20426">
              <w:rPr>
                <w:rStyle w:val="c3c4"/>
                <w:sz w:val="28"/>
                <w:szCs w:val="28"/>
              </w:rPr>
              <w:t>               Мы тебя угостим.</w:t>
            </w:r>
          </w:p>
          <w:p w:rsidR="00F721EF" w:rsidRDefault="00F721EF" w:rsidP="00C20426">
            <w:pPr>
              <w:pStyle w:val="c9"/>
              <w:spacing w:before="0" w:beforeAutospacing="0" w:after="0" w:afterAutospacing="0"/>
              <w:ind w:left="142"/>
            </w:pPr>
          </w:p>
          <w:p w:rsidR="00F721EF" w:rsidRPr="00414320" w:rsidRDefault="00F721EF" w:rsidP="00C20426">
            <w:pPr>
              <w:pStyle w:val="c9"/>
              <w:spacing w:before="0" w:beforeAutospacing="0" w:after="0" w:afterAutospacing="0"/>
              <w:ind w:left="142"/>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rStyle w:val="c3c4"/>
                <w:sz w:val="28"/>
                <w:szCs w:val="28"/>
              </w:rPr>
            </w:pPr>
          </w:p>
          <w:p w:rsidR="005137B7" w:rsidRPr="00414320" w:rsidRDefault="005137B7" w:rsidP="00414320">
            <w:pPr>
              <w:pStyle w:val="c9"/>
              <w:spacing w:before="0" w:beforeAutospacing="0" w:after="0" w:afterAutospacing="0"/>
              <w:ind w:left="142"/>
              <w:rPr>
                <w:rStyle w:val="c3c4"/>
                <w:sz w:val="28"/>
                <w:szCs w:val="28"/>
              </w:rPr>
            </w:pPr>
          </w:p>
          <w:p w:rsidR="005137B7" w:rsidRPr="00414320" w:rsidRDefault="005137B7" w:rsidP="00414320">
            <w:pPr>
              <w:pStyle w:val="c9"/>
              <w:spacing w:before="0" w:beforeAutospacing="0" w:after="0" w:afterAutospacing="0"/>
              <w:ind w:left="142"/>
              <w:rPr>
                <w:rStyle w:val="c3c4"/>
                <w:sz w:val="28"/>
                <w:szCs w:val="28"/>
              </w:rPr>
            </w:pP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Дети угощают собачку</w:t>
            </w:r>
          </w:p>
          <w:p w:rsidR="005137B7" w:rsidRPr="00414320" w:rsidRDefault="005137B7" w:rsidP="00414320">
            <w:pPr>
              <w:spacing w:after="0"/>
              <w:ind w:left="142"/>
              <w:rPr>
                <w:rFonts w:ascii="Times New Roman" w:hAnsi="Times New Roman"/>
                <w:sz w:val="28"/>
                <w:szCs w:val="28"/>
              </w:rPr>
            </w:pPr>
            <w:r w:rsidRPr="00414320">
              <w:rPr>
                <w:rStyle w:val="c3c4"/>
                <w:rFonts w:ascii="Times New Roman" w:hAnsi="Times New Roman"/>
                <w:sz w:val="28"/>
                <w:szCs w:val="28"/>
              </w:rPr>
              <w:t>Чем нибудь вкусным          </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c13"/>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c4"/>
                <w:iCs/>
                <w:sz w:val="28"/>
                <w:szCs w:val="28"/>
              </w:rPr>
              <w:t>Май</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c4"/>
                <w:iCs/>
                <w:sz w:val="28"/>
                <w:szCs w:val="28"/>
              </w:rPr>
              <w:t>Матрешки и мышки</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 xml:space="preserve">Побуждать детей действовать в соответствии со словами; </w:t>
            </w:r>
            <w:r w:rsidRPr="00414320">
              <w:rPr>
                <w:rStyle w:val="c3"/>
                <w:sz w:val="28"/>
                <w:szCs w:val="28"/>
              </w:rPr>
              <w:t xml:space="preserve">Формировать умение </w:t>
            </w:r>
            <w:r w:rsidRPr="00414320">
              <w:rPr>
                <w:rStyle w:val="c3c4"/>
                <w:sz w:val="28"/>
                <w:szCs w:val="28"/>
              </w:rPr>
              <w:t>согласовывать свои действия с действиями других детей; развивать подражание; поощрять самостоятельность, инициативу.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Вот матрешки гуляли,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 лесу ягодки искали.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Так, так и вот так,</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 лесу ягоды искали.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Под кусточком посидели,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Вкусны ягодки поели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Так, так и вот так,</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Вкусны ягодки поели.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Как матрешечки устали,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Под кусточком задремали.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Так, так и вот так,</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Под кусточком задремали.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А потом они плясали,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Свои ножки показали.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Так, так и вот так,</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Свои ножки показали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Только слышат вдруг</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подружки: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Прямо у лесной опушки</w:t>
            </w:r>
            <w:r w:rsidRPr="00414320">
              <w:rPr>
                <w:rStyle w:val="apple-converted-space"/>
                <w:sz w:val="28"/>
                <w:szCs w:val="28"/>
              </w:rPr>
              <w:t> </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Побежали по дорожке</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Чьи-то серенькие ножки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(Говорком) Эй, Матрешка, берегись!</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Оказалось, это - мышь!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«Гуляют» по залу врассыпную</w:t>
            </w: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«Собирают ягоды»</w:t>
            </w:r>
          </w:p>
          <w:p w:rsidR="005137B7" w:rsidRPr="00414320" w:rsidRDefault="005137B7" w:rsidP="00414320">
            <w:pPr>
              <w:pStyle w:val="c7"/>
              <w:spacing w:before="0" w:beforeAutospacing="0" w:after="0" w:afterAutospacing="0"/>
              <w:ind w:left="142"/>
              <w:rPr>
                <w:sz w:val="28"/>
                <w:szCs w:val="28"/>
              </w:rPr>
            </w:pP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Садятся на пол и «едят ягоды» с ладошки</w:t>
            </w:r>
          </w:p>
          <w:p w:rsidR="005137B7" w:rsidRPr="00414320" w:rsidRDefault="005137B7" w:rsidP="00414320">
            <w:pPr>
              <w:pStyle w:val="c7"/>
              <w:spacing w:before="0" w:beforeAutospacing="0" w:after="0" w:afterAutospacing="0"/>
              <w:ind w:left="142"/>
              <w:rPr>
                <w:sz w:val="28"/>
                <w:szCs w:val="28"/>
              </w:rPr>
            </w:pPr>
          </w:p>
          <w:p w:rsidR="005137B7" w:rsidRPr="00414320" w:rsidRDefault="005137B7" w:rsidP="00414320">
            <w:pPr>
              <w:pStyle w:val="c7"/>
              <w:spacing w:before="0" w:beforeAutospacing="0" w:after="0" w:afterAutospacing="0"/>
              <w:ind w:left="142"/>
              <w:rPr>
                <w:sz w:val="28"/>
                <w:szCs w:val="28"/>
              </w:rPr>
            </w:pP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Закрывают глазки и кладут ладошки под щечку</w:t>
            </w:r>
          </w:p>
          <w:p w:rsidR="005137B7" w:rsidRPr="00414320" w:rsidRDefault="005137B7" w:rsidP="00414320">
            <w:pPr>
              <w:pStyle w:val="c7"/>
              <w:spacing w:before="0" w:beforeAutospacing="0" w:after="0" w:afterAutospacing="0"/>
              <w:ind w:left="142"/>
              <w:rPr>
                <w:sz w:val="28"/>
                <w:szCs w:val="28"/>
              </w:rPr>
            </w:pPr>
          </w:p>
          <w:p w:rsidR="005137B7" w:rsidRPr="00414320" w:rsidRDefault="005137B7" w:rsidP="00414320">
            <w:pPr>
              <w:pStyle w:val="c7"/>
              <w:spacing w:before="0" w:beforeAutospacing="0" w:after="0" w:afterAutospacing="0"/>
              <w:rPr>
                <w:sz w:val="28"/>
                <w:szCs w:val="28"/>
              </w:rPr>
            </w:pP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Выставляют ножки на пятку</w:t>
            </w:r>
          </w:p>
          <w:p w:rsidR="005137B7" w:rsidRPr="00414320" w:rsidRDefault="005137B7" w:rsidP="00414320">
            <w:pPr>
              <w:pStyle w:val="c7"/>
              <w:spacing w:before="0" w:beforeAutospacing="0" w:after="0" w:afterAutospacing="0"/>
              <w:rPr>
                <w:sz w:val="28"/>
                <w:szCs w:val="28"/>
              </w:rPr>
            </w:pP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Кружатся, топая ногами</w:t>
            </w: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Прикладывают поочередно руки то к одному, то к другому уху</w:t>
            </w:r>
          </w:p>
          <w:p w:rsidR="005137B7" w:rsidRPr="00414320" w:rsidRDefault="005137B7" w:rsidP="00414320">
            <w:pPr>
              <w:pStyle w:val="c7"/>
              <w:spacing w:before="0" w:beforeAutospacing="0" w:after="0" w:afterAutospacing="0" w:line="0" w:lineRule="atLeast"/>
              <w:ind w:left="142"/>
              <w:rPr>
                <w:sz w:val="28"/>
                <w:szCs w:val="28"/>
              </w:rPr>
            </w:pPr>
            <w:r w:rsidRPr="00414320">
              <w:rPr>
                <w:rStyle w:val="c3c4"/>
                <w:sz w:val="28"/>
                <w:szCs w:val="28"/>
              </w:rPr>
              <w:t>Убегают от игрушечной мышки и прячутся за большими плакатными матрешками</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c5"/>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c4"/>
                <w:iCs/>
                <w:sz w:val="28"/>
                <w:szCs w:val="28"/>
              </w:rPr>
              <w:t>Июнь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c4"/>
                <w:iCs/>
                <w:sz w:val="28"/>
                <w:szCs w:val="28"/>
              </w:rPr>
              <w:t>На полянке</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4320" w:rsidRDefault="005137B7" w:rsidP="00C20426">
            <w:pPr>
              <w:pStyle w:val="c9"/>
              <w:spacing w:before="0" w:beforeAutospacing="0" w:after="0" w:afterAutospacing="0"/>
              <w:ind w:left="142"/>
              <w:rPr>
                <w:rStyle w:val="c3c4"/>
                <w:sz w:val="28"/>
                <w:szCs w:val="28"/>
              </w:rPr>
            </w:pPr>
            <w:r w:rsidRPr="00414320">
              <w:rPr>
                <w:rStyle w:val="c3c4"/>
                <w:sz w:val="28"/>
                <w:szCs w:val="28"/>
              </w:rPr>
              <w:t xml:space="preserve">Развивать и поддерживать интерес к общению со взрослыми совершенствовать ходьбу; </w:t>
            </w:r>
          </w:p>
          <w:p w:rsidR="00F721EF" w:rsidRDefault="005137B7" w:rsidP="00414320">
            <w:pPr>
              <w:pStyle w:val="c9"/>
              <w:spacing w:before="0" w:beforeAutospacing="0" w:after="0" w:afterAutospacing="0"/>
              <w:ind w:left="142"/>
              <w:rPr>
                <w:rStyle w:val="c3c4"/>
                <w:sz w:val="28"/>
                <w:szCs w:val="28"/>
              </w:rPr>
            </w:pPr>
            <w:r w:rsidRPr="00414320">
              <w:rPr>
                <w:rStyle w:val="c3c4"/>
                <w:sz w:val="28"/>
                <w:szCs w:val="28"/>
              </w:rPr>
              <w:t xml:space="preserve">побуждать детей </w:t>
            </w:r>
          </w:p>
          <w:p w:rsidR="00F721EF" w:rsidRDefault="00F721EF" w:rsidP="00414320">
            <w:pPr>
              <w:pStyle w:val="c9"/>
              <w:spacing w:before="0" w:beforeAutospacing="0" w:after="0" w:afterAutospacing="0"/>
              <w:ind w:left="142"/>
              <w:rPr>
                <w:rStyle w:val="c3c4"/>
              </w:rPr>
            </w:pPr>
          </w:p>
          <w:p w:rsidR="00F721EF" w:rsidRDefault="00F721EF" w:rsidP="00414320">
            <w:pPr>
              <w:pStyle w:val="c9"/>
              <w:spacing w:before="0" w:beforeAutospacing="0" w:after="0" w:afterAutospacing="0"/>
              <w:ind w:left="142"/>
              <w:rPr>
                <w:rStyle w:val="c3c4"/>
              </w:rPr>
            </w:pPr>
          </w:p>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действовать в соответствии со словами; действовать по сигналу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Обратитесь к детям:</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Ай, люли, ай люли!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 гости к нам цветы пришли-</w:t>
            </w:r>
          </w:p>
          <w:p w:rsidR="00414320" w:rsidRDefault="005137B7" w:rsidP="00C20426">
            <w:pPr>
              <w:pStyle w:val="c9"/>
              <w:spacing w:before="0" w:beforeAutospacing="0" w:after="0" w:afterAutospacing="0"/>
              <w:ind w:left="142"/>
              <w:jc w:val="both"/>
              <w:rPr>
                <w:rStyle w:val="c3c4"/>
                <w:sz w:val="28"/>
                <w:szCs w:val="28"/>
              </w:rPr>
            </w:pPr>
            <w:r w:rsidRPr="00414320">
              <w:rPr>
                <w:rStyle w:val="c3c4"/>
                <w:sz w:val="28"/>
                <w:szCs w:val="28"/>
              </w:rPr>
              <w:t>Белая ромашка, синий</w:t>
            </w:r>
          </w:p>
          <w:p w:rsidR="005137B7" w:rsidRDefault="005137B7" w:rsidP="004F5889">
            <w:pPr>
              <w:pStyle w:val="c9"/>
              <w:spacing w:before="0" w:beforeAutospacing="0" w:after="0" w:afterAutospacing="0"/>
              <w:ind w:left="142"/>
              <w:rPr>
                <w:rStyle w:val="c3c4"/>
                <w:sz w:val="28"/>
                <w:szCs w:val="28"/>
              </w:rPr>
            </w:pPr>
            <w:r w:rsidRPr="00414320">
              <w:rPr>
                <w:rStyle w:val="c3c4"/>
                <w:sz w:val="28"/>
                <w:szCs w:val="28"/>
              </w:rPr>
              <w:t>василек,</w:t>
            </w:r>
          </w:p>
          <w:p w:rsidR="00F721EF" w:rsidRPr="00414320" w:rsidRDefault="00F721EF" w:rsidP="004F5889">
            <w:pPr>
              <w:pStyle w:val="c9"/>
              <w:spacing w:before="0" w:beforeAutospacing="0" w:after="0" w:afterAutospacing="0"/>
              <w:ind w:left="142"/>
              <w:rPr>
                <w:sz w:val="28"/>
                <w:szCs w:val="28"/>
              </w:rPr>
            </w:pPr>
          </w:p>
          <w:p w:rsidR="00F721EF" w:rsidRDefault="00F721EF" w:rsidP="004F5889">
            <w:pPr>
              <w:pStyle w:val="c9"/>
              <w:spacing w:before="0" w:beforeAutospacing="0" w:after="0" w:afterAutospacing="0"/>
              <w:ind w:left="142"/>
              <w:rPr>
                <w:rStyle w:val="c3c4"/>
                <w:sz w:val="28"/>
                <w:szCs w:val="28"/>
              </w:rPr>
            </w:pPr>
          </w:p>
          <w:p w:rsidR="005137B7" w:rsidRPr="00414320" w:rsidRDefault="005137B7" w:rsidP="004F5889">
            <w:pPr>
              <w:pStyle w:val="c9"/>
              <w:spacing w:before="0" w:beforeAutospacing="0" w:after="0" w:afterAutospacing="0"/>
              <w:ind w:left="142"/>
              <w:rPr>
                <w:sz w:val="28"/>
                <w:szCs w:val="28"/>
              </w:rPr>
            </w:pPr>
            <w:r w:rsidRPr="00414320">
              <w:rPr>
                <w:rStyle w:val="c3c4"/>
                <w:sz w:val="28"/>
                <w:szCs w:val="28"/>
              </w:rPr>
              <w:t>Розовая кашка, лютик – желтенький цветок.</w:t>
            </w:r>
          </w:p>
          <w:p w:rsidR="005137B7" w:rsidRPr="00414320" w:rsidRDefault="005137B7" w:rsidP="004F5889">
            <w:pPr>
              <w:pStyle w:val="c9"/>
              <w:spacing w:before="0" w:beforeAutospacing="0" w:after="0" w:afterAutospacing="0"/>
              <w:ind w:left="142"/>
              <w:rPr>
                <w:sz w:val="28"/>
                <w:szCs w:val="28"/>
              </w:rPr>
            </w:pPr>
            <w:r w:rsidRPr="00414320">
              <w:rPr>
                <w:rStyle w:val="c3c4"/>
                <w:sz w:val="28"/>
                <w:szCs w:val="28"/>
              </w:rPr>
              <w:t>Мы красивые цветочки,</w:t>
            </w:r>
          </w:p>
          <w:p w:rsidR="005137B7" w:rsidRPr="00414320" w:rsidRDefault="005137B7" w:rsidP="004F5889">
            <w:pPr>
              <w:pStyle w:val="c9"/>
              <w:spacing w:before="0" w:beforeAutospacing="0" w:after="0" w:afterAutospacing="0"/>
              <w:ind w:left="142"/>
              <w:rPr>
                <w:sz w:val="28"/>
                <w:szCs w:val="28"/>
              </w:rPr>
            </w:pPr>
            <w:r w:rsidRPr="00414320">
              <w:rPr>
                <w:rStyle w:val="c3c4"/>
                <w:sz w:val="28"/>
                <w:szCs w:val="28"/>
              </w:rPr>
              <w:t>Нас так любят мотылечки.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Попросите детей встать таким образом, чтобы образовался маленький кружок</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Я иду, иду, ох, гуляю.</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Все цветы к себе приглашаю.</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Громче, дудочка дуди!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К нам ромашка, выходи.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Ты, ромашка, покружись,</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Деткам в пояс поклонись.</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Мы тебе похлопаем</w:t>
            </w:r>
          </w:p>
          <w:p w:rsidR="005137B7" w:rsidRPr="00414320" w:rsidRDefault="005137B7" w:rsidP="00414320">
            <w:pPr>
              <w:pStyle w:val="c7"/>
              <w:spacing w:before="0" w:beforeAutospacing="0" w:after="0" w:afterAutospacing="0"/>
              <w:ind w:left="142"/>
              <w:jc w:val="both"/>
              <w:rPr>
                <w:sz w:val="28"/>
                <w:szCs w:val="28"/>
              </w:rPr>
            </w:pPr>
            <w:r w:rsidRPr="00414320">
              <w:rPr>
                <w:rStyle w:val="c3c4"/>
                <w:sz w:val="28"/>
                <w:szCs w:val="28"/>
              </w:rPr>
              <w:t>И ножками потопаем.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7"/>
              <w:spacing w:before="0" w:beforeAutospacing="0" w:after="0" w:afterAutospacing="0"/>
              <w:ind w:left="142"/>
              <w:rPr>
                <w:sz w:val="28"/>
                <w:szCs w:val="28"/>
              </w:rPr>
            </w:pPr>
            <w:r w:rsidRPr="00414320">
              <w:rPr>
                <w:rStyle w:val="c3c4"/>
                <w:sz w:val="28"/>
                <w:szCs w:val="28"/>
              </w:rPr>
              <w:t>Двигаются хороводным шагом</w:t>
            </w:r>
          </w:p>
          <w:p w:rsidR="005137B7" w:rsidRPr="00414320" w:rsidRDefault="005137B7" w:rsidP="00414320">
            <w:pPr>
              <w:pStyle w:val="c17"/>
              <w:spacing w:before="0" w:beforeAutospacing="0" w:after="0" w:afterAutospacing="0"/>
              <w:ind w:left="142"/>
              <w:rPr>
                <w:sz w:val="28"/>
                <w:szCs w:val="28"/>
              </w:rPr>
            </w:pPr>
            <w:r w:rsidRPr="00414320">
              <w:rPr>
                <w:rStyle w:val="c3c4"/>
                <w:sz w:val="28"/>
                <w:szCs w:val="28"/>
              </w:rPr>
              <w:t>Имитируют игру на дудочке</w:t>
            </w:r>
          </w:p>
          <w:p w:rsidR="005137B7" w:rsidRPr="00414320" w:rsidRDefault="005137B7" w:rsidP="00414320">
            <w:pPr>
              <w:pStyle w:val="c17"/>
              <w:spacing w:before="0" w:beforeAutospacing="0" w:after="0" w:afterAutospacing="0"/>
              <w:ind w:left="142"/>
              <w:rPr>
                <w:sz w:val="28"/>
                <w:szCs w:val="28"/>
              </w:rPr>
            </w:pPr>
            <w:r w:rsidRPr="00414320">
              <w:rPr>
                <w:rStyle w:val="c3c4"/>
                <w:sz w:val="28"/>
                <w:szCs w:val="28"/>
              </w:rPr>
              <w:t>Хлопают в ладоши</w:t>
            </w:r>
          </w:p>
          <w:p w:rsidR="005137B7" w:rsidRPr="00414320" w:rsidRDefault="005137B7" w:rsidP="00414320">
            <w:pPr>
              <w:pStyle w:val="c11"/>
              <w:spacing w:before="0" w:beforeAutospacing="0" w:after="0" w:afterAutospacing="0"/>
              <w:ind w:left="142"/>
              <w:rPr>
                <w:sz w:val="28"/>
                <w:szCs w:val="28"/>
              </w:rPr>
            </w:pPr>
            <w:r w:rsidRPr="00414320">
              <w:rPr>
                <w:rStyle w:val="c3c4"/>
                <w:sz w:val="28"/>
                <w:szCs w:val="28"/>
              </w:rPr>
              <w:t>Вызванный ребенок выполняет движения по тексту</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c13"/>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14c3c4"/>
                <w:iCs/>
                <w:sz w:val="28"/>
                <w:szCs w:val="28"/>
              </w:rPr>
              <w:t>Июль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c4"/>
                <w:i/>
                <w:iCs/>
                <w:sz w:val="28"/>
                <w:szCs w:val="28"/>
              </w:rPr>
              <w:t>Куры и кошка</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Совершенствовать бег; развивать умение подражать; поощрять самостоятельные действия; вызывать чувство радости от совместных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Выходите курочки,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Собирайте крошки,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Жучков, паучков</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На зеленой дорожке</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Куры крыльями махали: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Ко-ко-ко, ко-ко-ко!</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Куры клювиком стучали:</w:t>
            </w:r>
          </w:p>
          <w:p w:rsidR="004F5889" w:rsidRDefault="005137B7" w:rsidP="004F5889">
            <w:pPr>
              <w:pStyle w:val="c9"/>
              <w:spacing w:before="0" w:beforeAutospacing="0" w:after="0" w:afterAutospacing="0"/>
              <w:ind w:left="142"/>
              <w:jc w:val="both"/>
              <w:rPr>
                <w:rStyle w:val="c3c4"/>
                <w:sz w:val="28"/>
                <w:szCs w:val="28"/>
              </w:rPr>
            </w:pPr>
            <w:r w:rsidRPr="00414320">
              <w:rPr>
                <w:rStyle w:val="c3c4"/>
                <w:sz w:val="28"/>
                <w:szCs w:val="28"/>
              </w:rPr>
              <w:t>Тук-тук-тук, тук-тук-тук!</w:t>
            </w:r>
          </w:p>
          <w:p w:rsidR="005137B7" w:rsidRPr="00414320" w:rsidRDefault="005137B7" w:rsidP="004F5889">
            <w:pPr>
              <w:pStyle w:val="c9"/>
              <w:spacing w:before="0" w:beforeAutospacing="0" w:after="0" w:afterAutospacing="0"/>
              <w:ind w:left="142"/>
              <w:jc w:val="both"/>
              <w:rPr>
                <w:sz w:val="28"/>
                <w:szCs w:val="28"/>
              </w:rPr>
            </w:pPr>
            <w:r w:rsidRPr="00414320">
              <w:rPr>
                <w:rStyle w:val="c3c4"/>
                <w:sz w:val="28"/>
                <w:szCs w:val="28"/>
              </w:rPr>
              <w:t>Выйду, выйду на дорожку,</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Мяу-мяу-мяу!</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Там, где куры ищут крошки,</w:t>
            </w:r>
          </w:p>
          <w:p w:rsidR="005137B7" w:rsidRDefault="005137B7" w:rsidP="004F5889">
            <w:pPr>
              <w:pStyle w:val="c9"/>
              <w:spacing w:before="0" w:beforeAutospacing="0" w:after="0" w:afterAutospacing="0"/>
              <w:jc w:val="both"/>
              <w:rPr>
                <w:rStyle w:val="c3c4"/>
                <w:sz w:val="28"/>
                <w:szCs w:val="28"/>
              </w:rPr>
            </w:pPr>
            <w:r w:rsidRPr="00414320">
              <w:rPr>
                <w:rStyle w:val="c3c4"/>
                <w:sz w:val="28"/>
                <w:szCs w:val="28"/>
              </w:rPr>
              <w:t>Мяу-мяу-мяу!</w:t>
            </w:r>
          </w:p>
          <w:p w:rsidR="005137B7" w:rsidRDefault="005137B7" w:rsidP="00C20426">
            <w:pPr>
              <w:pStyle w:val="c9"/>
              <w:spacing w:before="0" w:beforeAutospacing="0" w:after="0" w:afterAutospacing="0"/>
              <w:jc w:val="both"/>
              <w:rPr>
                <w:sz w:val="28"/>
                <w:szCs w:val="28"/>
              </w:rPr>
            </w:pPr>
          </w:p>
          <w:p w:rsidR="00F721EF" w:rsidRDefault="00F721EF" w:rsidP="00C20426">
            <w:pPr>
              <w:pStyle w:val="c9"/>
              <w:spacing w:before="0" w:beforeAutospacing="0" w:after="0" w:afterAutospacing="0"/>
              <w:jc w:val="both"/>
            </w:pPr>
          </w:p>
          <w:p w:rsidR="00F721EF" w:rsidRPr="00414320" w:rsidRDefault="00F721EF" w:rsidP="00C20426">
            <w:pPr>
              <w:pStyle w:val="c9"/>
              <w:spacing w:before="0" w:beforeAutospacing="0" w:after="0" w:afterAutospacing="0"/>
              <w:jc w:val="both"/>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Дети-курочки выбегают, машут крыльями, летают</w:t>
            </w: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Дети-курочки присаживаются на корточки и стучат пальцами по полу, произнося: «Тук, тук-тук!»</w:t>
            </w:r>
          </w:p>
          <w:p w:rsidR="005137B7" w:rsidRPr="00414320" w:rsidRDefault="005137B7" w:rsidP="00414320">
            <w:pPr>
              <w:pStyle w:val="c7"/>
              <w:spacing w:before="0" w:beforeAutospacing="0" w:after="0" w:afterAutospacing="0"/>
              <w:ind w:left="142"/>
              <w:jc w:val="both"/>
              <w:rPr>
                <w:sz w:val="28"/>
                <w:szCs w:val="28"/>
              </w:rPr>
            </w:pPr>
          </w:p>
          <w:p w:rsidR="005137B7" w:rsidRPr="00414320" w:rsidRDefault="005137B7" w:rsidP="00414320">
            <w:pPr>
              <w:pStyle w:val="c9"/>
              <w:spacing w:before="0" w:beforeAutospacing="0" w:after="0" w:afterAutospacing="0" w:line="0" w:lineRule="atLeast"/>
              <w:ind w:left="142"/>
              <w:jc w:val="both"/>
              <w:rPr>
                <w:sz w:val="28"/>
                <w:szCs w:val="28"/>
              </w:rPr>
            </w:pPr>
            <w:r w:rsidRPr="00414320">
              <w:rPr>
                <w:rStyle w:val="c3c4"/>
                <w:sz w:val="28"/>
                <w:szCs w:val="28"/>
              </w:rPr>
              <w:t>Появляется кошка</w:t>
            </w: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Куры громко кричат: «Ко-ко-ко, ко-ко-ко!» - и убегают в свои домики.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r w:rsidR="005137B7" w:rsidRPr="00414320" w:rsidTr="00CB4320">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11c6c13"/>
              <w:spacing w:before="0" w:beforeAutospacing="0" w:after="0" w:afterAutospacing="0"/>
              <w:ind w:left="142" w:right="112"/>
              <w:jc w:val="center"/>
              <w:rPr>
                <w:sz w:val="28"/>
                <w:szCs w:val="28"/>
              </w:rPr>
            </w:pPr>
          </w:p>
          <w:p w:rsidR="005137B7" w:rsidRPr="00414320" w:rsidRDefault="005137B7" w:rsidP="00414320">
            <w:pPr>
              <w:pStyle w:val="c0c6"/>
              <w:spacing w:before="0" w:beforeAutospacing="0" w:after="0" w:afterAutospacing="0"/>
              <w:ind w:left="142" w:right="112"/>
              <w:jc w:val="center"/>
              <w:rPr>
                <w:sz w:val="28"/>
                <w:szCs w:val="28"/>
              </w:rPr>
            </w:pPr>
            <w:r w:rsidRPr="00414320">
              <w:rPr>
                <w:rStyle w:val="c3c4c14"/>
                <w:iCs/>
                <w:sz w:val="28"/>
                <w:szCs w:val="28"/>
              </w:rPr>
              <w:t>Август</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0"/>
              <w:spacing w:before="0" w:beforeAutospacing="0" w:after="0" w:afterAutospacing="0"/>
              <w:ind w:left="142"/>
              <w:jc w:val="center"/>
              <w:rPr>
                <w:sz w:val="28"/>
                <w:szCs w:val="28"/>
              </w:rPr>
            </w:pPr>
            <w:r w:rsidRPr="00414320">
              <w:rPr>
                <w:rStyle w:val="c14c3c4"/>
                <w:i/>
                <w:iCs/>
                <w:sz w:val="28"/>
                <w:szCs w:val="28"/>
              </w:rPr>
              <w:t>Карусели</w:t>
            </w:r>
          </w:p>
          <w:p w:rsidR="005137B7" w:rsidRPr="00414320" w:rsidRDefault="005137B7" w:rsidP="00414320">
            <w:pPr>
              <w:pStyle w:val="c0"/>
              <w:spacing w:before="0" w:beforeAutospacing="0" w:after="0" w:afterAutospacing="0"/>
              <w:ind w:left="142"/>
              <w:jc w:val="center"/>
              <w:rPr>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rPr>
                <w:sz w:val="28"/>
                <w:szCs w:val="28"/>
              </w:rPr>
            </w:pPr>
            <w:r w:rsidRPr="00414320">
              <w:rPr>
                <w:rStyle w:val="c3c4"/>
                <w:sz w:val="28"/>
                <w:szCs w:val="28"/>
              </w:rPr>
              <w:t>Развивать равновесие, умение согласовывать свои действия со словами текста; вызывать положительные эмоции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Дети берутся за руки и под слова взрослого двигаются по кругу, сначала медленно, потом быстрее и быстрее, а затем постепенно замедляют движения</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Еле, еле, еле, еле</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Завертелись карусели,</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А потом, потом, потом</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Все бегом, бегом, бегом</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Тише, тише, не спешите,</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Карусель остановите.</w:t>
            </w:r>
          </w:p>
          <w:p w:rsidR="005137B7" w:rsidRPr="00414320" w:rsidRDefault="005137B7" w:rsidP="00414320">
            <w:pPr>
              <w:pStyle w:val="c9"/>
              <w:spacing w:before="0" w:beforeAutospacing="0" w:after="0" w:afterAutospacing="0"/>
              <w:ind w:left="142"/>
              <w:jc w:val="both"/>
              <w:rPr>
                <w:sz w:val="28"/>
                <w:szCs w:val="28"/>
              </w:rPr>
            </w:pPr>
            <w:r w:rsidRPr="00414320">
              <w:rPr>
                <w:rStyle w:val="c3c4"/>
                <w:sz w:val="28"/>
                <w:szCs w:val="28"/>
              </w:rPr>
              <w:t>Раз-два, раз-два,</w:t>
            </w:r>
          </w:p>
          <w:p w:rsidR="005137B7" w:rsidRPr="00414320" w:rsidRDefault="005137B7" w:rsidP="00414320">
            <w:pPr>
              <w:pStyle w:val="c9"/>
              <w:spacing w:before="0" w:beforeAutospacing="0" w:after="0" w:afterAutospacing="0"/>
              <w:ind w:left="142"/>
              <w:jc w:val="both"/>
              <w:rPr>
                <w:rStyle w:val="c3c4"/>
                <w:sz w:val="28"/>
                <w:szCs w:val="28"/>
              </w:rPr>
            </w:pPr>
            <w:r w:rsidRPr="00414320">
              <w:rPr>
                <w:rStyle w:val="c3c4"/>
                <w:sz w:val="28"/>
                <w:szCs w:val="28"/>
              </w:rPr>
              <w:t>Вот и кончилась игра.</w:t>
            </w:r>
          </w:p>
          <w:p w:rsidR="005137B7" w:rsidRPr="00414320" w:rsidRDefault="005137B7" w:rsidP="00414320">
            <w:pPr>
              <w:pStyle w:val="c9"/>
              <w:spacing w:before="0" w:beforeAutospacing="0" w:after="0" w:afterAutospacing="0"/>
              <w:ind w:left="142"/>
              <w:jc w:val="both"/>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7B7" w:rsidRPr="00414320" w:rsidRDefault="005137B7" w:rsidP="00414320">
            <w:pPr>
              <w:spacing w:after="0"/>
              <w:ind w:left="142"/>
              <w:rPr>
                <w:rFonts w:ascii="Times New Roman" w:hAnsi="Times New Roman"/>
                <w:sz w:val="28"/>
                <w:szCs w:val="28"/>
              </w:rPr>
            </w:pPr>
          </w:p>
        </w:tc>
      </w:tr>
    </w:tbl>
    <w:p w:rsidR="005137B7" w:rsidRPr="00414320" w:rsidRDefault="005137B7" w:rsidP="00C20426">
      <w:pPr>
        <w:pStyle w:val="c0"/>
        <w:spacing w:before="0" w:beforeAutospacing="0" w:after="0" w:afterAutospacing="0"/>
        <w:rPr>
          <w:b/>
          <w:bCs/>
          <w:i/>
          <w:sz w:val="28"/>
          <w:szCs w:val="28"/>
        </w:rPr>
      </w:pPr>
    </w:p>
    <w:p w:rsidR="005137B7" w:rsidRPr="00414320" w:rsidRDefault="005137B7" w:rsidP="00414320">
      <w:pPr>
        <w:pStyle w:val="c0"/>
        <w:spacing w:before="0" w:beforeAutospacing="0" w:after="0" w:afterAutospacing="0"/>
        <w:ind w:left="142"/>
        <w:jc w:val="center"/>
        <w:rPr>
          <w:b/>
          <w:bCs/>
          <w:i/>
          <w:sz w:val="28"/>
          <w:szCs w:val="28"/>
        </w:rPr>
      </w:pPr>
    </w:p>
    <w:p w:rsidR="00F721EF" w:rsidRDefault="00F721EF" w:rsidP="00414320">
      <w:pPr>
        <w:shd w:val="clear" w:color="auto" w:fill="FFFFFF"/>
        <w:spacing w:after="0"/>
        <w:ind w:right="38"/>
        <w:jc w:val="center"/>
        <w:rPr>
          <w:rFonts w:ascii="Times New Roman" w:hAnsi="Times New Roman"/>
          <w:b/>
          <w:bCs/>
          <w:iCs/>
          <w:spacing w:val="-18"/>
          <w:sz w:val="32"/>
          <w:szCs w:val="28"/>
        </w:rPr>
      </w:pPr>
    </w:p>
    <w:p w:rsidR="00F721EF" w:rsidRDefault="00F721EF" w:rsidP="00414320">
      <w:pPr>
        <w:shd w:val="clear" w:color="auto" w:fill="FFFFFF"/>
        <w:spacing w:after="0"/>
        <w:ind w:right="38"/>
        <w:jc w:val="center"/>
        <w:rPr>
          <w:rFonts w:ascii="Times New Roman" w:hAnsi="Times New Roman"/>
          <w:b/>
          <w:bCs/>
          <w:iCs/>
          <w:spacing w:val="-18"/>
          <w:sz w:val="32"/>
          <w:szCs w:val="28"/>
        </w:rPr>
      </w:pPr>
    </w:p>
    <w:p w:rsidR="00F721EF" w:rsidRDefault="00F721EF" w:rsidP="00414320">
      <w:pPr>
        <w:shd w:val="clear" w:color="auto" w:fill="FFFFFF"/>
        <w:spacing w:after="0"/>
        <w:ind w:right="38"/>
        <w:jc w:val="center"/>
        <w:rPr>
          <w:rFonts w:ascii="Times New Roman" w:hAnsi="Times New Roman"/>
          <w:b/>
          <w:bCs/>
          <w:iCs/>
          <w:spacing w:val="-18"/>
          <w:sz w:val="32"/>
          <w:szCs w:val="28"/>
        </w:rPr>
      </w:pPr>
    </w:p>
    <w:p w:rsidR="00F721EF" w:rsidRDefault="00F721EF" w:rsidP="00414320">
      <w:pPr>
        <w:shd w:val="clear" w:color="auto" w:fill="FFFFFF"/>
        <w:spacing w:after="0"/>
        <w:ind w:right="38"/>
        <w:jc w:val="center"/>
        <w:rPr>
          <w:rFonts w:ascii="Times New Roman" w:hAnsi="Times New Roman"/>
          <w:b/>
          <w:bCs/>
          <w:iCs/>
          <w:spacing w:val="-18"/>
          <w:sz w:val="32"/>
          <w:szCs w:val="28"/>
        </w:rPr>
      </w:pPr>
    </w:p>
    <w:p w:rsidR="00F721EF" w:rsidRDefault="00F721EF" w:rsidP="00414320">
      <w:pPr>
        <w:shd w:val="clear" w:color="auto" w:fill="FFFFFF"/>
        <w:spacing w:after="0"/>
        <w:ind w:right="38"/>
        <w:jc w:val="center"/>
        <w:rPr>
          <w:rFonts w:ascii="Times New Roman" w:hAnsi="Times New Roman"/>
          <w:b/>
          <w:bCs/>
          <w:iCs/>
          <w:spacing w:val="-18"/>
          <w:sz w:val="32"/>
          <w:szCs w:val="28"/>
        </w:rPr>
      </w:pPr>
    </w:p>
    <w:p w:rsidR="00F721EF" w:rsidRDefault="00F721EF" w:rsidP="00414320">
      <w:pPr>
        <w:shd w:val="clear" w:color="auto" w:fill="FFFFFF"/>
        <w:spacing w:after="0"/>
        <w:ind w:right="38"/>
        <w:jc w:val="center"/>
        <w:rPr>
          <w:rFonts w:ascii="Times New Roman" w:hAnsi="Times New Roman"/>
          <w:b/>
          <w:bCs/>
          <w:iCs/>
          <w:spacing w:val="-18"/>
          <w:sz w:val="32"/>
          <w:szCs w:val="28"/>
        </w:rPr>
      </w:pPr>
    </w:p>
    <w:p w:rsidR="00F721EF" w:rsidRDefault="00F721EF" w:rsidP="00414320">
      <w:pPr>
        <w:shd w:val="clear" w:color="auto" w:fill="FFFFFF"/>
        <w:spacing w:after="0"/>
        <w:ind w:right="38"/>
        <w:jc w:val="center"/>
        <w:rPr>
          <w:rFonts w:ascii="Times New Roman" w:hAnsi="Times New Roman"/>
          <w:b/>
          <w:bCs/>
          <w:iCs/>
          <w:spacing w:val="-18"/>
          <w:sz w:val="32"/>
          <w:szCs w:val="28"/>
        </w:rPr>
      </w:pPr>
    </w:p>
    <w:p w:rsidR="00F721EF" w:rsidRDefault="00F721EF" w:rsidP="00414320">
      <w:pPr>
        <w:shd w:val="clear" w:color="auto" w:fill="FFFFFF"/>
        <w:spacing w:after="0"/>
        <w:ind w:right="38"/>
        <w:jc w:val="center"/>
        <w:rPr>
          <w:rFonts w:ascii="Times New Roman" w:hAnsi="Times New Roman"/>
          <w:b/>
          <w:bCs/>
          <w:iCs/>
          <w:spacing w:val="-18"/>
          <w:sz w:val="32"/>
          <w:szCs w:val="28"/>
        </w:rPr>
      </w:pPr>
    </w:p>
    <w:p w:rsidR="005137B7" w:rsidRPr="00F721EF" w:rsidRDefault="00F721EF" w:rsidP="00F721EF">
      <w:pPr>
        <w:pStyle w:val="a3"/>
        <w:shd w:val="clear" w:color="auto" w:fill="FFFFFF"/>
        <w:tabs>
          <w:tab w:val="left" w:pos="426"/>
        </w:tabs>
        <w:suppressAutoHyphens/>
        <w:autoSpaceDE w:val="0"/>
        <w:spacing w:after="0" w:line="240" w:lineRule="auto"/>
        <w:ind w:left="502" w:right="-143"/>
        <w:jc w:val="center"/>
        <w:rPr>
          <w:rFonts w:ascii="Times New Roman" w:hAnsi="Times New Roman"/>
          <w:b/>
          <w:bCs/>
          <w:iCs/>
          <w:spacing w:val="-18"/>
          <w:sz w:val="32"/>
          <w:szCs w:val="32"/>
        </w:rPr>
      </w:pPr>
      <w:r w:rsidRPr="00F721EF">
        <w:rPr>
          <w:rFonts w:ascii="Times New Roman" w:hAnsi="Times New Roman"/>
          <w:b/>
          <w:bCs/>
          <w:sz w:val="32"/>
          <w:szCs w:val="32"/>
        </w:rPr>
        <w:t xml:space="preserve">Перспективное тематическое планирование </w:t>
      </w:r>
      <w:r w:rsidR="005137B7" w:rsidRPr="00F721EF">
        <w:rPr>
          <w:rFonts w:ascii="Times New Roman" w:hAnsi="Times New Roman"/>
          <w:b/>
          <w:bCs/>
          <w:iCs/>
          <w:spacing w:val="-18"/>
          <w:sz w:val="32"/>
          <w:szCs w:val="32"/>
        </w:rPr>
        <w:t>культурно-гигиенических навыков</w:t>
      </w:r>
    </w:p>
    <w:p w:rsidR="00F721EF" w:rsidRPr="00F721EF" w:rsidRDefault="00F721EF" w:rsidP="00F721EF">
      <w:pPr>
        <w:pStyle w:val="a3"/>
        <w:shd w:val="clear" w:color="auto" w:fill="FFFFFF"/>
        <w:tabs>
          <w:tab w:val="left" w:pos="426"/>
        </w:tabs>
        <w:suppressAutoHyphens/>
        <w:autoSpaceDE w:val="0"/>
        <w:spacing w:after="0" w:line="240" w:lineRule="auto"/>
        <w:ind w:left="502" w:right="-143"/>
        <w:jc w:val="both"/>
        <w:rPr>
          <w:rFonts w:ascii="Times New Roman" w:hAnsi="Times New Roman"/>
          <w:b/>
          <w:bCs/>
          <w:iCs/>
          <w:spacing w:val="-18"/>
          <w:sz w:val="28"/>
          <w:szCs w:val="28"/>
        </w:rPr>
      </w:pPr>
    </w:p>
    <w:p w:rsidR="005137B7" w:rsidRPr="00414320" w:rsidRDefault="005137B7" w:rsidP="00414320">
      <w:pPr>
        <w:spacing w:after="0" w:line="1" w:lineRule="exact"/>
        <w:rPr>
          <w:rFonts w:ascii="Times New Roman" w:hAnsi="Times New Roman"/>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1558"/>
        <w:gridCol w:w="40"/>
        <w:gridCol w:w="5638"/>
        <w:gridCol w:w="7506"/>
      </w:tblGrid>
      <w:tr w:rsidR="005137B7" w:rsidRPr="00414320" w:rsidTr="00CB4320">
        <w:trPr>
          <w:trHeight w:hRule="exact" w:val="50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line="216" w:lineRule="exact"/>
              <w:rPr>
                <w:rFonts w:ascii="Times New Roman" w:hAnsi="Times New Roman"/>
                <w:sz w:val="28"/>
                <w:szCs w:val="28"/>
              </w:rPr>
            </w:pPr>
            <w:r w:rsidRPr="00414320">
              <w:rPr>
                <w:rFonts w:ascii="Times New Roman" w:hAnsi="Times New Roman"/>
                <w:b/>
                <w:bCs/>
                <w:spacing w:val="-2"/>
                <w:sz w:val="28"/>
                <w:szCs w:val="28"/>
              </w:rPr>
              <w:t>Режимные процессы</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734"/>
              <w:rPr>
                <w:rFonts w:ascii="Times New Roman" w:hAnsi="Times New Roman"/>
                <w:sz w:val="28"/>
                <w:szCs w:val="28"/>
              </w:rPr>
            </w:pPr>
            <w:r w:rsidRPr="00414320">
              <w:rPr>
                <w:rFonts w:ascii="Times New Roman" w:hAnsi="Times New Roman"/>
                <w:b/>
                <w:bCs/>
                <w:sz w:val="28"/>
                <w:szCs w:val="28"/>
              </w:rPr>
              <w:t>Содержание навыков</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1022"/>
              <w:rPr>
                <w:rFonts w:ascii="Times New Roman" w:hAnsi="Times New Roman"/>
                <w:sz w:val="28"/>
                <w:szCs w:val="28"/>
              </w:rPr>
            </w:pPr>
            <w:r w:rsidRPr="00414320">
              <w:rPr>
                <w:rFonts w:ascii="Times New Roman" w:hAnsi="Times New Roman"/>
                <w:b/>
                <w:bCs/>
                <w:sz w:val="28"/>
                <w:szCs w:val="28"/>
              </w:rPr>
              <w:t>Методические приемы</w:t>
            </w:r>
          </w:p>
        </w:tc>
      </w:tr>
      <w:tr w:rsidR="005137B7" w:rsidRPr="00414320" w:rsidTr="00CB4320">
        <w:trPr>
          <w:trHeight w:hRule="exact" w:val="404"/>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3936"/>
              <w:rPr>
                <w:rFonts w:ascii="Times New Roman" w:hAnsi="Times New Roman"/>
                <w:b/>
                <w:bCs/>
                <w:sz w:val="28"/>
                <w:szCs w:val="28"/>
              </w:rPr>
            </w:pPr>
            <w:r w:rsidRPr="00414320">
              <w:rPr>
                <w:rFonts w:ascii="Times New Roman" w:hAnsi="Times New Roman"/>
                <w:b/>
                <w:bCs/>
                <w:sz w:val="28"/>
                <w:szCs w:val="28"/>
              </w:rPr>
              <w:t>Первый квартал</w:t>
            </w:r>
          </w:p>
          <w:p w:rsidR="005137B7" w:rsidRPr="00414320" w:rsidRDefault="005137B7" w:rsidP="00414320">
            <w:pPr>
              <w:shd w:val="clear" w:color="auto" w:fill="FFFFFF"/>
              <w:spacing w:after="0"/>
              <w:ind w:left="3936"/>
              <w:rPr>
                <w:rFonts w:ascii="Times New Roman" w:hAnsi="Times New Roman"/>
                <w:sz w:val="28"/>
                <w:szCs w:val="28"/>
              </w:rPr>
            </w:pPr>
          </w:p>
        </w:tc>
      </w:tr>
      <w:tr w:rsidR="005137B7" w:rsidRPr="00414320" w:rsidTr="00CB4320">
        <w:trPr>
          <w:trHeight w:hRule="exact" w:val="1091"/>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03"/>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держать ложку в правой руке, брать пищу губами.</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80" w:hanging="5"/>
              <w:rPr>
                <w:rFonts w:ascii="Times New Roman" w:hAnsi="Times New Roman"/>
                <w:sz w:val="28"/>
                <w:szCs w:val="28"/>
              </w:rPr>
            </w:pPr>
            <w:r w:rsidRPr="00414320">
              <w:rPr>
                <w:rFonts w:ascii="Times New Roman" w:hAnsi="Times New Roman"/>
                <w:spacing w:val="-5"/>
                <w:sz w:val="28"/>
                <w:szCs w:val="28"/>
              </w:rPr>
              <w:t xml:space="preserve">Игровые ситуации: «Как мама учила мишку </w:t>
            </w:r>
            <w:r w:rsidRPr="00414320">
              <w:rPr>
                <w:rFonts w:ascii="Times New Roman" w:hAnsi="Times New Roman"/>
                <w:sz w:val="28"/>
                <w:szCs w:val="28"/>
              </w:rPr>
              <w:t xml:space="preserve">правильно кушать». </w:t>
            </w:r>
            <w:r w:rsidRPr="00414320">
              <w:rPr>
                <w:rFonts w:ascii="Times New Roman" w:hAnsi="Times New Roman"/>
                <w:spacing w:val="-3"/>
                <w:sz w:val="28"/>
                <w:szCs w:val="28"/>
              </w:rPr>
              <w:t xml:space="preserve">Чтение: потешки: «Ладушки, ладушки», </w:t>
            </w:r>
            <w:r w:rsidRPr="00414320">
              <w:rPr>
                <w:rFonts w:ascii="Times New Roman" w:hAnsi="Times New Roman"/>
                <w:sz w:val="28"/>
                <w:szCs w:val="28"/>
              </w:rPr>
              <w:t>«Умница, Катенька», «Гойда, гойда»</w:t>
            </w:r>
          </w:p>
        </w:tc>
      </w:tr>
      <w:tr w:rsidR="005137B7" w:rsidRPr="00414320" w:rsidTr="00CB4320">
        <w:trPr>
          <w:trHeight w:hRule="exact" w:val="2875"/>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Одевание -</w:t>
            </w:r>
            <w:r w:rsidRPr="00414320">
              <w:rPr>
                <w:rFonts w:ascii="Times New Roman" w:hAnsi="Times New Roman"/>
                <w:spacing w:val="-8"/>
                <w:sz w:val="28"/>
                <w:szCs w:val="28"/>
              </w:rPr>
              <w:t>раздевание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86"/>
              <w:rPr>
                <w:rFonts w:ascii="Times New Roman" w:hAnsi="Times New Roman"/>
                <w:spacing w:val="-4"/>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 xml:space="preserve">доставать из шкафа уличную обувь, одежду. </w:t>
            </w:r>
          </w:p>
          <w:p w:rsidR="005137B7" w:rsidRPr="00414320" w:rsidRDefault="005137B7" w:rsidP="00414320">
            <w:pPr>
              <w:shd w:val="clear" w:color="auto" w:fill="FFFFFF"/>
              <w:spacing w:after="0"/>
              <w:ind w:right="86"/>
              <w:rPr>
                <w:rFonts w:ascii="Times New Roman" w:hAnsi="Times New Roman"/>
                <w:spacing w:val="-2"/>
                <w:sz w:val="28"/>
                <w:szCs w:val="28"/>
              </w:rPr>
            </w:pPr>
            <w:r w:rsidRPr="00414320">
              <w:rPr>
                <w:rFonts w:ascii="Times New Roman" w:hAnsi="Times New Roman"/>
                <w:spacing w:val="-4"/>
                <w:sz w:val="28"/>
                <w:szCs w:val="28"/>
              </w:rPr>
              <w:t xml:space="preserve">Побуждать надевать </w:t>
            </w:r>
            <w:r w:rsidRPr="00414320">
              <w:rPr>
                <w:rFonts w:ascii="Times New Roman" w:hAnsi="Times New Roman"/>
                <w:spacing w:val="-3"/>
                <w:sz w:val="28"/>
                <w:szCs w:val="28"/>
              </w:rPr>
              <w:t xml:space="preserve">носки, , кофту или свитер, </w:t>
            </w:r>
            <w:r w:rsidRPr="00414320">
              <w:rPr>
                <w:rFonts w:ascii="Times New Roman" w:hAnsi="Times New Roman"/>
                <w:spacing w:val="-2"/>
                <w:sz w:val="28"/>
                <w:szCs w:val="28"/>
              </w:rPr>
              <w:t xml:space="preserve">куртку, шапку. </w:t>
            </w:r>
          </w:p>
          <w:p w:rsidR="005137B7" w:rsidRPr="00414320" w:rsidRDefault="005137B7" w:rsidP="00414320">
            <w:pPr>
              <w:shd w:val="clear" w:color="auto" w:fill="FFFFFF"/>
              <w:spacing w:after="0"/>
              <w:ind w:right="86"/>
              <w:rPr>
                <w:rFonts w:ascii="Times New Roman" w:hAnsi="Times New Roman"/>
                <w:spacing w:val="-4"/>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2"/>
                <w:sz w:val="28"/>
                <w:szCs w:val="28"/>
              </w:rPr>
              <w:t xml:space="preserve">снимать колготки </w:t>
            </w:r>
            <w:r w:rsidRPr="00414320">
              <w:rPr>
                <w:rFonts w:ascii="Times New Roman" w:hAnsi="Times New Roman"/>
                <w:spacing w:val="-4"/>
                <w:sz w:val="28"/>
                <w:szCs w:val="28"/>
              </w:rPr>
              <w:t>с верхней части туловища.</w:t>
            </w:r>
          </w:p>
          <w:p w:rsidR="005137B7" w:rsidRPr="00414320" w:rsidRDefault="005137B7" w:rsidP="00414320">
            <w:pPr>
              <w:shd w:val="clear" w:color="auto" w:fill="FFFFFF"/>
              <w:spacing w:after="0"/>
              <w:ind w:right="86"/>
              <w:rPr>
                <w:rFonts w:ascii="Times New Roman" w:hAnsi="Times New Roman"/>
                <w:sz w:val="28"/>
                <w:szCs w:val="28"/>
              </w:rPr>
            </w:pPr>
            <w:r w:rsidRPr="00414320">
              <w:rPr>
                <w:rFonts w:ascii="Times New Roman" w:hAnsi="Times New Roman"/>
                <w:spacing w:val="-4"/>
                <w:sz w:val="28"/>
                <w:szCs w:val="28"/>
              </w:rPr>
              <w:t xml:space="preserve">Создать условия для развития умения словесно выражать просьбу о помощи, </w:t>
            </w:r>
            <w:r w:rsidRPr="00414320">
              <w:rPr>
                <w:rFonts w:ascii="Times New Roman" w:hAnsi="Times New Roman"/>
                <w:spacing w:val="-5"/>
                <w:sz w:val="28"/>
                <w:szCs w:val="28"/>
              </w:rPr>
              <w:t xml:space="preserve"> спокойно вести себя в раздеваль</w:t>
            </w:r>
            <w:r w:rsidRPr="00414320">
              <w:rPr>
                <w:rFonts w:ascii="Times New Roman" w:hAnsi="Times New Roman"/>
                <w:spacing w:val="-5"/>
                <w:sz w:val="28"/>
                <w:szCs w:val="28"/>
              </w:rPr>
              <w:softHyphen/>
            </w:r>
            <w:r w:rsidRPr="00414320">
              <w:rPr>
                <w:rFonts w:ascii="Times New Roman" w:hAnsi="Times New Roman"/>
                <w:sz w:val="28"/>
                <w:szCs w:val="28"/>
              </w:rPr>
              <w:t>ной комнате</w:t>
            </w:r>
          </w:p>
          <w:p w:rsidR="005137B7" w:rsidRPr="00414320" w:rsidRDefault="005137B7" w:rsidP="00414320">
            <w:pPr>
              <w:shd w:val="clear" w:color="auto" w:fill="FFFFFF"/>
              <w:spacing w:after="0"/>
              <w:ind w:right="86"/>
              <w:rPr>
                <w:rFonts w:ascii="Times New Roman" w:hAnsi="Times New Roman"/>
                <w:sz w:val="28"/>
                <w:szCs w:val="28"/>
              </w:rPr>
            </w:pPr>
          </w:p>
          <w:p w:rsidR="005137B7" w:rsidRPr="00414320" w:rsidRDefault="005137B7" w:rsidP="00414320">
            <w:pPr>
              <w:shd w:val="clear" w:color="auto" w:fill="FFFFFF"/>
              <w:spacing w:after="0"/>
              <w:ind w:right="86"/>
              <w:rPr>
                <w:rFonts w:ascii="Times New Roman" w:hAnsi="Times New Roman"/>
                <w:sz w:val="28"/>
                <w:szCs w:val="28"/>
              </w:rPr>
            </w:pPr>
          </w:p>
          <w:p w:rsidR="005137B7" w:rsidRPr="00414320" w:rsidRDefault="005137B7" w:rsidP="00414320">
            <w:pPr>
              <w:shd w:val="clear" w:color="auto" w:fill="FFFFFF"/>
              <w:spacing w:after="0"/>
              <w:ind w:right="86"/>
              <w:rPr>
                <w:rFonts w:ascii="Times New Roman" w:hAnsi="Times New Roman"/>
                <w:sz w:val="28"/>
                <w:szCs w:val="28"/>
              </w:rPr>
            </w:pP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Дидактические игры: «Оденем куклу</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на прогулку»,.«Разденем куклу после прогулки».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Дидактические упражнения: «Туфельки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поссорились - подружились», «Сделаем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из носочка гармошку», «Покажем кукле (мишке,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зайчику), где лежат наши вещи».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Чтение: потешка «Наша Маша маленька»,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3. Александрова «Катя в яслях»</w:t>
            </w:r>
          </w:p>
        </w:tc>
      </w:tr>
      <w:tr w:rsidR="005137B7" w:rsidRPr="00414320" w:rsidTr="00CB4320">
        <w:trPr>
          <w:trHeight w:hRule="exact" w:val="2863"/>
        </w:trPr>
        <w:tc>
          <w:tcPr>
            <w:tcW w:w="1598" w:type="dxa"/>
            <w:gridSpan w:val="2"/>
            <w:tcBorders>
              <w:top w:val="single" w:sz="6" w:space="0" w:color="auto"/>
              <w:left w:val="single" w:sz="6" w:space="0" w:color="auto"/>
              <w:bottom w:val="nil"/>
              <w:right w:val="single" w:sz="4" w:space="0" w:color="auto"/>
            </w:tcBorders>
            <w:shd w:val="clear" w:color="auto" w:fill="FFFFFF"/>
          </w:tcPr>
          <w:p w:rsidR="005137B7" w:rsidRPr="00414320" w:rsidRDefault="005137B7" w:rsidP="00414320">
            <w:pPr>
              <w:shd w:val="clear" w:color="auto" w:fill="FFFFFF"/>
              <w:spacing w:after="0"/>
              <w:rPr>
                <w:rFonts w:ascii="Times New Roman" w:hAnsi="Times New Roman"/>
                <w:spacing w:val="-8"/>
                <w:sz w:val="28"/>
                <w:szCs w:val="28"/>
              </w:rPr>
            </w:pPr>
            <w:r w:rsidRPr="00414320">
              <w:rPr>
                <w:rFonts w:ascii="Times New Roman" w:hAnsi="Times New Roman"/>
                <w:spacing w:val="-8"/>
                <w:sz w:val="28"/>
                <w:szCs w:val="28"/>
              </w:rPr>
              <w:t>Умывание</w:t>
            </w: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pacing w:val="-8"/>
                <w:sz w:val="28"/>
                <w:szCs w:val="28"/>
              </w:rPr>
            </w:pPr>
          </w:p>
          <w:p w:rsidR="005137B7" w:rsidRPr="00414320" w:rsidRDefault="005137B7" w:rsidP="00414320">
            <w:pPr>
              <w:shd w:val="clear" w:color="auto" w:fill="FFFFFF"/>
              <w:spacing w:after="0"/>
              <w:rPr>
                <w:rFonts w:ascii="Times New Roman" w:hAnsi="Times New Roman"/>
                <w:sz w:val="28"/>
                <w:szCs w:val="28"/>
              </w:rPr>
            </w:pPr>
          </w:p>
        </w:tc>
        <w:tc>
          <w:tcPr>
            <w:tcW w:w="5638" w:type="dxa"/>
            <w:tcBorders>
              <w:top w:val="single" w:sz="6" w:space="0" w:color="auto"/>
              <w:left w:val="single" w:sz="4" w:space="0" w:color="auto"/>
              <w:bottom w:val="nil"/>
              <w:right w:val="single" w:sz="4" w:space="0" w:color="auto"/>
            </w:tcBorders>
            <w:shd w:val="clear" w:color="auto" w:fill="FFFFFF"/>
          </w:tcPr>
          <w:p w:rsidR="005137B7" w:rsidRPr="00414320" w:rsidRDefault="005137B7" w:rsidP="00414320">
            <w:pPr>
              <w:shd w:val="clear" w:color="auto" w:fill="FFFFFF"/>
              <w:spacing w:after="0"/>
              <w:rPr>
                <w:rFonts w:ascii="Times New Roman" w:hAnsi="Times New Roman"/>
                <w:spacing w:val="-3"/>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брать мыло из мыльницы,</w:t>
            </w:r>
            <w:r w:rsidRPr="00414320">
              <w:rPr>
                <w:rFonts w:ascii="Times New Roman" w:hAnsi="Times New Roman"/>
                <w:spacing w:val="-6"/>
                <w:sz w:val="28"/>
                <w:szCs w:val="28"/>
              </w:rPr>
              <w:t>с помощью взрослых намыливать руки,</w:t>
            </w:r>
            <w:r w:rsidRPr="00414320">
              <w:rPr>
                <w:rFonts w:ascii="Times New Roman" w:hAnsi="Times New Roman"/>
                <w:spacing w:val="-4"/>
                <w:sz w:val="28"/>
                <w:szCs w:val="28"/>
              </w:rPr>
              <w:t>класть мыло на место, тереть ладони</w:t>
            </w:r>
            <w:r w:rsidRPr="00414320">
              <w:rPr>
                <w:rFonts w:ascii="Times New Roman" w:hAnsi="Times New Roman"/>
                <w:spacing w:val="-3"/>
                <w:sz w:val="28"/>
                <w:szCs w:val="28"/>
              </w:rPr>
              <w:t xml:space="preserve"> друг о друга, смывать мыло, знать </w:t>
            </w:r>
            <w:r w:rsidRPr="00414320">
              <w:rPr>
                <w:rFonts w:ascii="Times New Roman" w:hAnsi="Times New Roman"/>
                <w:spacing w:val="-5"/>
                <w:sz w:val="28"/>
                <w:szCs w:val="28"/>
              </w:rPr>
              <w:t xml:space="preserve">местонахождение своего полотенца, </w:t>
            </w:r>
            <w:r w:rsidRPr="00414320">
              <w:rPr>
                <w:rFonts w:ascii="Times New Roman" w:hAnsi="Times New Roman"/>
                <w:spacing w:val="-3"/>
                <w:sz w:val="28"/>
                <w:szCs w:val="28"/>
              </w:rPr>
              <w:t xml:space="preserve">с помощью взрослого вытирать руки. </w:t>
            </w:r>
          </w:p>
          <w:p w:rsidR="005137B7" w:rsidRDefault="005137B7" w:rsidP="00414320">
            <w:pPr>
              <w:shd w:val="clear" w:color="auto" w:fill="FFFFFF"/>
              <w:spacing w:after="0"/>
              <w:rPr>
                <w:rFonts w:ascii="Times New Roman" w:hAnsi="Times New Roman"/>
                <w:spacing w:val="-7"/>
                <w:sz w:val="28"/>
                <w:szCs w:val="28"/>
              </w:rPr>
            </w:pPr>
            <w:r w:rsidRPr="00414320">
              <w:rPr>
                <w:rFonts w:ascii="Times New Roman" w:hAnsi="Times New Roman"/>
                <w:spacing w:val="-4"/>
                <w:sz w:val="28"/>
                <w:szCs w:val="28"/>
              </w:rPr>
              <w:t>Создать условия для развития умения</w:t>
            </w:r>
            <w:r w:rsidRPr="00414320">
              <w:rPr>
                <w:rFonts w:ascii="Times New Roman" w:hAnsi="Times New Roman"/>
                <w:spacing w:val="-7"/>
                <w:sz w:val="28"/>
                <w:szCs w:val="28"/>
              </w:rPr>
              <w:t xml:space="preserve"> пользоваться носовым платком</w:t>
            </w:r>
          </w:p>
          <w:p w:rsidR="00414320" w:rsidRDefault="00414320" w:rsidP="00414320">
            <w:pPr>
              <w:shd w:val="clear" w:color="auto" w:fill="FFFFFF"/>
              <w:spacing w:after="0"/>
              <w:rPr>
                <w:rFonts w:ascii="Times New Roman" w:hAnsi="Times New Roman"/>
                <w:spacing w:val="-7"/>
                <w:sz w:val="28"/>
                <w:szCs w:val="28"/>
              </w:rPr>
            </w:pPr>
          </w:p>
          <w:p w:rsidR="00414320" w:rsidRPr="00414320" w:rsidRDefault="00414320"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pacing w:val="-7"/>
                <w:sz w:val="28"/>
                <w:szCs w:val="28"/>
              </w:rPr>
            </w:pPr>
          </w:p>
          <w:p w:rsidR="005137B7" w:rsidRPr="00414320" w:rsidRDefault="005137B7" w:rsidP="00414320">
            <w:pPr>
              <w:shd w:val="clear" w:color="auto" w:fill="FFFFFF"/>
              <w:spacing w:after="0"/>
              <w:rPr>
                <w:rFonts w:ascii="Times New Roman" w:hAnsi="Times New Roman"/>
                <w:sz w:val="28"/>
                <w:szCs w:val="28"/>
              </w:rPr>
            </w:pPr>
          </w:p>
        </w:tc>
        <w:tc>
          <w:tcPr>
            <w:tcW w:w="7506" w:type="dxa"/>
            <w:tcBorders>
              <w:top w:val="single" w:sz="6" w:space="0" w:color="auto"/>
              <w:left w:val="single" w:sz="4" w:space="0" w:color="auto"/>
              <w:bottom w:val="nil"/>
              <w:right w:val="single" w:sz="6" w:space="0" w:color="auto"/>
            </w:tcBorders>
            <w:shd w:val="clear" w:color="auto" w:fill="FFFFFF"/>
          </w:tcPr>
          <w:p w:rsidR="005137B7" w:rsidRPr="00414320" w:rsidRDefault="005137B7" w:rsidP="00414320">
            <w:pPr>
              <w:shd w:val="clear" w:color="auto" w:fill="FFFFFF"/>
              <w:spacing w:after="0"/>
              <w:ind w:right="288" w:hanging="10"/>
              <w:rPr>
                <w:rFonts w:ascii="Times New Roman" w:hAnsi="Times New Roman"/>
                <w:sz w:val="28"/>
                <w:szCs w:val="28"/>
              </w:rPr>
            </w:pPr>
            <w:r w:rsidRPr="00414320">
              <w:rPr>
                <w:rFonts w:ascii="Times New Roman" w:hAnsi="Times New Roman"/>
                <w:spacing w:val="-3"/>
                <w:sz w:val="28"/>
                <w:szCs w:val="28"/>
              </w:rPr>
              <w:t xml:space="preserve">Дидактическое упражнение «Как мы моем </w:t>
            </w:r>
            <w:r w:rsidRPr="00414320">
              <w:rPr>
                <w:rFonts w:ascii="Times New Roman" w:hAnsi="Times New Roman"/>
                <w:sz w:val="28"/>
                <w:szCs w:val="28"/>
              </w:rPr>
              <w:t xml:space="preserve">ладошки и отжимаем ручки». </w:t>
            </w:r>
            <w:r w:rsidRPr="00414320">
              <w:rPr>
                <w:rFonts w:ascii="Times New Roman" w:hAnsi="Times New Roman"/>
                <w:spacing w:val="-5"/>
                <w:sz w:val="28"/>
                <w:szCs w:val="28"/>
              </w:rPr>
              <w:t xml:space="preserve">Рассматривание картинок: «Дети моют руки», </w:t>
            </w:r>
            <w:r w:rsidRPr="00414320">
              <w:rPr>
                <w:rFonts w:ascii="Times New Roman" w:hAnsi="Times New Roman"/>
                <w:sz w:val="28"/>
                <w:szCs w:val="28"/>
              </w:rPr>
              <w:t xml:space="preserve">«Мама моет дочку». Беседа по ним. </w:t>
            </w:r>
            <w:r w:rsidRPr="00414320">
              <w:rPr>
                <w:rFonts w:ascii="Times New Roman" w:hAnsi="Times New Roman"/>
                <w:spacing w:val="-3"/>
                <w:sz w:val="28"/>
                <w:szCs w:val="28"/>
              </w:rPr>
              <w:t xml:space="preserve">Чтение: потешки: «Водичка-водичка...», </w:t>
            </w:r>
            <w:r w:rsidRPr="00414320">
              <w:rPr>
                <w:rFonts w:ascii="Times New Roman" w:hAnsi="Times New Roman"/>
                <w:sz w:val="28"/>
                <w:szCs w:val="28"/>
              </w:rPr>
              <w:t xml:space="preserve">«Гуси-лебеди </w:t>
            </w:r>
          </w:p>
          <w:p w:rsidR="005137B7" w:rsidRPr="00414320" w:rsidRDefault="005137B7" w:rsidP="00414320">
            <w:pPr>
              <w:shd w:val="clear" w:color="auto" w:fill="FFFFFF"/>
              <w:spacing w:after="0"/>
              <w:ind w:right="288" w:hanging="10"/>
              <w:rPr>
                <w:rFonts w:ascii="Times New Roman" w:hAnsi="Times New Roman"/>
                <w:sz w:val="28"/>
                <w:szCs w:val="28"/>
              </w:rPr>
            </w:pPr>
            <w:r w:rsidRPr="00414320">
              <w:rPr>
                <w:rFonts w:ascii="Times New Roman" w:hAnsi="Times New Roman"/>
                <w:sz w:val="28"/>
                <w:szCs w:val="28"/>
              </w:rPr>
              <w:t>летели...»</w:t>
            </w: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p w:rsidR="005137B7" w:rsidRPr="00414320" w:rsidRDefault="005137B7" w:rsidP="00414320">
            <w:pPr>
              <w:shd w:val="clear" w:color="auto" w:fill="FFFFFF"/>
              <w:spacing w:after="0"/>
              <w:ind w:right="288" w:hanging="10"/>
              <w:rPr>
                <w:rFonts w:ascii="Times New Roman" w:hAnsi="Times New Roman"/>
                <w:sz w:val="28"/>
                <w:szCs w:val="28"/>
              </w:rPr>
            </w:pPr>
          </w:p>
        </w:tc>
      </w:tr>
      <w:tr w:rsidR="005137B7" w:rsidRPr="00414320" w:rsidTr="00C20426">
        <w:trPr>
          <w:trHeight w:hRule="exact" w:val="355"/>
        </w:trPr>
        <w:tc>
          <w:tcPr>
            <w:tcW w:w="1598" w:type="dxa"/>
            <w:gridSpan w:val="2"/>
            <w:tcBorders>
              <w:left w:val="single" w:sz="6" w:space="0" w:color="auto"/>
              <w:bottom w:val="single" w:sz="6" w:space="0" w:color="auto"/>
              <w:right w:val="single" w:sz="4" w:space="0" w:color="auto"/>
            </w:tcBorders>
            <w:shd w:val="clear" w:color="auto" w:fill="FFFFFF"/>
          </w:tcPr>
          <w:p w:rsidR="005137B7" w:rsidRPr="00414320" w:rsidRDefault="005137B7" w:rsidP="00414320">
            <w:pPr>
              <w:shd w:val="clear" w:color="auto" w:fill="FFFFFF"/>
              <w:spacing w:after="0"/>
              <w:ind w:left="3970"/>
              <w:rPr>
                <w:rFonts w:ascii="Times New Roman" w:hAnsi="Times New Roman"/>
                <w:sz w:val="28"/>
                <w:szCs w:val="28"/>
              </w:rPr>
            </w:pPr>
          </w:p>
        </w:tc>
        <w:tc>
          <w:tcPr>
            <w:tcW w:w="5638" w:type="dxa"/>
            <w:tcBorders>
              <w:left w:val="single" w:sz="4" w:space="0" w:color="auto"/>
              <w:bottom w:val="single" w:sz="6" w:space="0" w:color="auto"/>
              <w:right w:val="single" w:sz="4"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p>
        </w:tc>
        <w:tc>
          <w:tcPr>
            <w:tcW w:w="7506" w:type="dxa"/>
            <w:tcBorders>
              <w:left w:val="single" w:sz="4"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3970"/>
              <w:rPr>
                <w:rFonts w:ascii="Times New Roman" w:hAnsi="Times New Roman"/>
                <w:sz w:val="28"/>
                <w:szCs w:val="28"/>
              </w:rPr>
            </w:pPr>
          </w:p>
        </w:tc>
      </w:tr>
      <w:tr w:rsidR="005137B7" w:rsidRPr="00414320" w:rsidTr="00CB4320">
        <w:trPr>
          <w:trHeight w:hRule="exact" w:val="104"/>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10"/>
              <w:rPr>
                <w:rFonts w:ascii="Times New Roman" w:hAnsi="Times New Roman"/>
                <w:sz w:val="28"/>
                <w:szCs w:val="28"/>
              </w:rPr>
            </w:pPr>
          </w:p>
        </w:tc>
      </w:tr>
      <w:tr w:rsidR="005137B7" w:rsidRPr="00414320" w:rsidTr="00F721EF">
        <w:trPr>
          <w:trHeight w:hRule="exact" w:val="115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F721EF" w:rsidRDefault="00F721EF" w:rsidP="00414320">
            <w:pPr>
              <w:shd w:val="clear" w:color="auto" w:fill="FFFFFF"/>
              <w:spacing w:after="0"/>
              <w:ind w:right="610" w:firstLine="5"/>
              <w:jc w:val="center"/>
              <w:rPr>
                <w:rFonts w:ascii="Times New Roman" w:hAnsi="Times New Roman"/>
                <w:b/>
                <w:bCs/>
                <w:sz w:val="28"/>
                <w:szCs w:val="28"/>
              </w:rPr>
            </w:pPr>
          </w:p>
          <w:p w:rsidR="00F721EF" w:rsidRDefault="00F721EF" w:rsidP="00414320">
            <w:pPr>
              <w:shd w:val="clear" w:color="auto" w:fill="FFFFFF"/>
              <w:spacing w:after="0"/>
              <w:ind w:right="610" w:firstLine="5"/>
              <w:jc w:val="center"/>
              <w:rPr>
                <w:rFonts w:ascii="Times New Roman" w:hAnsi="Times New Roman"/>
                <w:b/>
                <w:bCs/>
                <w:sz w:val="28"/>
                <w:szCs w:val="28"/>
              </w:rPr>
            </w:pPr>
          </w:p>
          <w:p w:rsidR="005137B7" w:rsidRPr="00414320" w:rsidRDefault="005137B7" w:rsidP="00414320">
            <w:pPr>
              <w:shd w:val="clear" w:color="auto" w:fill="FFFFFF"/>
              <w:spacing w:after="0"/>
              <w:ind w:right="610" w:firstLine="5"/>
              <w:jc w:val="center"/>
              <w:rPr>
                <w:rFonts w:ascii="Times New Roman" w:hAnsi="Times New Roman"/>
                <w:b/>
                <w:bCs/>
                <w:sz w:val="28"/>
                <w:szCs w:val="28"/>
              </w:rPr>
            </w:pPr>
            <w:r w:rsidRPr="00414320">
              <w:rPr>
                <w:rFonts w:ascii="Times New Roman" w:hAnsi="Times New Roman"/>
                <w:b/>
                <w:bCs/>
                <w:sz w:val="28"/>
                <w:szCs w:val="28"/>
              </w:rPr>
              <w:t>Второй квартал</w:t>
            </w:r>
          </w:p>
        </w:tc>
      </w:tr>
      <w:tr w:rsidR="005137B7" w:rsidRPr="00414320" w:rsidTr="00CB4320">
        <w:trPr>
          <w:trHeight w:hRule="exact" w:val="1425"/>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 xml:space="preserve">Закреплять умение держать ложку </w:t>
            </w:r>
            <w:r w:rsidRPr="00414320">
              <w:rPr>
                <w:rFonts w:ascii="Times New Roman" w:hAnsi="Times New Roman"/>
                <w:spacing w:val="-4"/>
                <w:sz w:val="28"/>
                <w:szCs w:val="28"/>
              </w:rPr>
              <w:t>в правой руке, брать пищу губами, отку</w:t>
            </w:r>
            <w:r w:rsidRPr="00414320">
              <w:rPr>
                <w:rFonts w:ascii="Times New Roman" w:hAnsi="Times New Roman"/>
                <w:spacing w:val="-4"/>
                <w:sz w:val="28"/>
                <w:szCs w:val="28"/>
              </w:rPr>
              <w:softHyphen/>
            </w:r>
            <w:r w:rsidRPr="00414320">
              <w:rPr>
                <w:rFonts w:ascii="Times New Roman" w:hAnsi="Times New Roman"/>
                <w:spacing w:val="-6"/>
                <w:sz w:val="28"/>
                <w:szCs w:val="28"/>
              </w:rPr>
              <w:t>сывать ее небольшими кусочками, жевать коренными, а не передними зубами.</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10" w:firstLine="5"/>
              <w:rPr>
                <w:rFonts w:ascii="Times New Roman" w:hAnsi="Times New Roman"/>
                <w:spacing w:val="-5"/>
                <w:sz w:val="28"/>
                <w:szCs w:val="28"/>
              </w:rPr>
            </w:pPr>
            <w:r w:rsidRPr="00414320">
              <w:rPr>
                <w:rFonts w:ascii="Times New Roman" w:hAnsi="Times New Roman"/>
                <w:spacing w:val="-3"/>
                <w:sz w:val="28"/>
                <w:szCs w:val="28"/>
              </w:rPr>
              <w:t xml:space="preserve">Чтение: потешки: «Идет коза рогатая...», </w:t>
            </w:r>
            <w:r w:rsidRPr="00414320">
              <w:rPr>
                <w:rFonts w:ascii="Times New Roman" w:hAnsi="Times New Roman"/>
                <w:sz w:val="28"/>
                <w:szCs w:val="28"/>
              </w:rPr>
              <w:t xml:space="preserve">«Пошел котик на Торжок...», </w:t>
            </w:r>
            <w:r w:rsidRPr="00414320">
              <w:rPr>
                <w:rFonts w:ascii="Times New Roman" w:hAnsi="Times New Roman"/>
                <w:spacing w:val="-5"/>
                <w:sz w:val="28"/>
                <w:szCs w:val="28"/>
              </w:rPr>
              <w:t xml:space="preserve">«Кисонька-мурысонька», </w:t>
            </w:r>
          </w:p>
          <w:p w:rsidR="005137B7" w:rsidRPr="00414320" w:rsidRDefault="005137B7" w:rsidP="00414320">
            <w:pPr>
              <w:shd w:val="clear" w:color="auto" w:fill="FFFFFF"/>
              <w:spacing w:after="0"/>
              <w:ind w:right="610" w:firstLine="5"/>
              <w:rPr>
                <w:rFonts w:ascii="Times New Roman" w:hAnsi="Times New Roman"/>
                <w:sz w:val="28"/>
                <w:szCs w:val="28"/>
              </w:rPr>
            </w:pPr>
            <w:r w:rsidRPr="00414320">
              <w:rPr>
                <w:rFonts w:ascii="Times New Roman" w:hAnsi="Times New Roman"/>
                <w:spacing w:val="-5"/>
                <w:sz w:val="28"/>
                <w:szCs w:val="28"/>
              </w:rPr>
              <w:t xml:space="preserve">3. Александрова </w:t>
            </w:r>
            <w:r w:rsidRPr="00414320">
              <w:rPr>
                <w:rFonts w:ascii="Times New Roman" w:hAnsi="Times New Roman"/>
                <w:sz w:val="28"/>
                <w:szCs w:val="28"/>
              </w:rPr>
              <w:t>«Вкусная каша»</w:t>
            </w:r>
          </w:p>
        </w:tc>
      </w:tr>
      <w:tr w:rsidR="005137B7" w:rsidRPr="00414320" w:rsidTr="00CB4320">
        <w:trPr>
          <w:trHeight w:hRule="exact" w:val="396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line="221" w:lineRule="exact"/>
              <w:rPr>
                <w:rFonts w:ascii="Times New Roman" w:hAnsi="Times New Roman"/>
                <w:sz w:val="28"/>
                <w:szCs w:val="28"/>
              </w:rPr>
            </w:pPr>
            <w:r w:rsidRPr="00414320">
              <w:rPr>
                <w:rFonts w:ascii="Times New Roman" w:hAnsi="Times New Roman"/>
                <w:spacing w:val="-3"/>
                <w:sz w:val="28"/>
                <w:szCs w:val="28"/>
              </w:rPr>
              <w:t>Одевание -</w:t>
            </w:r>
            <w:r w:rsidRPr="00414320">
              <w:rPr>
                <w:rFonts w:ascii="Times New Roman" w:hAnsi="Times New Roman"/>
                <w:spacing w:val="-8"/>
                <w:sz w:val="28"/>
                <w:szCs w:val="28"/>
              </w:rPr>
              <w:t>раздевание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3"/>
                <w:sz w:val="28"/>
                <w:szCs w:val="28"/>
              </w:rPr>
              <w:t xml:space="preserve">расстегивать застежки липучки, </w:t>
            </w:r>
            <w:r w:rsidRPr="00414320">
              <w:rPr>
                <w:rFonts w:ascii="Times New Roman" w:hAnsi="Times New Roman"/>
                <w:spacing w:val="-5"/>
                <w:sz w:val="28"/>
                <w:szCs w:val="28"/>
              </w:rPr>
              <w:t xml:space="preserve">упражнять в использовании других видов </w:t>
            </w:r>
            <w:r w:rsidRPr="00414320">
              <w:rPr>
                <w:rFonts w:ascii="Times New Roman" w:hAnsi="Times New Roman"/>
                <w:sz w:val="28"/>
                <w:szCs w:val="28"/>
              </w:rPr>
              <w:t>застежек.</w:t>
            </w:r>
          </w:p>
          <w:p w:rsidR="005137B7" w:rsidRPr="00414320" w:rsidRDefault="005137B7" w:rsidP="00414320">
            <w:pPr>
              <w:shd w:val="clear" w:color="auto" w:fill="FFFFFF"/>
              <w:spacing w:after="0"/>
              <w:rPr>
                <w:rFonts w:ascii="Times New Roman" w:hAnsi="Times New Roman"/>
                <w:spacing w:val="-7"/>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6"/>
                <w:sz w:val="28"/>
                <w:szCs w:val="28"/>
              </w:rPr>
              <w:t>надевать обувь , с помо</w:t>
            </w:r>
            <w:r w:rsidRPr="00414320">
              <w:rPr>
                <w:rFonts w:ascii="Times New Roman" w:hAnsi="Times New Roman"/>
                <w:spacing w:val="-6"/>
                <w:sz w:val="28"/>
                <w:szCs w:val="28"/>
              </w:rPr>
              <w:softHyphen/>
              <w:t xml:space="preserve">щью взрослого застегивать пальто, </w:t>
            </w:r>
            <w:r w:rsidRPr="00414320">
              <w:rPr>
                <w:rFonts w:ascii="Times New Roman" w:hAnsi="Times New Roman"/>
                <w:spacing w:val="-7"/>
                <w:sz w:val="28"/>
                <w:szCs w:val="28"/>
              </w:rPr>
              <w:t xml:space="preserve">вешать в шкаф одежду. </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7"/>
                <w:sz w:val="28"/>
                <w:szCs w:val="28"/>
              </w:rPr>
              <w:t xml:space="preserve">При раздевании </w:t>
            </w:r>
            <w:r w:rsidRPr="00414320">
              <w:rPr>
                <w:rFonts w:ascii="Times New Roman" w:hAnsi="Times New Roman"/>
                <w:spacing w:val="-6"/>
                <w:sz w:val="28"/>
                <w:szCs w:val="28"/>
              </w:rPr>
              <w:t xml:space="preserve">перед сном побуждать снимать платье </w:t>
            </w:r>
            <w:r w:rsidRPr="00414320">
              <w:rPr>
                <w:rFonts w:ascii="Times New Roman" w:hAnsi="Times New Roman"/>
                <w:spacing w:val="-5"/>
                <w:sz w:val="28"/>
                <w:szCs w:val="28"/>
              </w:rPr>
              <w:t xml:space="preserve">или рубашку, затем обувь, </w:t>
            </w: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пра</w:t>
            </w:r>
            <w:r w:rsidRPr="00414320">
              <w:rPr>
                <w:rFonts w:ascii="Times New Roman" w:hAnsi="Times New Roman"/>
                <w:spacing w:val="-5"/>
                <w:sz w:val="28"/>
                <w:szCs w:val="28"/>
              </w:rPr>
              <w:softHyphen/>
            </w:r>
            <w:r w:rsidRPr="00414320">
              <w:rPr>
                <w:rFonts w:ascii="Times New Roman" w:hAnsi="Times New Roman"/>
                <w:spacing w:val="-6"/>
                <w:sz w:val="28"/>
                <w:szCs w:val="28"/>
              </w:rPr>
              <w:t xml:space="preserve">вильно снимать колготки, вешать одежду </w:t>
            </w:r>
            <w:r w:rsidRPr="00414320">
              <w:rPr>
                <w:rFonts w:ascii="Times New Roman" w:hAnsi="Times New Roman"/>
                <w:spacing w:val="-7"/>
                <w:sz w:val="28"/>
                <w:szCs w:val="28"/>
              </w:rPr>
              <w:t xml:space="preserve">на стул. Продолжать развивать умение соблюдать </w:t>
            </w:r>
            <w:r w:rsidRPr="00414320">
              <w:rPr>
                <w:rFonts w:ascii="Times New Roman" w:hAnsi="Times New Roman"/>
                <w:spacing w:val="-6"/>
                <w:sz w:val="28"/>
                <w:szCs w:val="28"/>
              </w:rPr>
              <w:t>правила поведения в раздевалке.</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Игровая ситуация «Как петушок разбудил утром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детей».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Дидактическое упражнение «Уложим куклу</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спать».</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Чтение: 3. Александрова «Мой мишка»,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Н. Павлова «Чьи башмачки»</w:t>
            </w:r>
          </w:p>
        </w:tc>
      </w:tr>
      <w:tr w:rsidR="005137B7" w:rsidRPr="00414320" w:rsidTr="00CB4320">
        <w:trPr>
          <w:trHeight w:hRule="exact" w:val="2126"/>
        </w:trPr>
        <w:tc>
          <w:tcPr>
            <w:tcW w:w="1598" w:type="dxa"/>
            <w:gridSpan w:val="2"/>
            <w:tcBorders>
              <w:top w:val="single" w:sz="6" w:space="0" w:color="auto"/>
              <w:left w:val="single" w:sz="6" w:space="0" w:color="auto"/>
              <w:right w:val="single" w:sz="4"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10"/>
                <w:sz w:val="28"/>
                <w:szCs w:val="28"/>
              </w:rPr>
              <w:t>Умывание</w:t>
            </w:r>
          </w:p>
        </w:tc>
        <w:tc>
          <w:tcPr>
            <w:tcW w:w="5638" w:type="dxa"/>
            <w:tcBorders>
              <w:top w:val="single" w:sz="6" w:space="0" w:color="auto"/>
              <w:left w:val="single" w:sz="4" w:space="0" w:color="auto"/>
              <w:right w:val="single" w:sz="4"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pacing w:val="-5"/>
                <w:sz w:val="28"/>
                <w:szCs w:val="28"/>
              </w:rPr>
            </w:pPr>
          </w:p>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5"/>
                <w:sz w:val="28"/>
                <w:szCs w:val="28"/>
              </w:rPr>
              <w:t xml:space="preserve">Продолжать </w:t>
            </w: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 xml:space="preserve">намыливать руки </w:t>
            </w:r>
            <w:r w:rsidRPr="00414320">
              <w:rPr>
                <w:rFonts w:ascii="Times New Roman" w:hAnsi="Times New Roman"/>
                <w:spacing w:val="-4"/>
                <w:sz w:val="28"/>
                <w:szCs w:val="28"/>
              </w:rPr>
              <w:t xml:space="preserve">и мыть их прямыми движениями, совершенствовать умении отжимать руки после мытья. Закреплять </w:t>
            </w:r>
            <w:r w:rsidRPr="00414320">
              <w:rPr>
                <w:rFonts w:ascii="Times New Roman" w:hAnsi="Times New Roman"/>
                <w:spacing w:val="-5"/>
                <w:sz w:val="28"/>
                <w:szCs w:val="28"/>
              </w:rPr>
              <w:t xml:space="preserve">умение вытирать руки своим полотенцем </w:t>
            </w:r>
            <w:r w:rsidRPr="00414320">
              <w:rPr>
                <w:rFonts w:ascii="Times New Roman" w:hAnsi="Times New Roman"/>
                <w:sz w:val="28"/>
                <w:szCs w:val="28"/>
              </w:rPr>
              <w:t>и вешать его на место</w:t>
            </w:r>
          </w:p>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z w:val="28"/>
                <w:szCs w:val="28"/>
              </w:rPr>
              <w:t>.</w:t>
            </w:r>
          </w:p>
        </w:tc>
        <w:tc>
          <w:tcPr>
            <w:tcW w:w="7506" w:type="dxa"/>
            <w:tcBorders>
              <w:top w:val="single" w:sz="6" w:space="0" w:color="auto"/>
              <w:left w:val="single" w:sz="4"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pacing w:val="-5"/>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Рассматривание иллюстрации «Дети моют руки»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и беседа по ней.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Дидактическое упражнение «Как мы моем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ладошки и отжимаем ручки».</w:t>
            </w:r>
          </w:p>
          <w:p w:rsidR="005137B7" w:rsidRPr="00414320" w:rsidRDefault="005137B7" w:rsidP="00414320">
            <w:pPr>
              <w:shd w:val="clear" w:color="auto" w:fill="FFFFFF"/>
              <w:spacing w:after="0"/>
              <w:rPr>
                <w:rFonts w:ascii="Times New Roman" w:hAnsi="Times New Roman"/>
                <w:spacing w:val="-3"/>
                <w:sz w:val="28"/>
                <w:szCs w:val="28"/>
              </w:rPr>
            </w:pPr>
            <w:r w:rsidRPr="00414320">
              <w:rPr>
                <w:rFonts w:ascii="Times New Roman" w:hAnsi="Times New Roman"/>
                <w:spacing w:val="-3"/>
                <w:sz w:val="28"/>
                <w:szCs w:val="28"/>
              </w:rPr>
              <w:t>Чтение: потешка «Водичка, водичка...»</w:t>
            </w:r>
          </w:p>
          <w:p w:rsidR="005137B7" w:rsidRPr="00414320" w:rsidRDefault="005137B7" w:rsidP="00414320">
            <w:pPr>
              <w:shd w:val="clear" w:color="auto" w:fill="FFFFFF"/>
              <w:spacing w:after="0"/>
              <w:rPr>
                <w:rFonts w:ascii="Times New Roman" w:hAnsi="Times New Roman"/>
                <w:sz w:val="28"/>
                <w:szCs w:val="28"/>
              </w:rPr>
            </w:pPr>
          </w:p>
        </w:tc>
      </w:tr>
      <w:tr w:rsidR="005137B7" w:rsidRPr="00414320" w:rsidTr="00CB4320">
        <w:trPr>
          <w:trHeight w:hRule="exact" w:val="404"/>
        </w:trPr>
        <w:tc>
          <w:tcPr>
            <w:tcW w:w="1598" w:type="dxa"/>
            <w:gridSpan w:val="2"/>
            <w:tcBorders>
              <w:left w:val="single" w:sz="6" w:space="0" w:color="auto"/>
              <w:bottom w:val="single" w:sz="6" w:space="0" w:color="auto"/>
              <w:right w:val="single" w:sz="4" w:space="0" w:color="auto"/>
            </w:tcBorders>
            <w:shd w:val="clear" w:color="auto" w:fill="FFFFFF"/>
          </w:tcPr>
          <w:p w:rsidR="005137B7" w:rsidRPr="00414320" w:rsidRDefault="005137B7" w:rsidP="00414320">
            <w:pPr>
              <w:shd w:val="clear" w:color="auto" w:fill="FFFFFF"/>
              <w:spacing w:after="0"/>
              <w:ind w:left="3941"/>
              <w:rPr>
                <w:rFonts w:ascii="Times New Roman" w:hAnsi="Times New Roman"/>
                <w:sz w:val="28"/>
                <w:szCs w:val="28"/>
              </w:rPr>
            </w:pPr>
          </w:p>
        </w:tc>
        <w:tc>
          <w:tcPr>
            <w:tcW w:w="5638" w:type="dxa"/>
            <w:tcBorders>
              <w:left w:val="single" w:sz="4" w:space="0" w:color="auto"/>
              <w:bottom w:val="single" w:sz="6" w:space="0" w:color="auto"/>
              <w:right w:val="single" w:sz="4" w:space="0" w:color="auto"/>
            </w:tcBorders>
            <w:shd w:val="clear" w:color="auto" w:fill="FFFFFF"/>
          </w:tcPr>
          <w:p w:rsidR="005137B7" w:rsidRPr="00414320" w:rsidRDefault="005137B7" w:rsidP="00414320">
            <w:pPr>
              <w:shd w:val="clear" w:color="auto" w:fill="FFFFFF"/>
              <w:spacing w:after="0"/>
              <w:ind w:left="3941"/>
              <w:rPr>
                <w:rFonts w:ascii="Times New Roman" w:hAnsi="Times New Roman"/>
                <w:sz w:val="28"/>
                <w:szCs w:val="28"/>
              </w:rPr>
            </w:pPr>
          </w:p>
        </w:tc>
        <w:tc>
          <w:tcPr>
            <w:tcW w:w="7506" w:type="dxa"/>
            <w:tcBorders>
              <w:left w:val="single" w:sz="4"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3941"/>
              <w:rPr>
                <w:rFonts w:ascii="Times New Roman" w:hAnsi="Times New Roman"/>
                <w:sz w:val="28"/>
                <w:szCs w:val="28"/>
              </w:rPr>
            </w:pPr>
          </w:p>
        </w:tc>
      </w:tr>
      <w:tr w:rsidR="005137B7" w:rsidRPr="00414320" w:rsidTr="00CB4320">
        <w:trPr>
          <w:trHeight w:hRule="exact" w:val="58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p>
        </w:tc>
      </w:tr>
      <w:tr w:rsidR="005137B7" w:rsidRPr="00414320" w:rsidTr="00F721EF">
        <w:trPr>
          <w:trHeight w:hRule="exact" w:val="87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b/>
                <w:bCs/>
                <w:sz w:val="28"/>
                <w:szCs w:val="28"/>
              </w:rPr>
            </w:pPr>
            <w:r w:rsidRPr="00414320">
              <w:rPr>
                <w:rFonts w:ascii="Times New Roman" w:hAnsi="Times New Roman"/>
                <w:b/>
                <w:bCs/>
                <w:sz w:val="28"/>
                <w:szCs w:val="28"/>
              </w:rPr>
              <w:t>Третий квартал</w:t>
            </w:r>
          </w:p>
        </w:tc>
      </w:tr>
      <w:tr w:rsidR="005137B7" w:rsidRPr="00414320" w:rsidTr="00CB4320">
        <w:trPr>
          <w:trHeight w:hRule="exact" w:val="283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82" w:firstLine="10"/>
              <w:rPr>
                <w:rFonts w:ascii="Times New Roman" w:hAnsi="Times New Roman"/>
                <w:spacing w:val="-5"/>
                <w:sz w:val="28"/>
                <w:szCs w:val="28"/>
              </w:rPr>
            </w:pPr>
          </w:p>
          <w:p w:rsidR="005137B7" w:rsidRPr="00414320" w:rsidRDefault="005137B7" w:rsidP="00414320">
            <w:pPr>
              <w:shd w:val="clear" w:color="auto" w:fill="FFFFFF"/>
              <w:spacing w:after="0"/>
              <w:ind w:right="182" w:firstLine="10"/>
              <w:rPr>
                <w:rFonts w:ascii="Times New Roman" w:hAnsi="Times New Roman"/>
                <w:sz w:val="28"/>
                <w:szCs w:val="28"/>
              </w:rPr>
            </w:pPr>
            <w:r w:rsidRPr="00414320">
              <w:rPr>
                <w:rFonts w:ascii="Times New Roman" w:hAnsi="Times New Roman"/>
                <w:spacing w:val="-5"/>
                <w:sz w:val="28"/>
                <w:szCs w:val="28"/>
              </w:rPr>
              <w:t xml:space="preserve">Совершенствовать умение есть </w:t>
            </w:r>
            <w:r w:rsidRPr="00414320">
              <w:rPr>
                <w:rFonts w:ascii="Times New Roman" w:hAnsi="Times New Roman"/>
                <w:spacing w:val="-6"/>
                <w:sz w:val="28"/>
                <w:szCs w:val="28"/>
              </w:rPr>
              <w:t xml:space="preserve">самостоятельно, доедать все до конца, </w:t>
            </w:r>
            <w:r w:rsidRPr="00414320">
              <w:rPr>
                <w:rFonts w:ascii="Times New Roman" w:hAnsi="Times New Roman"/>
                <w:spacing w:val="-5"/>
                <w:sz w:val="28"/>
                <w:szCs w:val="28"/>
              </w:rPr>
              <w:t xml:space="preserve">проглатывать пищу, не оставляя </w:t>
            </w:r>
            <w:r w:rsidRPr="00414320">
              <w:rPr>
                <w:rFonts w:ascii="Times New Roman" w:hAnsi="Times New Roman"/>
                <w:spacing w:val="-3"/>
                <w:sz w:val="28"/>
                <w:szCs w:val="28"/>
              </w:rPr>
              <w:t xml:space="preserve">ее за щекой. Формировать навыки </w:t>
            </w:r>
            <w:r w:rsidRPr="00414320">
              <w:rPr>
                <w:rFonts w:ascii="Times New Roman" w:hAnsi="Times New Roman"/>
                <w:spacing w:val="-4"/>
                <w:sz w:val="28"/>
                <w:szCs w:val="28"/>
              </w:rPr>
              <w:t xml:space="preserve">аккуратности. </w:t>
            </w: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 xml:space="preserve">пользоваться </w:t>
            </w:r>
            <w:r w:rsidRPr="00414320">
              <w:rPr>
                <w:rFonts w:ascii="Times New Roman" w:hAnsi="Times New Roman"/>
                <w:sz w:val="28"/>
                <w:szCs w:val="28"/>
              </w:rPr>
              <w:t>салфеткой.</w:t>
            </w:r>
          </w:p>
          <w:p w:rsidR="005137B7" w:rsidRPr="00414320" w:rsidRDefault="005137B7" w:rsidP="00414320">
            <w:pPr>
              <w:shd w:val="clear" w:color="auto" w:fill="FFFFFF"/>
              <w:spacing w:after="0"/>
              <w:ind w:right="182" w:firstLine="10"/>
              <w:rPr>
                <w:rFonts w:ascii="Times New Roman" w:hAnsi="Times New Roman"/>
                <w:sz w:val="28"/>
                <w:szCs w:val="28"/>
              </w:rPr>
            </w:pP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Игровая ситуация «Как мишка учился кушать</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вилкой».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Дидактическое упражнение «Поможем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зверюшкам накрыть стол к обеду».</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Чтение: потешка «Уж я Танюшечке пирог</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испеку...», Е. Благинина «Аленушка»</w:t>
            </w:r>
          </w:p>
        </w:tc>
      </w:tr>
      <w:tr w:rsidR="005137B7" w:rsidRPr="00414320" w:rsidTr="00CB4320">
        <w:trPr>
          <w:trHeight w:hRule="exact" w:val="2984"/>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line="221" w:lineRule="exact"/>
              <w:rPr>
                <w:rFonts w:ascii="Times New Roman" w:hAnsi="Times New Roman"/>
                <w:sz w:val="28"/>
                <w:szCs w:val="28"/>
              </w:rPr>
            </w:pPr>
            <w:r w:rsidRPr="00414320">
              <w:rPr>
                <w:rFonts w:ascii="Times New Roman" w:hAnsi="Times New Roman"/>
                <w:spacing w:val="-4"/>
                <w:sz w:val="28"/>
                <w:szCs w:val="28"/>
              </w:rPr>
              <w:t>Одевание -</w:t>
            </w:r>
            <w:r w:rsidRPr="00414320">
              <w:rPr>
                <w:rFonts w:ascii="Times New Roman" w:hAnsi="Times New Roman"/>
                <w:spacing w:val="-9"/>
                <w:sz w:val="28"/>
                <w:szCs w:val="28"/>
              </w:rPr>
              <w:t>раздевание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5"/>
                <w:sz w:val="28"/>
                <w:szCs w:val="28"/>
              </w:rPr>
              <w:t>Продолжать</w:t>
            </w:r>
            <w:r w:rsidRPr="00414320">
              <w:rPr>
                <w:rStyle w:val="c3"/>
                <w:rFonts w:ascii="Times New Roman" w:hAnsi="Times New Roman"/>
                <w:sz w:val="28"/>
                <w:szCs w:val="28"/>
              </w:rPr>
              <w:t xml:space="preserve"> Формировать умение</w:t>
            </w:r>
            <w:r w:rsidRPr="00414320">
              <w:rPr>
                <w:rFonts w:ascii="Times New Roman" w:hAnsi="Times New Roman"/>
                <w:spacing w:val="-5"/>
                <w:sz w:val="28"/>
                <w:szCs w:val="28"/>
              </w:rPr>
              <w:t xml:space="preserve"> застегивать пуговицы. Совершенствовать умение надевать носки, гольфы, начиная </w:t>
            </w:r>
            <w:r w:rsidRPr="00414320">
              <w:rPr>
                <w:rFonts w:ascii="Times New Roman" w:hAnsi="Times New Roman"/>
                <w:sz w:val="28"/>
                <w:szCs w:val="28"/>
              </w:rPr>
              <w:t>с носка.</w:t>
            </w:r>
          </w:p>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6"/>
                <w:sz w:val="28"/>
                <w:szCs w:val="28"/>
              </w:rPr>
              <w:t xml:space="preserve">При раздевании перед сном побуждать </w:t>
            </w:r>
            <w:r w:rsidRPr="00414320">
              <w:rPr>
                <w:rFonts w:ascii="Times New Roman" w:hAnsi="Times New Roman"/>
                <w:spacing w:val="-3"/>
                <w:sz w:val="28"/>
                <w:szCs w:val="28"/>
              </w:rPr>
              <w:t xml:space="preserve">вешать платье или рубашку на спинку </w:t>
            </w:r>
            <w:r w:rsidRPr="00414320">
              <w:rPr>
                <w:rFonts w:ascii="Times New Roman" w:hAnsi="Times New Roman"/>
                <w:spacing w:val="-4"/>
                <w:sz w:val="28"/>
                <w:szCs w:val="28"/>
              </w:rPr>
              <w:t>стула, шорты, колготки класть на сиде</w:t>
            </w:r>
            <w:r w:rsidRPr="00414320">
              <w:rPr>
                <w:rFonts w:ascii="Times New Roman" w:hAnsi="Times New Roman"/>
                <w:spacing w:val="-4"/>
                <w:sz w:val="28"/>
                <w:szCs w:val="28"/>
              </w:rPr>
              <w:softHyphen/>
            </w:r>
            <w:r w:rsidRPr="00414320">
              <w:rPr>
                <w:rFonts w:ascii="Times New Roman" w:hAnsi="Times New Roman"/>
                <w:sz w:val="28"/>
                <w:szCs w:val="28"/>
              </w:rPr>
              <w:t>нье.</w:t>
            </w:r>
          </w:p>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6"/>
                <w:sz w:val="28"/>
                <w:szCs w:val="28"/>
              </w:rPr>
              <w:t xml:space="preserve">вежливо выражать просьбу </w:t>
            </w:r>
            <w:r w:rsidRPr="00414320">
              <w:rPr>
                <w:rFonts w:ascii="Times New Roman" w:hAnsi="Times New Roman"/>
                <w:sz w:val="28"/>
                <w:szCs w:val="28"/>
              </w:rPr>
              <w:t>о помощи.</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01"/>
              <w:rPr>
                <w:rFonts w:ascii="Times New Roman" w:hAnsi="Times New Roman"/>
                <w:sz w:val="28"/>
                <w:szCs w:val="28"/>
              </w:rPr>
            </w:pPr>
            <w:r w:rsidRPr="00414320">
              <w:rPr>
                <w:rFonts w:ascii="Times New Roman" w:hAnsi="Times New Roman"/>
                <w:spacing w:val="-3"/>
                <w:sz w:val="28"/>
                <w:szCs w:val="28"/>
              </w:rPr>
              <w:t xml:space="preserve">Игровая ситуация «Как мы помогли кукле </w:t>
            </w:r>
            <w:r w:rsidRPr="00414320">
              <w:rPr>
                <w:rFonts w:ascii="Times New Roman" w:hAnsi="Times New Roman"/>
                <w:sz w:val="28"/>
                <w:szCs w:val="28"/>
              </w:rPr>
              <w:t xml:space="preserve">собраться в гости к мишке». </w:t>
            </w:r>
            <w:r w:rsidRPr="00414320">
              <w:rPr>
                <w:rFonts w:ascii="Times New Roman" w:hAnsi="Times New Roman"/>
                <w:spacing w:val="-5"/>
                <w:sz w:val="28"/>
                <w:szCs w:val="28"/>
              </w:rPr>
              <w:t xml:space="preserve">Дидактическое упражнение «Поучим зверюшек </w:t>
            </w:r>
            <w:r w:rsidRPr="00414320">
              <w:rPr>
                <w:rFonts w:ascii="Times New Roman" w:hAnsi="Times New Roman"/>
                <w:sz w:val="28"/>
                <w:szCs w:val="28"/>
              </w:rPr>
              <w:t>застегивать пуговицы»</w:t>
            </w:r>
          </w:p>
        </w:tc>
      </w:tr>
      <w:tr w:rsidR="005137B7" w:rsidRPr="00414320" w:rsidTr="009F383A">
        <w:trPr>
          <w:trHeight w:hRule="exact" w:val="2002"/>
        </w:trPr>
        <w:tc>
          <w:tcPr>
            <w:tcW w:w="1598" w:type="dxa"/>
            <w:gridSpan w:val="2"/>
            <w:tcBorders>
              <w:top w:val="single" w:sz="6" w:space="0" w:color="auto"/>
              <w:left w:val="single" w:sz="6" w:space="0" w:color="auto"/>
              <w:right w:val="single" w:sz="4"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10"/>
                <w:sz w:val="28"/>
                <w:szCs w:val="28"/>
              </w:rPr>
              <w:t>Умывание</w:t>
            </w:r>
          </w:p>
        </w:tc>
        <w:tc>
          <w:tcPr>
            <w:tcW w:w="5638" w:type="dxa"/>
            <w:tcBorders>
              <w:top w:val="single" w:sz="6" w:space="0" w:color="auto"/>
              <w:left w:val="single" w:sz="4" w:space="0" w:color="auto"/>
              <w:right w:val="single" w:sz="4"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z w:val="28"/>
                <w:szCs w:val="28"/>
              </w:rPr>
              <w:t xml:space="preserve">засучивать рукава перед </w:t>
            </w:r>
            <w:r w:rsidRPr="00414320">
              <w:rPr>
                <w:rFonts w:ascii="Times New Roman" w:hAnsi="Times New Roman"/>
                <w:spacing w:val="-4"/>
                <w:sz w:val="28"/>
                <w:szCs w:val="28"/>
              </w:rPr>
              <w:t xml:space="preserve">умыванием, закреплять умение мыть руки. Создать условия для развития умения мыть лицо, не разбрызгивать </w:t>
            </w:r>
            <w:r w:rsidRPr="00414320">
              <w:rPr>
                <w:rFonts w:ascii="Times New Roman" w:hAnsi="Times New Roman"/>
                <w:spacing w:val="-5"/>
                <w:sz w:val="28"/>
                <w:szCs w:val="28"/>
              </w:rPr>
              <w:t xml:space="preserve">воду. Закреплять умение пользоваться </w:t>
            </w:r>
            <w:r w:rsidRPr="00414320">
              <w:rPr>
                <w:rFonts w:ascii="Times New Roman" w:hAnsi="Times New Roman"/>
                <w:sz w:val="28"/>
                <w:szCs w:val="28"/>
              </w:rPr>
              <w:t>носовым платком.</w:t>
            </w:r>
          </w:p>
        </w:tc>
        <w:tc>
          <w:tcPr>
            <w:tcW w:w="7506" w:type="dxa"/>
            <w:tcBorders>
              <w:top w:val="single" w:sz="6" w:space="0" w:color="auto"/>
              <w:left w:val="single" w:sz="4"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Дидактические упражнения: «Научим мишку</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(зайку, куклу) правильно умываться», «Покажем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Винни-Пуху, как вытирать руки и лицо</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полотенцем».</w:t>
            </w:r>
          </w:p>
          <w:p w:rsidR="005137B7" w:rsidRDefault="005137B7" w:rsidP="00414320">
            <w:pPr>
              <w:shd w:val="clear" w:color="auto" w:fill="FFFFFF"/>
              <w:spacing w:after="0"/>
              <w:rPr>
                <w:rFonts w:ascii="Times New Roman" w:hAnsi="Times New Roman"/>
                <w:spacing w:val="-4"/>
                <w:sz w:val="28"/>
                <w:szCs w:val="28"/>
              </w:rPr>
            </w:pPr>
            <w:r w:rsidRPr="00414320">
              <w:rPr>
                <w:rFonts w:ascii="Times New Roman" w:hAnsi="Times New Roman"/>
                <w:spacing w:val="-4"/>
                <w:sz w:val="28"/>
                <w:szCs w:val="28"/>
              </w:rPr>
              <w:t>Чтение: К. Чуковский «Моидодыр», Е. Благинина</w:t>
            </w:r>
          </w:p>
          <w:p w:rsidR="00C20426" w:rsidRPr="00414320" w:rsidRDefault="00C20426" w:rsidP="00414320">
            <w:pPr>
              <w:shd w:val="clear" w:color="auto" w:fill="FFFFFF"/>
              <w:spacing w:after="0"/>
              <w:rPr>
                <w:rFonts w:ascii="Times New Roman" w:hAnsi="Times New Roman"/>
                <w:spacing w:val="-4"/>
                <w:sz w:val="28"/>
                <w:szCs w:val="28"/>
              </w:rPr>
            </w:pPr>
          </w:p>
          <w:p w:rsidR="005137B7" w:rsidRPr="00414320" w:rsidRDefault="005137B7" w:rsidP="00414320">
            <w:pPr>
              <w:shd w:val="clear" w:color="auto" w:fill="FFFFFF"/>
              <w:spacing w:after="0"/>
              <w:rPr>
                <w:rFonts w:ascii="Times New Roman" w:hAnsi="Times New Roman"/>
                <w:spacing w:val="-4"/>
                <w:sz w:val="28"/>
                <w:szCs w:val="28"/>
              </w:rPr>
            </w:pPr>
          </w:p>
          <w:p w:rsidR="005137B7" w:rsidRPr="00414320" w:rsidRDefault="005137B7" w:rsidP="00414320">
            <w:pPr>
              <w:shd w:val="clear" w:color="auto" w:fill="FFFFFF"/>
              <w:spacing w:after="0"/>
              <w:rPr>
                <w:rFonts w:ascii="Times New Roman" w:hAnsi="Times New Roman"/>
                <w:spacing w:val="-4"/>
                <w:sz w:val="28"/>
                <w:szCs w:val="28"/>
              </w:rPr>
            </w:pPr>
          </w:p>
          <w:p w:rsidR="005137B7" w:rsidRPr="00414320" w:rsidRDefault="005137B7"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«Аленушка»</w:t>
            </w:r>
          </w:p>
        </w:tc>
      </w:tr>
      <w:tr w:rsidR="005137B7" w:rsidRPr="00414320" w:rsidTr="009F383A">
        <w:trPr>
          <w:trHeight w:hRule="exact" w:val="130"/>
        </w:trPr>
        <w:tc>
          <w:tcPr>
            <w:tcW w:w="1598" w:type="dxa"/>
            <w:gridSpan w:val="2"/>
            <w:tcBorders>
              <w:left w:val="single" w:sz="6" w:space="0" w:color="auto"/>
              <w:bottom w:val="single" w:sz="6" w:space="0" w:color="auto"/>
              <w:right w:val="single" w:sz="4" w:space="0" w:color="auto"/>
            </w:tcBorders>
            <w:shd w:val="clear" w:color="auto" w:fill="FFFFFF"/>
          </w:tcPr>
          <w:p w:rsidR="009F383A" w:rsidRDefault="009F383A" w:rsidP="00414320">
            <w:pPr>
              <w:shd w:val="clear" w:color="auto" w:fill="FFFFFF"/>
              <w:spacing w:after="0"/>
              <w:ind w:left="3749"/>
              <w:rPr>
                <w:rFonts w:ascii="Times New Roman" w:hAnsi="Times New Roman"/>
                <w:sz w:val="28"/>
                <w:szCs w:val="28"/>
              </w:rPr>
            </w:pPr>
          </w:p>
          <w:p w:rsidR="005137B7" w:rsidRPr="009F383A" w:rsidRDefault="005137B7" w:rsidP="009F383A">
            <w:pPr>
              <w:rPr>
                <w:rFonts w:ascii="Times New Roman" w:hAnsi="Times New Roman"/>
                <w:sz w:val="28"/>
                <w:szCs w:val="28"/>
              </w:rPr>
            </w:pPr>
          </w:p>
        </w:tc>
        <w:tc>
          <w:tcPr>
            <w:tcW w:w="5638" w:type="dxa"/>
            <w:tcBorders>
              <w:left w:val="single" w:sz="4" w:space="0" w:color="auto"/>
              <w:bottom w:val="single" w:sz="6" w:space="0" w:color="auto"/>
              <w:right w:val="single" w:sz="4" w:space="0" w:color="auto"/>
            </w:tcBorders>
            <w:shd w:val="clear" w:color="auto" w:fill="FFFFFF"/>
          </w:tcPr>
          <w:p w:rsidR="005137B7" w:rsidRPr="00414320" w:rsidRDefault="005137B7" w:rsidP="00414320">
            <w:pPr>
              <w:shd w:val="clear" w:color="auto" w:fill="FFFFFF"/>
              <w:spacing w:after="0"/>
              <w:ind w:left="3749"/>
              <w:rPr>
                <w:rFonts w:ascii="Times New Roman" w:hAnsi="Times New Roman"/>
                <w:sz w:val="28"/>
                <w:szCs w:val="28"/>
              </w:rPr>
            </w:pPr>
          </w:p>
          <w:p w:rsidR="005137B7" w:rsidRPr="00414320" w:rsidRDefault="005137B7" w:rsidP="009F383A">
            <w:pPr>
              <w:shd w:val="clear" w:color="auto" w:fill="FFFFFF"/>
              <w:spacing w:after="0"/>
              <w:rPr>
                <w:rFonts w:ascii="Times New Roman" w:hAnsi="Times New Roman"/>
                <w:sz w:val="28"/>
                <w:szCs w:val="28"/>
              </w:rPr>
            </w:pPr>
          </w:p>
        </w:tc>
        <w:tc>
          <w:tcPr>
            <w:tcW w:w="7506" w:type="dxa"/>
            <w:tcBorders>
              <w:left w:val="single" w:sz="4" w:space="0" w:color="auto"/>
              <w:bottom w:val="single" w:sz="6" w:space="0" w:color="auto"/>
              <w:right w:val="single" w:sz="6" w:space="0" w:color="auto"/>
            </w:tcBorders>
            <w:shd w:val="clear" w:color="auto" w:fill="FFFFFF"/>
          </w:tcPr>
          <w:p w:rsidR="009F383A" w:rsidRDefault="009F383A" w:rsidP="00414320">
            <w:pPr>
              <w:shd w:val="clear" w:color="auto" w:fill="FFFFFF"/>
              <w:spacing w:after="0"/>
              <w:ind w:left="3749"/>
              <w:rPr>
                <w:rFonts w:ascii="Times New Roman" w:hAnsi="Times New Roman"/>
                <w:sz w:val="28"/>
                <w:szCs w:val="28"/>
              </w:rPr>
            </w:pPr>
          </w:p>
          <w:p w:rsidR="005137B7" w:rsidRPr="009F383A" w:rsidRDefault="005137B7" w:rsidP="009F383A">
            <w:pPr>
              <w:rPr>
                <w:rFonts w:ascii="Times New Roman" w:hAnsi="Times New Roman"/>
                <w:sz w:val="28"/>
                <w:szCs w:val="28"/>
              </w:rPr>
            </w:pPr>
          </w:p>
        </w:tc>
      </w:tr>
      <w:tr w:rsidR="005137B7" w:rsidRPr="00414320" w:rsidTr="00CB4320">
        <w:trPr>
          <w:trHeight w:hRule="exact" w:val="735"/>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9F383A" w:rsidRDefault="009F383A" w:rsidP="00414320">
            <w:pPr>
              <w:shd w:val="clear" w:color="auto" w:fill="FFFFFF"/>
              <w:spacing w:after="0"/>
              <w:jc w:val="center"/>
              <w:rPr>
                <w:rFonts w:ascii="Times New Roman" w:hAnsi="Times New Roman"/>
                <w:b/>
                <w:bCs/>
                <w:sz w:val="28"/>
                <w:szCs w:val="28"/>
              </w:rPr>
            </w:pPr>
          </w:p>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bCs/>
                <w:sz w:val="28"/>
                <w:szCs w:val="28"/>
              </w:rPr>
              <w:t>Четвертый квартал</w:t>
            </w:r>
          </w:p>
        </w:tc>
      </w:tr>
      <w:tr w:rsidR="005137B7" w:rsidRPr="00414320" w:rsidTr="00CB4320">
        <w:trPr>
          <w:trHeight w:hRule="exact" w:val="226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Питание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8"/>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 xml:space="preserve">держать ложку тремя пальцами, </w:t>
            </w:r>
            <w:r w:rsidRPr="00414320">
              <w:rPr>
                <w:rFonts w:ascii="Times New Roman" w:hAnsi="Times New Roman"/>
                <w:spacing w:val="-5"/>
                <w:sz w:val="28"/>
                <w:szCs w:val="28"/>
              </w:rPr>
              <w:t xml:space="preserve">съедая бульон первого блюда вместе </w:t>
            </w:r>
            <w:r w:rsidRPr="00414320">
              <w:rPr>
                <w:rFonts w:ascii="Times New Roman" w:hAnsi="Times New Roman"/>
                <w:spacing w:val="-4"/>
                <w:sz w:val="28"/>
                <w:szCs w:val="28"/>
              </w:rPr>
              <w:t xml:space="preserve">с заправкой, основное блюдо и гарнир. Закреплять умение есть аккуратно, </w:t>
            </w:r>
            <w:r w:rsidRPr="00414320">
              <w:rPr>
                <w:rFonts w:ascii="Times New Roman" w:hAnsi="Times New Roman"/>
                <w:spacing w:val="-6"/>
                <w:sz w:val="28"/>
                <w:szCs w:val="28"/>
              </w:rPr>
              <w:t>совершенствовать навыки культуры еды.</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Игровая ситуация «Мишка пригласил в гости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зайку и ежика».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Дидактическое упражнение «Расскажем Хрюше,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как надо правильно кушать».</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Чтение: С. Капутикян «Кто скорее допьет»,</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«Маша обедает»</w:t>
            </w:r>
          </w:p>
        </w:tc>
      </w:tr>
      <w:tr w:rsidR="005137B7" w:rsidRPr="00414320" w:rsidTr="0081053F">
        <w:trPr>
          <w:trHeight w:hRule="exact" w:val="2718"/>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line="221" w:lineRule="exact"/>
              <w:rPr>
                <w:rFonts w:ascii="Times New Roman" w:hAnsi="Times New Roman"/>
                <w:sz w:val="28"/>
                <w:szCs w:val="28"/>
              </w:rPr>
            </w:pPr>
            <w:r w:rsidRPr="00414320">
              <w:rPr>
                <w:rFonts w:ascii="Times New Roman" w:hAnsi="Times New Roman"/>
                <w:spacing w:val="-3"/>
                <w:sz w:val="28"/>
                <w:szCs w:val="28"/>
              </w:rPr>
              <w:t>Одевание -</w:t>
            </w:r>
            <w:r w:rsidRPr="00414320">
              <w:rPr>
                <w:rFonts w:ascii="Times New Roman" w:hAnsi="Times New Roman"/>
                <w:spacing w:val="-9"/>
                <w:sz w:val="28"/>
                <w:szCs w:val="28"/>
              </w:rPr>
              <w:t>раздевание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 xml:space="preserve">Закреплять умение правильно одеваться </w:t>
            </w:r>
            <w:r w:rsidRPr="00414320">
              <w:rPr>
                <w:rFonts w:ascii="Times New Roman" w:hAnsi="Times New Roman"/>
                <w:spacing w:val="-4"/>
                <w:sz w:val="28"/>
                <w:szCs w:val="28"/>
              </w:rPr>
              <w:t xml:space="preserve">и раздеваться с небольшой помощью </w:t>
            </w:r>
            <w:r w:rsidRPr="00414320">
              <w:rPr>
                <w:rFonts w:ascii="Times New Roman" w:hAnsi="Times New Roman"/>
                <w:spacing w:val="-3"/>
                <w:sz w:val="28"/>
                <w:szCs w:val="28"/>
              </w:rPr>
              <w:t>взрослых, размещать свои вещи в шка</w:t>
            </w:r>
            <w:r w:rsidRPr="00414320">
              <w:rPr>
                <w:rFonts w:ascii="Times New Roman" w:hAnsi="Times New Roman"/>
                <w:spacing w:val="-3"/>
                <w:sz w:val="28"/>
                <w:szCs w:val="28"/>
              </w:rPr>
              <w:softHyphen/>
              <w:t xml:space="preserve">фу, складывать и развешивать одежду </w:t>
            </w:r>
            <w:r w:rsidRPr="00414320">
              <w:rPr>
                <w:rFonts w:ascii="Times New Roman" w:hAnsi="Times New Roman"/>
                <w:spacing w:val="-4"/>
                <w:sz w:val="28"/>
                <w:szCs w:val="28"/>
              </w:rPr>
              <w:t xml:space="preserve">на стуле перед сном. Продолжать </w:t>
            </w: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пользоваться разными видами застежек.</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2"/>
                <w:sz w:val="28"/>
                <w:szCs w:val="28"/>
              </w:rPr>
              <w:t>Дидактические упражнения: «Покажем, как</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нужно складывать одежду перед сном»,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«Научим мишку складывать вещи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в раздевальном шкафчике».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Чтение: И. Муравейка «Я сама», Н. Павлова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«Чьи башмачки»</w:t>
            </w:r>
          </w:p>
        </w:tc>
      </w:tr>
      <w:tr w:rsidR="005137B7" w:rsidRPr="00414320" w:rsidTr="00CB4320">
        <w:trPr>
          <w:trHeight w:hRule="exact" w:val="1818"/>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9"/>
                <w:sz w:val="28"/>
                <w:szCs w:val="28"/>
              </w:rPr>
              <w:t>Умывание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16"/>
              <w:rPr>
                <w:rFonts w:ascii="Times New Roman" w:hAnsi="Times New Roman"/>
                <w:sz w:val="28"/>
                <w:szCs w:val="28"/>
              </w:rPr>
            </w:pPr>
            <w:r w:rsidRPr="00414320">
              <w:rPr>
                <w:rFonts w:ascii="Times New Roman" w:hAnsi="Times New Roman"/>
                <w:sz w:val="28"/>
                <w:szCs w:val="28"/>
              </w:rPr>
              <w:t xml:space="preserve">Закреплять навыки мытья рук </w:t>
            </w:r>
            <w:r w:rsidRPr="00414320">
              <w:rPr>
                <w:rFonts w:ascii="Times New Roman" w:hAnsi="Times New Roman"/>
                <w:spacing w:val="-6"/>
                <w:sz w:val="28"/>
                <w:szCs w:val="28"/>
              </w:rPr>
              <w:t xml:space="preserve">и умывания. </w:t>
            </w:r>
            <w:r w:rsidRPr="00414320">
              <w:rPr>
                <w:rStyle w:val="c3"/>
                <w:rFonts w:ascii="Times New Roman" w:hAnsi="Times New Roman"/>
                <w:sz w:val="28"/>
                <w:szCs w:val="28"/>
              </w:rPr>
              <w:t xml:space="preserve">Формировать умение </w:t>
            </w:r>
            <w:r w:rsidRPr="00414320">
              <w:rPr>
                <w:rFonts w:ascii="Times New Roman" w:hAnsi="Times New Roman"/>
                <w:spacing w:val="-6"/>
                <w:sz w:val="28"/>
                <w:szCs w:val="28"/>
              </w:rPr>
              <w:t xml:space="preserve">во время умывания </w:t>
            </w:r>
            <w:r w:rsidRPr="00414320">
              <w:rPr>
                <w:rFonts w:ascii="Times New Roman" w:hAnsi="Times New Roman"/>
                <w:sz w:val="28"/>
                <w:szCs w:val="28"/>
              </w:rPr>
              <w:t>не мочить одежду. Побуждать расчесывать короткие волосы.</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Рассматривание картинок: «Девочка чумазая»,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«Девочка аккуратная».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Чтение: С. Капутикян «Хлюп-хлюп», Г. ЛагзДынь</w:t>
            </w:r>
          </w:p>
          <w:p w:rsidR="005137B7" w:rsidRPr="00414320" w:rsidRDefault="005137B7" w:rsidP="00414320">
            <w:pPr>
              <w:shd w:val="clear" w:color="auto" w:fill="FFFFFF"/>
              <w:tabs>
                <w:tab w:val="left" w:pos="1457"/>
              </w:tabs>
              <w:spacing w:after="0"/>
              <w:rPr>
                <w:rFonts w:ascii="Times New Roman" w:hAnsi="Times New Roman"/>
                <w:sz w:val="28"/>
                <w:szCs w:val="28"/>
              </w:rPr>
            </w:pPr>
            <w:r w:rsidRPr="00414320">
              <w:rPr>
                <w:rFonts w:ascii="Times New Roman" w:hAnsi="Times New Roman"/>
                <w:sz w:val="28"/>
                <w:szCs w:val="28"/>
              </w:rPr>
              <w:t>«Лапки»</w:t>
            </w:r>
            <w:r w:rsidRPr="00414320">
              <w:rPr>
                <w:rFonts w:ascii="Times New Roman" w:hAnsi="Times New Roman"/>
                <w:sz w:val="28"/>
                <w:szCs w:val="28"/>
              </w:rPr>
              <w:tab/>
            </w:r>
          </w:p>
          <w:p w:rsidR="005137B7" w:rsidRPr="00414320" w:rsidRDefault="005137B7" w:rsidP="00414320">
            <w:pPr>
              <w:shd w:val="clear" w:color="auto" w:fill="FFFFFF"/>
              <w:tabs>
                <w:tab w:val="left" w:pos="1457"/>
              </w:tabs>
              <w:spacing w:after="0"/>
              <w:rPr>
                <w:rFonts w:ascii="Times New Roman" w:hAnsi="Times New Roman"/>
                <w:sz w:val="28"/>
                <w:szCs w:val="28"/>
              </w:rPr>
            </w:pPr>
          </w:p>
        </w:tc>
      </w:tr>
    </w:tbl>
    <w:p w:rsidR="005137B7" w:rsidRPr="00414320" w:rsidRDefault="005137B7" w:rsidP="00414320">
      <w:pPr>
        <w:spacing w:after="0"/>
        <w:rPr>
          <w:rFonts w:ascii="Times New Roman" w:hAnsi="Times New Roman"/>
          <w:sz w:val="28"/>
          <w:szCs w:val="28"/>
        </w:rPr>
      </w:pPr>
    </w:p>
    <w:p w:rsidR="005137B7" w:rsidRPr="00414320" w:rsidRDefault="005137B7" w:rsidP="00414320">
      <w:pPr>
        <w:spacing w:after="0"/>
        <w:ind w:firstLine="708"/>
        <w:jc w:val="center"/>
        <w:rPr>
          <w:rFonts w:ascii="Times New Roman" w:hAnsi="Times New Roman"/>
          <w:b/>
          <w:sz w:val="28"/>
          <w:szCs w:val="28"/>
        </w:rPr>
      </w:pPr>
    </w:p>
    <w:p w:rsidR="005137B7" w:rsidRPr="00414320" w:rsidRDefault="005137B7" w:rsidP="00414320">
      <w:pPr>
        <w:spacing w:after="0"/>
        <w:ind w:firstLine="708"/>
        <w:jc w:val="center"/>
        <w:rPr>
          <w:rFonts w:ascii="Times New Roman" w:hAnsi="Times New Roman"/>
          <w:b/>
          <w:sz w:val="28"/>
          <w:szCs w:val="28"/>
        </w:rPr>
      </w:pPr>
    </w:p>
    <w:p w:rsidR="005137B7" w:rsidRDefault="005137B7" w:rsidP="00414320">
      <w:pPr>
        <w:spacing w:after="0"/>
        <w:ind w:firstLine="708"/>
        <w:jc w:val="center"/>
        <w:rPr>
          <w:rFonts w:ascii="Times New Roman" w:hAnsi="Times New Roman"/>
          <w:b/>
          <w:sz w:val="28"/>
          <w:szCs w:val="28"/>
        </w:rPr>
      </w:pPr>
    </w:p>
    <w:p w:rsidR="009F383A" w:rsidRDefault="009F383A" w:rsidP="00414320">
      <w:pPr>
        <w:spacing w:after="0"/>
        <w:ind w:firstLine="708"/>
        <w:jc w:val="center"/>
        <w:rPr>
          <w:rFonts w:ascii="Times New Roman" w:hAnsi="Times New Roman"/>
          <w:b/>
          <w:sz w:val="28"/>
          <w:szCs w:val="28"/>
        </w:rPr>
      </w:pPr>
    </w:p>
    <w:p w:rsidR="009F383A" w:rsidRDefault="009F383A" w:rsidP="00414320">
      <w:pPr>
        <w:spacing w:after="0"/>
        <w:ind w:firstLine="708"/>
        <w:jc w:val="center"/>
        <w:rPr>
          <w:rFonts w:ascii="Times New Roman" w:hAnsi="Times New Roman"/>
          <w:b/>
          <w:sz w:val="28"/>
          <w:szCs w:val="28"/>
        </w:rPr>
      </w:pPr>
    </w:p>
    <w:p w:rsidR="009F383A" w:rsidRPr="00414320" w:rsidRDefault="009F383A" w:rsidP="00414320">
      <w:pPr>
        <w:spacing w:after="0"/>
        <w:ind w:firstLine="708"/>
        <w:jc w:val="center"/>
        <w:rPr>
          <w:rFonts w:ascii="Times New Roman" w:hAnsi="Times New Roman"/>
          <w:b/>
          <w:sz w:val="28"/>
          <w:szCs w:val="28"/>
        </w:rPr>
      </w:pPr>
    </w:p>
    <w:p w:rsidR="005137B7" w:rsidRPr="00414320" w:rsidRDefault="005137B7" w:rsidP="00414320">
      <w:pPr>
        <w:spacing w:after="0"/>
        <w:ind w:firstLine="708"/>
        <w:jc w:val="center"/>
        <w:rPr>
          <w:rFonts w:ascii="Times New Roman" w:hAnsi="Times New Roman"/>
          <w:b/>
          <w:sz w:val="28"/>
          <w:szCs w:val="28"/>
        </w:rPr>
      </w:pPr>
    </w:p>
    <w:p w:rsidR="00F721EF" w:rsidRDefault="00F721EF" w:rsidP="00F721EF">
      <w:pPr>
        <w:pStyle w:val="a3"/>
        <w:shd w:val="clear" w:color="auto" w:fill="FFFFFF"/>
        <w:tabs>
          <w:tab w:val="left" w:pos="426"/>
        </w:tabs>
        <w:suppressAutoHyphens/>
        <w:autoSpaceDE w:val="0"/>
        <w:spacing w:after="0" w:line="240" w:lineRule="auto"/>
        <w:ind w:left="502" w:right="-143"/>
        <w:jc w:val="center"/>
        <w:rPr>
          <w:rFonts w:ascii="Times New Roman" w:hAnsi="Times New Roman"/>
          <w:b/>
          <w:bCs/>
          <w:sz w:val="32"/>
          <w:szCs w:val="32"/>
        </w:rPr>
      </w:pPr>
    </w:p>
    <w:p w:rsidR="00F721EF" w:rsidRPr="00F721EF" w:rsidRDefault="00F721EF" w:rsidP="00F721EF">
      <w:pPr>
        <w:pStyle w:val="a3"/>
        <w:shd w:val="clear" w:color="auto" w:fill="FFFFFF"/>
        <w:tabs>
          <w:tab w:val="left" w:pos="426"/>
        </w:tabs>
        <w:suppressAutoHyphens/>
        <w:autoSpaceDE w:val="0"/>
        <w:spacing w:after="0" w:line="240" w:lineRule="auto"/>
        <w:ind w:left="502" w:right="-143"/>
        <w:jc w:val="center"/>
        <w:rPr>
          <w:rFonts w:ascii="Times New Roman" w:hAnsi="Times New Roman"/>
          <w:b/>
          <w:bCs/>
          <w:iCs/>
          <w:spacing w:val="-18"/>
          <w:sz w:val="32"/>
          <w:szCs w:val="32"/>
        </w:rPr>
      </w:pPr>
      <w:r w:rsidRPr="00F721EF">
        <w:rPr>
          <w:rFonts w:ascii="Times New Roman" w:hAnsi="Times New Roman"/>
          <w:b/>
          <w:bCs/>
          <w:sz w:val="32"/>
          <w:szCs w:val="32"/>
        </w:rPr>
        <w:t xml:space="preserve">Перспективное тематическое планирование </w:t>
      </w:r>
      <w:r>
        <w:rPr>
          <w:rFonts w:ascii="Times New Roman" w:hAnsi="Times New Roman"/>
          <w:b/>
          <w:bCs/>
          <w:iCs/>
          <w:spacing w:val="-18"/>
          <w:sz w:val="32"/>
          <w:szCs w:val="32"/>
        </w:rPr>
        <w:t xml:space="preserve">мероприятий по </w:t>
      </w:r>
    </w:p>
    <w:p w:rsidR="005137B7" w:rsidRPr="00414320" w:rsidRDefault="00F721EF" w:rsidP="00C20426">
      <w:pPr>
        <w:shd w:val="clear" w:color="auto" w:fill="FFFFFF"/>
        <w:spacing w:after="0" w:line="264" w:lineRule="exact"/>
        <w:ind w:right="2198"/>
        <w:jc w:val="center"/>
        <w:rPr>
          <w:rFonts w:ascii="Times New Roman" w:hAnsi="Times New Roman"/>
          <w:b/>
          <w:bCs/>
          <w:iCs/>
          <w:spacing w:val="-8"/>
          <w:sz w:val="32"/>
          <w:szCs w:val="28"/>
        </w:rPr>
      </w:pPr>
      <w:r>
        <w:rPr>
          <w:rFonts w:ascii="Times New Roman" w:hAnsi="Times New Roman"/>
          <w:b/>
          <w:bCs/>
          <w:iCs/>
          <w:spacing w:val="-8"/>
          <w:sz w:val="32"/>
          <w:szCs w:val="28"/>
        </w:rPr>
        <w:t xml:space="preserve">                            в</w:t>
      </w:r>
      <w:r w:rsidR="005137B7" w:rsidRPr="00414320">
        <w:rPr>
          <w:rFonts w:ascii="Times New Roman" w:hAnsi="Times New Roman"/>
          <w:b/>
          <w:bCs/>
          <w:iCs/>
          <w:spacing w:val="-8"/>
          <w:sz w:val="32"/>
          <w:szCs w:val="28"/>
        </w:rPr>
        <w:t>оспитани</w:t>
      </w:r>
      <w:r>
        <w:rPr>
          <w:rFonts w:ascii="Times New Roman" w:hAnsi="Times New Roman"/>
          <w:b/>
          <w:bCs/>
          <w:iCs/>
          <w:spacing w:val="-8"/>
          <w:sz w:val="32"/>
          <w:szCs w:val="28"/>
        </w:rPr>
        <w:t>ю</w:t>
      </w:r>
      <w:r w:rsidR="005137B7" w:rsidRPr="00414320">
        <w:rPr>
          <w:rFonts w:ascii="Times New Roman" w:hAnsi="Times New Roman"/>
          <w:b/>
          <w:bCs/>
          <w:iCs/>
          <w:spacing w:val="-8"/>
          <w:sz w:val="32"/>
          <w:szCs w:val="28"/>
        </w:rPr>
        <w:t xml:space="preserve"> культуры поведения и положительных моральных качеств</w:t>
      </w:r>
    </w:p>
    <w:p w:rsidR="005137B7" w:rsidRPr="00414320" w:rsidRDefault="005137B7" w:rsidP="00414320">
      <w:pPr>
        <w:shd w:val="clear" w:color="auto" w:fill="FFFFFF"/>
        <w:spacing w:after="0" w:line="264" w:lineRule="exact"/>
        <w:ind w:right="2198"/>
        <w:jc w:val="center"/>
        <w:rPr>
          <w:rFonts w:ascii="Times New Roman" w:hAnsi="Times New Roman"/>
          <w:sz w:val="32"/>
          <w:szCs w:val="28"/>
        </w:rPr>
      </w:pPr>
    </w:p>
    <w:tbl>
      <w:tblPr>
        <w:tblW w:w="14742" w:type="dxa"/>
        <w:tblInd w:w="-102" w:type="dxa"/>
        <w:tblLayout w:type="fixed"/>
        <w:tblCellMar>
          <w:left w:w="40" w:type="dxa"/>
          <w:right w:w="40" w:type="dxa"/>
        </w:tblCellMar>
        <w:tblLook w:val="0000" w:firstRow="0" w:lastRow="0" w:firstColumn="0" w:lastColumn="0" w:noHBand="0" w:noVBand="0"/>
      </w:tblPr>
      <w:tblGrid>
        <w:gridCol w:w="2077"/>
        <w:gridCol w:w="6003"/>
        <w:gridCol w:w="6662"/>
      </w:tblGrid>
      <w:tr w:rsidR="005137B7" w:rsidRPr="00414320" w:rsidTr="00CB4320">
        <w:trPr>
          <w:trHeight w:hRule="exact" w:val="42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571"/>
              <w:jc w:val="center"/>
              <w:rPr>
                <w:rFonts w:ascii="Times New Roman" w:hAnsi="Times New Roman"/>
                <w:sz w:val="28"/>
                <w:szCs w:val="28"/>
              </w:rPr>
            </w:pPr>
            <w:r w:rsidRPr="00414320">
              <w:rPr>
                <w:rFonts w:ascii="Times New Roman" w:hAnsi="Times New Roman"/>
                <w:b/>
                <w:bCs/>
                <w:sz w:val="28"/>
                <w:szCs w:val="28"/>
              </w:rPr>
              <w:t>Темы</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235"/>
              <w:jc w:val="center"/>
              <w:rPr>
                <w:rFonts w:ascii="Times New Roman" w:hAnsi="Times New Roman"/>
                <w:sz w:val="28"/>
                <w:szCs w:val="28"/>
              </w:rPr>
            </w:pPr>
            <w:r w:rsidRPr="00414320">
              <w:rPr>
                <w:rFonts w:ascii="Times New Roman" w:hAnsi="Times New Roman"/>
                <w:b/>
                <w:bCs/>
                <w:spacing w:val="-1"/>
                <w:sz w:val="28"/>
                <w:szCs w:val="28"/>
              </w:rPr>
              <w:t>Содержание умений и навыков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701"/>
              <w:jc w:val="center"/>
              <w:rPr>
                <w:rFonts w:ascii="Times New Roman" w:hAnsi="Times New Roman"/>
                <w:sz w:val="28"/>
                <w:szCs w:val="28"/>
              </w:rPr>
            </w:pPr>
            <w:r w:rsidRPr="00414320">
              <w:rPr>
                <w:rFonts w:ascii="Times New Roman" w:hAnsi="Times New Roman"/>
                <w:b/>
                <w:bCs/>
                <w:sz w:val="28"/>
                <w:szCs w:val="28"/>
              </w:rPr>
              <w:t>Методические приемы</w:t>
            </w:r>
          </w:p>
        </w:tc>
      </w:tr>
      <w:tr w:rsidR="005137B7" w:rsidRPr="00414320" w:rsidTr="00CB4320">
        <w:trPr>
          <w:trHeight w:hRule="exact" w:val="40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3912"/>
              <w:rPr>
                <w:rFonts w:ascii="Times New Roman" w:hAnsi="Times New Roman"/>
                <w:sz w:val="28"/>
                <w:szCs w:val="28"/>
              </w:rPr>
            </w:pPr>
            <w:r w:rsidRPr="00414320">
              <w:rPr>
                <w:rFonts w:ascii="Times New Roman" w:hAnsi="Times New Roman"/>
                <w:b/>
                <w:bCs/>
                <w:sz w:val="28"/>
                <w:szCs w:val="28"/>
              </w:rPr>
              <w:t>Первый квартал</w:t>
            </w:r>
          </w:p>
        </w:tc>
      </w:tr>
      <w:tr w:rsidR="005137B7" w:rsidRPr="00414320" w:rsidTr="00CB4320">
        <w:trPr>
          <w:trHeight w:hRule="exact" w:val="62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2" w:firstLine="5"/>
              <w:rPr>
                <w:rFonts w:ascii="Times New Roman" w:hAnsi="Times New Roman"/>
                <w:sz w:val="28"/>
                <w:szCs w:val="28"/>
              </w:rPr>
            </w:pPr>
            <w:r w:rsidRPr="00414320">
              <w:rPr>
                <w:rFonts w:ascii="Times New Roman" w:hAnsi="Times New Roman"/>
                <w:sz w:val="28"/>
                <w:szCs w:val="28"/>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44"/>
              <w:rPr>
                <w:rFonts w:ascii="Times New Roman" w:hAnsi="Times New Roman"/>
                <w:sz w:val="28"/>
                <w:szCs w:val="28"/>
              </w:rPr>
            </w:pPr>
            <w:r w:rsidRPr="00414320">
              <w:rPr>
                <w:rFonts w:ascii="Times New Roman" w:hAnsi="Times New Roman"/>
                <w:spacing w:val="-3"/>
                <w:sz w:val="28"/>
                <w:szCs w:val="28"/>
              </w:rPr>
              <w:t xml:space="preserve">Побуждать спокойно идти в группу, </w:t>
            </w:r>
            <w:r w:rsidRPr="00414320">
              <w:rPr>
                <w:rFonts w:ascii="Times New Roman" w:hAnsi="Times New Roman"/>
                <w:spacing w:val="-5"/>
                <w:sz w:val="28"/>
                <w:szCs w:val="28"/>
              </w:rPr>
              <w:t>прислушиваться к указаниям взрослых.</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854" w:hanging="5"/>
              <w:rPr>
                <w:rFonts w:ascii="Times New Roman" w:hAnsi="Times New Roman"/>
                <w:sz w:val="28"/>
                <w:szCs w:val="28"/>
              </w:rPr>
            </w:pPr>
            <w:r w:rsidRPr="00414320">
              <w:rPr>
                <w:rFonts w:ascii="Times New Roman" w:hAnsi="Times New Roman"/>
                <w:spacing w:val="-6"/>
                <w:sz w:val="28"/>
                <w:szCs w:val="28"/>
              </w:rPr>
              <w:t xml:space="preserve">Использование игрушки-забавы, </w:t>
            </w:r>
            <w:r w:rsidRPr="00414320">
              <w:rPr>
                <w:rFonts w:ascii="Times New Roman" w:hAnsi="Times New Roman"/>
                <w:sz w:val="28"/>
                <w:szCs w:val="28"/>
              </w:rPr>
              <w:t>сюрпризных моментов</w:t>
            </w:r>
          </w:p>
        </w:tc>
      </w:tr>
      <w:tr w:rsidR="005137B7" w:rsidRPr="00414320" w:rsidTr="00CB4320">
        <w:trPr>
          <w:trHeight w:hRule="exact" w:val="1408"/>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«Взаимоотношения </w:t>
            </w:r>
            <w:r w:rsidRPr="00414320">
              <w:rPr>
                <w:rFonts w:ascii="Times New Roman" w:hAnsi="Times New Roman"/>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58" w:firstLine="14"/>
              <w:rPr>
                <w:rFonts w:ascii="Times New Roman" w:hAnsi="Times New Roman"/>
                <w:sz w:val="28"/>
                <w:szCs w:val="28"/>
              </w:rPr>
            </w:pPr>
            <w:r w:rsidRPr="00414320">
              <w:rPr>
                <w:rFonts w:ascii="Times New Roman" w:hAnsi="Times New Roman"/>
                <w:sz w:val="28"/>
                <w:szCs w:val="28"/>
              </w:rPr>
              <w:t xml:space="preserve">Способствовать установлению </w:t>
            </w:r>
            <w:r w:rsidRPr="00414320">
              <w:rPr>
                <w:rFonts w:ascii="Times New Roman" w:hAnsi="Times New Roman"/>
                <w:spacing w:val="-5"/>
                <w:sz w:val="28"/>
                <w:szCs w:val="28"/>
              </w:rPr>
              <w:t xml:space="preserve">доброжелательных отношений между </w:t>
            </w:r>
            <w:r w:rsidRPr="00414320">
              <w:rPr>
                <w:rFonts w:ascii="Times New Roman" w:hAnsi="Times New Roman"/>
                <w:spacing w:val="-4"/>
                <w:sz w:val="28"/>
                <w:szCs w:val="28"/>
              </w:rPr>
              <w:t xml:space="preserve">детьми, </w:t>
            </w: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 xml:space="preserve">обращаться друг к другу </w:t>
            </w:r>
            <w:r w:rsidRPr="00414320">
              <w:rPr>
                <w:rFonts w:ascii="Times New Roman" w:hAnsi="Times New Roman"/>
                <w:spacing w:val="-3"/>
                <w:sz w:val="28"/>
                <w:szCs w:val="28"/>
              </w:rPr>
              <w:t xml:space="preserve">по имени, спокойно разговаривать </w:t>
            </w:r>
            <w:r w:rsidRPr="00414320">
              <w:rPr>
                <w:rFonts w:ascii="Times New Roman" w:hAnsi="Times New Roman"/>
                <w:sz w:val="28"/>
                <w:szCs w:val="28"/>
              </w:rPr>
              <w:t>с детьми.</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73" w:hanging="5"/>
              <w:rPr>
                <w:rFonts w:ascii="Times New Roman" w:hAnsi="Times New Roman"/>
                <w:sz w:val="28"/>
                <w:szCs w:val="28"/>
              </w:rPr>
            </w:pPr>
            <w:r w:rsidRPr="00414320">
              <w:rPr>
                <w:rFonts w:ascii="Times New Roman" w:hAnsi="Times New Roman"/>
                <w:spacing w:val="-4"/>
                <w:sz w:val="28"/>
                <w:szCs w:val="28"/>
              </w:rPr>
              <w:t xml:space="preserve">Рассказ воспитателя о каждом ребенке. </w:t>
            </w:r>
            <w:r w:rsidRPr="00414320">
              <w:rPr>
                <w:rFonts w:ascii="Times New Roman" w:hAnsi="Times New Roman"/>
                <w:spacing w:val="-5"/>
                <w:sz w:val="28"/>
                <w:szCs w:val="28"/>
              </w:rPr>
              <w:t>Чтение: С. Михалков «Песенка друзей»</w:t>
            </w:r>
          </w:p>
        </w:tc>
      </w:tr>
      <w:tr w:rsidR="005137B7" w:rsidRPr="00414320" w:rsidTr="00CB4320">
        <w:trPr>
          <w:trHeight w:hRule="exact" w:val="100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2" w:firstLine="5"/>
              <w:rPr>
                <w:rFonts w:ascii="Times New Roman" w:hAnsi="Times New Roman"/>
                <w:sz w:val="28"/>
                <w:szCs w:val="28"/>
              </w:rPr>
            </w:pPr>
            <w:r w:rsidRPr="00414320">
              <w:rPr>
                <w:rFonts w:ascii="Times New Roman" w:hAnsi="Times New Roman"/>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73"/>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6"/>
                <w:sz w:val="28"/>
                <w:szCs w:val="28"/>
              </w:rPr>
              <w:t xml:space="preserve">здороваться и прощаться, </w:t>
            </w:r>
            <w:r w:rsidRPr="00414320">
              <w:rPr>
                <w:rFonts w:ascii="Times New Roman" w:hAnsi="Times New Roman"/>
                <w:sz w:val="28"/>
                <w:szCs w:val="28"/>
              </w:rPr>
              <w:t>благодарить после еды.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74" w:hanging="10"/>
              <w:rPr>
                <w:rFonts w:ascii="Times New Roman" w:hAnsi="Times New Roman"/>
                <w:sz w:val="28"/>
                <w:szCs w:val="28"/>
              </w:rPr>
            </w:pPr>
            <w:r w:rsidRPr="00414320">
              <w:rPr>
                <w:rFonts w:ascii="Times New Roman" w:hAnsi="Times New Roman"/>
                <w:spacing w:val="-4"/>
                <w:sz w:val="28"/>
                <w:szCs w:val="28"/>
              </w:rPr>
              <w:t xml:space="preserve">Дидактические упражнения: «Как надо </w:t>
            </w:r>
            <w:r w:rsidRPr="00414320">
              <w:rPr>
                <w:rFonts w:ascii="Times New Roman" w:hAnsi="Times New Roman"/>
                <w:sz w:val="28"/>
                <w:szCs w:val="28"/>
              </w:rPr>
              <w:t>здороваться», «Поздоровайся (попрощайся) с игрушкой»</w:t>
            </w:r>
          </w:p>
        </w:tc>
      </w:tr>
      <w:tr w:rsidR="005137B7" w:rsidRPr="00414320" w:rsidTr="00CB4320">
        <w:trPr>
          <w:trHeight w:hRule="exact" w:val="40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3936"/>
              <w:rPr>
                <w:rFonts w:ascii="Times New Roman" w:hAnsi="Times New Roman"/>
                <w:sz w:val="28"/>
                <w:szCs w:val="28"/>
              </w:rPr>
            </w:pPr>
            <w:r w:rsidRPr="00414320">
              <w:rPr>
                <w:rFonts w:ascii="Times New Roman" w:hAnsi="Times New Roman"/>
                <w:b/>
                <w:bCs/>
                <w:sz w:val="28"/>
                <w:szCs w:val="28"/>
              </w:rPr>
              <w:t>Второй квартал</w:t>
            </w:r>
          </w:p>
        </w:tc>
      </w:tr>
      <w:tr w:rsidR="005137B7" w:rsidRPr="00414320" w:rsidTr="00CB4320">
        <w:trPr>
          <w:trHeight w:hRule="exact" w:val="15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2" w:firstLine="5"/>
              <w:rPr>
                <w:rFonts w:ascii="Times New Roman" w:hAnsi="Times New Roman"/>
                <w:sz w:val="28"/>
                <w:szCs w:val="28"/>
              </w:rPr>
            </w:pPr>
            <w:r w:rsidRPr="00414320">
              <w:rPr>
                <w:rFonts w:ascii="Times New Roman" w:hAnsi="Times New Roman"/>
                <w:sz w:val="28"/>
                <w:szCs w:val="28"/>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2"/>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7"/>
                <w:sz w:val="28"/>
                <w:szCs w:val="28"/>
              </w:rPr>
              <w:t xml:space="preserve">выполнять словесные поручения </w:t>
            </w:r>
            <w:r w:rsidRPr="00414320">
              <w:rPr>
                <w:rFonts w:ascii="Times New Roman" w:hAnsi="Times New Roman"/>
                <w:spacing w:val="-4"/>
                <w:sz w:val="28"/>
                <w:szCs w:val="28"/>
              </w:rPr>
              <w:t xml:space="preserve">взрослых, откликаться на просьбы и предложения: отнести игрушку, </w:t>
            </w:r>
            <w:r w:rsidRPr="00414320">
              <w:rPr>
                <w:rFonts w:ascii="Times New Roman" w:hAnsi="Times New Roman"/>
                <w:sz w:val="28"/>
                <w:szCs w:val="28"/>
              </w:rPr>
              <w:t>пожалеть товарища и т.д.</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2"/>
              <w:rPr>
                <w:rFonts w:ascii="Times New Roman" w:hAnsi="Times New Roman"/>
                <w:sz w:val="28"/>
                <w:szCs w:val="28"/>
              </w:rPr>
            </w:pPr>
            <w:r w:rsidRPr="00414320">
              <w:rPr>
                <w:rFonts w:ascii="Times New Roman" w:hAnsi="Times New Roman"/>
                <w:sz w:val="28"/>
                <w:szCs w:val="28"/>
              </w:rPr>
              <w:t>Указание, напоминание</w:t>
            </w:r>
          </w:p>
        </w:tc>
      </w:tr>
      <w:tr w:rsidR="005137B7" w:rsidRPr="00414320" w:rsidTr="00CB4320">
        <w:trPr>
          <w:trHeight w:hRule="exact" w:val="1251"/>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«Взаимоотношения </w:t>
            </w:r>
            <w:r w:rsidRPr="00414320">
              <w:rPr>
                <w:rFonts w:ascii="Times New Roman" w:hAnsi="Times New Roman"/>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Default="005137B7" w:rsidP="00414320">
            <w:pPr>
              <w:shd w:val="clear" w:color="auto" w:fill="FFFFFF"/>
              <w:spacing w:after="0"/>
              <w:ind w:right="293" w:firstLine="5"/>
              <w:rPr>
                <w:rFonts w:ascii="Times New Roman" w:hAnsi="Times New Roman"/>
                <w:sz w:val="28"/>
                <w:szCs w:val="28"/>
              </w:rPr>
            </w:pPr>
            <w:r w:rsidRPr="00414320">
              <w:rPr>
                <w:rFonts w:ascii="Times New Roman" w:hAnsi="Times New Roman"/>
                <w:spacing w:val="-6"/>
                <w:sz w:val="28"/>
                <w:szCs w:val="28"/>
              </w:rPr>
              <w:t xml:space="preserve">Поддерживать доброжелательные отношения между детьми, побуждать </w:t>
            </w:r>
            <w:r w:rsidRPr="00414320">
              <w:rPr>
                <w:rFonts w:ascii="Times New Roman" w:hAnsi="Times New Roman"/>
                <w:sz w:val="28"/>
                <w:szCs w:val="28"/>
              </w:rPr>
              <w:t>сочувствовать друг другу.</w:t>
            </w:r>
          </w:p>
          <w:p w:rsidR="00F721EF" w:rsidRDefault="00F721EF" w:rsidP="00414320">
            <w:pPr>
              <w:shd w:val="clear" w:color="auto" w:fill="FFFFFF"/>
              <w:spacing w:after="0"/>
              <w:ind w:right="293" w:firstLine="5"/>
              <w:rPr>
                <w:rFonts w:ascii="Times New Roman" w:hAnsi="Times New Roman"/>
                <w:sz w:val="28"/>
                <w:szCs w:val="28"/>
              </w:rPr>
            </w:pPr>
          </w:p>
          <w:p w:rsidR="00F721EF" w:rsidRDefault="00F721EF" w:rsidP="00414320">
            <w:pPr>
              <w:shd w:val="clear" w:color="auto" w:fill="FFFFFF"/>
              <w:spacing w:after="0"/>
              <w:ind w:right="293" w:firstLine="5"/>
              <w:rPr>
                <w:rFonts w:ascii="Times New Roman" w:hAnsi="Times New Roman"/>
                <w:sz w:val="28"/>
                <w:szCs w:val="28"/>
              </w:rPr>
            </w:pPr>
          </w:p>
          <w:p w:rsidR="00F721EF" w:rsidRDefault="00F721EF" w:rsidP="00414320">
            <w:pPr>
              <w:shd w:val="clear" w:color="auto" w:fill="FFFFFF"/>
              <w:spacing w:after="0"/>
              <w:ind w:right="293" w:firstLine="5"/>
              <w:rPr>
                <w:rFonts w:ascii="Times New Roman" w:hAnsi="Times New Roman"/>
                <w:sz w:val="28"/>
                <w:szCs w:val="28"/>
              </w:rPr>
            </w:pPr>
          </w:p>
          <w:p w:rsidR="00F721EF" w:rsidRDefault="00F721EF" w:rsidP="00414320">
            <w:pPr>
              <w:shd w:val="clear" w:color="auto" w:fill="FFFFFF"/>
              <w:spacing w:after="0"/>
              <w:ind w:right="293" w:firstLine="5"/>
              <w:rPr>
                <w:rFonts w:ascii="Times New Roman" w:hAnsi="Times New Roman"/>
                <w:sz w:val="28"/>
                <w:szCs w:val="28"/>
              </w:rPr>
            </w:pPr>
          </w:p>
          <w:p w:rsidR="00F721EF" w:rsidRPr="00414320" w:rsidRDefault="00F721EF" w:rsidP="00414320">
            <w:pPr>
              <w:shd w:val="clear" w:color="auto" w:fill="FFFFFF"/>
              <w:spacing w:after="0"/>
              <w:ind w:right="293" w:firstLine="5"/>
              <w:rPr>
                <w:rFonts w:ascii="Times New Roman" w:hAnsi="Times New Roman"/>
                <w:sz w:val="28"/>
                <w:szCs w:val="28"/>
              </w:rPr>
            </w:pPr>
          </w:p>
          <w:p w:rsidR="005137B7" w:rsidRPr="00414320" w:rsidRDefault="005137B7" w:rsidP="00414320">
            <w:pPr>
              <w:shd w:val="clear" w:color="auto" w:fill="FFFFFF"/>
              <w:spacing w:after="0"/>
              <w:ind w:right="293" w:firstLine="5"/>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85"/>
              <w:rPr>
                <w:rFonts w:ascii="Times New Roman" w:hAnsi="Times New Roman"/>
                <w:sz w:val="28"/>
                <w:szCs w:val="28"/>
              </w:rPr>
            </w:pPr>
            <w:r w:rsidRPr="00414320">
              <w:rPr>
                <w:rFonts w:ascii="Times New Roman" w:hAnsi="Times New Roman"/>
                <w:sz w:val="28"/>
                <w:szCs w:val="28"/>
              </w:rPr>
              <w:t xml:space="preserve">Прямое обучение, напоминание. </w:t>
            </w:r>
            <w:r w:rsidRPr="00414320">
              <w:rPr>
                <w:rFonts w:ascii="Times New Roman" w:hAnsi="Times New Roman"/>
                <w:spacing w:val="-4"/>
                <w:sz w:val="28"/>
                <w:szCs w:val="28"/>
              </w:rPr>
              <w:t xml:space="preserve">Дидактическое упражнение «Зайчик </w:t>
            </w:r>
            <w:r w:rsidRPr="00414320">
              <w:rPr>
                <w:rFonts w:ascii="Times New Roman" w:hAnsi="Times New Roman"/>
                <w:sz w:val="28"/>
                <w:szCs w:val="28"/>
              </w:rPr>
              <w:t>ушиб лапку, пожалей его»</w:t>
            </w:r>
          </w:p>
        </w:tc>
      </w:tr>
      <w:tr w:rsidR="005137B7" w:rsidRPr="00414320" w:rsidTr="009F383A">
        <w:trPr>
          <w:trHeight w:hRule="exact" w:val="2056"/>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F721EF" w:rsidRDefault="00F721EF" w:rsidP="00414320">
            <w:pPr>
              <w:shd w:val="clear" w:color="auto" w:fill="FFFFFF"/>
              <w:spacing w:after="0"/>
              <w:ind w:right="52" w:firstLine="10"/>
              <w:rPr>
                <w:rFonts w:ascii="Times New Roman" w:hAnsi="Times New Roman"/>
                <w:sz w:val="28"/>
                <w:szCs w:val="28"/>
              </w:rPr>
            </w:pPr>
          </w:p>
          <w:p w:rsidR="00F721EF" w:rsidRDefault="00F721EF" w:rsidP="00414320">
            <w:pPr>
              <w:shd w:val="clear" w:color="auto" w:fill="FFFFFF"/>
              <w:spacing w:after="0"/>
              <w:ind w:right="52" w:firstLine="10"/>
              <w:rPr>
                <w:rFonts w:ascii="Times New Roman" w:hAnsi="Times New Roman"/>
                <w:sz w:val="28"/>
                <w:szCs w:val="28"/>
              </w:rPr>
            </w:pPr>
          </w:p>
          <w:p w:rsidR="005137B7" w:rsidRPr="00414320" w:rsidRDefault="005137B7" w:rsidP="00414320">
            <w:pPr>
              <w:shd w:val="clear" w:color="auto" w:fill="FFFFFF"/>
              <w:spacing w:after="0"/>
              <w:ind w:right="52" w:firstLine="10"/>
              <w:rPr>
                <w:rFonts w:ascii="Times New Roman" w:hAnsi="Times New Roman"/>
                <w:sz w:val="28"/>
                <w:szCs w:val="28"/>
              </w:rPr>
            </w:pPr>
            <w:r w:rsidRPr="00414320">
              <w:rPr>
                <w:rFonts w:ascii="Times New Roman" w:hAnsi="Times New Roman"/>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F721EF" w:rsidRDefault="00F721EF" w:rsidP="00414320">
            <w:pPr>
              <w:shd w:val="clear" w:color="auto" w:fill="FFFFFF"/>
              <w:spacing w:after="0"/>
              <w:ind w:right="226" w:firstLine="5"/>
              <w:rPr>
                <w:rFonts w:ascii="Times New Roman" w:hAnsi="Times New Roman"/>
                <w:spacing w:val="-4"/>
                <w:sz w:val="28"/>
                <w:szCs w:val="28"/>
              </w:rPr>
            </w:pPr>
          </w:p>
          <w:p w:rsidR="00F721EF" w:rsidRDefault="00F721EF" w:rsidP="00414320">
            <w:pPr>
              <w:shd w:val="clear" w:color="auto" w:fill="FFFFFF"/>
              <w:spacing w:after="0"/>
              <w:ind w:right="226" w:firstLine="5"/>
              <w:rPr>
                <w:rFonts w:ascii="Times New Roman" w:hAnsi="Times New Roman"/>
                <w:spacing w:val="-4"/>
                <w:sz w:val="28"/>
                <w:szCs w:val="28"/>
              </w:rPr>
            </w:pPr>
          </w:p>
          <w:p w:rsidR="005137B7" w:rsidRPr="00414320" w:rsidRDefault="005137B7" w:rsidP="00414320">
            <w:pPr>
              <w:shd w:val="clear" w:color="auto" w:fill="FFFFFF"/>
              <w:spacing w:after="0"/>
              <w:ind w:right="226" w:firstLine="5"/>
              <w:rPr>
                <w:rFonts w:ascii="Times New Roman" w:hAnsi="Times New Roman"/>
                <w:sz w:val="28"/>
                <w:szCs w:val="28"/>
              </w:rPr>
            </w:pPr>
            <w:r w:rsidRPr="00414320">
              <w:rPr>
                <w:rFonts w:ascii="Times New Roman" w:hAnsi="Times New Roman"/>
                <w:spacing w:val="-4"/>
                <w:sz w:val="28"/>
                <w:szCs w:val="28"/>
              </w:rPr>
              <w:t xml:space="preserve">Закреплять умение пользоваться </w:t>
            </w:r>
            <w:r w:rsidRPr="00414320">
              <w:rPr>
                <w:rFonts w:ascii="Times New Roman" w:hAnsi="Times New Roman"/>
                <w:spacing w:val="-5"/>
                <w:sz w:val="28"/>
                <w:szCs w:val="28"/>
              </w:rPr>
              <w:t xml:space="preserve">словесными формами приветствия, </w:t>
            </w:r>
            <w:r w:rsidRPr="00414320">
              <w:rPr>
                <w:rFonts w:ascii="Times New Roman" w:hAnsi="Times New Roman"/>
                <w:spacing w:val="-6"/>
                <w:sz w:val="28"/>
                <w:szCs w:val="28"/>
              </w:rPr>
              <w:t xml:space="preserve">прощания, </w:t>
            </w:r>
            <w:r w:rsidRPr="00414320">
              <w:rPr>
                <w:rStyle w:val="c3"/>
                <w:rFonts w:ascii="Times New Roman" w:hAnsi="Times New Roman"/>
                <w:sz w:val="28"/>
                <w:szCs w:val="28"/>
              </w:rPr>
              <w:t>Формировать умение</w:t>
            </w:r>
            <w:r w:rsidRPr="00414320">
              <w:rPr>
                <w:rFonts w:ascii="Times New Roman" w:hAnsi="Times New Roman"/>
                <w:spacing w:val="-6"/>
                <w:sz w:val="28"/>
                <w:szCs w:val="28"/>
              </w:rPr>
              <w:t xml:space="preserve"> вежливо обращаться </w:t>
            </w:r>
            <w:r w:rsidRPr="00414320">
              <w:rPr>
                <w:rFonts w:ascii="Times New Roman" w:hAnsi="Times New Roman"/>
                <w:sz w:val="28"/>
                <w:szCs w:val="28"/>
              </w:rPr>
              <w:t>с просьбой.</w:t>
            </w:r>
          </w:p>
          <w:p w:rsidR="005137B7" w:rsidRPr="00414320" w:rsidRDefault="005137B7" w:rsidP="00414320">
            <w:pPr>
              <w:shd w:val="clear" w:color="auto" w:fill="FFFFFF"/>
              <w:spacing w:after="0"/>
              <w:ind w:right="226"/>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F721EF" w:rsidRDefault="00F721EF" w:rsidP="00F721EF">
            <w:pPr>
              <w:shd w:val="clear" w:color="auto" w:fill="FFFFFF"/>
              <w:spacing w:after="0"/>
              <w:ind w:right="408" w:hanging="10"/>
              <w:rPr>
                <w:rFonts w:ascii="Times New Roman" w:hAnsi="Times New Roman"/>
                <w:spacing w:val="-5"/>
                <w:sz w:val="28"/>
                <w:szCs w:val="28"/>
              </w:rPr>
            </w:pPr>
          </w:p>
          <w:p w:rsidR="00F721EF" w:rsidRDefault="00F721EF" w:rsidP="00F721EF">
            <w:pPr>
              <w:shd w:val="clear" w:color="auto" w:fill="FFFFFF"/>
              <w:spacing w:after="0"/>
              <w:ind w:right="408" w:hanging="10"/>
              <w:rPr>
                <w:rFonts w:ascii="Times New Roman" w:hAnsi="Times New Roman"/>
                <w:spacing w:val="-5"/>
                <w:sz w:val="28"/>
                <w:szCs w:val="28"/>
              </w:rPr>
            </w:pPr>
          </w:p>
          <w:p w:rsidR="005137B7" w:rsidRPr="00F721EF" w:rsidRDefault="005137B7" w:rsidP="00F721EF">
            <w:pPr>
              <w:shd w:val="clear" w:color="auto" w:fill="FFFFFF"/>
              <w:spacing w:after="0"/>
              <w:ind w:right="408" w:hanging="10"/>
              <w:rPr>
                <w:rFonts w:ascii="Times New Roman" w:hAnsi="Times New Roman"/>
                <w:spacing w:val="-5"/>
                <w:sz w:val="28"/>
                <w:szCs w:val="28"/>
              </w:rPr>
            </w:pPr>
            <w:r w:rsidRPr="00414320">
              <w:rPr>
                <w:rFonts w:ascii="Times New Roman" w:hAnsi="Times New Roman"/>
                <w:spacing w:val="-5"/>
                <w:sz w:val="28"/>
                <w:szCs w:val="28"/>
              </w:rPr>
              <w:t xml:space="preserve">Дидактические упражнения: «Поучим </w:t>
            </w:r>
            <w:r w:rsidRPr="00414320">
              <w:rPr>
                <w:rFonts w:ascii="Times New Roman" w:hAnsi="Times New Roman"/>
                <w:spacing w:val="-4"/>
                <w:sz w:val="28"/>
                <w:szCs w:val="28"/>
              </w:rPr>
              <w:t xml:space="preserve">игрушки здороваться друг с другом», </w:t>
            </w:r>
            <w:r w:rsidRPr="00414320">
              <w:rPr>
                <w:rFonts w:ascii="Times New Roman" w:hAnsi="Times New Roman"/>
                <w:spacing w:val="-2"/>
                <w:sz w:val="28"/>
                <w:szCs w:val="28"/>
              </w:rPr>
              <w:t xml:space="preserve">«Покажем медвежонку, как нужно </w:t>
            </w:r>
            <w:r w:rsidRPr="00414320">
              <w:rPr>
                <w:rFonts w:ascii="Times New Roman" w:hAnsi="Times New Roman"/>
                <w:sz w:val="28"/>
                <w:szCs w:val="28"/>
              </w:rPr>
              <w:t>попросить о чем-нибудь»</w:t>
            </w:r>
          </w:p>
        </w:tc>
      </w:tr>
      <w:tr w:rsidR="005137B7" w:rsidRPr="00414320" w:rsidTr="00CB4320">
        <w:trPr>
          <w:trHeight w:val="41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F721EF">
            <w:pPr>
              <w:shd w:val="clear" w:color="auto" w:fill="FFFFFF"/>
              <w:spacing w:after="0"/>
              <w:rPr>
                <w:rFonts w:ascii="Times New Roman" w:hAnsi="Times New Roman"/>
                <w:sz w:val="28"/>
                <w:szCs w:val="28"/>
              </w:rPr>
            </w:pPr>
            <w:r w:rsidRPr="00414320">
              <w:rPr>
                <w:rFonts w:ascii="Times New Roman" w:hAnsi="Times New Roman"/>
                <w:b/>
                <w:bCs/>
                <w:sz w:val="28"/>
                <w:szCs w:val="28"/>
              </w:rPr>
              <w:t>Третий квартал</w:t>
            </w:r>
          </w:p>
        </w:tc>
      </w:tr>
      <w:tr w:rsidR="005137B7" w:rsidRPr="00414320" w:rsidTr="009F383A">
        <w:trPr>
          <w:trHeight w:hRule="exact" w:val="2288"/>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2" w:firstLine="10"/>
              <w:rPr>
                <w:rFonts w:ascii="Times New Roman" w:hAnsi="Times New Roman"/>
                <w:sz w:val="28"/>
                <w:szCs w:val="28"/>
              </w:rPr>
            </w:pPr>
            <w:r w:rsidRPr="00414320">
              <w:rPr>
                <w:rFonts w:ascii="Times New Roman" w:hAnsi="Times New Roman"/>
                <w:sz w:val="28"/>
                <w:szCs w:val="28"/>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9" w:firstLine="5"/>
              <w:rPr>
                <w:rFonts w:ascii="Times New Roman" w:hAnsi="Times New Roman"/>
                <w:sz w:val="28"/>
                <w:szCs w:val="28"/>
              </w:rPr>
            </w:pPr>
            <w:r w:rsidRPr="00414320">
              <w:rPr>
                <w:rFonts w:ascii="Times New Roman" w:hAnsi="Times New Roman"/>
                <w:spacing w:val="-5"/>
                <w:sz w:val="28"/>
                <w:szCs w:val="28"/>
              </w:rPr>
              <w:t xml:space="preserve">Способствовать доброжелательному общению с сотрудниками детского сада, </w:t>
            </w:r>
            <w:r w:rsidRPr="00414320">
              <w:rPr>
                <w:rFonts w:ascii="Times New Roman" w:hAnsi="Times New Roman"/>
                <w:spacing w:val="-4"/>
                <w:sz w:val="28"/>
                <w:szCs w:val="28"/>
              </w:rPr>
              <w:t xml:space="preserve">принимать участие в разговоре с ними. </w:t>
            </w: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 xml:space="preserve">проявлять заботу о взрослых: помогать в выполнении несложных </w:t>
            </w:r>
            <w:r w:rsidRPr="00414320">
              <w:rPr>
                <w:rFonts w:ascii="Times New Roman" w:hAnsi="Times New Roman"/>
                <w:sz w:val="28"/>
                <w:szCs w:val="28"/>
              </w:rPr>
              <w:t>действий, предлагать стул.</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70" w:firstLine="5"/>
              <w:rPr>
                <w:rFonts w:ascii="Times New Roman" w:hAnsi="Times New Roman"/>
                <w:sz w:val="28"/>
                <w:szCs w:val="28"/>
              </w:rPr>
            </w:pPr>
            <w:r w:rsidRPr="00414320">
              <w:rPr>
                <w:rFonts w:ascii="Times New Roman" w:hAnsi="Times New Roman"/>
                <w:sz w:val="28"/>
                <w:szCs w:val="28"/>
              </w:rPr>
              <w:t xml:space="preserve">Напоминание, указание. </w:t>
            </w:r>
            <w:r w:rsidRPr="00414320">
              <w:rPr>
                <w:rFonts w:ascii="Times New Roman" w:hAnsi="Times New Roman"/>
                <w:spacing w:val="-4"/>
                <w:sz w:val="28"/>
                <w:szCs w:val="28"/>
              </w:rPr>
              <w:t xml:space="preserve">Беседа «Мы уже большие и можем </w:t>
            </w:r>
            <w:r w:rsidRPr="00414320">
              <w:rPr>
                <w:rFonts w:ascii="Times New Roman" w:hAnsi="Times New Roman"/>
                <w:sz w:val="28"/>
                <w:szCs w:val="28"/>
              </w:rPr>
              <w:t xml:space="preserve">позаботиться о взрослых». </w:t>
            </w:r>
            <w:r w:rsidRPr="00414320">
              <w:rPr>
                <w:rFonts w:ascii="Times New Roman" w:hAnsi="Times New Roman"/>
                <w:spacing w:val="-5"/>
                <w:sz w:val="28"/>
                <w:szCs w:val="28"/>
              </w:rPr>
              <w:t xml:space="preserve">Дидактическое упражнение «В нашу </w:t>
            </w:r>
            <w:r w:rsidRPr="00414320">
              <w:rPr>
                <w:rFonts w:ascii="Times New Roman" w:hAnsi="Times New Roman"/>
                <w:sz w:val="28"/>
                <w:szCs w:val="28"/>
              </w:rPr>
              <w:t>группу пришли гости».</w:t>
            </w:r>
          </w:p>
        </w:tc>
      </w:tr>
      <w:tr w:rsidR="005137B7" w:rsidRPr="00414320" w:rsidTr="004F5889">
        <w:trPr>
          <w:trHeight w:hRule="exact" w:val="2652"/>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«Взаимоотношения </w:t>
            </w:r>
            <w:r w:rsidRPr="00414320">
              <w:rPr>
                <w:rFonts w:ascii="Times New Roman" w:hAnsi="Times New Roman"/>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5"/>
                <w:sz w:val="28"/>
                <w:szCs w:val="28"/>
              </w:rPr>
              <w:t xml:space="preserve">Закреплять умение сочувствовать друг </w:t>
            </w:r>
            <w:r w:rsidRPr="00414320">
              <w:rPr>
                <w:rFonts w:ascii="Times New Roman" w:hAnsi="Times New Roman"/>
                <w:spacing w:val="-3"/>
                <w:sz w:val="28"/>
                <w:szCs w:val="28"/>
              </w:rPr>
              <w:t xml:space="preserve">другу. </w:t>
            </w:r>
            <w:r w:rsidRPr="00414320">
              <w:rPr>
                <w:rStyle w:val="c3"/>
                <w:rFonts w:ascii="Times New Roman" w:hAnsi="Times New Roman"/>
                <w:sz w:val="28"/>
                <w:szCs w:val="28"/>
              </w:rPr>
              <w:t xml:space="preserve">Формировать умение </w:t>
            </w:r>
            <w:r w:rsidRPr="00414320">
              <w:rPr>
                <w:rFonts w:ascii="Times New Roman" w:hAnsi="Times New Roman"/>
                <w:spacing w:val="-3"/>
                <w:sz w:val="28"/>
                <w:szCs w:val="28"/>
              </w:rPr>
              <w:t>не отнимать игрушки, побуждать к совместным играм.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2"/>
                <w:sz w:val="28"/>
                <w:szCs w:val="28"/>
              </w:rPr>
              <w:t>Игровая ситуация «Как мишка играет</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со зверятами».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Дидактическое упражнение «Как утешить</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куклу».</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Чтение: Э. Машковская «Жадина»,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В. Маяковский «Что такое хорошо</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и что такое плохо»</w:t>
            </w:r>
          </w:p>
        </w:tc>
      </w:tr>
      <w:tr w:rsidR="005137B7" w:rsidRPr="00414320" w:rsidTr="009F383A">
        <w:trPr>
          <w:trHeight w:hRule="exact" w:val="2315"/>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 xml:space="preserve">Способствовать формированию </w:t>
            </w:r>
            <w:r w:rsidRPr="00414320">
              <w:rPr>
                <w:rFonts w:ascii="Times New Roman" w:hAnsi="Times New Roman"/>
                <w:sz w:val="28"/>
                <w:szCs w:val="28"/>
              </w:rPr>
              <w:t xml:space="preserve">привычки спокойно вести себя </w:t>
            </w:r>
            <w:r w:rsidRPr="00414320">
              <w:rPr>
                <w:rFonts w:ascii="Times New Roman" w:hAnsi="Times New Roman"/>
                <w:spacing w:val="-4"/>
                <w:sz w:val="28"/>
                <w:szCs w:val="28"/>
              </w:rPr>
              <w:t xml:space="preserve">в помещении и на улице. Закреплять </w:t>
            </w:r>
            <w:r w:rsidRPr="00414320">
              <w:rPr>
                <w:rFonts w:ascii="Times New Roman" w:hAnsi="Times New Roman"/>
                <w:spacing w:val="-6"/>
                <w:sz w:val="28"/>
                <w:szCs w:val="28"/>
              </w:rPr>
              <w:t xml:space="preserve">словесные формы вежливого обращения </w:t>
            </w:r>
            <w:r w:rsidRPr="00414320">
              <w:rPr>
                <w:rFonts w:ascii="Times New Roman" w:hAnsi="Times New Roman"/>
                <w:sz w:val="28"/>
                <w:szCs w:val="28"/>
              </w:rPr>
              <w:t>с просьбой к взрослым и детям.</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6"/>
                <w:sz w:val="28"/>
                <w:szCs w:val="28"/>
              </w:rPr>
              <w:t xml:space="preserve">Наблюдение за играми старших детей </w:t>
            </w:r>
            <w:r w:rsidRPr="00414320">
              <w:rPr>
                <w:rFonts w:ascii="Times New Roman" w:hAnsi="Times New Roman"/>
                <w:sz w:val="28"/>
                <w:szCs w:val="28"/>
              </w:rPr>
              <w:t>на прогулке.</w:t>
            </w:r>
          </w:p>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z w:val="28"/>
                <w:szCs w:val="28"/>
              </w:rPr>
              <w:t xml:space="preserve">Беседа «Мы вежливые дети». </w:t>
            </w:r>
            <w:r w:rsidRPr="00414320">
              <w:rPr>
                <w:rFonts w:ascii="Times New Roman" w:hAnsi="Times New Roman"/>
                <w:spacing w:val="-4"/>
                <w:sz w:val="28"/>
                <w:szCs w:val="28"/>
              </w:rPr>
              <w:t xml:space="preserve">Дидактическое упражнение «Учим мишку </w:t>
            </w:r>
            <w:r w:rsidRPr="00414320">
              <w:rPr>
                <w:rFonts w:ascii="Times New Roman" w:hAnsi="Times New Roman"/>
                <w:sz w:val="28"/>
                <w:szCs w:val="28"/>
              </w:rPr>
              <w:t>обращаться</w:t>
            </w:r>
            <w:r w:rsidRPr="00414320">
              <w:rPr>
                <w:rFonts w:ascii="Times New Roman" w:hAnsi="Times New Roman"/>
                <w:sz w:val="28"/>
                <w:szCs w:val="28"/>
                <w:vertAlign w:val="subscript"/>
              </w:rPr>
              <w:t>ч</w:t>
            </w:r>
            <w:r w:rsidRPr="00414320">
              <w:rPr>
                <w:rFonts w:ascii="Times New Roman" w:hAnsi="Times New Roman"/>
                <w:sz w:val="28"/>
                <w:szCs w:val="28"/>
              </w:rPr>
              <w:t>с просьбой»</w:t>
            </w:r>
          </w:p>
        </w:tc>
      </w:tr>
    </w:tbl>
    <w:p w:rsidR="005137B7" w:rsidRPr="00414320" w:rsidRDefault="005137B7" w:rsidP="00414320">
      <w:pPr>
        <w:shd w:val="clear" w:color="auto" w:fill="FFFFFF"/>
        <w:spacing w:after="0"/>
        <w:rPr>
          <w:rFonts w:ascii="Times New Roman" w:hAnsi="Times New Roman"/>
          <w:sz w:val="28"/>
          <w:szCs w:val="28"/>
        </w:rPr>
      </w:pPr>
    </w:p>
    <w:p w:rsidR="00414320" w:rsidRPr="00414320" w:rsidRDefault="00414320" w:rsidP="00414320">
      <w:pPr>
        <w:shd w:val="clear" w:color="auto" w:fill="FFFFFF"/>
        <w:spacing w:after="0"/>
        <w:rPr>
          <w:rFonts w:ascii="Times New Roman" w:hAnsi="Times New Roman"/>
          <w:sz w:val="28"/>
          <w:szCs w:val="28"/>
        </w:rPr>
      </w:pPr>
    </w:p>
    <w:tbl>
      <w:tblPr>
        <w:tblW w:w="14459" w:type="dxa"/>
        <w:tblInd w:w="-102" w:type="dxa"/>
        <w:tblLayout w:type="fixed"/>
        <w:tblCellMar>
          <w:left w:w="40" w:type="dxa"/>
          <w:right w:w="40" w:type="dxa"/>
        </w:tblCellMar>
        <w:tblLook w:val="0000" w:firstRow="0" w:lastRow="0" w:firstColumn="0" w:lastColumn="0" w:noHBand="0" w:noVBand="0"/>
      </w:tblPr>
      <w:tblGrid>
        <w:gridCol w:w="2084"/>
        <w:gridCol w:w="43"/>
        <w:gridCol w:w="5528"/>
        <w:gridCol w:w="6804"/>
      </w:tblGrid>
      <w:tr w:rsidR="005137B7" w:rsidRPr="00414320" w:rsidTr="00CB4320">
        <w:trPr>
          <w:trHeight w:hRule="exact" w:val="412"/>
        </w:trPr>
        <w:tc>
          <w:tcPr>
            <w:tcW w:w="14459"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3744"/>
              <w:rPr>
                <w:rFonts w:ascii="Times New Roman" w:hAnsi="Times New Roman"/>
                <w:sz w:val="28"/>
                <w:szCs w:val="28"/>
              </w:rPr>
            </w:pPr>
            <w:r w:rsidRPr="00414320">
              <w:rPr>
                <w:rFonts w:ascii="Times New Roman" w:hAnsi="Times New Roman"/>
                <w:b/>
                <w:bCs/>
                <w:sz w:val="28"/>
                <w:szCs w:val="28"/>
              </w:rPr>
              <w:t>Четвертый квартал</w:t>
            </w:r>
          </w:p>
        </w:tc>
      </w:tr>
      <w:tr w:rsidR="005137B7" w:rsidRPr="00414320" w:rsidTr="00CB4320">
        <w:trPr>
          <w:trHeight w:hRule="exact" w:val="1082"/>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tabs>
                <w:tab w:val="left" w:pos="1945"/>
              </w:tabs>
              <w:spacing w:after="0"/>
              <w:ind w:firstLine="10"/>
              <w:rPr>
                <w:rFonts w:ascii="Times New Roman" w:hAnsi="Times New Roman"/>
                <w:sz w:val="28"/>
                <w:szCs w:val="28"/>
              </w:rPr>
            </w:pPr>
            <w:r w:rsidRPr="00414320">
              <w:rPr>
                <w:rFonts w:ascii="Times New Roman" w:hAnsi="Times New Roman"/>
                <w:sz w:val="28"/>
                <w:szCs w:val="28"/>
              </w:rPr>
              <w:t>«Отношение к взрослым»</w:t>
            </w:r>
          </w:p>
        </w:tc>
        <w:tc>
          <w:tcPr>
            <w:tcW w:w="5571"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tabs>
                <w:tab w:val="left" w:pos="1945"/>
              </w:tabs>
              <w:spacing w:after="0"/>
              <w:ind w:firstLine="10"/>
              <w:rPr>
                <w:rFonts w:ascii="Times New Roman" w:hAnsi="Times New Roman"/>
                <w:sz w:val="28"/>
                <w:szCs w:val="28"/>
              </w:rPr>
            </w:pPr>
            <w:r w:rsidRPr="00414320">
              <w:rPr>
                <w:rFonts w:ascii="Times New Roman" w:hAnsi="Times New Roman"/>
                <w:spacing w:val="-5"/>
                <w:sz w:val="28"/>
                <w:szCs w:val="28"/>
              </w:rPr>
              <w:t xml:space="preserve">Продолжать формировать желание помогать взрослым, проявлять заботу </w:t>
            </w:r>
            <w:r w:rsidRPr="00414320">
              <w:rPr>
                <w:rFonts w:ascii="Times New Roman" w:hAnsi="Times New Roman"/>
                <w:sz w:val="28"/>
                <w:szCs w:val="28"/>
              </w:rPr>
              <w:t>о них, спокойно общаться с сотрудниками детского сада.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tabs>
                <w:tab w:val="left" w:pos="1945"/>
              </w:tabs>
              <w:spacing w:after="0"/>
              <w:ind w:right="201"/>
              <w:rPr>
                <w:rFonts w:ascii="Times New Roman" w:hAnsi="Times New Roman"/>
                <w:sz w:val="28"/>
                <w:szCs w:val="28"/>
              </w:rPr>
            </w:pPr>
            <w:r w:rsidRPr="00414320">
              <w:rPr>
                <w:rFonts w:ascii="Times New Roman" w:hAnsi="Times New Roman"/>
                <w:sz w:val="28"/>
                <w:szCs w:val="28"/>
              </w:rPr>
              <w:t xml:space="preserve">Наблюдение за трудом няни. </w:t>
            </w:r>
            <w:r w:rsidRPr="00414320">
              <w:rPr>
                <w:rFonts w:ascii="Times New Roman" w:hAnsi="Times New Roman"/>
                <w:spacing w:val="-7"/>
                <w:sz w:val="28"/>
                <w:szCs w:val="28"/>
              </w:rPr>
              <w:t xml:space="preserve">Совместная трудовая деятельность. </w:t>
            </w:r>
            <w:r w:rsidRPr="00414320">
              <w:rPr>
                <w:rFonts w:ascii="Times New Roman" w:hAnsi="Times New Roman"/>
                <w:spacing w:val="-4"/>
                <w:sz w:val="28"/>
                <w:szCs w:val="28"/>
              </w:rPr>
              <w:t xml:space="preserve">Чтение: Е. Пермяк «Как Маша стала </w:t>
            </w:r>
            <w:r w:rsidRPr="00414320">
              <w:rPr>
                <w:rFonts w:ascii="Times New Roman" w:hAnsi="Times New Roman"/>
                <w:sz w:val="28"/>
                <w:szCs w:val="28"/>
              </w:rPr>
              <w:t>большой»</w:t>
            </w:r>
          </w:p>
        </w:tc>
      </w:tr>
      <w:tr w:rsidR="005137B7" w:rsidRPr="00414320" w:rsidTr="009F383A">
        <w:trPr>
          <w:trHeight w:hRule="exact" w:val="1974"/>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10"/>
                <w:sz w:val="28"/>
                <w:szCs w:val="28"/>
              </w:rPr>
              <w:t xml:space="preserve">« Взаимоотношения </w:t>
            </w:r>
            <w:r w:rsidRPr="00414320">
              <w:rPr>
                <w:rFonts w:ascii="Times New Roman" w:hAnsi="Times New Roman"/>
                <w:sz w:val="28"/>
                <w:szCs w:val="28"/>
              </w:rPr>
              <w:t>с детьми»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3"/>
                <w:sz w:val="28"/>
                <w:szCs w:val="28"/>
              </w:rPr>
              <w:t xml:space="preserve">Побуждать к совместным играм, </w:t>
            </w: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 xml:space="preserve">играть, не ссорясь, делиться игрушками. </w:t>
            </w:r>
            <w:r w:rsidRPr="00414320">
              <w:rPr>
                <w:rFonts w:ascii="Times New Roman" w:hAnsi="Times New Roman"/>
                <w:spacing w:val="-4"/>
                <w:sz w:val="28"/>
                <w:szCs w:val="28"/>
              </w:rPr>
              <w:t>Способствовать созданию спокойной доброжелательной обстановки в группе.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6"/>
                <w:sz w:val="28"/>
                <w:szCs w:val="28"/>
              </w:rPr>
              <w:t xml:space="preserve">Наблюдение за играми старших детей. </w:t>
            </w:r>
            <w:r w:rsidRPr="00414320">
              <w:rPr>
                <w:rFonts w:ascii="Times New Roman" w:hAnsi="Times New Roman"/>
                <w:sz w:val="28"/>
                <w:szCs w:val="28"/>
              </w:rPr>
              <w:t>Рассматривание иллюстраций. Беседа «Мы дружные ребята». Чтение: Ч. Янчарский «Друзья»</w:t>
            </w:r>
          </w:p>
        </w:tc>
      </w:tr>
      <w:tr w:rsidR="005137B7" w:rsidRPr="00414320" w:rsidTr="00414320">
        <w:trPr>
          <w:trHeight w:hRule="exact" w:val="2159"/>
        </w:trPr>
        <w:tc>
          <w:tcPr>
            <w:tcW w:w="208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z w:val="28"/>
                <w:szCs w:val="28"/>
              </w:rPr>
              <w:t>«Культура поведения»</w:t>
            </w:r>
          </w:p>
          <w:p w:rsidR="005137B7" w:rsidRPr="00414320" w:rsidRDefault="005137B7" w:rsidP="00414320">
            <w:pPr>
              <w:spacing w:after="0"/>
              <w:ind w:firstLine="10"/>
              <w:rPr>
                <w:rFonts w:ascii="Times New Roman" w:hAnsi="Times New Roman"/>
                <w:sz w:val="28"/>
                <w:szCs w:val="28"/>
              </w:rPr>
            </w:pPr>
          </w:p>
          <w:p w:rsidR="005137B7" w:rsidRPr="00414320" w:rsidRDefault="005137B7" w:rsidP="00414320">
            <w:pPr>
              <w:spacing w:after="0"/>
              <w:ind w:firstLine="10"/>
              <w:rPr>
                <w:rFonts w:ascii="Times New Roman" w:hAnsi="Times New Roman"/>
                <w:sz w:val="28"/>
                <w:szCs w:val="28"/>
              </w:rPr>
            </w:pPr>
          </w:p>
          <w:p w:rsidR="005137B7" w:rsidRPr="00414320" w:rsidRDefault="005137B7" w:rsidP="00414320">
            <w:pPr>
              <w:spacing w:after="0"/>
              <w:ind w:firstLine="10"/>
              <w:jc w:val="center"/>
              <w:rPr>
                <w:rFonts w:ascii="Times New Roman" w:hAnsi="Times New Roman"/>
                <w:sz w:val="28"/>
                <w:szCs w:val="28"/>
              </w:rPr>
            </w:pPr>
          </w:p>
        </w:tc>
        <w:tc>
          <w:tcPr>
            <w:tcW w:w="5571"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5"/>
                <w:sz w:val="28"/>
                <w:szCs w:val="28"/>
              </w:rPr>
              <w:t xml:space="preserve">Закреплять навыки культуры поведения: </w:t>
            </w:r>
            <w:r w:rsidRPr="00414320">
              <w:rPr>
                <w:rFonts w:ascii="Times New Roman" w:hAnsi="Times New Roman"/>
                <w:spacing w:val="-4"/>
                <w:sz w:val="28"/>
                <w:szCs w:val="28"/>
              </w:rPr>
              <w:t xml:space="preserve">здороваться и прощаться, благодарить за услугу, спокойно вести себя в разной обстановке. Формировать бережное </w:t>
            </w:r>
            <w:r w:rsidRPr="00414320">
              <w:rPr>
                <w:rFonts w:ascii="Times New Roman" w:hAnsi="Times New Roman"/>
                <w:sz w:val="28"/>
                <w:szCs w:val="28"/>
              </w:rPr>
              <w:t>отношение к природе.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15" w:hanging="5"/>
              <w:rPr>
                <w:rFonts w:ascii="Times New Roman" w:hAnsi="Times New Roman"/>
                <w:sz w:val="28"/>
                <w:szCs w:val="28"/>
              </w:rPr>
            </w:pPr>
            <w:r w:rsidRPr="00414320">
              <w:rPr>
                <w:rFonts w:ascii="Times New Roman" w:hAnsi="Times New Roman"/>
                <w:sz w:val="28"/>
                <w:szCs w:val="28"/>
              </w:rPr>
              <w:t xml:space="preserve">Наблюдения в природе. Рассматривание иллюстраций. </w:t>
            </w:r>
            <w:r w:rsidRPr="00414320">
              <w:rPr>
                <w:rFonts w:ascii="Times New Roman" w:hAnsi="Times New Roman"/>
                <w:spacing w:val="-5"/>
                <w:sz w:val="28"/>
                <w:szCs w:val="28"/>
              </w:rPr>
              <w:t xml:space="preserve">Беседы: «Напомним, как разговаривают </w:t>
            </w:r>
            <w:r w:rsidRPr="00414320">
              <w:rPr>
                <w:rFonts w:ascii="Times New Roman" w:hAnsi="Times New Roman"/>
                <w:spacing w:val="-6"/>
                <w:sz w:val="28"/>
                <w:szCs w:val="28"/>
              </w:rPr>
              <w:t xml:space="preserve">вежливые дети», «Мы умеем заботиться </w:t>
            </w:r>
            <w:r w:rsidRPr="00414320">
              <w:rPr>
                <w:rFonts w:ascii="Times New Roman" w:hAnsi="Times New Roman"/>
                <w:sz w:val="28"/>
                <w:szCs w:val="28"/>
              </w:rPr>
              <w:t>о природе»</w:t>
            </w:r>
          </w:p>
        </w:tc>
      </w:tr>
    </w:tbl>
    <w:p w:rsidR="005137B7" w:rsidRPr="00414320" w:rsidRDefault="005137B7" w:rsidP="00414320">
      <w:pPr>
        <w:shd w:val="clear" w:color="auto" w:fill="FFFFFF"/>
        <w:spacing w:after="0"/>
        <w:ind w:left="77"/>
        <w:rPr>
          <w:rFonts w:ascii="Times New Roman" w:hAnsi="Times New Roman"/>
          <w:sz w:val="28"/>
          <w:szCs w:val="28"/>
        </w:rPr>
      </w:pPr>
    </w:p>
    <w:p w:rsidR="005137B7" w:rsidRPr="00414320" w:rsidRDefault="005137B7" w:rsidP="00414320">
      <w:pPr>
        <w:shd w:val="clear" w:color="auto" w:fill="FFFFFF"/>
        <w:spacing w:after="0"/>
        <w:ind w:right="24"/>
        <w:jc w:val="center"/>
        <w:rPr>
          <w:rFonts w:ascii="Times New Roman" w:hAnsi="Times New Roman"/>
          <w:b/>
          <w:iCs/>
          <w:sz w:val="32"/>
          <w:szCs w:val="28"/>
        </w:rPr>
      </w:pPr>
    </w:p>
    <w:p w:rsidR="005137B7" w:rsidRPr="00414320" w:rsidRDefault="005137B7" w:rsidP="00414320">
      <w:pPr>
        <w:shd w:val="clear" w:color="auto" w:fill="FFFFFF"/>
        <w:spacing w:after="0"/>
        <w:ind w:right="24"/>
        <w:jc w:val="center"/>
        <w:rPr>
          <w:rFonts w:ascii="Times New Roman" w:hAnsi="Times New Roman"/>
          <w:b/>
          <w:iCs/>
          <w:sz w:val="32"/>
          <w:szCs w:val="28"/>
        </w:rPr>
      </w:pPr>
    </w:p>
    <w:p w:rsidR="00414320" w:rsidRDefault="00414320" w:rsidP="00414320">
      <w:pPr>
        <w:shd w:val="clear" w:color="auto" w:fill="FFFFFF"/>
        <w:spacing w:after="0"/>
        <w:ind w:right="24"/>
        <w:rPr>
          <w:rFonts w:ascii="Times New Roman" w:hAnsi="Times New Roman"/>
          <w:b/>
          <w:iCs/>
          <w:sz w:val="32"/>
          <w:szCs w:val="28"/>
        </w:rPr>
      </w:pPr>
    </w:p>
    <w:p w:rsidR="00414320" w:rsidRDefault="00414320" w:rsidP="00414320">
      <w:pPr>
        <w:shd w:val="clear" w:color="auto" w:fill="FFFFFF"/>
        <w:spacing w:after="0"/>
        <w:ind w:right="24"/>
        <w:rPr>
          <w:rFonts w:ascii="Times New Roman" w:hAnsi="Times New Roman"/>
          <w:b/>
          <w:iCs/>
          <w:sz w:val="32"/>
          <w:szCs w:val="28"/>
        </w:rPr>
      </w:pPr>
    </w:p>
    <w:p w:rsidR="00D918D3" w:rsidRDefault="00D918D3" w:rsidP="00414320">
      <w:pPr>
        <w:shd w:val="clear" w:color="auto" w:fill="FFFFFF"/>
        <w:spacing w:after="0"/>
        <w:ind w:right="24"/>
        <w:rPr>
          <w:rFonts w:ascii="Times New Roman" w:hAnsi="Times New Roman"/>
          <w:b/>
          <w:iCs/>
          <w:sz w:val="32"/>
          <w:szCs w:val="28"/>
        </w:rPr>
      </w:pPr>
    </w:p>
    <w:p w:rsidR="00D918D3" w:rsidRDefault="00D918D3" w:rsidP="00414320">
      <w:pPr>
        <w:shd w:val="clear" w:color="auto" w:fill="FFFFFF"/>
        <w:spacing w:after="0"/>
        <w:ind w:right="24"/>
        <w:rPr>
          <w:rFonts w:ascii="Times New Roman" w:hAnsi="Times New Roman"/>
          <w:b/>
          <w:iCs/>
          <w:sz w:val="32"/>
          <w:szCs w:val="28"/>
        </w:rPr>
      </w:pPr>
    </w:p>
    <w:p w:rsidR="00D918D3" w:rsidRDefault="00D918D3" w:rsidP="00414320">
      <w:pPr>
        <w:shd w:val="clear" w:color="auto" w:fill="FFFFFF"/>
        <w:spacing w:after="0"/>
        <w:ind w:right="24"/>
        <w:rPr>
          <w:rFonts w:ascii="Times New Roman" w:hAnsi="Times New Roman"/>
          <w:b/>
          <w:iCs/>
          <w:sz w:val="32"/>
          <w:szCs w:val="28"/>
        </w:rPr>
      </w:pPr>
    </w:p>
    <w:p w:rsidR="00C20426" w:rsidRPr="00414320" w:rsidRDefault="00C20426" w:rsidP="00414320">
      <w:pPr>
        <w:shd w:val="clear" w:color="auto" w:fill="FFFFFF"/>
        <w:spacing w:after="0"/>
        <w:ind w:right="24"/>
        <w:rPr>
          <w:rFonts w:ascii="Times New Roman" w:hAnsi="Times New Roman"/>
          <w:b/>
          <w:iCs/>
          <w:sz w:val="32"/>
          <w:szCs w:val="28"/>
        </w:rPr>
      </w:pPr>
    </w:p>
    <w:p w:rsidR="005137B7" w:rsidRPr="00414320" w:rsidRDefault="005137B7" w:rsidP="00414320">
      <w:pPr>
        <w:pStyle w:val="c0"/>
        <w:spacing w:before="0" w:beforeAutospacing="0" w:after="0" w:afterAutospacing="0"/>
        <w:ind w:left="142"/>
        <w:jc w:val="center"/>
        <w:rPr>
          <w:b/>
          <w:bCs/>
          <w:i/>
          <w:sz w:val="28"/>
          <w:szCs w:val="28"/>
        </w:rPr>
      </w:pPr>
    </w:p>
    <w:p w:rsidR="004F5889" w:rsidRDefault="004F5889" w:rsidP="00414320">
      <w:pPr>
        <w:shd w:val="clear" w:color="auto" w:fill="FFFFFF"/>
        <w:spacing w:after="0"/>
        <w:ind w:right="24"/>
        <w:jc w:val="center"/>
        <w:rPr>
          <w:rFonts w:ascii="Times New Roman" w:hAnsi="Times New Roman"/>
          <w:b/>
          <w:iCs/>
          <w:sz w:val="32"/>
          <w:szCs w:val="28"/>
        </w:rPr>
      </w:pPr>
    </w:p>
    <w:p w:rsidR="00F721EF" w:rsidRPr="00F721EF" w:rsidRDefault="00F721EF" w:rsidP="00F721EF">
      <w:pPr>
        <w:pStyle w:val="a3"/>
        <w:shd w:val="clear" w:color="auto" w:fill="FFFFFF"/>
        <w:tabs>
          <w:tab w:val="left" w:pos="426"/>
        </w:tabs>
        <w:suppressAutoHyphens/>
        <w:autoSpaceDE w:val="0"/>
        <w:spacing w:after="0" w:line="240" w:lineRule="auto"/>
        <w:ind w:left="502" w:right="-143"/>
        <w:jc w:val="center"/>
        <w:rPr>
          <w:rFonts w:ascii="Times New Roman" w:hAnsi="Times New Roman"/>
          <w:b/>
          <w:bCs/>
          <w:iCs/>
          <w:spacing w:val="-18"/>
          <w:sz w:val="32"/>
          <w:szCs w:val="32"/>
        </w:rPr>
      </w:pPr>
      <w:r w:rsidRPr="00F721EF">
        <w:rPr>
          <w:rFonts w:ascii="Times New Roman" w:hAnsi="Times New Roman"/>
          <w:b/>
          <w:bCs/>
          <w:sz w:val="32"/>
          <w:szCs w:val="32"/>
        </w:rPr>
        <w:t xml:space="preserve">Перспективное тематическое планирование </w:t>
      </w:r>
      <w:r>
        <w:rPr>
          <w:rFonts w:ascii="Times New Roman" w:hAnsi="Times New Roman"/>
          <w:b/>
          <w:bCs/>
          <w:iCs/>
          <w:spacing w:val="-18"/>
          <w:sz w:val="32"/>
          <w:szCs w:val="32"/>
        </w:rPr>
        <w:t xml:space="preserve">мероприятий по </w:t>
      </w:r>
    </w:p>
    <w:p w:rsidR="005137B7" w:rsidRPr="00414320" w:rsidRDefault="00F721EF" w:rsidP="00414320">
      <w:pPr>
        <w:shd w:val="clear" w:color="auto" w:fill="FFFFFF"/>
        <w:spacing w:after="0"/>
        <w:ind w:right="24"/>
        <w:jc w:val="center"/>
        <w:rPr>
          <w:rFonts w:ascii="Times New Roman" w:hAnsi="Times New Roman"/>
          <w:b/>
          <w:sz w:val="32"/>
          <w:szCs w:val="28"/>
        </w:rPr>
      </w:pPr>
      <w:r>
        <w:rPr>
          <w:rFonts w:ascii="Times New Roman" w:hAnsi="Times New Roman"/>
          <w:b/>
          <w:iCs/>
          <w:sz w:val="32"/>
          <w:szCs w:val="28"/>
        </w:rPr>
        <w:t>о</w:t>
      </w:r>
      <w:r w:rsidR="005137B7" w:rsidRPr="00414320">
        <w:rPr>
          <w:rFonts w:ascii="Times New Roman" w:hAnsi="Times New Roman"/>
          <w:b/>
          <w:iCs/>
          <w:sz w:val="32"/>
          <w:szCs w:val="28"/>
        </w:rPr>
        <w:t>знакомлени</w:t>
      </w:r>
      <w:r>
        <w:rPr>
          <w:rFonts w:ascii="Times New Roman" w:hAnsi="Times New Roman"/>
          <w:b/>
          <w:iCs/>
          <w:sz w:val="32"/>
          <w:szCs w:val="28"/>
        </w:rPr>
        <w:t xml:space="preserve">ю </w:t>
      </w:r>
      <w:r w:rsidR="005137B7" w:rsidRPr="00414320">
        <w:rPr>
          <w:rFonts w:ascii="Times New Roman" w:hAnsi="Times New Roman"/>
          <w:b/>
          <w:iCs/>
          <w:sz w:val="32"/>
          <w:szCs w:val="28"/>
        </w:rPr>
        <w:t>с окружающим миром</w:t>
      </w:r>
    </w:p>
    <w:p w:rsidR="005137B7" w:rsidRPr="00414320" w:rsidRDefault="005137B7" w:rsidP="00414320">
      <w:pPr>
        <w:spacing w:after="0" w:line="1" w:lineRule="exact"/>
        <w:jc w:val="center"/>
        <w:rPr>
          <w:rFonts w:ascii="Times New Roman" w:hAnsi="Times New Roman"/>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1966"/>
        <w:gridCol w:w="5972"/>
        <w:gridCol w:w="6804"/>
      </w:tblGrid>
      <w:tr w:rsidR="005137B7" w:rsidRPr="00414320" w:rsidTr="00CB4320">
        <w:trPr>
          <w:trHeight w:hRule="exact" w:val="42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250"/>
              <w:jc w:val="center"/>
              <w:rPr>
                <w:rFonts w:ascii="Times New Roman" w:hAnsi="Times New Roman"/>
                <w:sz w:val="28"/>
                <w:szCs w:val="28"/>
              </w:rPr>
            </w:pPr>
            <w:r w:rsidRPr="00414320">
              <w:rPr>
                <w:rFonts w:ascii="Times New Roman" w:hAnsi="Times New Roman"/>
                <w:b/>
                <w:bCs/>
                <w:sz w:val="28"/>
                <w:szCs w:val="28"/>
              </w:rPr>
              <w:t>Темы</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1046"/>
              <w:jc w:val="center"/>
              <w:rPr>
                <w:rFonts w:ascii="Times New Roman" w:hAnsi="Times New Roman"/>
                <w:sz w:val="28"/>
                <w:szCs w:val="28"/>
              </w:rPr>
            </w:pPr>
            <w:r w:rsidRPr="00414320">
              <w:rPr>
                <w:rFonts w:ascii="Times New Roman" w:hAnsi="Times New Roman"/>
                <w:b/>
                <w:bCs/>
                <w:sz w:val="28"/>
                <w:szCs w:val="28"/>
              </w:rPr>
              <w:t>Содержание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1152"/>
              <w:jc w:val="center"/>
              <w:rPr>
                <w:rFonts w:ascii="Times New Roman" w:hAnsi="Times New Roman"/>
                <w:sz w:val="28"/>
                <w:szCs w:val="28"/>
              </w:rPr>
            </w:pPr>
            <w:r w:rsidRPr="00414320">
              <w:rPr>
                <w:rFonts w:ascii="Times New Roman" w:hAnsi="Times New Roman"/>
                <w:b/>
                <w:bCs/>
                <w:sz w:val="28"/>
                <w:szCs w:val="28"/>
              </w:rPr>
              <w:t>Методические приемы</w:t>
            </w:r>
          </w:p>
        </w:tc>
      </w:tr>
      <w:tr w:rsidR="005137B7" w:rsidRPr="00414320" w:rsidTr="00CB4320">
        <w:trPr>
          <w:trHeight w:hRule="exact" w:val="402"/>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4253"/>
              <w:rPr>
                <w:rFonts w:ascii="Times New Roman" w:hAnsi="Times New Roman"/>
                <w:sz w:val="28"/>
                <w:szCs w:val="28"/>
              </w:rPr>
            </w:pPr>
            <w:r w:rsidRPr="00414320">
              <w:rPr>
                <w:rFonts w:ascii="Times New Roman" w:hAnsi="Times New Roman"/>
                <w:b/>
                <w:bCs/>
                <w:sz w:val="28"/>
                <w:szCs w:val="28"/>
              </w:rPr>
              <w:t>Сентябрь</w:t>
            </w:r>
          </w:p>
        </w:tc>
      </w:tr>
      <w:tr w:rsidR="005137B7" w:rsidRPr="00414320" w:rsidTr="00CB4320">
        <w:trPr>
          <w:trHeight w:hRule="exact" w:val="67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2"/>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 xml:space="preserve">соотносить предметы по форме, вкладывать в соответствующие отверстия коробки. </w:t>
            </w:r>
            <w:r w:rsidRPr="00414320">
              <w:rPr>
                <w:rFonts w:ascii="Times New Roman" w:hAnsi="Times New Roman"/>
                <w:spacing w:val="-4"/>
                <w:sz w:val="28"/>
                <w:szCs w:val="28"/>
              </w:rPr>
              <w:t>Совершенствовать умение нанизывать на стержень пирамидки большие и маленькие кольца.</w:t>
            </w:r>
          </w:p>
        </w:tc>
      </w:tr>
      <w:tr w:rsidR="005137B7" w:rsidRPr="00414320" w:rsidTr="00CB4320">
        <w:trPr>
          <w:trHeight w:hRule="exact" w:val="193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«Предмет</w:t>
            </w:r>
            <w:r w:rsidRPr="00414320">
              <w:rPr>
                <w:rFonts w:ascii="Times New Roman" w:hAnsi="Times New Roman"/>
                <w:spacing w:val="-8"/>
                <w:sz w:val="28"/>
                <w:szCs w:val="28"/>
              </w:rPr>
              <w:softHyphen/>
            </w:r>
            <w:r w:rsidRPr="00414320">
              <w:rPr>
                <w:rFonts w:ascii="Times New Roman" w:hAnsi="Times New Roman"/>
                <w:spacing w:val="-5"/>
                <w:sz w:val="28"/>
                <w:szCs w:val="28"/>
              </w:rPr>
              <w:t>ное окруже</w:t>
            </w:r>
            <w:r w:rsidRPr="00414320">
              <w:rPr>
                <w:rFonts w:ascii="Times New Roman" w:hAnsi="Times New Roman"/>
                <w:spacing w:val="-5"/>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3" w:firstLine="5"/>
              <w:rPr>
                <w:rFonts w:ascii="Times New Roman" w:hAnsi="Times New Roman"/>
                <w:sz w:val="28"/>
                <w:szCs w:val="28"/>
              </w:rPr>
            </w:pPr>
            <w:r w:rsidRPr="00414320">
              <w:rPr>
                <w:rFonts w:ascii="Times New Roman" w:hAnsi="Times New Roman"/>
                <w:spacing w:val="-4"/>
                <w:sz w:val="28"/>
                <w:szCs w:val="28"/>
              </w:rPr>
              <w:t xml:space="preserve">Игрушки в нашей группе: закреплять </w:t>
            </w:r>
            <w:r w:rsidRPr="00414320">
              <w:rPr>
                <w:rFonts w:ascii="Times New Roman" w:hAnsi="Times New Roman"/>
                <w:sz w:val="28"/>
                <w:szCs w:val="28"/>
              </w:rPr>
              <w:t>представления об игрушках и приемах игры с ними.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46"/>
              <w:rPr>
                <w:rFonts w:ascii="Times New Roman" w:hAnsi="Times New Roman"/>
                <w:sz w:val="28"/>
                <w:szCs w:val="28"/>
              </w:rPr>
            </w:pPr>
            <w:r w:rsidRPr="00414320">
              <w:rPr>
                <w:rFonts w:ascii="Times New Roman" w:hAnsi="Times New Roman"/>
                <w:spacing w:val="-4"/>
                <w:sz w:val="28"/>
                <w:szCs w:val="28"/>
              </w:rPr>
              <w:t>Рассматривание игрушек, упражнение в их пра</w:t>
            </w:r>
            <w:r w:rsidRPr="00414320">
              <w:rPr>
                <w:rFonts w:ascii="Times New Roman" w:hAnsi="Times New Roman"/>
                <w:spacing w:val="-4"/>
                <w:sz w:val="28"/>
                <w:szCs w:val="28"/>
              </w:rPr>
              <w:softHyphen/>
            </w:r>
            <w:r w:rsidRPr="00414320">
              <w:rPr>
                <w:rFonts w:ascii="Times New Roman" w:hAnsi="Times New Roman"/>
                <w:sz w:val="28"/>
                <w:szCs w:val="28"/>
              </w:rPr>
              <w:t>вильном назывании.</w:t>
            </w:r>
            <w:r w:rsidR="009F383A">
              <w:rPr>
                <w:rFonts w:ascii="Times New Roman" w:hAnsi="Times New Roman"/>
                <w:sz w:val="28"/>
                <w:szCs w:val="28"/>
              </w:rPr>
              <w:t xml:space="preserve"> </w:t>
            </w:r>
            <w:r w:rsidRPr="00414320">
              <w:rPr>
                <w:rFonts w:ascii="Times New Roman" w:hAnsi="Times New Roman"/>
                <w:spacing w:val="-4"/>
                <w:sz w:val="28"/>
                <w:szCs w:val="28"/>
              </w:rPr>
              <w:t xml:space="preserve">Внесение новых игрушек, обыгрывание их. </w:t>
            </w:r>
            <w:r w:rsidRPr="00414320">
              <w:rPr>
                <w:rFonts w:ascii="Times New Roman" w:hAnsi="Times New Roman"/>
                <w:spacing w:val="-3"/>
                <w:sz w:val="28"/>
                <w:szCs w:val="28"/>
              </w:rPr>
              <w:t xml:space="preserve">Дидактические игры: «Назови правильно», </w:t>
            </w:r>
            <w:r w:rsidRPr="00414320">
              <w:rPr>
                <w:rFonts w:ascii="Times New Roman" w:hAnsi="Times New Roman"/>
                <w:spacing w:val="-4"/>
                <w:sz w:val="28"/>
                <w:szCs w:val="28"/>
              </w:rPr>
              <w:t xml:space="preserve">«Разрезные картинки», «Чего не стало». Дидактические упражнения по обучению игре </w:t>
            </w:r>
            <w:r w:rsidRPr="00414320">
              <w:rPr>
                <w:rFonts w:ascii="Times New Roman" w:hAnsi="Times New Roman"/>
                <w:sz w:val="28"/>
                <w:szCs w:val="28"/>
              </w:rPr>
              <w:t>с разными игрушками.</w:t>
            </w:r>
          </w:p>
        </w:tc>
      </w:tr>
      <w:tr w:rsidR="005137B7" w:rsidRPr="00414320" w:rsidTr="00CB4320">
        <w:trPr>
          <w:trHeight w:hRule="exact" w:val="74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Уточнить имена родителей.</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Беседа «Мама и папа».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Подготовка к сюжетно-ролевой игре «Семья»</w:t>
            </w:r>
          </w:p>
        </w:tc>
      </w:tr>
      <w:tr w:rsidR="005137B7" w:rsidRPr="00414320" w:rsidTr="00C20426">
        <w:trPr>
          <w:trHeight w:hRule="exact" w:val="163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line="211" w:lineRule="exact"/>
              <w:ind w:right="235" w:firstLine="14"/>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16"/>
              <w:rPr>
                <w:rFonts w:ascii="Times New Roman" w:hAnsi="Times New Roman"/>
                <w:sz w:val="28"/>
                <w:szCs w:val="28"/>
              </w:rPr>
            </w:pPr>
            <w:r w:rsidRPr="00414320">
              <w:rPr>
                <w:rFonts w:ascii="Times New Roman" w:hAnsi="Times New Roman"/>
                <w:spacing w:val="-4"/>
                <w:sz w:val="28"/>
                <w:szCs w:val="28"/>
              </w:rPr>
              <w:t xml:space="preserve">Детский сад для ребят: имена и отчества воспитателей и няни, </w:t>
            </w:r>
            <w:r w:rsidRPr="00414320">
              <w:rPr>
                <w:rFonts w:ascii="Times New Roman" w:hAnsi="Times New Roman"/>
                <w:spacing w:val="-6"/>
                <w:sz w:val="28"/>
                <w:szCs w:val="28"/>
              </w:rPr>
              <w:t>ориентировка в помещении группы.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2"/>
              <w:rPr>
                <w:rFonts w:ascii="Times New Roman" w:hAnsi="Times New Roman"/>
                <w:sz w:val="28"/>
                <w:szCs w:val="28"/>
              </w:rPr>
            </w:pPr>
            <w:r w:rsidRPr="00414320">
              <w:rPr>
                <w:rFonts w:ascii="Times New Roman" w:hAnsi="Times New Roman"/>
                <w:sz w:val="28"/>
                <w:szCs w:val="28"/>
              </w:rPr>
              <w:t xml:space="preserve">Осмотр группы. Целевая прогулка по участку. </w:t>
            </w:r>
            <w:r w:rsidRPr="00414320">
              <w:rPr>
                <w:rFonts w:ascii="Times New Roman" w:hAnsi="Times New Roman"/>
                <w:spacing w:val="-3"/>
                <w:sz w:val="28"/>
                <w:szCs w:val="28"/>
              </w:rPr>
              <w:t xml:space="preserve">Рассказы воспитателя: «Какая наша группа», </w:t>
            </w:r>
            <w:r w:rsidRPr="00414320">
              <w:rPr>
                <w:rFonts w:ascii="Times New Roman" w:hAnsi="Times New Roman"/>
                <w:sz w:val="28"/>
                <w:szCs w:val="28"/>
              </w:rPr>
              <w:t xml:space="preserve">«Как мы играем в игрушки». </w:t>
            </w:r>
            <w:r w:rsidRPr="00414320">
              <w:rPr>
                <w:rFonts w:ascii="Times New Roman" w:hAnsi="Times New Roman"/>
                <w:spacing w:val="-4"/>
                <w:sz w:val="28"/>
                <w:szCs w:val="28"/>
              </w:rPr>
              <w:t>Чтение: 3. Александрова «Катя в яслях», Е. Янков</w:t>
            </w:r>
            <w:r w:rsidRPr="00414320">
              <w:rPr>
                <w:rFonts w:ascii="Times New Roman" w:hAnsi="Times New Roman"/>
                <w:spacing w:val="-4"/>
                <w:sz w:val="28"/>
                <w:szCs w:val="28"/>
              </w:rPr>
              <w:softHyphen/>
            </w:r>
            <w:r w:rsidRPr="00414320">
              <w:rPr>
                <w:rFonts w:ascii="Times New Roman" w:hAnsi="Times New Roman"/>
                <w:sz w:val="28"/>
                <w:szCs w:val="28"/>
              </w:rPr>
              <w:t>ская «Я хожу в детский сад»</w:t>
            </w:r>
          </w:p>
          <w:p w:rsidR="005137B7" w:rsidRPr="00414320" w:rsidRDefault="005137B7" w:rsidP="00414320">
            <w:pPr>
              <w:shd w:val="clear" w:color="auto" w:fill="FFFFFF"/>
              <w:spacing w:after="0"/>
              <w:ind w:right="72"/>
              <w:rPr>
                <w:rFonts w:ascii="Times New Roman" w:hAnsi="Times New Roman"/>
                <w:sz w:val="28"/>
                <w:szCs w:val="28"/>
              </w:rPr>
            </w:pPr>
          </w:p>
          <w:p w:rsidR="005137B7" w:rsidRPr="00414320" w:rsidRDefault="005137B7" w:rsidP="00414320">
            <w:pPr>
              <w:shd w:val="clear" w:color="auto" w:fill="FFFFFF"/>
              <w:spacing w:after="0"/>
              <w:ind w:right="72"/>
              <w:rPr>
                <w:rFonts w:ascii="Times New Roman" w:hAnsi="Times New Roman"/>
                <w:sz w:val="28"/>
                <w:szCs w:val="28"/>
              </w:rPr>
            </w:pPr>
          </w:p>
          <w:p w:rsidR="005137B7" w:rsidRPr="00414320" w:rsidRDefault="005137B7" w:rsidP="00414320">
            <w:pPr>
              <w:shd w:val="clear" w:color="auto" w:fill="FFFFFF"/>
              <w:spacing w:after="0"/>
              <w:ind w:right="72"/>
              <w:rPr>
                <w:rFonts w:ascii="Times New Roman" w:hAnsi="Times New Roman"/>
                <w:sz w:val="28"/>
                <w:szCs w:val="28"/>
              </w:rPr>
            </w:pPr>
          </w:p>
          <w:p w:rsidR="005137B7" w:rsidRPr="00414320" w:rsidRDefault="005137B7" w:rsidP="00414320">
            <w:pPr>
              <w:shd w:val="clear" w:color="auto" w:fill="FFFFFF"/>
              <w:spacing w:after="0"/>
              <w:ind w:right="72"/>
              <w:rPr>
                <w:rFonts w:ascii="Times New Roman" w:hAnsi="Times New Roman"/>
                <w:sz w:val="28"/>
                <w:szCs w:val="28"/>
              </w:rPr>
            </w:pPr>
          </w:p>
        </w:tc>
      </w:tr>
      <w:tr w:rsidR="005137B7" w:rsidRPr="00414320" w:rsidTr="00CB4320">
        <w:trPr>
          <w:trHeight w:hRule="exact" w:val="70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tabs>
                <w:tab w:val="left" w:pos="1945"/>
              </w:tabs>
              <w:spacing w:after="0"/>
              <w:ind w:right="130" w:firstLine="5"/>
              <w:rPr>
                <w:rFonts w:ascii="Times New Roman" w:hAnsi="Times New Roman"/>
                <w:sz w:val="28"/>
                <w:szCs w:val="28"/>
              </w:rPr>
            </w:pPr>
            <w:r w:rsidRPr="00414320">
              <w:rPr>
                <w:rFonts w:ascii="Times New Roman" w:hAnsi="Times New Roman"/>
                <w:sz w:val="28"/>
                <w:szCs w:val="28"/>
              </w:rPr>
              <w:t>«Труд</w:t>
            </w:r>
            <w:r w:rsidRPr="00414320">
              <w:rPr>
                <w:rFonts w:ascii="Times New Roman" w:hAnsi="Times New Roman"/>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Познакомить с трудом няни в группе.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44"/>
              <w:rPr>
                <w:rFonts w:ascii="Times New Roman" w:hAnsi="Times New Roman"/>
                <w:sz w:val="28"/>
                <w:szCs w:val="28"/>
              </w:rPr>
            </w:pPr>
            <w:r w:rsidRPr="00414320">
              <w:rPr>
                <w:rFonts w:ascii="Times New Roman" w:hAnsi="Times New Roman"/>
                <w:sz w:val="28"/>
                <w:szCs w:val="28"/>
              </w:rPr>
              <w:t>Наблюдение за трудом няни. Рассказ воспитателя.</w:t>
            </w:r>
          </w:p>
          <w:p w:rsidR="005137B7" w:rsidRPr="00414320" w:rsidRDefault="005137B7" w:rsidP="00414320">
            <w:pPr>
              <w:shd w:val="clear" w:color="auto" w:fill="FFFFFF"/>
              <w:spacing w:after="0"/>
              <w:ind w:right="2088"/>
              <w:rPr>
                <w:rFonts w:ascii="Times New Roman" w:hAnsi="Times New Roman"/>
                <w:sz w:val="28"/>
                <w:szCs w:val="28"/>
              </w:rPr>
            </w:pPr>
          </w:p>
          <w:p w:rsidR="005137B7" w:rsidRPr="00414320" w:rsidRDefault="005137B7" w:rsidP="00414320">
            <w:pPr>
              <w:shd w:val="clear" w:color="auto" w:fill="FFFFFF"/>
              <w:spacing w:after="0"/>
              <w:ind w:right="2088"/>
              <w:rPr>
                <w:rFonts w:ascii="Times New Roman" w:hAnsi="Times New Roman"/>
                <w:sz w:val="28"/>
                <w:szCs w:val="28"/>
              </w:rPr>
            </w:pPr>
          </w:p>
          <w:p w:rsidR="005137B7" w:rsidRPr="00414320" w:rsidRDefault="005137B7" w:rsidP="00414320">
            <w:pPr>
              <w:shd w:val="clear" w:color="auto" w:fill="FFFFFF"/>
              <w:spacing w:after="0"/>
              <w:ind w:right="2088"/>
              <w:rPr>
                <w:rFonts w:ascii="Times New Roman" w:hAnsi="Times New Roman"/>
                <w:sz w:val="28"/>
                <w:szCs w:val="28"/>
              </w:rPr>
            </w:pPr>
          </w:p>
          <w:p w:rsidR="005137B7" w:rsidRPr="00414320" w:rsidRDefault="005137B7" w:rsidP="00414320">
            <w:pPr>
              <w:shd w:val="clear" w:color="auto" w:fill="FFFFFF"/>
              <w:spacing w:after="0"/>
              <w:ind w:right="2088"/>
              <w:rPr>
                <w:rFonts w:ascii="Times New Roman" w:hAnsi="Times New Roman"/>
                <w:sz w:val="28"/>
                <w:szCs w:val="28"/>
              </w:rPr>
            </w:pPr>
          </w:p>
          <w:p w:rsidR="005137B7" w:rsidRPr="00414320" w:rsidRDefault="005137B7" w:rsidP="00414320">
            <w:pPr>
              <w:shd w:val="clear" w:color="auto" w:fill="FFFFFF"/>
              <w:spacing w:after="0"/>
              <w:ind w:right="2088"/>
              <w:rPr>
                <w:rFonts w:ascii="Times New Roman" w:hAnsi="Times New Roman"/>
                <w:sz w:val="28"/>
                <w:szCs w:val="28"/>
              </w:rPr>
            </w:pPr>
          </w:p>
        </w:tc>
      </w:tr>
      <w:tr w:rsidR="005137B7" w:rsidRPr="00414320" w:rsidTr="00CB4320">
        <w:trPr>
          <w:trHeight w:hRule="exact" w:val="27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Default="005137B7" w:rsidP="00414320">
            <w:pPr>
              <w:shd w:val="clear" w:color="auto" w:fill="FFFFFF"/>
              <w:spacing w:after="0"/>
              <w:jc w:val="center"/>
              <w:rPr>
                <w:rFonts w:ascii="Times New Roman" w:hAnsi="Times New Roman"/>
                <w:b/>
                <w:bCs/>
                <w:sz w:val="28"/>
                <w:szCs w:val="28"/>
              </w:rPr>
            </w:pPr>
            <w:r w:rsidRPr="00414320">
              <w:rPr>
                <w:rFonts w:ascii="Times New Roman" w:hAnsi="Times New Roman"/>
                <w:b/>
                <w:bCs/>
                <w:sz w:val="28"/>
                <w:szCs w:val="28"/>
              </w:rPr>
              <w:t>Октябрь</w:t>
            </w:r>
          </w:p>
          <w:p w:rsidR="00C20426" w:rsidRPr="00414320" w:rsidRDefault="00C20426" w:rsidP="00414320">
            <w:pPr>
              <w:shd w:val="clear" w:color="auto" w:fill="FFFFFF"/>
              <w:spacing w:after="0"/>
              <w:jc w:val="center"/>
              <w:rPr>
                <w:rFonts w:ascii="Times New Roman" w:hAnsi="Times New Roman"/>
                <w:sz w:val="28"/>
                <w:szCs w:val="28"/>
              </w:rPr>
            </w:pPr>
          </w:p>
        </w:tc>
      </w:tr>
      <w:tr w:rsidR="005137B7" w:rsidRPr="00414320" w:rsidTr="00C20426">
        <w:trPr>
          <w:trHeight w:hRule="exact" w:val="200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F5889">
            <w:pPr>
              <w:shd w:val="clear" w:color="auto" w:fill="FFFFFF"/>
              <w:spacing w:after="0"/>
              <w:rPr>
                <w:rFonts w:ascii="Times New Roman" w:hAnsi="Times New Roman"/>
                <w:sz w:val="28"/>
                <w:szCs w:val="28"/>
              </w:rPr>
            </w:pPr>
            <w:r w:rsidRPr="00414320">
              <w:rPr>
                <w:rFonts w:ascii="Times New Roman" w:hAnsi="Times New Roman"/>
                <w:spacing w:val="-8"/>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распознавать и раскладывать однородные предметы двух разных цветов (красный,</w:t>
            </w:r>
            <w:r w:rsidR="009F383A">
              <w:rPr>
                <w:rFonts w:ascii="Times New Roman" w:hAnsi="Times New Roman"/>
                <w:spacing w:val="-5"/>
                <w:sz w:val="28"/>
                <w:szCs w:val="28"/>
              </w:rPr>
              <w:t xml:space="preserve"> </w:t>
            </w:r>
            <w:r w:rsidRPr="00414320">
              <w:rPr>
                <w:rFonts w:ascii="Times New Roman" w:hAnsi="Times New Roman"/>
                <w:sz w:val="28"/>
                <w:szCs w:val="28"/>
              </w:rPr>
              <w:t>зеленый).</w:t>
            </w:r>
          </w:p>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раскладывать однородные предметы разной величины на две группы.</w:t>
            </w:r>
          </w:p>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Формировать умение</w:t>
            </w:r>
            <w:r w:rsidRPr="00414320">
              <w:rPr>
                <w:rFonts w:ascii="Times New Roman" w:hAnsi="Times New Roman"/>
                <w:sz w:val="28"/>
                <w:szCs w:val="28"/>
              </w:rPr>
              <w:t xml:space="preserve"> нанизывать кольца пирамидки по цвету.</w:t>
            </w:r>
          </w:p>
          <w:p w:rsidR="005137B7"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z w:val="28"/>
                <w:szCs w:val="28"/>
              </w:rPr>
              <w:t>собирать двухместную матрешку.</w:t>
            </w:r>
          </w:p>
          <w:p w:rsidR="00414320" w:rsidRDefault="00414320" w:rsidP="00414320">
            <w:pPr>
              <w:shd w:val="clear" w:color="auto" w:fill="FFFFFF"/>
              <w:spacing w:after="0"/>
              <w:rPr>
                <w:rFonts w:ascii="Times New Roman" w:hAnsi="Times New Roman"/>
                <w:sz w:val="28"/>
                <w:szCs w:val="28"/>
              </w:rPr>
            </w:pPr>
          </w:p>
          <w:p w:rsidR="00414320" w:rsidRDefault="00414320" w:rsidP="00414320">
            <w:pPr>
              <w:shd w:val="clear" w:color="auto" w:fill="FFFFFF"/>
              <w:spacing w:after="0"/>
              <w:rPr>
                <w:rFonts w:ascii="Times New Roman" w:hAnsi="Times New Roman"/>
                <w:sz w:val="28"/>
                <w:szCs w:val="28"/>
              </w:rPr>
            </w:pPr>
          </w:p>
          <w:p w:rsidR="00414320" w:rsidRDefault="00414320" w:rsidP="00414320">
            <w:pPr>
              <w:shd w:val="clear" w:color="auto" w:fill="FFFFFF"/>
              <w:spacing w:after="0"/>
              <w:rPr>
                <w:rFonts w:ascii="Times New Roman" w:hAnsi="Times New Roman"/>
                <w:sz w:val="28"/>
                <w:szCs w:val="28"/>
              </w:rPr>
            </w:pPr>
          </w:p>
          <w:p w:rsidR="00414320" w:rsidRPr="00414320" w:rsidRDefault="00414320" w:rsidP="00414320">
            <w:pPr>
              <w:shd w:val="clear" w:color="auto" w:fill="FFFFFF"/>
              <w:spacing w:after="0"/>
              <w:rPr>
                <w:rFonts w:ascii="Times New Roman" w:hAnsi="Times New Roman"/>
                <w:sz w:val="28"/>
                <w:szCs w:val="28"/>
              </w:rPr>
            </w:pPr>
          </w:p>
        </w:tc>
      </w:tr>
      <w:tr w:rsidR="005137B7" w:rsidRPr="00414320" w:rsidTr="00C20426">
        <w:trPr>
          <w:trHeight w:hRule="exact" w:val="115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C20426">
            <w:pPr>
              <w:shd w:val="clear" w:color="auto" w:fill="FFFFFF"/>
              <w:spacing w:after="0"/>
              <w:rPr>
                <w:rFonts w:ascii="Times New Roman" w:hAnsi="Times New Roman"/>
                <w:sz w:val="28"/>
                <w:szCs w:val="28"/>
              </w:rPr>
            </w:pPr>
            <w:r w:rsidRPr="00414320">
              <w:rPr>
                <w:rFonts w:ascii="Times New Roman" w:hAnsi="Times New Roman"/>
                <w:spacing w:val="-9"/>
                <w:sz w:val="28"/>
                <w:szCs w:val="28"/>
              </w:rPr>
              <w:t>«Предмет</w:t>
            </w:r>
            <w:r w:rsidRPr="00414320">
              <w:rPr>
                <w:rFonts w:ascii="Times New Roman" w:hAnsi="Times New Roman"/>
                <w:spacing w:val="-9"/>
                <w:sz w:val="28"/>
                <w:szCs w:val="28"/>
              </w:rPr>
              <w:softHyphen/>
            </w:r>
            <w:r w:rsidRPr="00414320">
              <w:rPr>
                <w:rFonts w:ascii="Times New Roman" w:hAnsi="Times New Roman"/>
                <w:spacing w:val="-5"/>
                <w:sz w:val="28"/>
                <w:szCs w:val="28"/>
              </w:rPr>
              <w:t>ное окруже</w:t>
            </w:r>
            <w:r w:rsidRPr="00414320">
              <w:rPr>
                <w:rFonts w:ascii="Times New Roman" w:hAnsi="Times New Roman"/>
                <w:spacing w:val="-5"/>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6"/>
              <w:rPr>
                <w:rFonts w:ascii="Times New Roman" w:hAnsi="Times New Roman"/>
                <w:sz w:val="28"/>
                <w:szCs w:val="28"/>
              </w:rPr>
            </w:pPr>
            <w:r w:rsidRPr="00414320">
              <w:rPr>
                <w:rFonts w:ascii="Times New Roman" w:hAnsi="Times New Roman"/>
                <w:spacing w:val="-5"/>
                <w:sz w:val="28"/>
                <w:szCs w:val="28"/>
              </w:rPr>
              <w:t xml:space="preserve">Уточнить знания об овощах: огурец, </w:t>
            </w:r>
            <w:r w:rsidRPr="00414320">
              <w:rPr>
                <w:rFonts w:ascii="Times New Roman" w:hAnsi="Times New Roman"/>
                <w:sz w:val="28"/>
                <w:szCs w:val="28"/>
              </w:rPr>
              <w:t>помидор, морковь, свекла.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C20426">
            <w:pPr>
              <w:shd w:val="clear" w:color="auto" w:fill="FFFFFF"/>
              <w:spacing w:after="0"/>
              <w:ind w:right="254"/>
              <w:rPr>
                <w:rFonts w:ascii="Times New Roman" w:hAnsi="Times New Roman"/>
                <w:sz w:val="28"/>
                <w:szCs w:val="28"/>
              </w:rPr>
            </w:pPr>
            <w:r w:rsidRPr="00414320">
              <w:rPr>
                <w:rFonts w:ascii="Times New Roman" w:hAnsi="Times New Roman"/>
                <w:sz w:val="28"/>
                <w:szCs w:val="28"/>
              </w:rPr>
              <w:t xml:space="preserve">Целевая прогулка на огород. Рассматривание иллюстраций. Беседа «Как мы ходили на огород». </w:t>
            </w:r>
            <w:r w:rsidRPr="00414320">
              <w:rPr>
                <w:rFonts w:ascii="Times New Roman" w:hAnsi="Times New Roman"/>
                <w:spacing w:val="-6"/>
                <w:sz w:val="28"/>
                <w:szCs w:val="28"/>
              </w:rPr>
              <w:t>Продуктивная деятельность «Зеленые огурчики»</w:t>
            </w:r>
          </w:p>
        </w:tc>
      </w:tr>
      <w:tr w:rsidR="005137B7" w:rsidRPr="00414320" w:rsidTr="00CB4320">
        <w:trPr>
          <w:trHeight w:hRule="exact" w:val="11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78"/>
              <w:rPr>
                <w:rFonts w:ascii="Times New Roman" w:hAnsi="Times New Roman"/>
                <w:sz w:val="28"/>
                <w:szCs w:val="28"/>
              </w:rPr>
            </w:pPr>
            <w:r w:rsidRPr="00414320">
              <w:rPr>
                <w:rFonts w:ascii="Times New Roman" w:hAnsi="Times New Roman"/>
                <w:spacing w:val="-5"/>
                <w:sz w:val="28"/>
                <w:szCs w:val="28"/>
              </w:rPr>
              <w:t xml:space="preserve">Закрепить знание имен родителей </w:t>
            </w:r>
            <w:r w:rsidRPr="00414320">
              <w:rPr>
                <w:rFonts w:ascii="Times New Roman" w:hAnsi="Times New Roman"/>
                <w:sz w:val="28"/>
                <w:szCs w:val="28"/>
              </w:rPr>
              <w:t>и ближайших родственников.</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47"/>
              <w:rPr>
                <w:rFonts w:ascii="Times New Roman" w:hAnsi="Times New Roman"/>
                <w:sz w:val="28"/>
                <w:szCs w:val="28"/>
              </w:rPr>
            </w:pPr>
            <w:r w:rsidRPr="00414320">
              <w:rPr>
                <w:rFonts w:ascii="Times New Roman" w:hAnsi="Times New Roman"/>
                <w:sz w:val="28"/>
                <w:szCs w:val="28"/>
              </w:rPr>
              <w:t xml:space="preserve">Рассматривание фотографий. Беседа «С кем ты живешь». </w:t>
            </w:r>
            <w:r w:rsidRPr="00414320">
              <w:rPr>
                <w:rFonts w:ascii="Times New Roman" w:hAnsi="Times New Roman"/>
                <w:spacing w:val="-5"/>
                <w:sz w:val="28"/>
                <w:szCs w:val="28"/>
              </w:rPr>
              <w:t xml:space="preserve">Дидактическое упражнение «Кто что делает». </w:t>
            </w:r>
            <w:r w:rsidRPr="00414320">
              <w:rPr>
                <w:rFonts w:ascii="Times New Roman" w:hAnsi="Times New Roman"/>
                <w:spacing w:val="-4"/>
                <w:sz w:val="28"/>
                <w:szCs w:val="28"/>
              </w:rPr>
              <w:t>Чтение: русская народная сказка «Репка»</w:t>
            </w:r>
          </w:p>
        </w:tc>
      </w:tr>
      <w:tr w:rsidR="005137B7" w:rsidRPr="00414320" w:rsidTr="009F383A">
        <w:trPr>
          <w:trHeight w:hRule="exact" w:val="111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45" w:firstLine="14"/>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z w:val="28"/>
                <w:szCs w:val="28"/>
              </w:rPr>
              <w:t xml:space="preserve">Познакомить с некоторыми </w:t>
            </w:r>
            <w:r w:rsidRPr="00414320">
              <w:rPr>
                <w:rFonts w:ascii="Times New Roman" w:hAnsi="Times New Roman"/>
                <w:spacing w:val="-4"/>
                <w:sz w:val="28"/>
                <w:szCs w:val="28"/>
              </w:rPr>
              <w:t>помещениями детского сада, формировать умение</w:t>
            </w:r>
            <w:r w:rsidR="009F383A">
              <w:rPr>
                <w:rFonts w:ascii="Times New Roman" w:hAnsi="Times New Roman"/>
                <w:spacing w:val="-4"/>
                <w:sz w:val="28"/>
                <w:szCs w:val="28"/>
              </w:rPr>
              <w:t xml:space="preserve"> </w:t>
            </w:r>
            <w:r w:rsidRPr="00414320">
              <w:rPr>
                <w:rFonts w:ascii="Times New Roman" w:hAnsi="Times New Roman"/>
                <w:spacing w:val="-5"/>
                <w:sz w:val="28"/>
                <w:szCs w:val="28"/>
              </w:rPr>
              <w:t>называть их, знать, что там проводит</w:t>
            </w:r>
            <w:r w:rsidRPr="00414320">
              <w:rPr>
                <w:rFonts w:ascii="Times New Roman" w:hAnsi="Times New Roman"/>
                <w:spacing w:val="-5"/>
                <w:sz w:val="28"/>
                <w:szCs w:val="28"/>
              </w:rPr>
              <w:softHyphen/>
            </w:r>
            <w:r w:rsidRPr="00414320">
              <w:rPr>
                <w:rFonts w:ascii="Times New Roman" w:hAnsi="Times New Roman"/>
                <w:spacing w:val="-4"/>
                <w:sz w:val="28"/>
                <w:szCs w:val="28"/>
              </w:rPr>
              <w:t>ся.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21"/>
              <w:rPr>
                <w:rFonts w:ascii="Times New Roman" w:hAnsi="Times New Roman"/>
                <w:sz w:val="28"/>
                <w:szCs w:val="28"/>
              </w:rPr>
            </w:pPr>
            <w:r w:rsidRPr="00414320">
              <w:rPr>
                <w:rFonts w:ascii="Times New Roman" w:hAnsi="Times New Roman"/>
                <w:spacing w:val="-6"/>
                <w:sz w:val="28"/>
                <w:szCs w:val="28"/>
              </w:rPr>
              <w:t>Целевое посещение музыкального и физкультур</w:t>
            </w:r>
            <w:r w:rsidRPr="00414320">
              <w:rPr>
                <w:rFonts w:ascii="Times New Roman" w:hAnsi="Times New Roman"/>
                <w:spacing w:val="-6"/>
                <w:sz w:val="28"/>
                <w:szCs w:val="28"/>
              </w:rPr>
              <w:softHyphen/>
            </w:r>
            <w:r w:rsidRPr="00414320">
              <w:rPr>
                <w:rFonts w:ascii="Times New Roman" w:hAnsi="Times New Roman"/>
                <w:sz w:val="28"/>
                <w:szCs w:val="28"/>
              </w:rPr>
              <w:t>ного залов. Рассказ воспитателя</w:t>
            </w:r>
          </w:p>
        </w:tc>
      </w:tr>
      <w:tr w:rsidR="005137B7" w:rsidRPr="00414320" w:rsidTr="00CB4320">
        <w:trPr>
          <w:trHeight w:hRule="exact" w:val="71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9" w:firstLine="10"/>
              <w:rPr>
                <w:rFonts w:ascii="Times New Roman" w:hAnsi="Times New Roman"/>
                <w:sz w:val="28"/>
                <w:szCs w:val="28"/>
              </w:rPr>
            </w:pPr>
            <w:r w:rsidRPr="00414320">
              <w:rPr>
                <w:rFonts w:ascii="Times New Roman" w:hAnsi="Times New Roman"/>
                <w:sz w:val="28"/>
                <w:szCs w:val="28"/>
              </w:rPr>
              <w:t xml:space="preserve">«Труд </w:t>
            </w:r>
            <w:r w:rsidRPr="00414320">
              <w:rPr>
                <w:rFonts w:ascii="Times New Roman" w:hAnsi="Times New Roman"/>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41"/>
              <w:rPr>
                <w:rFonts w:ascii="Times New Roman" w:hAnsi="Times New Roman"/>
                <w:sz w:val="28"/>
                <w:szCs w:val="28"/>
              </w:rPr>
            </w:pPr>
            <w:r w:rsidRPr="00414320">
              <w:rPr>
                <w:rFonts w:ascii="Times New Roman" w:hAnsi="Times New Roman"/>
                <w:spacing w:val="-5"/>
                <w:sz w:val="28"/>
                <w:szCs w:val="28"/>
              </w:rPr>
              <w:t xml:space="preserve">Закрепить представление о труде </w:t>
            </w:r>
            <w:r w:rsidRPr="00414320">
              <w:rPr>
                <w:rFonts w:ascii="Times New Roman" w:hAnsi="Times New Roman"/>
                <w:sz w:val="28"/>
                <w:szCs w:val="28"/>
              </w:rPr>
              <w:t>няни в группе.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Рассказ воспитателя.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Беседа «Что делает наша няня (имя, отчество)»</w:t>
            </w:r>
          </w:p>
        </w:tc>
      </w:tr>
      <w:tr w:rsidR="005137B7" w:rsidRPr="00414320" w:rsidTr="00CB4320">
        <w:trPr>
          <w:trHeight w:hRule="exact" w:val="434"/>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bCs/>
                <w:sz w:val="28"/>
                <w:szCs w:val="28"/>
              </w:rPr>
              <w:t>Ноябрь</w:t>
            </w:r>
          </w:p>
        </w:tc>
      </w:tr>
      <w:tr w:rsidR="005137B7" w:rsidRPr="00414320" w:rsidTr="00414320">
        <w:trPr>
          <w:trHeight w:hRule="exact" w:val="2217"/>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Default="005137B7" w:rsidP="00414320">
            <w:pPr>
              <w:shd w:val="clear" w:color="auto" w:fill="FFFFFF"/>
              <w:spacing w:after="0"/>
              <w:ind w:right="120" w:firstLine="5"/>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 xml:space="preserve">выбирать одинаковые по цвету предметы из четырех предложенных цветов. </w:t>
            </w: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 xml:space="preserve">различать и называть желтый цвет, закреплять знание красного и зеленого цветов. </w:t>
            </w:r>
            <w:r w:rsidRPr="00414320">
              <w:rPr>
                <w:rFonts w:ascii="Times New Roman" w:hAnsi="Times New Roman"/>
                <w:sz w:val="28"/>
                <w:szCs w:val="28"/>
              </w:rPr>
              <w:t xml:space="preserve">Закреплять умение собирать двухместную матрешку. </w:t>
            </w:r>
            <w:r w:rsidRPr="00414320">
              <w:rPr>
                <w:rStyle w:val="c3"/>
                <w:rFonts w:ascii="Times New Roman" w:hAnsi="Times New Roman"/>
                <w:sz w:val="28"/>
                <w:szCs w:val="28"/>
              </w:rPr>
              <w:t xml:space="preserve">Формировать умение </w:t>
            </w:r>
            <w:r w:rsidRPr="00414320">
              <w:rPr>
                <w:rFonts w:ascii="Times New Roman" w:hAnsi="Times New Roman"/>
                <w:sz w:val="28"/>
                <w:szCs w:val="28"/>
              </w:rPr>
              <w:t>правильно раскладывать другие вкладыши из 2-3 предметов.</w:t>
            </w:r>
          </w:p>
          <w:p w:rsidR="00414320" w:rsidRDefault="00414320" w:rsidP="00414320">
            <w:pPr>
              <w:shd w:val="clear" w:color="auto" w:fill="FFFFFF"/>
              <w:spacing w:after="0"/>
              <w:ind w:right="120" w:firstLine="5"/>
              <w:rPr>
                <w:rFonts w:ascii="Times New Roman" w:hAnsi="Times New Roman"/>
                <w:sz w:val="28"/>
                <w:szCs w:val="28"/>
              </w:rPr>
            </w:pPr>
          </w:p>
          <w:p w:rsidR="00414320" w:rsidRDefault="00414320" w:rsidP="00414320">
            <w:pPr>
              <w:shd w:val="clear" w:color="auto" w:fill="FFFFFF"/>
              <w:spacing w:after="0"/>
              <w:ind w:right="120" w:firstLine="5"/>
              <w:rPr>
                <w:rFonts w:ascii="Times New Roman" w:hAnsi="Times New Roman"/>
                <w:sz w:val="28"/>
                <w:szCs w:val="28"/>
              </w:rPr>
            </w:pPr>
          </w:p>
          <w:p w:rsidR="00414320" w:rsidRDefault="00414320" w:rsidP="00414320">
            <w:pPr>
              <w:shd w:val="clear" w:color="auto" w:fill="FFFFFF"/>
              <w:spacing w:after="0"/>
              <w:ind w:right="120" w:firstLine="5"/>
              <w:rPr>
                <w:rFonts w:ascii="Times New Roman" w:hAnsi="Times New Roman"/>
                <w:sz w:val="28"/>
                <w:szCs w:val="28"/>
              </w:rPr>
            </w:pPr>
          </w:p>
          <w:p w:rsidR="00414320" w:rsidRDefault="00414320" w:rsidP="00414320">
            <w:pPr>
              <w:shd w:val="clear" w:color="auto" w:fill="FFFFFF"/>
              <w:spacing w:after="0"/>
              <w:ind w:right="120" w:firstLine="5"/>
              <w:rPr>
                <w:rFonts w:ascii="Times New Roman" w:hAnsi="Times New Roman"/>
                <w:sz w:val="28"/>
                <w:szCs w:val="28"/>
              </w:rPr>
            </w:pPr>
          </w:p>
          <w:p w:rsidR="00414320" w:rsidRDefault="00414320" w:rsidP="00414320">
            <w:pPr>
              <w:shd w:val="clear" w:color="auto" w:fill="FFFFFF"/>
              <w:spacing w:after="0"/>
              <w:ind w:right="120" w:firstLine="5"/>
              <w:rPr>
                <w:rFonts w:ascii="Times New Roman" w:hAnsi="Times New Roman"/>
                <w:sz w:val="28"/>
                <w:szCs w:val="28"/>
              </w:rPr>
            </w:pPr>
          </w:p>
          <w:p w:rsidR="00414320" w:rsidRDefault="00414320" w:rsidP="00414320">
            <w:pPr>
              <w:shd w:val="clear" w:color="auto" w:fill="FFFFFF"/>
              <w:spacing w:after="0"/>
              <w:ind w:right="120" w:firstLine="5"/>
              <w:rPr>
                <w:rFonts w:ascii="Times New Roman" w:hAnsi="Times New Roman"/>
                <w:sz w:val="28"/>
                <w:szCs w:val="28"/>
              </w:rPr>
            </w:pPr>
          </w:p>
          <w:p w:rsidR="00414320" w:rsidRPr="00414320" w:rsidRDefault="00414320" w:rsidP="00414320">
            <w:pPr>
              <w:shd w:val="clear" w:color="auto" w:fill="FFFFFF"/>
              <w:spacing w:after="0"/>
              <w:ind w:right="120" w:firstLine="5"/>
              <w:rPr>
                <w:rFonts w:ascii="Times New Roman" w:hAnsi="Times New Roman"/>
                <w:sz w:val="28"/>
                <w:szCs w:val="28"/>
              </w:rPr>
            </w:pPr>
          </w:p>
        </w:tc>
      </w:tr>
      <w:tr w:rsidR="005137B7" w:rsidRPr="00414320" w:rsidTr="00414320">
        <w:trPr>
          <w:trHeight w:hRule="exact" w:val="257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F5889">
            <w:pPr>
              <w:shd w:val="clear" w:color="auto" w:fill="FFFFFF"/>
              <w:spacing w:after="0"/>
              <w:rPr>
                <w:rFonts w:ascii="Times New Roman" w:hAnsi="Times New Roman"/>
                <w:spacing w:val="-8"/>
                <w:sz w:val="28"/>
                <w:szCs w:val="28"/>
              </w:rPr>
            </w:pPr>
          </w:p>
          <w:p w:rsidR="00444608" w:rsidRDefault="00444608" w:rsidP="004F5889">
            <w:pPr>
              <w:shd w:val="clear" w:color="auto" w:fill="FFFFFF"/>
              <w:spacing w:after="0"/>
              <w:rPr>
                <w:rFonts w:ascii="Times New Roman" w:hAnsi="Times New Roman"/>
                <w:spacing w:val="-8"/>
                <w:sz w:val="28"/>
                <w:szCs w:val="28"/>
              </w:rPr>
            </w:pPr>
          </w:p>
          <w:p w:rsidR="00444608" w:rsidRDefault="00444608" w:rsidP="004F5889">
            <w:pPr>
              <w:shd w:val="clear" w:color="auto" w:fill="FFFFFF"/>
              <w:spacing w:after="0"/>
              <w:rPr>
                <w:rFonts w:ascii="Times New Roman" w:hAnsi="Times New Roman"/>
                <w:spacing w:val="-8"/>
                <w:sz w:val="28"/>
                <w:szCs w:val="28"/>
              </w:rPr>
            </w:pPr>
          </w:p>
          <w:p w:rsidR="00444608" w:rsidRDefault="00444608" w:rsidP="004F5889">
            <w:pPr>
              <w:shd w:val="clear" w:color="auto" w:fill="FFFFFF"/>
              <w:spacing w:after="0"/>
              <w:rPr>
                <w:rFonts w:ascii="Times New Roman" w:hAnsi="Times New Roman"/>
                <w:spacing w:val="-8"/>
                <w:sz w:val="28"/>
                <w:szCs w:val="28"/>
              </w:rPr>
            </w:pPr>
          </w:p>
          <w:p w:rsidR="005137B7" w:rsidRPr="00414320" w:rsidRDefault="005137B7" w:rsidP="004F5889">
            <w:pPr>
              <w:shd w:val="clear" w:color="auto" w:fill="FFFFFF"/>
              <w:spacing w:after="0"/>
              <w:rPr>
                <w:rFonts w:ascii="Times New Roman" w:hAnsi="Times New Roman"/>
                <w:sz w:val="28"/>
                <w:szCs w:val="28"/>
              </w:rPr>
            </w:pPr>
            <w:r w:rsidRPr="00414320">
              <w:rPr>
                <w:rFonts w:ascii="Times New Roman" w:hAnsi="Times New Roman"/>
                <w:spacing w:val="-8"/>
                <w:sz w:val="28"/>
                <w:szCs w:val="28"/>
              </w:rPr>
              <w:t>«Предмет</w:t>
            </w:r>
            <w:r w:rsidRPr="00414320">
              <w:rPr>
                <w:rFonts w:ascii="Times New Roman" w:hAnsi="Times New Roman"/>
                <w:spacing w:val="-8"/>
                <w:sz w:val="28"/>
                <w:szCs w:val="28"/>
              </w:rPr>
              <w:softHyphen/>
            </w:r>
            <w:r w:rsidRPr="00414320">
              <w:rPr>
                <w:rFonts w:ascii="Times New Roman" w:hAnsi="Times New Roman"/>
                <w:spacing w:val="-5"/>
                <w:sz w:val="28"/>
                <w:szCs w:val="28"/>
              </w:rPr>
              <w:t>ное окруже</w:t>
            </w:r>
            <w:r w:rsidRPr="00414320">
              <w:rPr>
                <w:rFonts w:ascii="Times New Roman" w:hAnsi="Times New Roman"/>
                <w:spacing w:val="-5"/>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14320">
            <w:pPr>
              <w:shd w:val="clear" w:color="auto" w:fill="FFFFFF"/>
              <w:spacing w:after="0"/>
              <w:ind w:right="173"/>
              <w:rPr>
                <w:rFonts w:ascii="Times New Roman" w:hAnsi="Times New Roman"/>
                <w:spacing w:val="-5"/>
                <w:sz w:val="28"/>
                <w:szCs w:val="28"/>
              </w:rPr>
            </w:pPr>
          </w:p>
          <w:p w:rsidR="00444608" w:rsidRDefault="00444608" w:rsidP="00414320">
            <w:pPr>
              <w:shd w:val="clear" w:color="auto" w:fill="FFFFFF"/>
              <w:spacing w:after="0"/>
              <w:ind w:right="173"/>
              <w:rPr>
                <w:rFonts w:ascii="Times New Roman" w:hAnsi="Times New Roman"/>
                <w:spacing w:val="-5"/>
                <w:sz w:val="28"/>
                <w:szCs w:val="28"/>
              </w:rPr>
            </w:pPr>
          </w:p>
          <w:p w:rsidR="00444608" w:rsidRDefault="00444608" w:rsidP="00414320">
            <w:pPr>
              <w:shd w:val="clear" w:color="auto" w:fill="FFFFFF"/>
              <w:spacing w:after="0"/>
              <w:ind w:right="173"/>
              <w:rPr>
                <w:rFonts w:ascii="Times New Roman" w:hAnsi="Times New Roman"/>
                <w:spacing w:val="-5"/>
                <w:sz w:val="28"/>
                <w:szCs w:val="28"/>
              </w:rPr>
            </w:pPr>
          </w:p>
          <w:p w:rsidR="00444608" w:rsidRDefault="00444608" w:rsidP="00414320">
            <w:pPr>
              <w:shd w:val="clear" w:color="auto" w:fill="FFFFFF"/>
              <w:spacing w:after="0"/>
              <w:ind w:right="173"/>
              <w:rPr>
                <w:rFonts w:ascii="Times New Roman" w:hAnsi="Times New Roman"/>
                <w:spacing w:val="-5"/>
                <w:sz w:val="28"/>
                <w:szCs w:val="28"/>
              </w:rPr>
            </w:pPr>
          </w:p>
          <w:p w:rsidR="005137B7" w:rsidRPr="00414320" w:rsidRDefault="005137B7" w:rsidP="00414320">
            <w:pPr>
              <w:shd w:val="clear" w:color="auto" w:fill="FFFFFF"/>
              <w:spacing w:after="0"/>
              <w:ind w:right="173"/>
              <w:rPr>
                <w:rFonts w:ascii="Times New Roman" w:hAnsi="Times New Roman"/>
                <w:sz w:val="28"/>
                <w:szCs w:val="28"/>
              </w:rPr>
            </w:pPr>
            <w:r w:rsidRPr="00414320">
              <w:rPr>
                <w:rFonts w:ascii="Times New Roman" w:hAnsi="Times New Roman"/>
                <w:spacing w:val="-5"/>
                <w:sz w:val="28"/>
                <w:szCs w:val="28"/>
              </w:rPr>
              <w:t xml:space="preserve">Формировать знания о фруктах: яблоко, </w:t>
            </w:r>
            <w:r w:rsidRPr="00414320">
              <w:rPr>
                <w:rFonts w:ascii="Times New Roman" w:hAnsi="Times New Roman"/>
                <w:spacing w:val="-4"/>
                <w:sz w:val="28"/>
                <w:szCs w:val="28"/>
              </w:rPr>
              <w:t>груша, слива, виноград, банан.</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14320">
            <w:pPr>
              <w:shd w:val="clear" w:color="auto" w:fill="FFFFFF"/>
              <w:spacing w:after="0"/>
              <w:rPr>
                <w:rFonts w:ascii="Times New Roman" w:hAnsi="Times New Roman"/>
                <w:sz w:val="28"/>
                <w:szCs w:val="28"/>
              </w:rPr>
            </w:pPr>
          </w:p>
          <w:p w:rsidR="00444608" w:rsidRDefault="00444608"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фруктов.</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Дидактические игры: «Чудесный мешочек»,</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«Что принес мишка».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7"/>
                <w:sz w:val="28"/>
                <w:szCs w:val="28"/>
              </w:rPr>
              <w:t>Продуктивная деятельность «Слепим круглое</w:t>
            </w:r>
            <w:r w:rsidRPr="00414320">
              <w:rPr>
                <w:rFonts w:ascii="Times New Roman" w:hAnsi="Times New Roman"/>
                <w:sz w:val="28"/>
                <w:szCs w:val="28"/>
              </w:rPr>
              <w:t>яблочко»</w:t>
            </w:r>
          </w:p>
        </w:tc>
      </w:tr>
      <w:tr w:rsidR="005137B7" w:rsidRPr="00414320" w:rsidTr="00444608">
        <w:trPr>
          <w:trHeight w:hRule="exact" w:val="113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82"/>
              <w:rPr>
                <w:rFonts w:ascii="Times New Roman" w:hAnsi="Times New Roman"/>
                <w:sz w:val="28"/>
                <w:szCs w:val="28"/>
              </w:rPr>
            </w:pPr>
            <w:r w:rsidRPr="00414320">
              <w:rPr>
                <w:rFonts w:ascii="Times New Roman" w:hAnsi="Times New Roman"/>
                <w:spacing w:val="-6"/>
                <w:sz w:val="28"/>
                <w:szCs w:val="28"/>
              </w:rPr>
              <w:t xml:space="preserve">Закреплять знание имен родителей </w:t>
            </w:r>
            <w:r w:rsidRPr="00414320">
              <w:rPr>
                <w:rFonts w:ascii="Times New Roman" w:hAnsi="Times New Roman"/>
                <w:spacing w:val="-5"/>
                <w:sz w:val="28"/>
                <w:szCs w:val="28"/>
              </w:rPr>
              <w:t xml:space="preserve">и ближайших родственников, </w:t>
            </w: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выражать свое отношение к ним.</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фотографий.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Беседы: «Я люблю свою маму», «Моя бабушка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самая хорошая»</w:t>
            </w:r>
          </w:p>
        </w:tc>
      </w:tr>
      <w:tr w:rsidR="005137B7" w:rsidRPr="00414320" w:rsidTr="00414320">
        <w:trPr>
          <w:trHeight w:hRule="exact" w:val="141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45" w:firstLine="10"/>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9" w:firstLine="5"/>
              <w:rPr>
                <w:rFonts w:ascii="Times New Roman" w:hAnsi="Times New Roman"/>
                <w:sz w:val="28"/>
                <w:szCs w:val="28"/>
              </w:rPr>
            </w:pPr>
            <w:r w:rsidRPr="00414320">
              <w:rPr>
                <w:rFonts w:ascii="Times New Roman" w:hAnsi="Times New Roman"/>
                <w:spacing w:val="-5"/>
                <w:sz w:val="28"/>
                <w:szCs w:val="28"/>
              </w:rPr>
              <w:t xml:space="preserve">Формировать представления о групповом </w:t>
            </w:r>
            <w:r w:rsidRPr="00414320">
              <w:rPr>
                <w:rFonts w:ascii="Times New Roman" w:hAnsi="Times New Roman"/>
                <w:spacing w:val="-3"/>
                <w:sz w:val="28"/>
                <w:szCs w:val="28"/>
              </w:rPr>
              <w:t xml:space="preserve">участке для прогулки, правилах </w:t>
            </w:r>
            <w:r w:rsidRPr="00414320">
              <w:rPr>
                <w:rFonts w:ascii="Times New Roman" w:hAnsi="Times New Roman"/>
                <w:sz w:val="28"/>
                <w:szCs w:val="28"/>
              </w:rPr>
              <w:t>поведения на улице.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Рассказ воспитателя.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Дидактическое упражнение «Что есть на нашем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участке».</w:t>
            </w:r>
          </w:p>
        </w:tc>
      </w:tr>
      <w:tr w:rsidR="005137B7" w:rsidRPr="00414320" w:rsidTr="00CB4320">
        <w:trPr>
          <w:trHeight w:hRule="exact" w:val="102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4" w:firstLine="5"/>
              <w:rPr>
                <w:rFonts w:ascii="Times New Roman" w:hAnsi="Times New Roman"/>
                <w:sz w:val="28"/>
                <w:szCs w:val="28"/>
              </w:rPr>
            </w:pPr>
            <w:r w:rsidRPr="00414320">
              <w:rPr>
                <w:rFonts w:ascii="Times New Roman" w:hAnsi="Times New Roman"/>
                <w:sz w:val="28"/>
                <w:szCs w:val="28"/>
              </w:rPr>
              <w:t xml:space="preserve">«Труд </w:t>
            </w:r>
            <w:r w:rsidRPr="00414320">
              <w:rPr>
                <w:rFonts w:ascii="Times New Roman" w:hAnsi="Times New Roman"/>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07"/>
              <w:rPr>
                <w:rFonts w:ascii="Times New Roman" w:hAnsi="Times New Roman"/>
                <w:sz w:val="28"/>
                <w:szCs w:val="28"/>
              </w:rPr>
            </w:pPr>
            <w:r w:rsidRPr="00414320">
              <w:rPr>
                <w:rFonts w:ascii="Times New Roman" w:hAnsi="Times New Roman"/>
                <w:spacing w:val="-5"/>
                <w:sz w:val="28"/>
                <w:szCs w:val="28"/>
              </w:rPr>
              <w:t xml:space="preserve">Закрепить представления о труде няни в группе: кормит детей, моет </w:t>
            </w:r>
            <w:r w:rsidRPr="00414320">
              <w:rPr>
                <w:rFonts w:ascii="Times New Roman" w:hAnsi="Times New Roman"/>
                <w:sz w:val="28"/>
                <w:szCs w:val="28"/>
              </w:rPr>
              <w:t>посуду.</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92"/>
              <w:rPr>
                <w:rFonts w:ascii="Times New Roman" w:hAnsi="Times New Roman"/>
                <w:sz w:val="28"/>
                <w:szCs w:val="28"/>
              </w:rPr>
            </w:pPr>
            <w:r w:rsidRPr="00414320">
              <w:rPr>
                <w:rFonts w:ascii="Times New Roman" w:hAnsi="Times New Roman"/>
                <w:sz w:val="28"/>
                <w:szCs w:val="28"/>
              </w:rPr>
              <w:t xml:space="preserve">Наблюдение за трудом няни. Рассматривание иллюстраций. </w:t>
            </w:r>
            <w:r w:rsidRPr="00414320">
              <w:rPr>
                <w:rFonts w:ascii="Times New Roman" w:hAnsi="Times New Roman"/>
                <w:spacing w:val="-5"/>
                <w:sz w:val="28"/>
                <w:szCs w:val="28"/>
              </w:rPr>
              <w:t xml:space="preserve">Дидактическое упражнение «Накроем стол </w:t>
            </w:r>
            <w:r w:rsidRPr="00414320">
              <w:rPr>
                <w:rFonts w:ascii="Times New Roman" w:hAnsi="Times New Roman"/>
                <w:sz w:val="28"/>
                <w:szCs w:val="28"/>
              </w:rPr>
              <w:t>к обеду». Совместная трудовая деятельность.</w:t>
            </w:r>
          </w:p>
        </w:tc>
      </w:tr>
      <w:tr w:rsidR="005137B7" w:rsidRPr="00414320" w:rsidTr="00CB4320">
        <w:trPr>
          <w:trHeight w:hRule="exact" w:val="39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bCs/>
                <w:sz w:val="28"/>
                <w:szCs w:val="28"/>
              </w:rPr>
              <w:t>Декабрь</w:t>
            </w:r>
          </w:p>
        </w:tc>
      </w:tr>
      <w:tr w:rsidR="005137B7" w:rsidRPr="00414320" w:rsidTr="00CB4320">
        <w:trPr>
          <w:trHeight w:hRule="exact" w:val="128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Упражнять в различении и назывании основных цветов.</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Упражнять в раскладывании однородных предметов разной величины и формы.</w:t>
            </w:r>
          </w:p>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z w:val="28"/>
                <w:szCs w:val="28"/>
              </w:rPr>
              <w:t>собирать трехместную матрешку.</w:t>
            </w:r>
          </w:p>
        </w:tc>
      </w:tr>
      <w:tr w:rsidR="005137B7" w:rsidRPr="00414320" w:rsidTr="00CB4320">
        <w:trPr>
          <w:trHeight w:hRule="exact" w:val="124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«Предмет</w:t>
            </w:r>
            <w:r w:rsidRPr="00414320">
              <w:rPr>
                <w:rFonts w:ascii="Times New Roman" w:hAnsi="Times New Roman"/>
                <w:spacing w:val="-8"/>
                <w:sz w:val="28"/>
                <w:szCs w:val="28"/>
              </w:rPr>
              <w:softHyphen/>
            </w:r>
            <w:r w:rsidRPr="00414320">
              <w:rPr>
                <w:rFonts w:ascii="Times New Roman" w:hAnsi="Times New Roman"/>
                <w:spacing w:val="-4"/>
                <w:sz w:val="28"/>
                <w:szCs w:val="28"/>
              </w:rPr>
              <w:t>ное окруже</w:t>
            </w:r>
            <w:r w:rsidRPr="00414320">
              <w:rPr>
                <w:rFonts w:ascii="Times New Roman" w:hAnsi="Times New Roman"/>
                <w:spacing w:val="-4"/>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04"/>
              <w:rPr>
                <w:rFonts w:ascii="Times New Roman" w:hAnsi="Times New Roman"/>
                <w:sz w:val="28"/>
                <w:szCs w:val="28"/>
              </w:rPr>
            </w:pPr>
            <w:r w:rsidRPr="00414320">
              <w:rPr>
                <w:rFonts w:ascii="Times New Roman" w:hAnsi="Times New Roman"/>
                <w:spacing w:val="-5"/>
                <w:sz w:val="28"/>
                <w:szCs w:val="28"/>
              </w:rPr>
              <w:t xml:space="preserve">Закрепить знания о транспорте: </w:t>
            </w:r>
            <w:r w:rsidRPr="00414320">
              <w:rPr>
                <w:rFonts w:ascii="Times New Roman" w:hAnsi="Times New Roman"/>
                <w:spacing w:val="-4"/>
                <w:sz w:val="28"/>
                <w:szCs w:val="28"/>
              </w:rPr>
              <w:t xml:space="preserve">грузовая и легковая машины, </w:t>
            </w:r>
            <w:r w:rsidRPr="00414320">
              <w:rPr>
                <w:rFonts w:ascii="Times New Roman" w:hAnsi="Times New Roman"/>
                <w:sz w:val="28"/>
                <w:szCs w:val="28"/>
              </w:rPr>
              <w:t>автобус, поезд.</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иллюстраций.Рассказ воспитателя.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Дидактические упражнения: «Разрезные картинки»,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«Назови, что это».</w:t>
            </w:r>
            <w:r w:rsidRPr="00414320">
              <w:rPr>
                <w:rFonts w:ascii="Times New Roman" w:hAnsi="Times New Roman"/>
                <w:spacing w:val="-6"/>
                <w:sz w:val="28"/>
                <w:szCs w:val="28"/>
              </w:rPr>
              <w:t>Продуктивная деятельность: «Дорога для машины»,</w:t>
            </w:r>
            <w:r w:rsidRPr="00414320">
              <w:rPr>
                <w:rFonts w:ascii="Times New Roman" w:hAnsi="Times New Roman"/>
                <w:sz w:val="28"/>
                <w:szCs w:val="28"/>
              </w:rPr>
              <w:t>«Разные колеса»</w:t>
            </w:r>
          </w:p>
        </w:tc>
      </w:tr>
      <w:tr w:rsidR="005137B7" w:rsidRPr="00414320" w:rsidTr="00414320">
        <w:trPr>
          <w:trHeight w:hRule="exact" w:val="228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14320">
            <w:pPr>
              <w:shd w:val="clear" w:color="auto" w:fill="FFFFFF"/>
              <w:spacing w:after="0"/>
              <w:rPr>
                <w:rFonts w:ascii="Times New Roman" w:hAnsi="Times New Roman"/>
                <w:sz w:val="28"/>
                <w:szCs w:val="28"/>
              </w:rPr>
            </w:pPr>
          </w:p>
          <w:p w:rsidR="00444608" w:rsidRDefault="00444608" w:rsidP="00414320">
            <w:pPr>
              <w:shd w:val="clear" w:color="auto" w:fill="FFFFFF"/>
              <w:spacing w:after="0"/>
              <w:rPr>
                <w:rFonts w:ascii="Times New Roman" w:hAnsi="Times New Roman"/>
                <w:sz w:val="28"/>
                <w:szCs w:val="28"/>
              </w:rPr>
            </w:pPr>
          </w:p>
          <w:p w:rsidR="00444608" w:rsidRDefault="00444608"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F5889">
            <w:pPr>
              <w:shd w:val="clear" w:color="auto" w:fill="FFFFFF"/>
              <w:spacing w:after="0"/>
              <w:ind w:right="269"/>
              <w:rPr>
                <w:rFonts w:ascii="Times New Roman" w:hAnsi="Times New Roman"/>
                <w:spacing w:val="-5"/>
                <w:sz w:val="28"/>
                <w:szCs w:val="28"/>
              </w:rPr>
            </w:pPr>
          </w:p>
          <w:p w:rsidR="00444608" w:rsidRDefault="00444608" w:rsidP="004F5889">
            <w:pPr>
              <w:shd w:val="clear" w:color="auto" w:fill="FFFFFF"/>
              <w:spacing w:after="0"/>
              <w:ind w:right="269"/>
              <w:rPr>
                <w:rFonts w:ascii="Times New Roman" w:hAnsi="Times New Roman"/>
                <w:spacing w:val="-5"/>
                <w:sz w:val="28"/>
                <w:szCs w:val="28"/>
              </w:rPr>
            </w:pPr>
          </w:p>
          <w:p w:rsidR="005137B7" w:rsidRPr="00414320" w:rsidRDefault="005137B7" w:rsidP="004F5889">
            <w:pPr>
              <w:shd w:val="clear" w:color="auto" w:fill="FFFFFF"/>
              <w:spacing w:after="0"/>
              <w:ind w:right="269"/>
              <w:rPr>
                <w:rFonts w:ascii="Times New Roman" w:hAnsi="Times New Roman"/>
                <w:spacing w:val="-5"/>
                <w:sz w:val="28"/>
                <w:szCs w:val="28"/>
              </w:rPr>
            </w:pPr>
            <w:r w:rsidRPr="00414320">
              <w:rPr>
                <w:rFonts w:ascii="Times New Roman" w:hAnsi="Times New Roman"/>
                <w:spacing w:val="-5"/>
                <w:sz w:val="28"/>
                <w:szCs w:val="28"/>
              </w:rPr>
              <w:t xml:space="preserve">Закреплять знания о членах своей </w:t>
            </w:r>
            <w:r w:rsidRPr="00414320">
              <w:rPr>
                <w:rFonts w:ascii="Times New Roman" w:hAnsi="Times New Roman"/>
                <w:spacing w:val="-4"/>
                <w:sz w:val="28"/>
                <w:szCs w:val="28"/>
              </w:rPr>
              <w:t xml:space="preserve">семьи, </w:t>
            </w:r>
            <w:r w:rsidRPr="00414320">
              <w:rPr>
                <w:rFonts w:ascii="Times New Roman" w:hAnsi="Times New Roman"/>
                <w:spacing w:val="-5"/>
                <w:sz w:val="28"/>
                <w:szCs w:val="28"/>
              </w:rPr>
              <w:t xml:space="preserve">Формировать  умение </w:t>
            </w:r>
            <w:r w:rsidRPr="00414320">
              <w:rPr>
                <w:rFonts w:ascii="Times New Roman" w:hAnsi="Times New Roman"/>
                <w:spacing w:val="-4"/>
                <w:sz w:val="28"/>
                <w:szCs w:val="28"/>
              </w:rPr>
              <w:t xml:space="preserve">называть имена </w:t>
            </w:r>
            <w:r w:rsidRPr="00414320">
              <w:rPr>
                <w:rFonts w:ascii="Times New Roman" w:hAnsi="Times New Roman"/>
                <w:spacing w:val="-3"/>
                <w:sz w:val="28"/>
                <w:szCs w:val="28"/>
              </w:rPr>
              <w:t xml:space="preserve">бабушки, дедушки, выражать </w:t>
            </w:r>
            <w:r w:rsidRPr="00414320">
              <w:rPr>
                <w:rFonts w:ascii="Times New Roman" w:hAnsi="Times New Roman"/>
                <w:spacing w:val="-5"/>
                <w:sz w:val="28"/>
                <w:szCs w:val="28"/>
              </w:rPr>
              <w:t xml:space="preserve">эмоциональное отношение </w:t>
            </w:r>
          </w:p>
          <w:p w:rsidR="005137B7" w:rsidRPr="00414320" w:rsidRDefault="005137B7" w:rsidP="00414320">
            <w:pPr>
              <w:shd w:val="clear" w:color="auto" w:fill="FFFFFF"/>
              <w:spacing w:after="0"/>
              <w:ind w:right="269" w:firstLine="5"/>
              <w:rPr>
                <w:rFonts w:ascii="Times New Roman" w:hAnsi="Times New Roman"/>
                <w:sz w:val="28"/>
                <w:szCs w:val="28"/>
              </w:rPr>
            </w:pPr>
            <w:r w:rsidRPr="00414320">
              <w:rPr>
                <w:rFonts w:ascii="Times New Roman" w:hAnsi="Times New Roman"/>
                <w:spacing w:val="-5"/>
                <w:sz w:val="28"/>
                <w:szCs w:val="28"/>
              </w:rPr>
              <w:t>к ним.</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F5889">
            <w:pPr>
              <w:shd w:val="clear" w:color="auto" w:fill="FFFFFF"/>
              <w:spacing w:after="0"/>
              <w:ind w:right="1906"/>
              <w:rPr>
                <w:rFonts w:ascii="Times New Roman" w:hAnsi="Times New Roman"/>
                <w:sz w:val="28"/>
                <w:szCs w:val="28"/>
              </w:rPr>
            </w:pPr>
          </w:p>
          <w:p w:rsidR="00444608" w:rsidRDefault="00444608" w:rsidP="004F5889">
            <w:pPr>
              <w:shd w:val="clear" w:color="auto" w:fill="FFFFFF"/>
              <w:spacing w:after="0"/>
              <w:ind w:right="1906"/>
              <w:rPr>
                <w:rFonts w:ascii="Times New Roman" w:hAnsi="Times New Roman"/>
                <w:sz w:val="28"/>
                <w:szCs w:val="28"/>
              </w:rPr>
            </w:pPr>
          </w:p>
          <w:p w:rsidR="00444608" w:rsidRDefault="00444608" w:rsidP="004F5889">
            <w:pPr>
              <w:shd w:val="clear" w:color="auto" w:fill="FFFFFF"/>
              <w:spacing w:after="0"/>
              <w:ind w:right="1906"/>
              <w:rPr>
                <w:rFonts w:ascii="Times New Roman" w:hAnsi="Times New Roman"/>
                <w:sz w:val="28"/>
                <w:szCs w:val="28"/>
              </w:rPr>
            </w:pPr>
          </w:p>
          <w:p w:rsidR="00444608" w:rsidRDefault="00444608" w:rsidP="004F5889">
            <w:pPr>
              <w:shd w:val="clear" w:color="auto" w:fill="FFFFFF"/>
              <w:spacing w:after="0"/>
              <w:ind w:right="1906"/>
              <w:rPr>
                <w:rFonts w:ascii="Times New Roman" w:hAnsi="Times New Roman"/>
                <w:sz w:val="28"/>
                <w:szCs w:val="28"/>
              </w:rPr>
            </w:pPr>
          </w:p>
          <w:p w:rsidR="005137B7" w:rsidRPr="00414320" w:rsidRDefault="005137B7" w:rsidP="004F5889">
            <w:pPr>
              <w:shd w:val="clear" w:color="auto" w:fill="FFFFFF"/>
              <w:spacing w:after="0"/>
              <w:ind w:right="1906"/>
              <w:rPr>
                <w:rFonts w:ascii="Times New Roman" w:hAnsi="Times New Roman"/>
                <w:sz w:val="28"/>
                <w:szCs w:val="28"/>
              </w:rPr>
            </w:pPr>
            <w:r w:rsidRPr="00414320">
              <w:rPr>
                <w:rFonts w:ascii="Times New Roman" w:hAnsi="Times New Roman"/>
                <w:sz w:val="28"/>
                <w:szCs w:val="28"/>
              </w:rPr>
              <w:t>Рассматривание фотографий. Беседа «Мы - дружная семья»</w:t>
            </w:r>
          </w:p>
        </w:tc>
      </w:tr>
      <w:tr w:rsidR="005137B7" w:rsidRPr="00414320" w:rsidTr="00CB4320">
        <w:trPr>
          <w:trHeight w:hRule="exact" w:val="111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69" w:firstLine="5"/>
              <w:rPr>
                <w:rFonts w:ascii="Times New Roman" w:hAnsi="Times New Roman"/>
                <w:spacing w:val="-5"/>
                <w:sz w:val="28"/>
                <w:szCs w:val="28"/>
              </w:rPr>
            </w:pPr>
            <w:r w:rsidRPr="00414320">
              <w:rPr>
                <w:rFonts w:ascii="Times New Roman" w:hAnsi="Times New Roman"/>
                <w:spacing w:val="-5"/>
                <w:sz w:val="28"/>
                <w:szCs w:val="28"/>
              </w:rPr>
              <w:t>Новогодний праздник в детском саду.</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906" w:firstLine="5"/>
              <w:rPr>
                <w:rFonts w:ascii="Times New Roman" w:hAnsi="Times New Roman"/>
                <w:sz w:val="28"/>
                <w:szCs w:val="28"/>
              </w:rPr>
            </w:pPr>
            <w:r w:rsidRPr="00414320">
              <w:rPr>
                <w:rFonts w:ascii="Times New Roman" w:hAnsi="Times New Roman"/>
                <w:sz w:val="28"/>
                <w:szCs w:val="28"/>
              </w:rPr>
              <w:t>Разучивание стихотворений, песен. Продуктивная деятельность «Елочка пушистая в гости к нам пришла»</w:t>
            </w:r>
          </w:p>
        </w:tc>
      </w:tr>
      <w:tr w:rsidR="005137B7" w:rsidRPr="00414320" w:rsidTr="00444608">
        <w:trPr>
          <w:trHeight w:hRule="exact" w:val="100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«Труд 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69" w:firstLine="5"/>
              <w:rPr>
                <w:rFonts w:ascii="Times New Roman" w:hAnsi="Times New Roman"/>
                <w:spacing w:val="-5"/>
                <w:sz w:val="28"/>
                <w:szCs w:val="28"/>
              </w:rPr>
            </w:pPr>
            <w:r w:rsidRPr="00414320">
              <w:rPr>
                <w:rFonts w:ascii="Times New Roman" w:hAnsi="Times New Roman"/>
                <w:spacing w:val="-5"/>
                <w:sz w:val="28"/>
                <w:szCs w:val="28"/>
              </w:rPr>
              <w:t>Формировать представление о труде воспитателя: играет с детьми, читает книги, занимается.</w:t>
            </w:r>
          </w:p>
          <w:p w:rsidR="005137B7" w:rsidRPr="00414320" w:rsidRDefault="005137B7" w:rsidP="00444608">
            <w:pPr>
              <w:shd w:val="clear" w:color="auto" w:fill="FFFFFF"/>
              <w:spacing w:after="0"/>
              <w:ind w:right="269"/>
              <w:rPr>
                <w:rFonts w:ascii="Times New Roman" w:hAnsi="Times New Roman"/>
                <w:spacing w:val="-5"/>
                <w:sz w:val="28"/>
                <w:szCs w:val="28"/>
              </w:rPr>
            </w:pPr>
          </w:p>
          <w:p w:rsidR="005137B7" w:rsidRPr="00414320" w:rsidRDefault="005137B7" w:rsidP="00414320">
            <w:pPr>
              <w:shd w:val="clear" w:color="auto" w:fill="FFFFFF"/>
              <w:spacing w:after="0"/>
              <w:ind w:right="269" w:firstLine="5"/>
              <w:rPr>
                <w:rFonts w:ascii="Times New Roman" w:hAnsi="Times New Roman"/>
                <w:spacing w:val="-5"/>
                <w:sz w:val="28"/>
                <w:szCs w:val="28"/>
              </w:rPr>
            </w:pPr>
          </w:p>
          <w:p w:rsidR="005137B7" w:rsidRPr="00414320" w:rsidRDefault="005137B7" w:rsidP="00414320">
            <w:pPr>
              <w:shd w:val="clear" w:color="auto" w:fill="FFFFFF"/>
              <w:spacing w:after="0"/>
              <w:ind w:right="269" w:firstLine="5"/>
              <w:rPr>
                <w:rFonts w:ascii="Times New Roman" w:hAnsi="Times New Roman"/>
                <w:spacing w:val="-5"/>
                <w:sz w:val="28"/>
                <w:szCs w:val="28"/>
              </w:rPr>
            </w:pPr>
          </w:p>
          <w:p w:rsidR="005137B7" w:rsidRPr="00414320" w:rsidRDefault="005137B7" w:rsidP="00414320">
            <w:pPr>
              <w:shd w:val="clear" w:color="auto" w:fill="FFFFFF"/>
              <w:spacing w:after="0"/>
              <w:ind w:right="269" w:firstLine="5"/>
              <w:rPr>
                <w:rFonts w:ascii="Times New Roman" w:hAnsi="Times New Roman"/>
                <w:spacing w:val="-5"/>
                <w:sz w:val="28"/>
                <w:szCs w:val="28"/>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906" w:firstLine="5"/>
              <w:rPr>
                <w:rFonts w:ascii="Times New Roman" w:hAnsi="Times New Roman"/>
                <w:sz w:val="28"/>
                <w:szCs w:val="28"/>
              </w:rPr>
            </w:pPr>
            <w:r w:rsidRPr="00414320">
              <w:rPr>
                <w:rFonts w:ascii="Times New Roman" w:hAnsi="Times New Roman"/>
                <w:sz w:val="28"/>
                <w:szCs w:val="28"/>
              </w:rPr>
              <w:t>Рассказ воспитателя</w:t>
            </w:r>
          </w:p>
        </w:tc>
      </w:tr>
      <w:tr w:rsidR="005137B7" w:rsidRPr="00414320" w:rsidTr="00CB4320">
        <w:trPr>
          <w:trHeight w:val="41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bCs/>
                <w:sz w:val="28"/>
                <w:szCs w:val="28"/>
              </w:rPr>
              <w:t>Январь</w:t>
            </w:r>
          </w:p>
        </w:tc>
      </w:tr>
      <w:tr w:rsidR="005137B7" w:rsidRPr="00414320" w:rsidTr="00CB4320">
        <w:trPr>
          <w:trHeight w:hRule="exact" w:val="84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46" w:firstLine="14"/>
              <w:rPr>
                <w:rFonts w:ascii="Times New Roman" w:hAnsi="Times New Roman"/>
                <w:sz w:val="28"/>
                <w:szCs w:val="28"/>
              </w:rPr>
            </w:pPr>
            <w:r w:rsidRPr="00414320">
              <w:rPr>
                <w:rFonts w:ascii="Times New Roman" w:hAnsi="Times New Roman"/>
                <w:sz w:val="28"/>
                <w:szCs w:val="28"/>
              </w:rPr>
              <w:t>Познакомить с коричневым цветом.</w:t>
            </w:r>
            <w:r w:rsidRPr="00414320">
              <w:rPr>
                <w:rStyle w:val="c3"/>
                <w:rFonts w:ascii="Times New Roman" w:hAnsi="Times New Roman"/>
                <w:sz w:val="28"/>
                <w:szCs w:val="28"/>
              </w:rPr>
              <w:t xml:space="preserve"> Формировать умение</w:t>
            </w:r>
            <w:r w:rsidRPr="00414320">
              <w:rPr>
                <w:rFonts w:ascii="Times New Roman" w:hAnsi="Times New Roman"/>
                <w:sz w:val="28"/>
                <w:szCs w:val="28"/>
              </w:rPr>
              <w:t xml:space="preserve"> выделять называть его. Упражнять в использовании застежек липучек. </w:t>
            </w:r>
            <w:r w:rsidRPr="00414320">
              <w:rPr>
                <w:rStyle w:val="c3"/>
                <w:rFonts w:ascii="Times New Roman" w:hAnsi="Times New Roman"/>
                <w:sz w:val="28"/>
                <w:szCs w:val="28"/>
              </w:rPr>
              <w:t xml:space="preserve">Формировать умение </w:t>
            </w:r>
            <w:r w:rsidRPr="00414320">
              <w:rPr>
                <w:rFonts w:ascii="Times New Roman" w:hAnsi="Times New Roman"/>
                <w:sz w:val="28"/>
                <w:szCs w:val="28"/>
              </w:rPr>
              <w:t>шнуровке.</w:t>
            </w:r>
          </w:p>
        </w:tc>
      </w:tr>
      <w:tr w:rsidR="005137B7" w:rsidRPr="00414320" w:rsidTr="00CB4320">
        <w:trPr>
          <w:trHeight w:hRule="exact" w:val="187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9"/>
                <w:sz w:val="28"/>
                <w:szCs w:val="28"/>
              </w:rPr>
              <w:t>«Предмет</w:t>
            </w:r>
            <w:r w:rsidRPr="00414320">
              <w:rPr>
                <w:rFonts w:ascii="Times New Roman" w:hAnsi="Times New Roman"/>
                <w:spacing w:val="-9"/>
                <w:sz w:val="28"/>
                <w:szCs w:val="28"/>
              </w:rPr>
              <w:softHyphen/>
            </w:r>
            <w:r w:rsidRPr="00414320">
              <w:rPr>
                <w:rFonts w:ascii="Times New Roman" w:hAnsi="Times New Roman"/>
                <w:spacing w:val="-5"/>
                <w:sz w:val="28"/>
                <w:szCs w:val="28"/>
              </w:rPr>
              <w:t>ное окруже</w:t>
            </w:r>
            <w:r w:rsidRPr="00414320">
              <w:rPr>
                <w:rFonts w:ascii="Times New Roman" w:hAnsi="Times New Roman"/>
                <w:spacing w:val="-5"/>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31"/>
              <w:rPr>
                <w:rFonts w:ascii="Times New Roman" w:hAnsi="Times New Roman"/>
                <w:sz w:val="28"/>
                <w:szCs w:val="28"/>
              </w:rPr>
            </w:pPr>
            <w:r w:rsidRPr="00414320">
              <w:rPr>
                <w:rFonts w:ascii="Times New Roman" w:hAnsi="Times New Roman"/>
                <w:spacing w:val="-5"/>
                <w:sz w:val="28"/>
                <w:szCs w:val="28"/>
              </w:rPr>
              <w:t>Формировать</w:t>
            </w:r>
            <w:r w:rsidRPr="00414320">
              <w:rPr>
                <w:rFonts w:ascii="Times New Roman" w:hAnsi="Times New Roman"/>
                <w:spacing w:val="-6"/>
                <w:sz w:val="28"/>
                <w:szCs w:val="28"/>
              </w:rPr>
              <w:t xml:space="preserve"> представление о чайной </w:t>
            </w:r>
            <w:r w:rsidRPr="00414320">
              <w:rPr>
                <w:rFonts w:ascii="Times New Roman" w:hAnsi="Times New Roman"/>
                <w:spacing w:val="-5"/>
                <w:sz w:val="28"/>
                <w:szCs w:val="28"/>
              </w:rPr>
              <w:t xml:space="preserve">посуде, подводить к пониманию </w:t>
            </w:r>
            <w:r w:rsidRPr="00414320">
              <w:rPr>
                <w:rFonts w:ascii="Times New Roman" w:hAnsi="Times New Roman"/>
                <w:sz w:val="28"/>
                <w:szCs w:val="28"/>
              </w:rPr>
              <w:t>обобщающего понятия.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предметов.</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Дидактические упражнения: «Угостим куклу чаем»,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«Назови и расскажи».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Продуктивная деятельность «Чашечки для кукол»</w:t>
            </w:r>
          </w:p>
        </w:tc>
      </w:tr>
      <w:tr w:rsidR="005137B7" w:rsidRPr="00414320" w:rsidTr="00CB4320">
        <w:trPr>
          <w:trHeight w:hRule="exact" w:val="140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46" w:firstLine="10"/>
              <w:rPr>
                <w:rFonts w:ascii="Times New Roman" w:hAnsi="Times New Roman"/>
                <w:sz w:val="28"/>
                <w:szCs w:val="28"/>
              </w:rPr>
            </w:pPr>
            <w:r w:rsidRPr="00414320">
              <w:rPr>
                <w:rFonts w:ascii="Times New Roman" w:hAnsi="Times New Roman"/>
                <w:sz w:val="28"/>
                <w:szCs w:val="28"/>
              </w:rPr>
              <w:t xml:space="preserve">Продолжать формировать </w:t>
            </w:r>
            <w:r w:rsidRPr="00414320">
              <w:rPr>
                <w:rFonts w:ascii="Times New Roman" w:hAnsi="Times New Roman"/>
                <w:spacing w:val="-6"/>
                <w:sz w:val="28"/>
                <w:szCs w:val="28"/>
              </w:rPr>
              <w:t xml:space="preserve">доброжелательное отношение </w:t>
            </w:r>
            <w:r w:rsidRPr="00414320">
              <w:rPr>
                <w:rFonts w:ascii="Times New Roman" w:hAnsi="Times New Roman"/>
                <w:sz w:val="28"/>
                <w:szCs w:val="28"/>
              </w:rPr>
              <w:t xml:space="preserve">к близким, </w:t>
            </w:r>
            <w:r w:rsidRPr="00414320">
              <w:rPr>
                <w:rStyle w:val="c3"/>
                <w:rFonts w:ascii="Times New Roman" w:hAnsi="Times New Roman"/>
                <w:sz w:val="28"/>
                <w:szCs w:val="28"/>
              </w:rPr>
              <w:t xml:space="preserve">формировать умение </w:t>
            </w:r>
            <w:r w:rsidRPr="00414320">
              <w:rPr>
                <w:rFonts w:ascii="Times New Roman" w:hAnsi="Times New Roman"/>
                <w:sz w:val="28"/>
                <w:szCs w:val="28"/>
              </w:rPr>
              <w:t xml:space="preserve">наблюдать </w:t>
            </w:r>
            <w:r w:rsidRPr="00414320">
              <w:rPr>
                <w:rFonts w:ascii="Times New Roman" w:hAnsi="Times New Roman"/>
                <w:spacing w:val="-5"/>
                <w:sz w:val="28"/>
                <w:szCs w:val="28"/>
              </w:rPr>
              <w:t>за их настроением и состоянием.</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854" w:hanging="10"/>
              <w:rPr>
                <w:rFonts w:ascii="Times New Roman" w:hAnsi="Times New Roman"/>
                <w:sz w:val="28"/>
                <w:szCs w:val="28"/>
              </w:rPr>
            </w:pPr>
            <w:r w:rsidRPr="00414320">
              <w:rPr>
                <w:rFonts w:ascii="Times New Roman" w:hAnsi="Times New Roman"/>
                <w:sz w:val="28"/>
                <w:szCs w:val="28"/>
              </w:rPr>
              <w:t xml:space="preserve">Беседа «Мы заботимся о близких». </w:t>
            </w:r>
            <w:r w:rsidRPr="00414320">
              <w:rPr>
                <w:rFonts w:ascii="Times New Roman" w:hAnsi="Times New Roman"/>
                <w:spacing w:val="-6"/>
                <w:sz w:val="28"/>
                <w:szCs w:val="28"/>
              </w:rPr>
              <w:t xml:space="preserve">Дидактические упражнения: «Веселый или </w:t>
            </w:r>
            <w:r w:rsidRPr="00414320">
              <w:rPr>
                <w:rFonts w:ascii="Times New Roman" w:hAnsi="Times New Roman"/>
                <w:sz w:val="28"/>
                <w:szCs w:val="28"/>
              </w:rPr>
              <w:t>грустный», «Смеется или плачет»</w:t>
            </w:r>
          </w:p>
        </w:tc>
      </w:tr>
      <w:tr w:rsidR="005137B7" w:rsidRPr="00414320" w:rsidTr="00414320">
        <w:trPr>
          <w:trHeight w:hRule="exact" w:val="186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130" w:firstLine="10"/>
              <w:rPr>
                <w:rFonts w:ascii="Times New Roman" w:hAnsi="Times New Roman"/>
                <w:sz w:val="28"/>
                <w:szCs w:val="28"/>
              </w:rPr>
            </w:pPr>
          </w:p>
          <w:p w:rsidR="00414320" w:rsidRDefault="00414320" w:rsidP="00414320">
            <w:pPr>
              <w:shd w:val="clear" w:color="auto" w:fill="FFFFFF"/>
              <w:spacing w:after="0"/>
              <w:ind w:right="130" w:firstLine="10"/>
              <w:rPr>
                <w:rFonts w:ascii="Times New Roman" w:hAnsi="Times New Roman"/>
                <w:sz w:val="28"/>
                <w:szCs w:val="28"/>
              </w:rPr>
            </w:pPr>
          </w:p>
          <w:p w:rsidR="005137B7" w:rsidRPr="00414320" w:rsidRDefault="005137B7" w:rsidP="00414320">
            <w:pPr>
              <w:shd w:val="clear" w:color="auto" w:fill="FFFFFF"/>
              <w:spacing w:after="0"/>
              <w:ind w:right="130" w:firstLine="10"/>
              <w:rPr>
                <w:rFonts w:ascii="Times New Roman" w:hAnsi="Times New Roman"/>
                <w:sz w:val="28"/>
                <w:szCs w:val="28"/>
              </w:rPr>
            </w:pPr>
            <w:r w:rsidRPr="00414320">
              <w:rPr>
                <w:rFonts w:ascii="Times New Roman" w:hAnsi="Times New Roman"/>
                <w:sz w:val="28"/>
                <w:szCs w:val="28"/>
              </w:rPr>
              <w:t xml:space="preserve">«Труд </w:t>
            </w:r>
            <w:r w:rsidRPr="00414320">
              <w:rPr>
                <w:rFonts w:ascii="Times New Roman" w:hAnsi="Times New Roman"/>
                <w:spacing w:val="-8"/>
                <w:sz w:val="28"/>
                <w:szCs w:val="28"/>
              </w:rPr>
              <w:t>взрослых»</w:t>
            </w:r>
          </w:p>
        </w:tc>
        <w:tc>
          <w:tcPr>
            <w:tcW w:w="5972" w:type="dxa"/>
            <w:tcBorders>
              <w:top w:val="single" w:sz="4"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130" w:firstLine="10"/>
              <w:rPr>
                <w:rFonts w:ascii="Times New Roman" w:hAnsi="Times New Roman"/>
                <w:spacing w:val="-5"/>
                <w:sz w:val="28"/>
                <w:szCs w:val="28"/>
              </w:rPr>
            </w:pPr>
          </w:p>
          <w:p w:rsidR="00414320" w:rsidRDefault="00414320" w:rsidP="00414320">
            <w:pPr>
              <w:shd w:val="clear" w:color="auto" w:fill="FFFFFF"/>
              <w:spacing w:after="0"/>
              <w:ind w:right="130" w:firstLine="10"/>
              <w:rPr>
                <w:rFonts w:ascii="Times New Roman" w:hAnsi="Times New Roman"/>
                <w:spacing w:val="-5"/>
                <w:sz w:val="28"/>
                <w:szCs w:val="28"/>
              </w:rPr>
            </w:pPr>
          </w:p>
          <w:p w:rsidR="005137B7" w:rsidRPr="00414320" w:rsidRDefault="005137B7" w:rsidP="00414320">
            <w:pPr>
              <w:shd w:val="clear" w:color="auto" w:fill="FFFFFF"/>
              <w:spacing w:after="0"/>
              <w:ind w:right="130" w:firstLine="10"/>
              <w:rPr>
                <w:rFonts w:ascii="Times New Roman" w:hAnsi="Times New Roman"/>
                <w:sz w:val="28"/>
                <w:szCs w:val="28"/>
              </w:rPr>
            </w:pPr>
            <w:r w:rsidRPr="00414320">
              <w:rPr>
                <w:rFonts w:ascii="Times New Roman" w:hAnsi="Times New Roman"/>
                <w:spacing w:val="-5"/>
                <w:sz w:val="28"/>
                <w:szCs w:val="28"/>
              </w:rPr>
              <w:t>Формировать представление о труде няни: кормит, моет полы.</w:t>
            </w:r>
          </w:p>
          <w:p w:rsidR="005137B7" w:rsidRPr="00414320" w:rsidRDefault="005137B7" w:rsidP="00414320">
            <w:pPr>
              <w:shd w:val="clear" w:color="auto" w:fill="FFFFFF"/>
              <w:spacing w:after="0"/>
              <w:ind w:right="130" w:firstLine="10"/>
              <w:rPr>
                <w:rFonts w:ascii="Times New Roman" w:hAnsi="Times New Roman"/>
                <w:sz w:val="28"/>
                <w:szCs w:val="28"/>
              </w:rPr>
            </w:pPr>
          </w:p>
        </w:tc>
        <w:tc>
          <w:tcPr>
            <w:tcW w:w="6804" w:type="dxa"/>
            <w:tcBorders>
              <w:top w:val="single" w:sz="4"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130" w:firstLine="10"/>
              <w:rPr>
                <w:rFonts w:ascii="Times New Roman" w:hAnsi="Times New Roman"/>
                <w:sz w:val="28"/>
                <w:szCs w:val="28"/>
              </w:rPr>
            </w:pPr>
          </w:p>
          <w:p w:rsidR="00414320" w:rsidRDefault="00414320" w:rsidP="00414320">
            <w:pPr>
              <w:shd w:val="clear" w:color="auto" w:fill="FFFFFF"/>
              <w:spacing w:after="0"/>
              <w:ind w:right="130" w:firstLine="10"/>
              <w:rPr>
                <w:rFonts w:ascii="Times New Roman" w:hAnsi="Times New Roman"/>
                <w:sz w:val="28"/>
                <w:szCs w:val="28"/>
              </w:rPr>
            </w:pPr>
          </w:p>
          <w:p w:rsidR="00414320" w:rsidRDefault="00414320" w:rsidP="00414320">
            <w:pPr>
              <w:shd w:val="clear" w:color="auto" w:fill="FFFFFF"/>
              <w:spacing w:after="0"/>
              <w:ind w:right="130" w:firstLine="10"/>
              <w:rPr>
                <w:rFonts w:ascii="Times New Roman" w:hAnsi="Times New Roman"/>
                <w:sz w:val="28"/>
                <w:szCs w:val="28"/>
              </w:rPr>
            </w:pPr>
          </w:p>
          <w:p w:rsidR="005137B7" w:rsidRPr="00414320" w:rsidRDefault="005137B7" w:rsidP="00414320">
            <w:pPr>
              <w:shd w:val="clear" w:color="auto" w:fill="FFFFFF"/>
              <w:spacing w:after="0"/>
              <w:ind w:right="130" w:firstLine="10"/>
              <w:rPr>
                <w:rFonts w:ascii="Times New Roman" w:hAnsi="Times New Roman"/>
                <w:sz w:val="28"/>
                <w:szCs w:val="28"/>
              </w:rPr>
            </w:pPr>
            <w:r w:rsidRPr="00414320">
              <w:rPr>
                <w:rFonts w:ascii="Times New Roman" w:hAnsi="Times New Roman"/>
                <w:sz w:val="28"/>
                <w:szCs w:val="28"/>
              </w:rPr>
              <w:t>Рассказ воспитателя</w:t>
            </w:r>
          </w:p>
          <w:p w:rsidR="005137B7" w:rsidRPr="00414320" w:rsidRDefault="005137B7" w:rsidP="00414320">
            <w:pPr>
              <w:shd w:val="clear" w:color="auto" w:fill="FFFFFF"/>
              <w:spacing w:after="0"/>
              <w:ind w:right="130" w:firstLine="10"/>
              <w:rPr>
                <w:rFonts w:ascii="Times New Roman" w:hAnsi="Times New Roman"/>
                <w:sz w:val="28"/>
                <w:szCs w:val="28"/>
              </w:rPr>
            </w:pPr>
          </w:p>
        </w:tc>
      </w:tr>
      <w:tr w:rsidR="005137B7" w:rsidRPr="00414320" w:rsidTr="00CB4320">
        <w:trPr>
          <w:trHeight w:hRule="exact" w:val="32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bCs/>
                <w:sz w:val="28"/>
                <w:szCs w:val="28"/>
              </w:rPr>
              <w:t>Февраль</w:t>
            </w:r>
          </w:p>
        </w:tc>
      </w:tr>
      <w:tr w:rsidR="005137B7" w:rsidRPr="00414320" w:rsidTr="00CB4320">
        <w:trPr>
          <w:trHeight w:hRule="exact" w:val="117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8"/>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Познакомить с черным цветом, учить выделять и называть его.</w:t>
            </w:r>
          </w:p>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правильно размещать в коробке вкладыши разной формы и величины.</w:t>
            </w:r>
          </w:p>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z w:val="28"/>
                <w:szCs w:val="28"/>
              </w:rPr>
              <w:t>нанизывать мелкие предметы на шнур.</w:t>
            </w:r>
          </w:p>
        </w:tc>
      </w:tr>
      <w:tr w:rsidR="005137B7" w:rsidRPr="00414320" w:rsidTr="00CB4320">
        <w:trPr>
          <w:trHeight w:hRule="exact" w:val="197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«Предмет</w:t>
            </w:r>
            <w:r w:rsidRPr="00414320">
              <w:rPr>
                <w:rFonts w:ascii="Times New Roman" w:hAnsi="Times New Roman"/>
                <w:spacing w:val="-8"/>
                <w:sz w:val="28"/>
                <w:szCs w:val="28"/>
              </w:rPr>
              <w:softHyphen/>
            </w:r>
            <w:r w:rsidRPr="00414320">
              <w:rPr>
                <w:rFonts w:ascii="Times New Roman" w:hAnsi="Times New Roman"/>
                <w:spacing w:val="-5"/>
                <w:sz w:val="28"/>
                <w:szCs w:val="28"/>
              </w:rPr>
              <w:t>ное окруже</w:t>
            </w:r>
            <w:r w:rsidRPr="00414320">
              <w:rPr>
                <w:rFonts w:ascii="Times New Roman" w:hAnsi="Times New Roman"/>
                <w:spacing w:val="-5"/>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
              <w:rPr>
                <w:rFonts w:ascii="Times New Roman" w:hAnsi="Times New Roman"/>
                <w:sz w:val="28"/>
                <w:szCs w:val="28"/>
              </w:rPr>
            </w:pPr>
            <w:r w:rsidRPr="00414320">
              <w:rPr>
                <w:rFonts w:ascii="Times New Roman" w:hAnsi="Times New Roman"/>
                <w:spacing w:val="-4"/>
                <w:sz w:val="28"/>
                <w:szCs w:val="28"/>
              </w:rPr>
              <w:t xml:space="preserve">Закрепить названия и назначение </w:t>
            </w:r>
            <w:r w:rsidRPr="00414320">
              <w:rPr>
                <w:rFonts w:ascii="Times New Roman" w:hAnsi="Times New Roman"/>
                <w:spacing w:val="-6"/>
                <w:sz w:val="28"/>
                <w:szCs w:val="28"/>
              </w:rPr>
              <w:t xml:space="preserve">отдельных предметов мебели: стол, </w:t>
            </w:r>
            <w:r w:rsidRPr="00414320">
              <w:rPr>
                <w:rFonts w:ascii="Times New Roman" w:hAnsi="Times New Roman"/>
                <w:spacing w:val="-4"/>
                <w:sz w:val="28"/>
                <w:szCs w:val="28"/>
              </w:rPr>
              <w:t xml:space="preserve">стул, кровать, диван, шкаф, кухонная </w:t>
            </w:r>
            <w:r w:rsidRPr="00414320">
              <w:rPr>
                <w:rFonts w:ascii="Times New Roman" w:hAnsi="Times New Roman"/>
                <w:sz w:val="28"/>
                <w:szCs w:val="28"/>
              </w:rPr>
              <w:t>плита, мойка.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предметов.</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Дидактическое упражнение «Устроим кукле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комнату».</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7"/>
                <w:sz w:val="28"/>
                <w:szCs w:val="28"/>
              </w:rPr>
              <w:t>Продуктивная деятельность «Построим разную</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мебель»</w:t>
            </w:r>
          </w:p>
        </w:tc>
      </w:tr>
      <w:tr w:rsidR="005137B7" w:rsidRPr="00414320" w:rsidTr="009F383A">
        <w:trPr>
          <w:trHeight w:hRule="exact" w:val="120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8"/>
              <w:rPr>
                <w:rFonts w:ascii="Times New Roman" w:hAnsi="Times New Roman"/>
                <w:sz w:val="28"/>
                <w:szCs w:val="28"/>
              </w:rPr>
            </w:pPr>
            <w:r w:rsidRPr="00414320">
              <w:rPr>
                <w:rFonts w:ascii="Times New Roman" w:hAnsi="Times New Roman"/>
                <w:spacing w:val="-7"/>
                <w:sz w:val="28"/>
                <w:szCs w:val="28"/>
              </w:rPr>
              <w:t xml:space="preserve">Формировать представление о труде </w:t>
            </w:r>
            <w:r w:rsidRPr="00414320">
              <w:rPr>
                <w:rFonts w:ascii="Times New Roman" w:hAnsi="Times New Roman"/>
                <w:spacing w:val="-5"/>
                <w:sz w:val="28"/>
                <w:szCs w:val="28"/>
              </w:rPr>
              <w:t xml:space="preserve">мамы дома: готовит обед, убирает, </w:t>
            </w:r>
            <w:r w:rsidRPr="00414320">
              <w:rPr>
                <w:rFonts w:ascii="Times New Roman" w:hAnsi="Times New Roman"/>
                <w:spacing w:val="-4"/>
                <w:sz w:val="28"/>
                <w:szCs w:val="28"/>
              </w:rPr>
              <w:t>стирает, заботится о всей семье.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79"/>
              <w:rPr>
                <w:rFonts w:ascii="Times New Roman" w:hAnsi="Times New Roman"/>
                <w:sz w:val="28"/>
                <w:szCs w:val="28"/>
              </w:rPr>
            </w:pPr>
            <w:r w:rsidRPr="00414320">
              <w:rPr>
                <w:rFonts w:ascii="Times New Roman" w:hAnsi="Times New Roman"/>
                <w:sz w:val="28"/>
                <w:szCs w:val="28"/>
              </w:rPr>
              <w:t xml:space="preserve">Рассматривание фотографий. Беседа «Как мама заботится о детях». </w:t>
            </w:r>
            <w:r w:rsidRPr="00414320">
              <w:rPr>
                <w:rFonts w:ascii="Times New Roman" w:hAnsi="Times New Roman"/>
                <w:spacing w:val="-4"/>
                <w:sz w:val="28"/>
                <w:szCs w:val="28"/>
              </w:rPr>
              <w:t xml:space="preserve">Чтение: С. Прокофьева «Сказка о грубом слове </w:t>
            </w:r>
            <w:r w:rsidRPr="00414320">
              <w:rPr>
                <w:rFonts w:ascii="Times New Roman" w:hAnsi="Times New Roman"/>
                <w:sz w:val="28"/>
                <w:szCs w:val="28"/>
              </w:rPr>
              <w:t>„уходи"»</w:t>
            </w:r>
          </w:p>
        </w:tc>
      </w:tr>
      <w:tr w:rsidR="005137B7" w:rsidRPr="00414320" w:rsidTr="00CB4320">
        <w:trPr>
          <w:trHeight w:hRule="exact" w:val="112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30" w:firstLine="10"/>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63"/>
              <w:rPr>
                <w:rFonts w:ascii="Times New Roman" w:hAnsi="Times New Roman"/>
                <w:sz w:val="28"/>
                <w:szCs w:val="28"/>
              </w:rPr>
            </w:pPr>
            <w:r w:rsidRPr="00414320">
              <w:rPr>
                <w:rFonts w:ascii="Times New Roman" w:hAnsi="Times New Roman"/>
                <w:sz w:val="28"/>
                <w:szCs w:val="28"/>
              </w:rPr>
              <w:t>Закреплять знания об уголке природы в группе.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893"/>
              <w:rPr>
                <w:rFonts w:ascii="Times New Roman" w:hAnsi="Times New Roman"/>
                <w:sz w:val="28"/>
                <w:szCs w:val="28"/>
              </w:rPr>
            </w:pPr>
            <w:r w:rsidRPr="00414320">
              <w:rPr>
                <w:rFonts w:ascii="Times New Roman" w:hAnsi="Times New Roman"/>
                <w:sz w:val="28"/>
                <w:szCs w:val="28"/>
              </w:rPr>
              <w:t xml:space="preserve">Целевое наблюдение. Беседа «Наш уголок природы». </w:t>
            </w:r>
            <w:r w:rsidRPr="00414320">
              <w:rPr>
                <w:rFonts w:ascii="Times New Roman" w:hAnsi="Times New Roman"/>
                <w:spacing w:val="-5"/>
                <w:sz w:val="28"/>
                <w:szCs w:val="28"/>
              </w:rPr>
              <w:t xml:space="preserve">Продуктивная деятельность «У нас растут </w:t>
            </w:r>
            <w:r w:rsidRPr="00414320">
              <w:rPr>
                <w:rFonts w:ascii="Times New Roman" w:hAnsi="Times New Roman"/>
                <w:sz w:val="28"/>
                <w:szCs w:val="28"/>
              </w:rPr>
              <w:t>красивые цветы»</w:t>
            </w:r>
          </w:p>
        </w:tc>
      </w:tr>
      <w:tr w:rsidR="005137B7" w:rsidRPr="00414320" w:rsidTr="00CB4320">
        <w:trPr>
          <w:trHeight w:hRule="exact" w:val="144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25" w:firstLine="5"/>
              <w:rPr>
                <w:rFonts w:ascii="Times New Roman" w:hAnsi="Times New Roman"/>
                <w:sz w:val="28"/>
                <w:szCs w:val="28"/>
              </w:rPr>
            </w:pPr>
            <w:r w:rsidRPr="00414320">
              <w:rPr>
                <w:rFonts w:ascii="Times New Roman" w:hAnsi="Times New Roman"/>
                <w:sz w:val="28"/>
                <w:szCs w:val="28"/>
              </w:rPr>
              <w:t xml:space="preserve">«Труд </w:t>
            </w:r>
            <w:r w:rsidRPr="00414320">
              <w:rPr>
                <w:rFonts w:ascii="Times New Roman" w:hAnsi="Times New Roman"/>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6"/>
                <w:sz w:val="28"/>
                <w:szCs w:val="28"/>
              </w:rPr>
              <w:t xml:space="preserve">Познакомить с работой музыкального руководителя: проводит музыкальные </w:t>
            </w:r>
            <w:r w:rsidRPr="00414320">
              <w:rPr>
                <w:rFonts w:ascii="Times New Roman" w:hAnsi="Times New Roman"/>
                <w:spacing w:val="-4"/>
                <w:sz w:val="28"/>
                <w:szCs w:val="28"/>
              </w:rPr>
              <w:t xml:space="preserve">занятия, играет для детей красивую музыку, </w:t>
            </w:r>
            <w:r w:rsidRPr="00414320">
              <w:rPr>
                <w:rStyle w:val="c3"/>
                <w:rFonts w:ascii="Times New Roman" w:hAnsi="Times New Roman"/>
                <w:sz w:val="28"/>
                <w:szCs w:val="28"/>
              </w:rPr>
              <w:t xml:space="preserve">формировать умение </w:t>
            </w:r>
            <w:r w:rsidRPr="00414320">
              <w:rPr>
                <w:rFonts w:ascii="Times New Roman" w:hAnsi="Times New Roman"/>
                <w:spacing w:val="-4"/>
                <w:sz w:val="28"/>
                <w:szCs w:val="28"/>
              </w:rPr>
              <w:t>петь и танцевать.</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66"/>
              <w:rPr>
                <w:rFonts w:ascii="Times New Roman" w:hAnsi="Times New Roman"/>
                <w:sz w:val="28"/>
                <w:szCs w:val="28"/>
              </w:rPr>
            </w:pPr>
            <w:r w:rsidRPr="00414320">
              <w:rPr>
                <w:rFonts w:ascii="Times New Roman" w:hAnsi="Times New Roman"/>
                <w:spacing w:val="-4"/>
                <w:sz w:val="28"/>
                <w:szCs w:val="28"/>
              </w:rPr>
              <w:t xml:space="preserve">Целевое посещение музыкального зала. </w:t>
            </w:r>
            <w:r w:rsidRPr="00414320">
              <w:rPr>
                <w:rFonts w:ascii="Times New Roman" w:hAnsi="Times New Roman"/>
                <w:spacing w:val="-5"/>
                <w:sz w:val="28"/>
                <w:szCs w:val="28"/>
              </w:rPr>
              <w:t xml:space="preserve">Беседа «Как мы занимаемся на музыкальном </w:t>
            </w:r>
            <w:r w:rsidRPr="00414320">
              <w:rPr>
                <w:rFonts w:ascii="Times New Roman" w:hAnsi="Times New Roman"/>
                <w:sz w:val="28"/>
                <w:szCs w:val="28"/>
              </w:rPr>
              <w:t>занятии»</w:t>
            </w:r>
          </w:p>
        </w:tc>
      </w:tr>
      <w:tr w:rsidR="005137B7" w:rsidRPr="00414320" w:rsidTr="00414320">
        <w:trPr>
          <w:trHeight w:hRule="exact" w:val="1564"/>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jc w:val="center"/>
              <w:rPr>
                <w:rFonts w:ascii="Times New Roman" w:hAnsi="Times New Roman"/>
                <w:b/>
                <w:bCs/>
                <w:sz w:val="28"/>
                <w:szCs w:val="28"/>
              </w:rPr>
            </w:pPr>
          </w:p>
          <w:p w:rsidR="00414320" w:rsidRDefault="00414320" w:rsidP="00414320">
            <w:pPr>
              <w:shd w:val="clear" w:color="auto" w:fill="FFFFFF"/>
              <w:spacing w:after="0"/>
              <w:jc w:val="center"/>
              <w:rPr>
                <w:rFonts w:ascii="Times New Roman" w:hAnsi="Times New Roman"/>
                <w:b/>
                <w:bCs/>
                <w:sz w:val="28"/>
                <w:szCs w:val="28"/>
              </w:rPr>
            </w:pPr>
          </w:p>
          <w:p w:rsidR="00414320" w:rsidRDefault="00414320" w:rsidP="00414320">
            <w:pPr>
              <w:shd w:val="clear" w:color="auto" w:fill="FFFFFF"/>
              <w:spacing w:after="0"/>
              <w:jc w:val="center"/>
              <w:rPr>
                <w:rFonts w:ascii="Times New Roman" w:hAnsi="Times New Roman"/>
                <w:b/>
                <w:bCs/>
                <w:sz w:val="28"/>
                <w:szCs w:val="28"/>
              </w:rPr>
            </w:pPr>
          </w:p>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bCs/>
                <w:sz w:val="28"/>
                <w:szCs w:val="28"/>
              </w:rPr>
              <w:t>Март</w:t>
            </w:r>
          </w:p>
        </w:tc>
      </w:tr>
      <w:tr w:rsidR="005137B7" w:rsidRPr="00414320" w:rsidTr="00CB4320">
        <w:trPr>
          <w:trHeight w:hRule="exact" w:val="71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7"/>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152" w:firstLine="5"/>
              <w:rPr>
                <w:rFonts w:ascii="Times New Roman" w:hAnsi="Times New Roman"/>
                <w:sz w:val="28"/>
                <w:szCs w:val="28"/>
              </w:rPr>
            </w:pPr>
            <w:r w:rsidRPr="00414320">
              <w:rPr>
                <w:rFonts w:ascii="Times New Roman" w:hAnsi="Times New Roman"/>
                <w:spacing w:val="-5"/>
                <w:sz w:val="28"/>
                <w:szCs w:val="28"/>
              </w:rPr>
              <w:t xml:space="preserve">Закреплять знание основных цветов, упражнять в их различении и назывании. </w:t>
            </w:r>
            <w:r w:rsidRPr="00414320">
              <w:rPr>
                <w:rFonts w:ascii="Times New Roman" w:hAnsi="Times New Roman"/>
                <w:sz w:val="28"/>
                <w:szCs w:val="28"/>
              </w:rPr>
              <w:t xml:space="preserve">Развивать мелкую моторику пальцев (шнуровка, пуговицы). </w:t>
            </w:r>
            <w:r w:rsidRPr="00414320">
              <w:rPr>
                <w:rStyle w:val="c3"/>
                <w:rFonts w:ascii="Times New Roman" w:hAnsi="Times New Roman"/>
                <w:sz w:val="28"/>
                <w:szCs w:val="28"/>
              </w:rPr>
              <w:t xml:space="preserve">Формировать умение </w:t>
            </w:r>
            <w:r w:rsidRPr="00414320">
              <w:rPr>
                <w:rFonts w:ascii="Times New Roman" w:hAnsi="Times New Roman"/>
                <w:sz w:val="28"/>
                <w:szCs w:val="28"/>
              </w:rPr>
              <w:t>складывать пирамидку.</w:t>
            </w:r>
          </w:p>
        </w:tc>
      </w:tr>
      <w:tr w:rsidR="005137B7" w:rsidRPr="00414320" w:rsidTr="009F383A">
        <w:trPr>
          <w:trHeight w:hRule="exact" w:val="185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«Предмет</w:t>
            </w:r>
            <w:r w:rsidRPr="00414320">
              <w:rPr>
                <w:rFonts w:ascii="Times New Roman" w:hAnsi="Times New Roman"/>
                <w:spacing w:val="-8"/>
                <w:sz w:val="28"/>
                <w:szCs w:val="28"/>
              </w:rPr>
              <w:softHyphen/>
            </w:r>
            <w:r w:rsidRPr="00414320">
              <w:rPr>
                <w:rFonts w:ascii="Times New Roman" w:hAnsi="Times New Roman"/>
                <w:spacing w:val="-5"/>
                <w:sz w:val="28"/>
                <w:szCs w:val="28"/>
              </w:rPr>
              <w:t>ное окруже</w:t>
            </w:r>
            <w:r w:rsidRPr="00414320">
              <w:rPr>
                <w:rFonts w:ascii="Times New Roman" w:hAnsi="Times New Roman"/>
                <w:spacing w:val="-5"/>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0"/>
              <w:rPr>
                <w:rFonts w:ascii="Times New Roman" w:hAnsi="Times New Roman"/>
                <w:sz w:val="28"/>
                <w:szCs w:val="28"/>
              </w:rPr>
            </w:pPr>
            <w:r w:rsidRPr="00414320">
              <w:rPr>
                <w:rFonts w:ascii="Times New Roman" w:hAnsi="Times New Roman"/>
                <w:spacing w:val="-5"/>
                <w:sz w:val="28"/>
                <w:szCs w:val="28"/>
              </w:rPr>
              <w:t>Формировать</w:t>
            </w:r>
            <w:r w:rsidRPr="00414320">
              <w:rPr>
                <w:rFonts w:ascii="Times New Roman" w:hAnsi="Times New Roman"/>
                <w:spacing w:val="-4"/>
                <w:sz w:val="28"/>
                <w:szCs w:val="28"/>
              </w:rPr>
              <w:t xml:space="preserve"> знание о столовой посуде -</w:t>
            </w:r>
            <w:r w:rsidRPr="00414320">
              <w:rPr>
                <w:rFonts w:ascii="Times New Roman" w:hAnsi="Times New Roman"/>
                <w:sz w:val="28"/>
                <w:szCs w:val="28"/>
              </w:rPr>
              <w:t>название, назначение.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предметов.Рассматриваниеиллюстраций.Чтение: С. Капутикян «Маша обедает».</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Дидактические игры: «Разрезные картинки»,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«Угостим куклу обедом».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11"/>
                <w:sz w:val="28"/>
                <w:szCs w:val="28"/>
              </w:rPr>
              <w:t>Продуктивная деятельность «Мисочки для медведей»</w:t>
            </w:r>
          </w:p>
        </w:tc>
      </w:tr>
      <w:tr w:rsidR="005137B7" w:rsidRPr="00414320" w:rsidTr="009F383A">
        <w:trPr>
          <w:trHeight w:hRule="exact" w:val="115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21"/>
              <w:rPr>
                <w:rFonts w:ascii="Times New Roman" w:hAnsi="Times New Roman"/>
                <w:sz w:val="28"/>
                <w:szCs w:val="28"/>
              </w:rPr>
            </w:pPr>
            <w:r w:rsidRPr="00414320">
              <w:rPr>
                <w:rFonts w:ascii="Times New Roman" w:hAnsi="Times New Roman"/>
                <w:spacing w:val="-6"/>
                <w:sz w:val="28"/>
                <w:szCs w:val="28"/>
              </w:rPr>
              <w:t xml:space="preserve">Закреплять представление о труде </w:t>
            </w:r>
            <w:r w:rsidRPr="00414320">
              <w:rPr>
                <w:rFonts w:ascii="Times New Roman" w:hAnsi="Times New Roman"/>
                <w:spacing w:val="-4"/>
                <w:sz w:val="28"/>
                <w:szCs w:val="28"/>
              </w:rPr>
              <w:t xml:space="preserve">мамы дома, побуждать оказывать </w:t>
            </w:r>
            <w:r w:rsidRPr="00414320">
              <w:rPr>
                <w:rFonts w:ascii="Times New Roman" w:hAnsi="Times New Roman"/>
                <w:sz w:val="28"/>
                <w:szCs w:val="28"/>
              </w:rPr>
              <w:t>помощь, убирать игрушки.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416" w:firstLine="10"/>
              <w:rPr>
                <w:rFonts w:ascii="Times New Roman" w:hAnsi="Times New Roman"/>
                <w:sz w:val="28"/>
                <w:szCs w:val="28"/>
              </w:rPr>
            </w:pPr>
            <w:r w:rsidRPr="00414320">
              <w:rPr>
                <w:rFonts w:ascii="Times New Roman" w:hAnsi="Times New Roman"/>
                <w:sz w:val="28"/>
                <w:szCs w:val="28"/>
              </w:rPr>
              <w:t>Подготовка к празднику 8 Марта. Беседа «Мы - мамины помощники». Разучивание стихотворений.</w:t>
            </w:r>
          </w:p>
        </w:tc>
      </w:tr>
      <w:tr w:rsidR="005137B7" w:rsidRPr="00414320" w:rsidTr="00CB4320">
        <w:trPr>
          <w:trHeight w:hRule="exact" w:val="14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30" w:firstLine="10"/>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nil"/>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pacing w:val="-5"/>
                <w:sz w:val="28"/>
                <w:szCs w:val="28"/>
              </w:rPr>
            </w:pPr>
            <w:r w:rsidRPr="00414320">
              <w:rPr>
                <w:rFonts w:ascii="Times New Roman" w:hAnsi="Times New Roman"/>
                <w:spacing w:val="-5"/>
                <w:sz w:val="28"/>
                <w:szCs w:val="28"/>
              </w:rPr>
              <w:t>Познакомить с трудом медсестры .</w:t>
            </w:r>
          </w:p>
          <w:p w:rsidR="005137B7" w:rsidRPr="00414320" w:rsidRDefault="005137B7" w:rsidP="00414320">
            <w:pPr>
              <w:shd w:val="clear" w:color="auto" w:fill="FFFFFF"/>
              <w:spacing w:after="0"/>
              <w:ind w:firstLine="10"/>
              <w:rPr>
                <w:rFonts w:ascii="Times New Roman" w:hAnsi="Times New Roman"/>
                <w:spacing w:val="-5"/>
                <w:sz w:val="28"/>
                <w:szCs w:val="28"/>
              </w:rPr>
            </w:pPr>
          </w:p>
          <w:p w:rsidR="005137B7" w:rsidRPr="00414320" w:rsidRDefault="005137B7" w:rsidP="00414320">
            <w:pPr>
              <w:shd w:val="clear" w:color="auto" w:fill="FFFFFF"/>
              <w:spacing w:after="0"/>
              <w:rPr>
                <w:rFonts w:ascii="Times New Roman" w:hAnsi="Times New Roman"/>
                <w:spacing w:val="-5"/>
                <w:sz w:val="28"/>
                <w:szCs w:val="28"/>
              </w:rPr>
            </w:pPr>
          </w:p>
          <w:p w:rsidR="005137B7" w:rsidRPr="00414320" w:rsidRDefault="005137B7" w:rsidP="00414320">
            <w:pPr>
              <w:shd w:val="clear" w:color="auto" w:fill="FFFFFF"/>
              <w:spacing w:after="0"/>
              <w:ind w:firstLine="10"/>
              <w:rPr>
                <w:rFonts w:ascii="Times New Roman" w:hAnsi="Times New Roman"/>
                <w:spacing w:val="-5"/>
                <w:sz w:val="28"/>
                <w:szCs w:val="28"/>
              </w:rPr>
            </w:pPr>
          </w:p>
          <w:p w:rsidR="005137B7" w:rsidRPr="00414320" w:rsidRDefault="005137B7" w:rsidP="00414320">
            <w:pPr>
              <w:shd w:val="clear" w:color="auto" w:fill="FFFFFF"/>
              <w:spacing w:after="0"/>
              <w:ind w:firstLine="10"/>
              <w:rPr>
                <w:rFonts w:ascii="Times New Roman" w:hAnsi="Times New Roman"/>
                <w:spacing w:val="-5"/>
                <w:sz w:val="28"/>
                <w:szCs w:val="28"/>
              </w:rPr>
            </w:pPr>
          </w:p>
          <w:p w:rsidR="005137B7" w:rsidRPr="00414320" w:rsidRDefault="005137B7" w:rsidP="00414320">
            <w:pPr>
              <w:shd w:val="clear" w:color="auto" w:fill="FFFFFF"/>
              <w:spacing w:after="0"/>
              <w:ind w:firstLine="10"/>
              <w:rPr>
                <w:rFonts w:ascii="Times New Roman" w:hAnsi="Times New Roman"/>
                <w:spacing w:val="-5"/>
                <w:sz w:val="28"/>
                <w:szCs w:val="28"/>
              </w:rPr>
            </w:pPr>
          </w:p>
          <w:p w:rsidR="005137B7" w:rsidRPr="00414320" w:rsidRDefault="005137B7" w:rsidP="00414320">
            <w:pPr>
              <w:shd w:val="clear" w:color="auto" w:fill="FFFFFF"/>
              <w:spacing w:after="0"/>
              <w:ind w:firstLine="10"/>
              <w:rPr>
                <w:rFonts w:ascii="Times New Roman" w:hAnsi="Times New Roman"/>
                <w:spacing w:val="-5"/>
                <w:sz w:val="28"/>
                <w:szCs w:val="28"/>
              </w:rPr>
            </w:pPr>
          </w:p>
          <w:p w:rsidR="005137B7" w:rsidRPr="00414320" w:rsidRDefault="005137B7" w:rsidP="00414320">
            <w:pPr>
              <w:shd w:val="clear" w:color="auto" w:fill="FFFFFF"/>
              <w:spacing w:after="0"/>
              <w:ind w:firstLine="10"/>
              <w:rPr>
                <w:rFonts w:ascii="Times New Roman" w:hAnsi="Times New Roman"/>
                <w:spacing w:val="-5"/>
                <w:sz w:val="28"/>
                <w:szCs w:val="28"/>
              </w:rPr>
            </w:pPr>
          </w:p>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5"/>
                <w:sz w:val="28"/>
                <w:szCs w:val="28"/>
              </w:rPr>
              <w:t xml:space="preserve">учит прыгать, бегать, </w:t>
            </w:r>
            <w:r w:rsidRPr="00414320">
              <w:rPr>
                <w:rFonts w:ascii="Times New Roman" w:hAnsi="Times New Roman"/>
                <w:spacing w:val="-4"/>
                <w:sz w:val="28"/>
                <w:szCs w:val="28"/>
              </w:rPr>
              <w:t>играет с детьми в веселые игры</w:t>
            </w:r>
          </w:p>
        </w:tc>
        <w:tc>
          <w:tcPr>
            <w:tcW w:w="6804" w:type="dxa"/>
            <w:tcBorders>
              <w:top w:val="single" w:sz="6" w:space="0" w:color="auto"/>
              <w:left w:val="single" w:sz="6" w:space="0" w:color="auto"/>
              <w:bottom w:val="nil"/>
              <w:right w:val="single" w:sz="6" w:space="0" w:color="auto"/>
            </w:tcBorders>
            <w:shd w:val="clear" w:color="auto" w:fill="FFFFFF"/>
          </w:tcPr>
          <w:p w:rsidR="005137B7" w:rsidRPr="00414320" w:rsidRDefault="005137B7" w:rsidP="00414320">
            <w:pPr>
              <w:shd w:val="clear" w:color="auto" w:fill="FFFFFF"/>
              <w:spacing w:after="0"/>
              <w:ind w:right="62"/>
              <w:rPr>
                <w:rFonts w:ascii="Times New Roman" w:hAnsi="Times New Roman"/>
                <w:sz w:val="28"/>
                <w:szCs w:val="28"/>
              </w:rPr>
            </w:pPr>
            <w:r w:rsidRPr="00414320">
              <w:rPr>
                <w:rFonts w:ascii="Times New Roman" w:hAnsi="Times New Roman"/>
                <w:spacing w:val="-5"/>
                <w:sz w:val="28"/>
                <w:szCs w:val="28"/>
              </w:rPr>
              <w:t xml:space="preserve">Целевое посещение медицинского кабинета. </w:t>
            </w:r>
            <w:r w:rsidRPr="00414320">
              <w:rPr>
                <w:rFonts w:ascii="Times New Roman" w:hAnsi="Times New Roman"/>
                <w:sz w:val="28"/>
                <w:szCs w:val="28"/>
              </w:rPr>
              <w:t xml:space="preserve">Беседа «Со здоровьем мы дружны». Подвижные игры по желанию детей. </w:t>
            </w:r>
            <w:r w:rsidRPr="00414320">
              <w:rPr>
                <w:rFonts w:ascii="Times New Roman" w:hAnsi="Times New Roman"/>
                <w:spacing w:val="-6"/>
                <w:sz w:val="28"/>
                <w:szCs w:val="28"/>
              </w:rPr>
              <w:t xml:space="preserve">Продуктивная деятельность «Флажки и султанчики </w:t>
            </w:r>
            <w:r w:rsidRPr="00414320">
              <w:rPr>
                <w:rFonts w:ascii="Times New Roman" w:hAnsi="Times New Roman"/>
                <w:sz w:val="28"/>
                <w:szCs w:val="28"/>
              </w:rPr>
              <w:t>для физкультурных занятий»</w:t>
            </w:r>
          </w:p>
        </w:tc>
      </w:tr>
      <w:tr w:rsidR="005137B7" w:rsidRPr="00414320" w:rsidTr="00CB4320">
        <w:trPr>
          <w:trHeight w:hRule="exact" w:val="426"/>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sz w:val="28"/>
                <w:szCs w:val="28"/>
              </w:rPr>
            </w:pPr>
          </w:p>
        </w:tc>
      </w:tr>
      <w:tr w:rsidR="005137B7" w:rsidRPr="00414320" w:rsidTr="00CB4320">
        <w:trPr>
          <w:trHeight w:hRule="exact" w:val="426"/>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b/>
                <w:bCs/>
                <w:sz w:val="28"/>
                <w:szCs w:val="28"/>
              </w:rPr>
            </w:pPr>
            <w:r w:rsidRPr="00414320">
              <w:rPr>
                <w:rFonts w:ascii="Times New Roman" w:hAnsi="Times New Roman"/>
                <w:b/>
                <w:bCs/>
                <w:sz w:val="28"/>
                <w:szCs w:val="28"/>
              </w:rPr>
              <w:t>Апрель</w:t>
            </w:r>
          </w:p>
        </w:tc>
      </w:tr>
      <w:tr w:rsidR="005137B7" w:rsidRPr="00414320" w:rsidTr="00CB4320">
        <w:trPr>
          <w:trHeight w:hRule="exact" w:val="79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64"/>
              <w:rPr>
                <w:rFonts w:ascii="Times New Roman" w:hAnsi="Times New Roman"/>
                <w:sz w:val="28"/>
                <w:szCs w:val="28"/>
              </w:rPr>
            </w:pPr>
            <w:r w:rsidRPr="00414320">
              <w:rPr>
                <w:rFonts w:ascii="Times New Roman" w:hAnsi="Times New Roman"/>
                <w:sz w:val="28"/>
                <w:szCs w:val="28"/>
              </w:rPr>
              <w:t>Упражнять в складывании вкладышей из 3-4 частей. Закреплять умениесобирать пирамидку по форме. Упражнять в различении и назывании цветов. Развивать мелкую моторику пальцев.</w:t>
            </w:r>
          </w:p>
        </w:tc>
      </w:tr>
      <w:tr w:rsidR="005137B7" w:rsidRPr="00414320" w:rsidTr="00CB4320">
        <w:trPr>
          <w:trHeight w:hRule="exact" w:val="69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8"/>
                <w:sz w:val="28"/>
                <w:szCs w:val="28"/>
              </w:rPr>
              <w:t>«Предмет</w:t>
            </w:r>
            <w:r w:rsidRPr="00414320">
              <w:rPr>
                <w:rFonts w:ascii="Times New Roman" w:hAnsi="Times New Roman"/>
                <w:spacing w:val="-8"/>
                <w:sz w:val="28"/>
                <w:szCs w:val="28"/>
              </w:rPr>
              <w:softHyphen/>
            </w:r>
            <w:r w:rsidRPr="00414320">
              <w:rPr>
                <w:rFonts w:ascii="Times New Roman" w:hAnsi="Times New Roman"/>
                <w:spacing w:val="-5"/>
                <w:sz w:val="28"/>
                <w:szCs w:val="28"/>
              </w:rPr>
              <w:t>ное окруже</w:t>
            </w:r>
            <w:r w:rsidRPr="00414320">
              <w:rPr>
                <w:rFonts w:ascii="Times New Roman" w:hAnsi="Times New Roman"/>
                <w:spacing w:val="-5"/>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83"/>
              <w:rPr>
                <w:rFonts w:ascii="Times New Roman" w:hAnsi="Times New Roman"/>
                <w:sz w:val="28"/>
                <w:szCs w:val="28"/>
              </w:rPr>
            </w:pPr>
            <w:r w:rsidRPr="00414320">
              <w:rPr>
                <w:rFonts w:ascii="Times New Roman" w:hAnsi="Times New Roman"/>
                <w:spacing w:val="-3"/>
                <w:sz w:val="28"/>
                <w:szCs w:val="28"/>
              </w:rPr>
              <w:t xml:space="preserve">Закрепить знания о названиях </w:t>
            </w:r>
            <w:r w:rsidRPr="00414320">
              <w:rPr>
                <w:rFonts w:ascii="Times New Roman" w:hAnsi="Times New Roman"/>
                <w:spacing w:val="-5"/>
                <w:sz w:val="28"/>
                <w:szCs w:val="28"/>
              </w:rPr>
              <w:t xml:space="preserve">и назначении столовой и кухонной </w:t>
            </w:r>
            <w:r w:rsidRPr="00414320">
              <w:rPr>
                <w:rFonts w:ascii="Times New Roman" w:hAnsi="Times New Roman"/>
                <w:sz w:val="28"/>
                <w:szCs w:val="28"/>
              </w:rPr>
              <w:t>посуды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Дидактические игры: «Что для чего», «Разрезные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картинки», лото</w:t>
            </w:r>
          </w:p>
        </w:tc>
      </w:tr>
      <w:tr w:rsidR="005137B7" w:rsidRPr="00414320" w:rsidTr="009F383A">
        <w:trPr>
          <w:trHeight w:hRule="exact" w:val="157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z w:val="28"/>
                <w:szCs w:val="28"/>
              </w:rPr>
            </w:pPr>
          </w:p>
          <w:p w:rsidR="00414320" w:rsidRDefault="00414320"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Формировать представление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о взаимоотношениях с младшими.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и старшими братьями и сестрами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фотографий.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Рассказ воспитателя.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Дидактические упражнения: «Я играю с маленьким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братиком», «Как мой старший брат играет со мной»</w:t>
            </w:r>
          </w:p>
        </w:tc>
      </w:tr>
      <w:tr w:rsidR="005137B7" w:rsidRPr="00414320" w:rsidTr="009F383A">
        <w:trPr>
          <w:trHeight w:hRule="exact" w:val="155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40" w:firstLine="14"/>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nil"/>
              <w:right w:val="single" w:sz="6" w:space="0" w:color="auto"/>
            </w:tcBorders>
            <w:shd w:val="clear" w:color="auto" w:fill="FFFFFF"/>
          </w:tcPr>
          <w:p w:rsidR="005137B7" w:rsidRPr="00414320" w:rsidRDefault="005137B7" w:rsidP="00414320">
            <w:pPr>
              <w:shd w:val="clear" w:color="auto" w:fill="FFFFFF"/>
              <w:spacing w:after="0"/>
              <w:ind w:right="19"/>
              <w:rPr>
                <w:rFonts w:ascii="Times New Roman" w:hAnsi="Times New Roman"/>
                <w:sz w:val="28"/>
                <w:szCs w:val="28"/>
              </w:rPr>
            </w:pPr>
            <w:r w:rsidRPr="00414320">
              <w:rPr>
                <w:rFonts w:ascii="Times New Roman" w:hAnsi="Times New Roman"/>
                <w:spacing w:val="-6"/>
                <w:sz w:val="28"/>
                <w:szCs w:val="28"/>
              </w:rPr>
              <w:t xml:space="preserve">Дать первоначальные знания о труде </w:t>
            </w:r>
            <w:r w:rsidRPr="00414320">
              <w:rPr>
                <w:rFonts w:ascii="Times New Roman" w:hAnsi="Times New Roman"/>
                <w:spacing w:val="-5"/>
                <w:sz w:val="28"/>
                <w:szCs w:val="28"/>
              </w:rPr>
              <w:t xml:space="preserve">повара в детском саду: режет овощи, </w:t>
            </w:r>
            <w:r w:rsidRPr="00414320">
              <w:rPr>
                <w:rFonts w:ascii="Times New Roman" w:hAnsi="Times New Roman"/>
                <w:spacing w:val="-3"/>
                <w:sz w:val="28"/>
                <w:szCs w:val="28"/>
              </w:rPr>
              <w:t xml:space="preserve">готовит суп и щи, котлеты, варит </w:t>
            </w:r>
            <w:r w:rsidRPr="00414320">
              <w:rPr>
                <w:rFonts w:ascii="Times New Roman" w:hAnsi="Times New Roman"/>
                <w:sz w:val="28"/>
                <w:szCs w:val="28"/>
              </w:rPr>
              <w:t>кашу и компот.</w:t>
            </w:r>
          </w:p>
        </w:tc>
        <w:tc>
          <w:tcPr>
            <w:tcW w:w="6804" w:type="dxa"/>
            <w:tcBorders>
              <w:top w:val="single" w:sz="6" w:space="0" w:color="auto"/>
              <w:left w:val="single" w:sz="6" w:space="0" w:color="auto"/>
              <w:bottom w:val="nil"/>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Рассказ воспитателя.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Дидактическое упражнение «Как варить суп».</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Сюжетно-ролевая игра «Семья»</w:t>
            </w:r>
          </w:p>
          <w:p w:rsidR="005137B7" w:rsidRPr="00414320" w:rsidRDefault="005137B7" w:rsidP="00414320">
            <w:pPr>
              <w:shd w:val="clear" w:color="auto" w:fill="FFFFFF"/>
              <w:spacing w:after="0"/>
              <w:rPr>
                <w:rFonts w:ascii="Times New Roman" w:hAnsi="Times New Roman"/>
                <w:sz w:val="28"/>
                <w:szCs w:val="28"/>
              </w:rPr>
            </w:pPr>
          </w:p>
        </w:tc>
      </w:tr>
      <w:tr w:rsidR="005137B7" w:rsidRPr="00414320" w:rsidTr="00CB4320">
        <w:trPr>
          <w:trHeight w:hRule="exact" w:val="84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b/>
                <w:sz w:val="28"/>
                <w:szCs w:val="28"/>
              </w:rPr>
            </w:pPr>
          </w:p>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sz w:val="28"/>
                <w:szCs w:val="28"/>
              </w:rPr>
              <w:t>Май</w:t>
            </w:r>
          </w:p>
        </w:tc>
      </w:tr>
      <w:tr w:rsidR="005137B7" w:rsidRPr="00414320" w:rsidTr="00CB4320">
        <w:trPr>
          <w:trHeight w:hRule="exact" w:val="118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9"/>
                <w:sz w:val="28"/>
                <w:szCs w:val="28"/>
              </w:rPr>
              <w:t>«Сенсорное 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Закреплять знание основных цветов, умение выделять и называть их.</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Упражнять в нанизывании пирамидок из 6-8 колец.</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Закреплять навыки различения величины предметов-вкладышей (5-8 размеров).</w:t>
            </w:r>
          </w:p>
        </w:tc>
      </w:tr>
      <w:tr w:rsidR="005137B7" w:rsidRPr="00414320" w:rsidTr="00CB4320">
        <w:trPr>
          <w:trHeight w:hRule="exact" w:val="18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9"/>
                <w:sz w:val="28"/>
                <w:szCs w:val="28"/>
              </w:rPr>
              <w:t>«Предмет</w:t>
            </w:r>
            <w:r w:rsidRPr="00414320">
              <w:rPr>
                <w:rFonts w:ascii="Times New Roman" w:hAnsi="Times New Roman"/>
                <w:spacing w:val="-9"/>
                <w:sz w:val="28"/>
                <w:szCs w:val="28"/>
              </w:rPr>
              <w:softHyphen/>
            </w:r>
            <w:r w:rsidRPr="00414320">
              <w:rPr>
                <w:rFonts w:ascii="Times New Roman" w:hAnsi="Times New Roman"/>
                <w:spacing w:val="-5"/>
                <w:sz w:val="28"/>
                <w:szCs w:val="28"/>
              </w:rPr>
              <w:t>ное окруже</w:t>
            </w:r>
            <w:r w:rsidRPr="00414320">
              <w:rPr>
                <w:rFonts w:ascii="Times New Roman" w:hAnsi="Times New Roman"/>
                <w:spacing w:val="-5"/>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0"/>
              <w:rPr>
                <w:rFonts w:ascii="Times New Roman" w:hAnsi="Times New Roman"/>
                <w:sz w:val="28"/>
                <w:szCs w:val="28"/>
              </w:rPr>
            </w:pPr>
            <w:r w:rsidRPr="00414320">
              <w:rPr>
                <w:rFonts w:ascii="Times New Roman" w:hAnsi="Times New Roman"/>
                <w:spacing w:val="-5"/>
                <w:sz w:val="28"/>
                <w:szCs w:val="28"/>
              </w:rPr>
              <w:t xml:space="preserve">Формировать представление об одежде: </w:t>
            </w:r>
            <w:r w:rsidRPr="00414320">
              <w:rPr>
                <w:rFonts w:ascii="Times New Roman" w:hAnsi="Times New Roman"/>
                <w:spacing w:val="-4"/>
                <w:sz w:val="28"/>
                <w:szCs w:val="28"/>
              </w:rPr>
              <w:t xml:space="preserve">платье, рубашка, шорты, кофта, </w:t>
            </w:r>
            <w:r w:rsidRPr="00414320">
              <w:rPr>
                <w:rFonts w:ascii="Times New Roman" w:hAnsi="Times New Roman"/>
                <w:sz w:val="28"/>
                <w:szCs w:val="28"/>
              </w:rPr>
              <w:t>пальто, шапка.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предметов.</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2"/>
                <w:sz w:val="28"/>
                <w:szCs w:val="28"/>
              </w:rPr>
              <w:t>Дидактические игры: «Оденем куклу на прогулку»,</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«Что забыла надеть кукла», «Разрезные картинки».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Продуктивная деятельность «Украсим свитер»</w:t>
            </w:r>
          </w:p>
        </w:tc>
      </w:tr>
      <w:tr w:rsidR="005137B7" w:rsidRPr="00414320" w:rsidTr="00CB4320">
        <w:trPr>
          <w:trHeight w:hRule="exact" w:val="112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7"/>
                <w:sz w:val="28"/>
                <w:szCs w:val="28"/>
              </w:rPr>
              <w:t xml:space="preserve">Продолжать формировать заботливое </w:t>
            </w:r>
            <w:r w:rsidRPr="00414320">
              <w:rPr>
                <w:rFonts w:ascii="Times New Roman" w:hAnsi="Times New Roman"/>
                <w:spacing w:val="-3"/>
                <w:sz w:val="28"/>
                <w:szCs w:val="28"/>
              </w:rPr>
              <w:t>отношение к родным и близким, побуждать помогать им, не огорчать.</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7"/>
                <w:sz w:val="28"/>
                <w:szCs w:val="28"/>
              </w:rPr>
              <w:t>Беседа «Я люблю маму и не огорчаю ее»</w:t>
            </w:r>
          </w:p>
        </w:tc>
      </w:tr>
      <w:tr w:rsidR="005137B7" w:rsidRPr="00414320" w:rsidTr="009F383A">
        <w:trPr>
          <w:trHeight w:hRule="exact" w:val="271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240" w:firstLine="14"/>
              <w:rPr>
                <w:rFonts w:ascii="Times New Roman" w:hAnsi="Times New Roman"/>
                <w:sz w:val="28"/>
                <w:szCs w:val="28"/>
              </w:rPr>
            </w:pPr>
          </w:p>
          <w:p w:rsidR="00414320" w:rsidRDefault="00414320" w:rsidP="00414320">
            <w:pPr>
              <w:shd w:val="clear" w:color="auto" w:fill="FFFFFF"/>
              <w:spacing w:after="0"/>
              <w:ind w:right="240" w:firstLine="14"/>
              <w:rPr>
                <w:rFonts w:ascii="Times New Roman" w:hAnsi="Times New Roman"/>
                <w:sz w:val="28"/>
                <w:szCs w:val="28"/>
              </w:rPr>
            </w:pPr>
          </w:p>
          <w:p w:rsidR="005137B7" w:rsidRPr="00414320" w:rsidRDefault="005137B7" w:rsidP="00414320">
            <w:pPr>
              <w:shd w:val="clear" w:color="auto" w:fill="FFFFFF"/>
              <w:spacing w:after="0"/>
              <w:ind w:right="240" w:firstLine="14"/>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34"/>
              <w:rPr>
                <w:rFonts w:ascii="Times New Roman" w:hAnsi="Times New Roman"/>
                <w:sz w:val="28"/>
                <w:szCs w:val="28"/>
              </w:rPr>
            </w:pPr>
          </w:p>
          <w:p w:rsidR="00414320" w:rsidRDefault="00414320" w:rsidP="00414320">
            <w:pPr>
              <w:shd w:val="clear" w:color="auto" w:fill="FFFFFF"/>
              <w:spacing w:after="0"/>
              <w:ind w:right="34"/>
              <w:rPr>
                <w:rFonts w:ascii="Times New Roman" w:hAnsi="Times New Roman"/>
                <w:sz w:val="28"/>
                <w:szCs w:val="28"/>
              </w:rPr>
            </w:pPr>
          </w:p>
          <w:p w:rsidR="005137B7" w:rsidRPr="00414320" w:rsidRDefault="005137B7" w:rsidP="00414320">
            <w:pPr>
              <w:shd w:val="clear" w:color="auto" w:fill="FFFFFF"/>
              <w:spacing w:after="0"/>
              <w:ind w:right="34"/>
              <w:rPr>
                <w:rFonts w:ascii="Times New Roman" w:hAnsi="Times New Roman"/>
                <w:sz w:val="28"/>
                <w:szCs w:val="28"/>
              </w:rPr>
            </w:pPr>
            <w:r w:rsidRPr="00414320">
              <w:rPr>
                <w:rFonts w:ascii="Times New Roman" w:hAnsi="Times New Roman"/>
                <w:sz w:val="28"/>
                <w:szCs w:val="28"/>
              </w:rPr>
              <w:t xml:space="preserve">Формировать знания о труде </w:t>
            </w:r>
            <w:r w:rsidRPr="00414320">
              <w:rPr>
                <w:rFonts w:ascii="Times New Roman" w:hAnsi="Times New Roman"/>
                <w:spacing w:val="-4"/>
                <w:sz w:val="28"/>
                <w:szCs w:val="28"/>
              </w:rPr>
              <w:t xml:space="preserve">медицинской сестры детского сада: </w:t>
            </w:r>
            <w:r w:rsidRPr="00414320">
              <w:rPr>
                <w:rFonts w:ascii="Times New Roman" w:hAnsi="Times New Roman"/>
                <w:spacing w:val="-5"/>
                <w:sz w:val="28"/>
                <w:szCs w:val="28"/>
              </w:rPr>
              <w:t xml:space="preserve">заботится о здоровье детей, </w:t>
            </w:r>
            <w:r w:rsidRPr="00414320">
              <w:rPr>
                <w:rFonts w:ascii="Times New Roman" w:hAnsi="Times New Roman"/>
                <w:sz w:val="28"/>
                <w:szCs w:val="28"/>
              </w:rPr>
              <w:t>измеряет рост и вес.</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pacing w:val="-6"/>
                <w:sz w:val="28"/>
                <w:szCs w:val="28"/>
              </w:rPr>
            </w:pPr>
          </w:p>
          <w:p w:rsidR="009F383A" w:rsidRDefault="009F383A" w:rsidP="00414320">
            <w:pPr>
              <w:shd w:val="clear" w:color="auto" w:fill="FFFFFF"/>
              <w:spacing w:after="0"/>
              <w:rPr>
                <w:rFonts w:ascii="Times New Roman" w:hAnsi="Times New Roman"/>
                <w:spacing w:val="-6"/>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Целевое посещение медицинского кабинета.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Рассказ воспитателя.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Чтение: К. Чуковский «Айболит».</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Игровая ситуация «К мишке пришел доктор».</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Сюжетно-ролевая игра «Поликлиника»</w:t>
            </w:r>
          </w:p>
        </w:tc>
      </w:tr>
      <w:tr w:rsidR="005137B7" w:rsidRPr="00414320" w:rsidTr="009F383A">
        <w:trPr>
          <w:trHeight w:hRule="exact" w:val="156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4" w:firstLine="5"/>
              <w:rPr>
                <w:rFonts w:ascii="Times New Roman" w:hAnsi="Times New Roman"/>
                <w:sz w:val="28"/>
                <w:szCs w:val="28"/>
              </w:rPr>
            </w:pPr>
            <w:r w:rsidRPr="00414320">
              <w:rPr>
                <w:rFonts w:ascii="Times New Roman" w:hAnsi="Times New Roman"/>
                <w:sz w:val="28"/>
                <w:szCs w:val="28"/>
              </w:rPr>
              <w:t xml:space="preserve">«Труд </w:t>
            </w:r>
            <w:r w:rsidRPr="00414320">
              <w:rPr>
                <w:rFonts w:ascii="Times New Roman" w:hAnsi="Times New Roman"/>
                <w:spacing w:val="-10"/>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46"/>
              <w:rPr>
                <w:rFonts w:ascii="Times New Roman" w:hAnsi="Times New Roman"/>
                <w:sz w:val="28"/>
                <w:szCs w:val="28"/>
              </w:rPr>
            </w:pPr>
            <w:r w:rsidRPr="00414320">
              <w:rPr>
                <w:rFonts w:ascii="Times New Roman" w:hAnsi="Times New Roman"/>
                <w:spacing w:val="-5"/>
                <w:sz w:val="28"/>
                <w:szCs w:val="28"/>
              </w:rPr>
              <w:t xml:space="preserve">Формировать знания о труде шофера: </w:t>
            </w:r>
            <w:r w:rsidRPr="00414320">
              <w:rPr>
                <w:rFonts w:ascii="Times New Roman" w:hAnsi="Times New Roman"/>
                <w:spacing w:val="-4"/>
                <w:sz w:val="28"/>
                <w:szCs w:val="28"/>
              </w:rPr>
              <w:t xml:space="preserve">водит машины и автобусы, возит </w:t>
            </w:r>
            <w:r w:rsidRPr="00414320">
              <w:rPr>
                <w:rFonts w:ascii="Times New Roman" w:hAnsi="Times New Roman"/>
                <w:sz w:val="28"/>
                <w:szCs w:val="28"/>
              </w:rPr>
              <w:t>пассажиров и грузы.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430"/>
              <w:rPr>
                <w:rFonts w:ascii="Times New Roman" w:hAnsi="Times New Roman"/>
                <w:sz w:val="28"/>
                <w:szCs w:val="28"/>
              </w:rPr>
            </w:pPr>
            <w:r w:rsidRPr="00414320">
              <w:rPr>
                <w:rFonts w:ascii="Times New Roman" w:hAnsi="Times New Roman"/>
                <w:sz w:val="28"/>
                <w:szCs w:val="28"/>
              </w:rPr>
              <w:t>Рассматривание предметов. Рассматривание иллюстраций. Рассказ воспитателя. Сюжетно-ролевая игра «Транспорт»</w:t>
            </w:r>
          </w:p>
          <w:p w:rsidR="005137B7" w:rsidRPr="00414320" w:rsidRDefault="005137B7" w:rsidP="00414320">
            <w:pPr>
              <w:shd w:val="clear" w:color="auto" w:fill="FFFFFF"/>
              <w:spacing w:after="0"/>
              <w:ind w:right="1430"/>
              <w:rPr>
                <w:rFonts w:ascii="Times New Roman" w:hAnsi="Times New Roman"/>
                <w:sz w:val="28"/>
                <w:szCs w:val="28"/>
              </w:rPr>
            </w:pPr>
          </w:p>
          <w:p w:rsidR="005137B7" w:rsidRPr="00414320" w:rsidRDefault="005137B7" w:rsidP="00414320">
            <w:pPr>
              <w:shd w:val="clear" w:color="auto" w:fill="FFFFFF"/>
              <w:spacing w:after="0"/>
              <w:ind w:right="1430"/>
              <w:rPr>
                <w:rFonts w:ascii="Times New Roman" w:hAnsi="Times New Roman"/>
                <w:sz w:val="28"/>
                <w:szCs w:val="28"/>
              </w:rPr>
            </w:pPr>
          </w:p>
          <w:p w:rsidR="005137B7" w:rsidRPr="00414320" w:rsidRDefault="005137B7" w:rsidP="00414320">
            <w:pPr>
              <w:shd w:val="clear" w:color="auto" w:fill="FFFFFF"/>
              <w:spacing w:after="0"/>
              <w:ind w:right="1430"/>
              <w:rPr>
                <w:rFonts w:ascii="Times New Roman" w:hAnsi="Times New Roman"/>
                <w:sz w:val="28"/>
                <w:szCs w:val="28"/>
              </w:rPr>
            </w:pPr>
          </w:p>
        </w:tc>
      </w:tr>
      <w:tr w:rsidR="005137B7" w:rsidRPr="00414320" w:rsidTr="00CB4320">
        <w:trPr>
          <w:trHeight w:hRule="exact" w:val="759"/>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b/>
                <w:bCs/>
                <w:sz w:val="28"/>
                <w:szCs w:val="28"/>
              </w:rPr>
            </w:pPr>
          </w:p>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bCs/>
                <w:sz w:val="28"/>
                <w:szCs w:val="28"/>
              </w:rPr>
              <w:t>Июнь - август</w:t>
            </w:r>
          </w:p>
        </w:tc>
      </w:tr>
      <w:tr w:rsidR="005137B7" w:rsidRPr="00414320" w:rsidTr="00CB4320">
        <w:trPr>
          <w:trHeight w:hRule="exact" w:val="127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8"/>
                <w:sz w:val="28"/>
                <w:szCs w:val="28"/>
              </w:rPr>
              <w:t xml:space="preserve">«Сенсорное </w:t>
            </w:r>
            <w:r w:rsidRPr="00414320">
              <w:rPr>
                <w:rFonts w:ascii="Times New Roman" w:hAnsi="Times New Roman"/>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Закреплять умение находить сходство и различие между предметами, имеющими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одинаковое название.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Упражнять в различении формы, цвета, величины предметов.</w:t>
            </w:r>
          </w:p>
        </w:tc>
      </w:tr>
      <w:tr w:rsidR="005137B7" w:rsidRPr="00414320" w:rsidTr="009F383A">
        <w:trPr>
          <w:trHeight w:hRule="exact" w:val="122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9"/>
                <w:sz w:val="28"/>
                <w:szCs w:val="28"/>
              </w:rPr>
              <w:t>«Предмет</w:t>
            </w:r>
            <w:r w:rsidRPr="00414320">
              <w:rPr>
                <w:rFonts w:ascii="Times New Roman" w:hAnsi="Times New Roman"/>
                <w:spacing w:val="-9"/>
                <w:sz w:val="28"/>
                <w:szCs w:val="28"/>
              </w:rPr>
              <w:softHyphen/>
            </w:r>
            <w:r w:rsidRPr="00414320">
              <w:rPr>
                <w:rFonts w:ascii="Times New Roman" w:hAnsi="Times New Roman"/>
                <w:spacing w:val="-6"/>
                <w:sz w:val="28"/>
                <w:szCs w:val="28"/>
              </w:rPr>
              <w:t>ное окруже</w:t>
            </w:r>
            <w:r w:rsidRPr="00414320">
              <w:rPr>
                <w:rFonts w:ascii="Times New Roman" w:hAnsi="Times New Roman"/>
                <w:spacing w:val="-6"/>
                <w:sz w:val="28"/>
                <w:szCs w:val="28"/>
              </w:rPr>
              <w:softHyphen/>
            </w:r>
            <w:r w:rsidRPr="00414320">
              <w:rPr>
                <w:rFonts w:ascii="Times New Roman" w:hAnsi="Times New Roman"/>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9F383A">
            <w:pPr>
              <w:shd w:val="clear" w:color="auto" w:fill="FFFFFF"/>
              <w:spacing w:after="0"/>
              <w:rPr>
                <w:rFonts w:ascii="Times New Roman" w:hAnsi="Times New Roman"/>
                <w:sz w:val="28"/>
                <w:szCs w:val="28"/>
              </w:rPr>
            </w:pPr>
            <w:r w:rsidRPr="00414320">
              <w:rPr>
                <w:rFonts w:ascii="Times New Roman" w:hAnsi="Times New Roman"/>
                <w:spacing w:val="-9"/>
                <w:sz w:val="28"/>
                <w:szCs w:val="28"/>
              </w:rPr>
              <w:t>Продолжать закреплять знания о пред</w:t>
            </w:r>
            <w:r w:rsidRPr="00414320">
              <w:rPr>
                <w:rFonts w:ascii="Times New Roman" w:hAnsi="Times New Roman"/>
                <w:spacing w:val="-9"/>
                <w:sz w:val="28"/>
                <w:szCs w:val="28"/>
              </w:rPr>
              <w:softHyphen/>
            </w:r>
            <w:r w:rsidRPr="00414320">
              <w:rPr>
                <w:rFonts w:ascii="Times New Roman" w:hAnsi="Times New Roman"/>
                <w:spacing w:val="-8"/>
                <w:sz w:val="28"/>
                <w:szCs w:val="28"/>
              </w:rPr>
              <w:t xml:space="preserve">метном мире: одежда, обувь, мебель, </w:t>
            </w:r>
            <w:r w:rsidRPr="00414320">
              <w:rPr>
                <w:rFonts w:ascii="Times New Roman" w:hAnsi="Times New Roman"/>
                <w:spacing w:val="-5"/>
                <w:sz w:val="28"/>
                <w:szCs w:val="28"/>
              </w:rPr>
              <w:t>посуда - название,</w:t>
            </w:r>
            <w:r w:rsidR="009F383A">
              <w:rPr>
                <w:rFonts w:ascii="Times New Roman" w:hAnsi="Times New Roman"/>
                <w:spacing w:val="-5"/>
                <w:sz w:val="28"/>
                <w:szCs w:val="28"/>
              </w:rPr>
              <w:t xml:space="preserve"> </w:t>
            </w:r>
            <w:r w:rsidRPr="00414320">
              <w:rPr>
                <w:rFonts w:ascii="Times New Roman" w:hAnsi="Times New Roman"/>
                <w:spacing w:val="-5"/>
                <w:sz w:val="28"/>
                <w:szCs w:val="28"/>
              </w:rPr>
              <w:t xml:space="preserve">назначение, </w:t>
            </w:r>
            <w:r w:rsidRPr="00414320">
              <w:rPr>
                <w:rFonts w:ascii="Times New Roman" w:hAnsi="Times New Roman"/>
                <w:spacing w:val="-8"/>
                <w:sz w:val="28"/>
                <w:szCs w:val="28"/>
              </w:rPr>
              <w:t>материалы, из которых они сделаны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Дидактические игры на классификацию предметов</w:t>
            </w:r>
          </w:p>
        </w:tc>
      </w:tr>
      <w:tr w:rsidR="005137B7" w:rsidRPr="00414320" w:rsidTr="00414320">
        <w:trPr>
          <w:trHeight w:hRule="exact" w:val="120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97" w:firstLine="5"/>
              <w:rPr>
                <w:rFonts w:ascii="Times New Roman" w:hAnsi="Times New Roman"/>
                <w:sz w:val="28"/>
                <w:szCs w:val="28"/>
              </w:rPr>
            </w:pPr>
            <w:r w:rsidRPr="00414320">
              <w:rPr>
                <w:rFonts w:ascii="Times New Roman" w:hAnsi="Times New Roman"/>
                <w:spacing w:val="-5"/>
                <w:sz w:val="28"/>
                <w:szCs w:val="28"/>
              </w:rPr>
              <w:t xml:space="preserve">Закреплять знания о членах семьи: имена, родственные отношения. Продолжать формировать чувство </w:t>
            </w:r>
            <w:r w:rsidRPr="00414320">
              <w:rPr>
                <w:rFonts w:ascii="Times New Roman" w:hAnsi="Times New Roman"/>
                <w:sz w:val="28"/>
                <w:szCs w:val="28"/>
              </w:rPr>
              <w:t>любви и заботы.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973" w:firstLine="10"/>
              <w:rPr>
                <w:rFonts w:ascii="Times New Roman" w:hAnsi="Times New Roman"/>
                <w:sz w:val="28"/>
                <w:szCs w:val="28"/>
              </w:rPr>
            </w:pPr>
            <w:r w:rsidRPr="00414320">
              <w:rPr>
                <w:rFonts w:ascii="Times New Roman" w:hAnsi="Times New Roman"/>
                <w:sz w:val="28"/>
                <w:szCs w:val="28"/>
              </w:rPr>
              <w:t>Рассматривание фотографий. Беседа «Моя семья»</w:t>
            </w:r>
          </w:p>
        </w:tc>
      </w:tr>
      <w:tr w:rsidR="005137B7" w:rsidRPr="00414320" w:rsidTr="002156BD">
        <w:trPr>
          <w:trHeight w:hRule="exact" w:val="115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9F383A">
            <w:pPr>
              <w:shd w:val="clear" w:color="auto" w:fill="FFFFFF"/>
              <w:spacing w:after="0"/>
              <w:ind w:right="235"/>
              <w:rPr>
                <w:rFonts w:ascii="Times New Roman" w:hAnsi="Times New Roman"/>
                <w:sz w:val="28"/>
                <w:szCs w:val="28"/>
              </w:rPr>
            </w:pPr>
            <w:r w:rsidRPr="00414320">
              <w:rPr>
                <w:rFonts w:ascii="Times New Roman" w:hAnsi="Times New Roman"/>
                <w:sz w:val="28"/>
                <w:szCs w:val="28"/>
              </w:rPr>
              <w:t>«Детский сад»</w:t>
            </w:r>
          </w:p>
        </w:tc>
        <w:tc>
          <w:tcPr>
            <w:tcW w:w="5972" w:type="dxa"/>
            <w:tcBorders>
              <w:top w:val="single" w:sz="6" w:space="0" w:color="auto"/>
              <w:left w:val="single" w:sz="6" w:space="0" w:color="auto"/>
              <w:bottom w:val="single" w:sz="4" w:space="0" w:color="auto"/>
              <w:right w:val="single" w:sz="6" w:space="0" w:color="auto"/>
            </w:tcBorders>
            <w:shd w:val="clear" w:color="auto" w:fill="FFFFFF"/>
          </w:tcPr>
          <w:p w:rsidR="005137B7" w:rsidRPr="00414320" w:rsidRDefault="005137B7" w:rsidP="00414320">
            <w:pPr>
              <w:shd w:val="clear" w:color="auto" w:fill="FFFFFF"/>
              <w:spacing w:after="0"/>
              <w:ind w:right="67"/>
              <w:rPr>
                <w:rFonts w:ascii="Times New Roman" w:hAnsi="Times New Roman"/>
                <w:sz w:val="28"/>
                <w:szCs w:val="28"/>
              </w:rPr>
            </w:pPr>
            <w:r w:rsidRPr="00414320">
              <w:rPr>
                <w:rFonts w:ascii="Times New Roman" w:hAnsi="Times New Roman"/>
                <w:spacing w:val="-3"/>
                <w:sz w:val="28"/>
                <w:szCs w:val="28"/>
              </w:rPr>
              <w:t xml:space="preserve">Закрепить знания о труде взрослых </w:t>
            </w:r>
            <w:r w:rsidRPr="00414320">
              <w:rPr>
                <w:rFonts w:ascii="Times New Roman" w:hAnsi="Times New Roman"/>
                <w:spacing w:val="-4"/>
                <w:sz w:val="28"/>
                <w:szCs w:val="28"/>
              </w:rPr>
              <w:t>в детском саду, об их заботе о детях</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Беседа «Кто заботится о нас в детском саду»</w:t>
            </w:r>
          </w:p>
        </w:tc>
      </w:tr>
    </w:tbl>
    <w:p w:rsidR="005137B7" w:rsidRPr="00414320" w:rsidRDefault="005137B7" w:rsidP="00414320">
      <w:pPr>
        <w:shd w:val="clear" w:color="auto" w:fill="FFFFFF"/>
        <w:spacing w:after="0"/>
        <w:ind w:right="48"/>
        <w:jc w:val="center"/>
        <w:rPr>
          <w:rFonts w:ascii="Times New Roman" w:hAnsi="Times New Roman"/>
          <w:b/>
          <w:bCs/>
          <w:iCs/>
          <w:spacing w:val="-11"/>
          <w:sz w:val="32"/>
          <w:szCs w:val="28"/>
        </w:rPr>
      </w:pPr>
    </w:p>
    <w:p w:rsidR="005137B7" w:rsidRPr="00414320" w:rsidRDefault="005137B7" w:rsidP="002156BD">
      <w:pPr>
        <w:shd w:val="clear" w:color="auto" w:fill="FFFFFF"/>
        <w:spacing w:after="0"/>
        <w:ind w:right="48"/>
        <w:rPr>
          <w:rFonts w:ascii="Times New Roman" w:hAnsi="Times New Roman"/>
          <w:b/>
          <w:bCs/>
          <w:iCs/>
          <w:spacing w:val="-11"/>
          <w:sz w:val="32"/>
          <w:szCs w:val="28"/>
        </w:rPr>
      </w:pPr>
    </w:p>
    <w:p w:rsidR="00F721EF" w:rsidRPr="00F721EF" w:rsidRDefault="00F721EF" w:rsidP="00F721EF">
      <w:pPr>
        <w:pStyle w:val="a3"/>
        <w:shd w:val="clear" w:color="auto" w:fill="FFFFFF"/>
        <w:tabs>
          <w:tab w:val="left" w:pos="426"/>
        </w:tabs>
        <w:suppressAutoHyphens/>
        <w:autoSpaceDE w:val="0"/>
        <w:spacing w:after="0" w:line="240" w:lineRule="auto"/>
        <w:ind w:left="502" w:right="-143"/>
        <w:jc w:val="center"/>
        <w:rPr>
          <w:rFonts w:ascii="Times New Roman" w:hAnsi="Times New Roman"/>
          <w:b/>
          <w:bCs/>
          <w:iCs/>
          <w:spacing w:val="-18"/>
          <w:sz w:val="32"/>
          <w:szCs w:val="32"/>
        </w:rPr>
      </w:pPr>
      <w:r w:rsidRPr="00F721EF">
        <w:rPr>
          <w:rFonts w:ascii="Times New Roman" w:hAnsi="Times New Roman"/>
          <w:b/>
          <w:bCs/>
          <w:sz w:val="32"/>
          <w:szCs w:val="32"/>
        </w:rPr>
        <w:t xml:space="preserve">Перспективное тематическое планирование </w:t>
      </w:r>
      <w:r>
        <w:rPr>
          <w:rFonts w:ascii="Times New Roman" w:hAnsi="Times New Roman"/>
          <w:b/>
          <w:bCs/>
          <w:iCs/>
          <w:spacing w:val="-18"/>
          <w:sz w:val="32"/>
          <w:szCs w:val="32"/>
        </w:rPr>
        <w:t xml:space="preserve">мероприятий по </w:t>
      </w:r>
    </w:p>
    <w:p w:rsidR="005137B7" w:rsidRPr="00F721EF" w:rsidRDefault="00F721EF" w:rsidP="00F721EF">
      <w:pPr>
        <w:shd w:val="clear" w:color="auto" w:fill="FFFFFF"/>
        <w:spacing w:after="0"/>
        <w:ind w:right="24"/>
        <w:jc w:val="center"/>
        <w:rPr>
          <w:rFonts w:ascii="Times New Roman" w:hAnsi="Times New Roman"/>
          <w:b/>
          <w:bCs/>
          <w:iCs/>
          <w:spacing w:val="-11"/>
          <w:sz w:val="32"/>
          <w:szCs w:val="28"/>
        </w:rPr>
      </w:pPr>
      <w:r>
        <w:rPr>
          <w:rFonts w:ascii="Times New Roman" w:hAnsi="Times New Roman"/>
          <w:b/>
          <w:iCs/>
          <w:sz w:val="32"/>
          <w:szCs w:val="28"/>
        </w:rPr>
        <w:t>о</w:t>
      </w:r>
      <w:r w:rsidRPr="00414320">
        <w:rPr>
          <w:rFonts w:ascii="Times New Roman" w:hAnsi="Times New Roman"/>
          <w:b/>
          <w:iCs/>
          <w:sz w:val="32"/>
          <w:szCs w:val="28"/>
        </w:rPr>
        <w:t>знакомлени</w:t>
      </w:r>
      <w:r>
        <w:rPr>
          <w:rFonts w:ascii="Times New Roman" w:hAnsi="Times New Roman"/>
          <w:b/>
          <w:iCs/>
          <w:sz w:val="32"/>
          <w:szCs w:val="28"/>
        </w:rPr>
        <w:t xml:space="preserve">ю </w:t>
      </w:r>
      <w:r w:rsidRPr="00414320">
        <w:rPr>
          <w:rFonts w:ascii="Times New Roman" w:hAnsi="Times New Roman"/>
          <w:b/>
          <w:iCs/>
          <w:sz w:val="32"/>
          <w:szCs w:val="28"/>
        </w:rPr>
        <w:t>с</w:t>
      </w:r>
      <w:r>
        <w:rPr>
          <w:rFonts w:ascii="Times New Roman" w:hAnsi="Times New Roman"/>
          <w:b/>
          <w:bCs/>
          <w:iCs/>
          <w:spacing w:val="-11"/>
          <w:sz w:val="32"/>
          <w:szCs w:val="28"/>
        </w:rPr>
        <w:t xml:space="preserve"> </w:t>
      </w:r>
      <w:r w:rsidR="005137B7" w:rsidRPr="00414320">
        <w:rPr>
          <w:rFonts w:ascii="Times New Roman" w:hAnsi="Times New Roman"/>
          <w:b/>
          <w:bCs/>
          <w:iCs/>
          <w:spacing w:val="-11"/>
          <w:sz w:val="32"/>
          <w:szCs w:val="28"/>
        </w:rPr>
        <w:t>природой</w:t>
      </w:r>
    </w:p>
    <w:p w:rsidR="005137B7" w:rsidRPr="00414320" w:rsidRDefault="005137B7" w:rsidP="00414320">
      <w:pPr>
        <w:shd w:val="clear" w:color="auto" w:fill="FFFFFF"/>
        <w:spacing w:after="0"/>
        <w:ind w:right="14"/>
        <w:rPr>
          <w:rFonts w:ascii="Times New Roman" w:hAnsi="Times New Roman"/>
          <w:b/>
          <w:spacing w:val="-11"/>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2413"/>
        <w:gridCol w:w="23"/>
        <w:gridCol w:w="6495"/>
        <w:gridCol w:w="5811"/>
      </w:tblGrid>
      <w:tr w:rsidR="005137B7" w:rsidRPr="00414320" w:rsidTr="00CB4320">
        <w:trPr>
          <w:trHeight w:hRule="exact" w:val="413"/>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240"/>
              <w:jc w:val="center"/>
              <w:rPr>
                <w:rFonts w:ascii="Times New Roman" w:hAnsi="Times New Roman"/>
                <w:sz w:val="28"/>
                <w:szCs w:val="28"/>
              </w:rPr>
            </w:pPr>
            <w:r w:rsidRPr="00414320">
              <w:rPr>
                <w:rFonts w:ascii="Times New Roman" w:hAnsi="Times New Roman"/>
                <w:b/>
                <w:bCs/>
                <w:sz w:val="28"/>
                <w:szCs w:val="28"/>
              </w:rPr>
              <w:t>Объекты</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1109"/>
              <w:jc w:val="center"/>
              <w:rPr>
                <w:rFonts w:ascii="Times New Roman" w:hAnsi="Times New Roman"/>
                <w:sz w:val="28"/>
                <w:szCs w:val="28"/>
              </w:rPr>
            </w:pPr>
            <w:r w:rsidRPr="00414320">
              <w:rPr>
                <w:rFonts w:ascii="Times New Roman" w:hAnsi="Times New Roman"/>
                <w:b/>
                <w:bCs/>
                <w:sz w:val="28"/>
                <w:szCs w:val="28"/>
              </w:rPr>
              <w:t>Содержание</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902"/>
              <w:jc w:val="center"/>
              <w:rPr>
                <w:rFonts w:ascii="Times New Roman" w:hAnsi="Times New Roman"/>
                <w:sz w:val="28"/>
                <w:szCs w:val="28"/>
              </w:rPr>
            </w:pPr>
            <w:r w:rsidRPr="00414320">
              <w:rPr>
                <w:rFonts w:ascii="Times New Roman" w:hAnsi="Times New Roman"/>
                <w:b/>
                <w:bCs/>
                <w:sz w:val="28"/>
                <w:szCs w:val="28"/>
              </w:rPr>
              <w:t>Методические приемы</w:t>
            </w:r>
          </w:p>
        </w:tc>
      </w:tr>
      <w:tr w:rsidR="005137B7" w:rsidRPr="00414320" w:rsidTr="00CB4320">
        <w:trPr>
          <w:trHeight w:hRule="exact" w:val="40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4272"/>
              <w:rPr>
                <w:rFonts w:ascii="Times New Roman" w:hAnsi="Times New Roman"/>
                <w:sz w:val="28"/>
                <w:szCs w:val="28"/>
              </w:rPr>
            </w:pPr>
            <w:r w:rsidRPr="00414320">
              <w:rPr>
                <w:rFonts w:ascii="Times New Roman" w:hAnsi="Times New Roman"/>
                <w:b/>
                <w:bCs/>
                <w:sz w:val="28"/>
                <w:szCs w:val="28"/>
              </w:rPr>
              <w:t>Сентябрь</w:t>
            </w:r>
          </w:p>
        </w:tc>
      </w:tr>
      <w:tr w:rsidR="005137B7" w:rsidRPr="00414320" w:rsidTr="00444608">
        <w:trPr>
          <w:trHeight w:hRule="exact" w:val="2365"/>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9"/>
              <w:rPr>
                <w:rFonts w:ascii="Times New Roman" w:hAnsi="Times New Roman"/>
                <w:sz w:val="28"/>
                <w:szCs w:val="28"/>
              </w:rPr>
            </w:pPr>
            <w:r w:rsidRPr="00414320">
              <w:rPr>
                <w:rFonts w:ascii="Times New Roman" w:hAnsi="Times New Roman"/>
                <w:spacing w:val="-9"/>
                <w:sz w:val="28"/>
                <w:szCs w:val="28"/>
              </w:rPr>
              <w:t xml:space="preserve">Растительный </w:t>
            </w:r>
            <w:r w:rsidRPr="00414320">
              <w:rPr>
                <w:rFonts w:ascii="Times New Roman" w:hAnsi="Times New Roman"/>
                <w:sz w:val="28"/>
                <w:szCs w:val="28"/>
              </w:rPr>
              <w:t>мир</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91"/>
              <w:rPr>
                <w:rFonts w:ascii="Times New Roman" w:hAnsi="Times New Roman"/>
                <w:sz w:val="28"/>
                <w:szCs w:val="28"/>
              </w:rPr>
            </w:pPr>
            <w:r w:rsidRPr="00414320">
              <w:rPr>
                <w:rFonts w:ascii="Times New Roman" w:hAnsi="Times New Roman"/>
                <w:spacing w:val="-5"/>
                <w:sz w:val="28"/>
                <w:szCs w:val="28"/>
              </w:rPr>
              <w:t xml:space="preserve">Рассматривание цветов на клумбе. </w:t>
            </w:r>
            <w:r w:rsidRPr="00414320">
              <w:rPr>
                <w:rFonts w:ascii="Times New Roman" w:hAnsi="Times New Roman"/>
                <w:spacing w:val="-6"/>
                <w:sz w:val="28"/>
                <w:szCs w:val="28"/>
              </w:rPr>
              <w:t xml:space="preserve">Познакомить с названиями отдельных </w:t>
            </w:r>
            <w:r w:rsidRPr="00414320">
              <w:rPr>
                <w:rFonts w:ascii="Times New Roman" w:hAnsi="Times New Roman"/>
                <w:spacing w:val="-4"/>
                <w:sz w:val="28"/>
                <w:szCs w:val="28"/>
              </w:rPr>
              <w:t xml:space="preserve">растений, уточнить их строение: </w:t>
            </w:r>
            <w:r w:rsidRPr="00414320">
              <w:rPr>
                <w:rFonts w:ascii="Times New Roman" w:hAnsi="Times New Roman"/>
                <w:sz w:val="28"/>
                <w:szCs w:val="28"/>
              </w:rPr>
              <w:t>стебель, цветок.</w:t>
            </w:r>
          </w:p>
          <w:p w:rsidR="005137B7" w:rsidRPr="00414320" w:rsidRDefault="005137B7" w:rsidP="00414320">
            <w:pPr>
              <w:shd w:val="clear" w:color="auto" w:fill="FFFFFF"/>
              <w:spacing w:after="0"/>
              <w:ind w:right="91"/>
              <w:rPr>
                <w:rFonts w:ascii="Times New Roman" w:hAnsi="Times New Roman"/>
                <w:spacing w:val="-4"/>
                <w:sz w:val="28"/>
                <w:szCs w:val="28"/>
              </w:rPr>
            </w:pPr>
            <w:r w:rsidRPr="00414320">
              <w:rPr>
                <w:rFonts w:ascii="Times New Roman" w:hAnsi="Times New Roman"/>
                <w:spacing w:val="-5"/>
                <w:sz w:val="28"/>
                <w:szCs w:val="28"/>
              </w:rPr>
              <w:t xml:space="preserve">Рассмотреть фрукты яблоко, слива, </w:t>
            </w:r>
            <w:r w:rsidRPr="00414320">
              <w:rPr>
                <w:rFonts w:ascii="Times New Roman" w:hAnsi="Times New Roman"/>
                <w:spacing w:val="-4"/>
                <w:sz w:val="28"/>
                <w:szCs w:val="28"/>
              </w:rPr>
              <w:t>груша</w:t>
            </w:r>
            <w:r w:rsidRPr="00414320">
              <w:rPr>
                <w:rFonts w:ascii="Times New Roman" w:hAnsi="Times New Roman"/>
                <w:spacing w:val="-5"/>
                <w:sz w:val="28"/>
                <w:szCs w:val="28"/>
              </w:rPr>
              <w:t>: способствовать умению называть фрукты</w:t>
            </w:r>
            <w:r w:rsidRPr="00414320">
              <w:rPr>
                <w:rFonts w:ascii="Times New Roman" w:hAnsi="Times New Roman"/>
                <w:spacing w:val="-4"/>
                <w:sz w:val="28"/>
                <w:szCs w:val="28"/>
              </w:rPr>
              <w:t>,</w:t>
            </w:r>
          </w:p>
          <w:p w:rsidR="005137B7" w:rsidRPr="00414320" w:rsidRDefault="005137B7" w:rsidP="00414320">
            <w:pPr>
              <w:shd w:val="clear" w:color="auto" w:fill="FFFFFF"/>
              <w:spacing w:after="0"/>
              <w:ind w:right="91"/>
              <w:rPr>
                <w:rFonts w:ascii="Times New Roman" w:hAnsi="Times New Roman"/>
                <w:sz w:val="28"/>
                <w:szCs w:val="28"/>
              </w:rPr>
            </w:pPr>
            <w:r w:rsidRPr="00414320">
              <w:rPr>
                <w:rFonts w:ascii="Times New Roman" w:hAnsi="Times New Roman"/>
                <w:spacing w:val="-4"/>
                <w:sz w:val="28"/>
                <w:szCs w:val="28"/>
              </w:rPr>
              <w:t xml:space="preserve">формировать умение </w:t>
            </w:r>
            <w:r w:rsidRPr="00414320">
              <w:rPr>
                <w:rFonts w:ascii="Times New Roman" w:hAnsi="Times New Roman"/>
                <w:sz w:val="28"/>
                <w:szCs w:val="28"/>
              </w:rPr>
              <w:t>различать по форме и цвету.</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71" w:hanging="5"/>
              <w:rPr>
                <w:rFonts w:ascii="Times New Roman" w:hAnsi="Times New Roman"/>
                <w:sz w:val="28"/>
                <w:szCs w:val="28"/>
              </w:rPr>
            </w:pPr>
          </w:p>
          <w:p w:rsidR="005137B7" w:rsidRPr="00414320" w:rsidRDefault="005137B7" w:rsidP="00414320">
            <w:pPr>
              <w:shd w:val="clear" w:color="auto" w:fill="FFFFFF"/>
              <w:spacing w:after="0"/>
              <w:ind w:right="571" w:hanging="5"/>
              <w:rPr>
                <w:rFonts w:ascii="Times New Roman" w:hAnsi="Times New Roman"/>
                <w:sz w:val="28"/>
                <w:szCs w:val="28"/>
              </w:rPr>
            </w:pPr>
            <w:r w:rsidRPr="00414320">
              <w:rPr>
                <w:rFonts w:ascii="Times New Roman" w:hAnsi="Times New Roman"/>
                <w:sz w:val="32"/>
                <w:szCs w:val="28"/>
              </w:rPr>
              <w:t xml:space="preserve">Рассматривание иллюстраций. Беседа «Вот какие фрукты». </w:t>
            </w:r>
            <w:r w:rsidRPr="00414320">
              <w:rPr>
                <w:rFonts w:ascii="Times New Roman" w:hAnsi="Times New Roman"/>
                <w:spacing w:val="-5"/>
                <w:sz w:val="32"/>
                <w:szCs w:val="28"/>
              </w:rPr>
              <w:t xml:space="preserve">Дидактическое упражнение «Разрезные </w:t>
            </w:r>
            <w:r w:rsidRPr="00414320">
              <w:rPr>
                <w:rFonts w:ascii="Times New Roman" w:hAnsi="Times New Roman"/>
                <w:sz w:val="32"/>
                <w:szCs w:val="28"/>
              </w:rPr>
              <w:t>картинки»</w:t>
            </w:r>
          </w:p>
        </w:tc>
      </w:tr>
      <w:tr w:rsidR="005137B7" w:rsidRPr="00414320" w:rsidTr="00444608">
        <w:trPr>
          <w:trHeight w:hRule="exact" w:val="1420"/>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Животный мир</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20" w:firstLine="5"/>
              <w:rPr>
                <w:rFonts w:ascii="Times New Roman" w:hAnsi="Times New Roman"/>
                <w:sz w:val="28"/>
                <w:szCs w:val="28"/>
              </w:rPr>
            </w:pPr>
            <w:r w:rsidRPr="00414320">
              <w:rPr>
                <w:rFonts w:ascii="Times New Roman" w:hAnsi="Times New Roman"/>
                <w:spacing w:val="-5"/>
                <w:sz w:val="28"/>
                <w:szCs w:val="28"/>
              </w:rPr>
              <w:t>Наблюдать за птицами, обратить вни</w:t>
            </w:r>
            <w:r w:rsidRPr="00414320">
              <w:rPr>
                <w:rFonts w:ascii="Times New Roman" w:hAnsi="Times New Roman"/>
                <w:spacing w:val="-5"/>
                <w:sz w:val="28"/>
                <w:szCs w:val="28"/>
              </w:rPr>
              <w:softHyphen/>
            </w:r>
            <w:r w:rsidRPr="00414320">
              <w:rPr>
                <w:rFonts w:ascii="Times New Roman" w:hAnsi="Times New Roman"/>
                <w:spacing w:val="-4"/>
                <w:sz w:val="28"/>
                <w:szCs w:val="28"/>
              </w:rPr>
              <w:t xml:space="preserve">мание на их размер, создать условия для развития умения различать </w:t>
            </w:r>
            <w:r w:rsidRPr="00414320">
              <w:rPr>
                <w:rFonts w:ascii="Times New Roman" w:hAnsi="Times New Roman"/>
                <w:sz w:val="28"/>
                <w:szCs w:val="28"/>
              </w:rPr>
              <w:t xml:space="preserve">больших и маленьких птиц. </w:t>
            </w:r>
            <w:r w:rsidRPr="00414320">
              <w:rPr>
                <w:rFonts w:ascii="Times New Roman" w:hAnsi="Times New Roman"/>
                <w:spacing w:val="-4"/>
                <w:sz w:val="28"/>
                <w:szCs w:val="28"/>
              </w:rPr>
              <w:t>Наблюдать за собакой. Отметить особенности ее внешнего вида.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44"/>
              <w:rPr>
                <w:rFonts w:ascii="Times New Roman" w:hAnsi="Times New Roman"/>
                <w:sz w:val="28"/>
                <w:szCs w:val="28"/>
              </w:rPr>
            </w:pPr>
            <w:r w:rsidRPr="00414320">
              <w:rPr>
                <w:rFonts w:ascii="Times New Roman" w:hAnsi="Times New Roman"/>
                <w:sz w:val="28"/>
                <w:szCs w:val="28"/>
              </w:rPr>
              <w:t xml:space="preserve">Рассматривание иллюстраций. </w:t>
            </w:r>
            <w:r w:rsidRPr="00414320">
              <w:rPr>
                <w:rFonts w:ascii="Times New Roman" w:hAnsi="Times New Roman"/>
                <w:spacing w:val="-6"/>
                <w:sz w:val="28"/>
                <w:szCs w:val="28"/>
              </w:rPr>
              <w:t xml:space="preserve">Дидактическое упражнение «Большая </w:t>
            </w:r>
            <w:r w:rsidRPr="00414320">
              <w:rPr>
                <w:rFonts w:ascii="Times New Roman" w:hAnsi="Times New Roman"/>
                <w:sz w:val="28"/>
                <w:szCs w:val="28"/>
              </w:rPr>
              <w:t>или маленькая»</w:t>
            </w:r>
          </w:p>
        </w:tc>
      </w:tr>
      <w:tr w:rsidR="005137B7" w:rsidRPr="00414320" w:rsidTr="00CB4320">
        <w:trPr>
          <w:trHeight w:hRule="exact" w:val="1140"/>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10"/>
              <w:rPr>
                <w:rFonts w:ascii="Times New Roman" w:hAnsi="Times New Roman"/>
                <w:sz w:val="28"/>
                <w:szCs w:val="28"/>
              </w:rPr>
            </w:pPr>
            <w:r w:rsidRPr="00414320">
              <w:rPr>
                <w:rFonts w:ascii="Times New Roman" w:hAnsi="Times New Roman"/>
                <w:sz w:val="28"/>
                <w:szCs w:val="28"/>
              </w:rPr>
              <w:t>Неживая природа</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68" w:firstLine="10"/>
              <w:rPr>
                <w:rFonts w:ascii="Times New Roman" w:hAnsi="Times New Roman"/>
                <w:sz w:val="28"/>
                <w:szCs w:val="28"/>
              </w:rPr>
            </w:pPr>
            <w:r w:rsidRPr="00414320">
              <w:rPr>
                <w:rFonts w:ascii="Times New Roman" w:hAnsi="Times New Roman"/>
                <w:spacing w:val="-5"/>
                <w:sz w:val="28"/>
                <w:szCs w:val="28"/>
              </w:rPr>
              <w:t xml:space="preserve">Обратить внимание на солнце, </w:t>
            </w:r>
            <w:r w:rsidRPr="00414320">
              <w:rPr>
                <w:rFonts w:ascii="Times New Roman" w:hAnsi="Times New Roman"/>
                <w:spacing w:val="-6"/>
                <w:sz w:val="28"/>
                <w:szCs w:val="28"/>
              </w:rPr>
              <w:t xml:space="preserve">предложить почувствовать его тепло. </w:t>
            </w:r>
            <w:r w:rsidRPr="00414320">
              <w:rPr>
                <w:rStyle w:val="c3"/>
                <w:rFonts w:ascii="Times New Roman" w:hAnsi="Times New Roman"/>
                <w:sz w:val="28"/>
                <w:szCs w:val="28"/>
              </w:rPr>
              <w:t>Формировать умение</w:t>
            </w:r>
            <w:r w:rsidRPr="00414320">
              <w:rPr>
                <w:rFonts w:ascii="Times New Roman" w:hAnsi="Times New Roman"/>
                <w:spacing w:val="-5"/>
                <w:sz w:val="28"/>
                <w:szCs w:val="28"/>
              </w:rPr>
              <w:t xml:space="preserve"> называть состояние погоды: </w:t>
            </w:r>
            <w:r w:rsidRPr="00414320">
              <w:rPr>
                <w:rFonts w:ascii="Times New Roman" w:hAnsi="Times New Roman"/>
                <w:sz w:val="28"/>
                <w:szCs w:val="28"/>
              </w:rPr>
              <w:t>тепло, идет дождь.</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Рассказ воспитателя.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Чтение потешек: «Солнышко, ведрышко»,</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«Дождик, дождик, полно лить...»</w:t>
            </w:r>
          </w:p>
        </w:tc>
      </w:tr>
      <w:tr w:rsidR="005137B7" w:rsidRPr="00414320" w:rsidTr="00CB4320">
        <w:trPr>
          <w:trHeight w:hRule="exact" w:val="714"/>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4"/>
              <w:rPr>
                <w:rFonts w:ascii="Times New Roman" w:hAnsi="Times New Roman"/>
                <w:sz w:val="28"/>
                <w:szCs w:val="28"/>
              </w:rPr>
            </w:pPr>
            <w:r w:rsidRPr="00414320">
              <w:rPr>
                <w:rFonts w:ascii="Times New Roman" w:hAnsi="Times New Roman"/>
                <w:spacing w:val="-5"/>
                <w:sz w:val="28"/>
                <w:szCs w:val="28"/>
              </w:rPr>
              <w:t xml:space="preserve">Дидактические </w:t>
            </w:r>
            <w:r w:rsidRPr="00414320">
              <w:rPr>
                <w:rFonts w:ascii="Times New Roman" w:hAnsi="Times New Roman"/>
                <w:sz w:val="28"/>
                <w:szCs w:val="28"/>
              </w:rPr>
              <w:t>задания</w:t>
            </w:r>
          </w:p>
        </w:tc>
        <w:tc>
          <w:tcPr>
            <w:tcW w:w="1230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811" w:firstLine="14"/>
              <w:rPr>
                <w:rFonts w:ascii="Times New Roman" w:hAnsi="Times New Roman"/>
                <w:sz w:val="28"/>
                <w:szCs w:val="28"/>
              </w:rPr>
            </w:pPr>
            <w:r w:rsidRPr="00414320">
              <w:rPr>
                <w:rFonts w:ascii="Times New Roman" w:hAnsi="Times New Roman"/>
                <w:spacing w:val="-3"/>
                <w:sz w:val="28"/>
                <w:szCs w:val="28"/>
              </w:rPr>
              <w:t xml:space="preserve">«Покажи цветок такого же цвета», «Покажи такой же цветок», «Покажи такую </w:t>
            </w:r>
            <w:r w:rsidRPr="00414320">
              <w:rPr>
                <w:rFonts w:ascii="Times New Roman" w:hAnsi="Times New Roman"/>
                <w:sz w:val="28"/>
                <w:szCs w:val="28"/>
              </w:rPr>
              <w:t>же птичку»</w:t>
            </w:r>
          </w:p>
        </w:tc>
      </w:tr>
      <w:tr w:rsidR="005137B7" w:rsidRPr="00414320" w:rsidTr="00414320">
        <w:trPr>
          <w:trHeight w:hRule="exact" w:val="1579"/>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10" w:hanging="5"/>
              <w:jc w:val="center"/>
              <w:rPr>
                <w:rFonts w:ascii="Times New Roman" w:hAnsi="Times New Roman"/>
                <w:b/>
                <w:bCs/>
                <w:sz w:val="28"/>
                <w:szCs w:val="28"/>
              </w:rPr>
            </w:pPr>
          </w:p>
          <w:p w:rsidR="00414320" w:rsidRDefault="00414320" w:rsidP="00414320">
            <w:pPr>
              <w:shd w:val="clear" w:color="auto" w:fill="FFFFFF"/>
              <w:spacing w:after="0"/>
              <w:ind w:right="10" w:hanging="5"/>
              <w:jc w:val="center"/>
              <w:rPr>
                <w:rFonts w:ascii="Times New Roman" w:hAnsi="Times New Roman"/>
                <w:b/>
                <w:bCs/>
                <w:sz w:val="28"/>
                <w:szCs w:val="28"/>
              </w:rPr>
            </w:pPr>
          </w:p>
          <w:p w:rsidR="00414320" w:rsidRDefault="00414320" w:rsidP="00414320">
            <w:pPr>
              <w:shd w:val="clear" w:color="auto" w:fill="FFFFFF"/>
              <w:spacing w:after="0"/>
              <w:ind w:right="10" w:hanging="5"/>
              <w:jc w:val="center"/>
              <w:rPr>
                <w:rFonts w:ascii="Times New Roman" w:hAnsi="Times New Roman"/>
                <w:b/>
                <w:bCs/>
                <w:sz w:val="28"/>
                <w:szCs w:val="28"/>
              </w:rPr>
            </w:pPr>
          </w:p>
          <w:p w:rsidR="005137B7" w:rsidRPr="00414320" w:rsidRDefault="005137B7" w:rsidP="00414320">
            <w:pPr>
              <w:shd w:val="clear" w:color="auto" w:fill="FFFFFF"/>
              <w:spacing w:after="0"/>
              <w:ind w:right="10" w:hanging="5"/>
              <w:jc w:val="center"/>
              <w:rPr>
                <w:rFonts w:ascii="Times New Roman" w:hAnsi="Times New Roman"/>
                <w:sz w:val="28"/>
                <w:szCs w:val="28"/>
              </w:rPr>
            </w:pPr>
            <w:r w:rsidRPr="00414320">
              <w:rPr>
                <w:rFonts w:ascii="Times New Roman" w:hAnsi="Times New Roman"/>
                <w:b/>
                <w:bCs/>
                <w:sz w:val="28"/>
                <w:szCs w:val="28"/>
              </w:rPr>
              <w:t>Октябрь</w:t>
            </w:r>
          </w:p>
        </w:tc>
      </w:tr>
      <w:tr w:rsidR="005137B7" w:rsidRPr="00414320" w:rsidTr="00444608">
        <w:trPr>
          <w:trHeight w:hRule="exact" w:val="2287"/>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14320">
            <w:pPr>
              <w:shd w:val="clear" w:color="auto" w:fill="FFFFFF"/>
              <w:spacing w:after="0"/>
              <w:ind w:right="130" w:firstLine="5"/>
              <w:rPr>
                <w:rFonts w:ascii="Times New Roman" w:hAnsi="Times New Roman"/>
                <w:spacing w:val="-9"/>
                <w:sz w:val="28"/>
                <w:szCs w:val="28"/>
              </w:rPr>
            </w:pPr>
          </w:p>
          <w:p w:rsidR="00444608" w:rsidRDefault="00444608" w:rsidP="00414320">
            <w:pPr>
              <w:shd w:val="clear" w:color="auto" w:fill="FFFFFF"/>
              <w:spacing w:after="0"/>
              <w:ind w:right="130" w:firstLine="5"/>
              <w:rPr>
                <w:rFonts w:ascii="Times New Roman" w:hAnsi="Times New Roman"/>
                <w:spacing w:val="-9"/>
                <w:sz w:val="28"/>
                <w:szCs w:val="28"/>
              </w:rPr>
            </w:pPr>
          </w:p>
          <w:p w:rsidR="00444608" w:rsidRDefault="00444608" w:rsidP="00414320">
            <w:pPr>
              <w:shd w:val="clear" w:color="auto" w:fill="FFFFFF"/>
              <w:spacing w:after="0"/>
              <w:ind w:right="130" w:firstLine="5"/>
              <w:rPr>
                <w:rFonts w:ascii="Times New Roman" w:hAnsi="Times New Roman"/>
                <w:spacing w:val="-9"/>
                <w:sz w:val="28"/>
                <w:szCs w:val="28"/>
              </w:rPr>
            </w:pPr>
          </w:p>
          <w:p w:rsidR="00444608" w:rsidRDefault="00444608" w:rsidP="00414320">
            <w:pPr>
              <w:shd w:val="clear" w:color="auto" w:fill="FFFFFF"/>
              <w:spacing w:after="0"/>
              <w:ind w:right="130" w:firstLine="5"/>
              <w:rPr>
                <w:rFonts w:ascii="Times New Roman" w:hAnsi="Times New Roman"/>
                <w:spacing w:val="-9"/>
                <w:sz w:val="28"/>
                <w:szCs w:val="28"/>
              </w:rPr>
            </w:pPr>
          </w:p>
          <w:p w:rsidR="00444608" w:rsidRDefault="00444608" w:rsidP="00414320">
            <w:pPr>
              <w:shd w:val="clear" w:color="auto" w:fill="FFFFFF"/>
              <w:spacing w:after="0"/>
              <w:ind w:right="130" w:firstLine="5"/>
              <w:rPr>
                <w:rFonts w:ascii="Times New Roman" w:hAnsi="Times New Roman"/>
                <w:spacing w:val="-9"/>
                <w:sz w:val="28"/>
                <w:szCs w:val="28"/>
              </w:rPr>
            </w:pPr>
          </w:p>
          <w:p w:rsidR="005137B7" w:rsidRPr="00414320" w:rsidRDefault="005137B7" w:rsidP="00414320">
            <w:pPr>
              <w:shd w:val="clear" w:color="auto" w:fill="FFFFFF"/>
              <w:spacing w:after="0"/>
              <w:ind w:right="130" w:firstLine="5"/>
              <w:rPr>
                <w:rFonts w:ascii="Times New Roman" w:hAnsi="Times New Roman"/>
                <w:sz w:val="28"/>
                <w:szCs w:val="28"/>
              </w:rPr>
            </w:pPr>
            <w:r w:rsidRPr="00414320">
              <w:rPr>
                <w:rFonts w:ascii="Times New Roman" w:hAnsi="Times New Roman"/>
                <w:spacing w:val="-9"/>
                <w:sz w:val="28"/>
                <w:szCs w:val="28"/>
              </w:rPr>
              <w:t xml:space="preserve">Растительный </w:t>
            </w:r>
            <w:r w:rsidRPr="00414320">
              <w:rPr>
                <w:rFonts w:ascii="Times New Roman" w:hAnsi="Times New Roman"/>
                <w:sz w:val="28"/>
                <w:szCs w:val="28"/>
              </w:rPr>
              <w:t>мир</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14320">
            <w:pPr>
              <w:shd w:val="clear" w:color="auto" w:fill="FFFFFF"/>
              <w:spacing w:after="0"/>
              <w:ind w:firstLine="5"/>
              <w:rPr>
                <w:rFonts w:ascii="Times New Roman" w:hAnsi="Times New Roman"/>
                <w:spacing w:val="-7"/>
                <w:sz w:val="28"/>
                <w:szCs w:val="28"/>
              </w:rPr>
            </w:pPr>
          </w:p>
          <w:p w:rsidR="00444608" w:rsidRDefault="00444608" w:rsidP="00414320">
            <w:pPr>
              <w:shd w:val="clear" w:color="auto" w:fill="FFFFFF"/>
              <w:spacing w:after="0"/>
              <w:ind w:firstLine="5"/>
              <w:rPr>
                <w:rFonts w:ascii="Times New Roman" w:hAnsi="Times New Roman"/>
                <w:spacing w:val="-7"/>
                <w:sz w:val="28"/>
                <w:szCs w:val="28"/>
              </w:rPr>
            </w:pPr>
          </w:p>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7"/>
                <w:sz w:val="28"/>
                <w:szCs w:val="28"/>
              </w:rPr>
              <w:t>Наблюдать листопад, слушать, как шур</w:t>
            </w:r>
            <w:r w:rsidRPr="00414320">
              <w:rPr>
                <w:rFonts w:ascii="Times New Roman" w:hAnsi="Times New Roman"/>
                <w:spacing w:val="-7"/>
                <w:sz w:val="28"/>
                <w:szCs w:val="28"/>
              </w:rPr>
              <w:softHyphen/>
            </w:r>
            <w:r w:rsidRPr="00414320">
              <w:rPr>
                <w:rFonts w:ascii="Times New Roman" w:hAnsi="Times New Roman"/>
                <w:sz w:val="28"/>
                <w:szCs w:val="28"/>
              </w:rPr>
              <w:t xml:space="preserve">шат под ногами листья. </w:t>
            </w:r>
            <w:r w:rsidRPr="00414320">
              <w:rPr>
                <w:rFonts w:ascii="Times New Roman" w:hAnsi="Times New Roman"/>
                <w:spacing w:val="-8"/>
                <w:sz w:val="28"/>
                <w:szCs w:val="28"/>
              </w:rPr>
              <w:t xml:space="preserve">Рассматривать листья разных деревьев, </w:t>
            </w:r>
            <w:r w:rsidRPr="00414320">
              <w:rPr>
                <w:rStyle w:val="c3"/>
                <w:rFonts w:ascii="Times New Roman" w:hAnsi="Times New Roman"/>
                <w:sz w:val="28"/>
                <w:szCs w:val="28"/>
              </w:rPr>
              <w:t xml:space="preserve">формировать умение </w:t>
            </w:r>
            <w:r w:rsidRPr="00414320">
              <w:rPr>
                <w:rFonts w:ascii="Times New Roman" w:hAnsi="Times New Roman"/>
                <w:spacing w:val="-6"/>
                <w:sz w:val="28"/>
                <w:szCs w:val="28"/>
              </w:rPr>
              <w:t xml:space="preserve">собирать букет из листьев. </w:t>
            </w:r>
            <w:r w:rsidRPr="00414320">
              <w:rPr>
                <w:rFonts w:ascii="Times New Roman" w:hAnsi="Times New Roman"/>
                <w:sz w:val="28"/>
                <w:szCs w:val="28"/>
              </w:rPr>
              <w:t>Закреплять знания об овощах.</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444608" w:rsidRDefault="00444608" w:rsidP="00414320">
            <w:pPr>
              <w:shd w:val="clear" w:color="auto" w:fill="FFFFFF"/>
              <w:spacing w:after="0"/>
              <w:ind w:right="10" w:hanging="5"/>
              <w:rPr>
                <w:rFonts w:ascii="Times New Roman" w:hAnsi="Times New Roman"/>
                <w:sz w:val="28"/>
                <w:szCs w:val="28"/>
              </w:rPr>
            </w:pPr>
          </w:p>
          <w:p w:rsidR="00444608" w:rsidRDefault="00444608" w:rsidP="00414320">
            <w:pPr>
              <w:shd w:val="clear" w:color="auto" w:fill="FFFFFF"/>
              <w:spacing w:after="0"/>
              <w:ind w:right="10" w:hanging="5"/>
              <w:rPr>
                <w:rFonts w:ascii="Times New Roman" w:hAnsi="Times New Roman"/>
                <w:sz w:val="28"/>
                <w:szCs w:val="28"/>
              </w:rPr>
            </w:pPr>
          </w:p>
          <w:p w:rsidR="005137B7" w:rsidRPr="00414320" w:rsidRDefault="005137B7" w:rsidP="00414320">
            <w:pPr>
              <w:shd w:val="clear" w:color="auto" w:fill="FFFFFF"/>
              <w:spacing w:after="0"/>
              <w:ind w:right="10" w:hanging="5"/>
              <w:rPr>
                <w:rFonts w:ascii="Times New Roman" w:hAnsi="Times New Roman"/>
                <w:sz w:val="28"/>
                <w:szCs w:val="28"/>
              </w:rPr>
            </w:pPr>
            <w:r w:rsidRPr="00414320">
              <w:rPr>
                <w:rFonts w:ascii="Times New Roman" w:hAnsi="Times New Roman"/>
                <w:sz w:val="28"/>
                <w:szCs w:val="28"/>
              </w:rPr>
              <w:t xml:space="preserve">Сбор осенних листьев. Чтение: М. Пришвин «Листопад». </w:t>
            </w:r>
            <w:r w:rsidRPr="00414320">
              <w:rPr>
                <w:rFonts w:ascii="Times New Roman" w:hAnsi="Times New Roman"/>
                <w:spacing w:val="-8"/>
                <w:sz w:val="28"/>
                <w:szCs w:val="28"/>
              </w:rPr>
              <w:t xml:space="preserve">Дидактическое упражнение «Парные картинки». </w:t>
            </w:r>
            <w:r w:rsidRPr="00414320">
              <w:rPr>
                <w:rFonts w:ascii="Times New Roman" w:hAnsi="Times New Roman"/>
                <w:spacing w:val="-6"/>
                <w:sz w:val="28"/>
                <w:szCs w:val="28"/>
              </w:rPr>
              <w:t>Продуктивная деятельность «Листочки летят»</w:t>
            </w:r>
          </w:p>
        </w:tc>
      </w:tr>
      <w:tr w:rsidR="005137B7" w:rsidRPr="00414320" w:rsidTr="002156BD">
        <w:trPr>
          <w:trHeight w:hRule="exact" w:val="1284"/>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Животный мир</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0" w:firstLine="5"/>
              <w:rPr>
                <w:rFonts w:ascii="Times New Roman" w:hAnsi="Times New Roman"/>
                <w:sz w:val="28"/>
                <w:szCs w:val="28"/>
              </w:rPr>
            </w:pPr>
            <w:r w:rsidRPr="00414320">
              <w:rPr>
                <w:rFonts w:ascii="Times New Roman" w:hAnsi="Times New Roman"/>
                <w:spacing w:val="-6"/>
                <w:sz w:val="28"/>
                <w:szCs w:val="28"/>
              </w:rPr>
              <w:t xml:space="preserve">Наблюдать за воробьями, объяснить, </w:t>
            </w:r>
            <w:r w:rsidRPr="00414320">
              <w:rPr>
                <w:rFonts w:ascii="Times New Roman" w:hAnsi="Times New Roman"/>
                <w:sz w:val="28"/>
                <w:szCs w:val="28"/>
              </w:rPr>
              <w:t xml:space="preserve">что птиц нельзя пугать. </w:t>
            </w:r>
            <w:r w:rsidRPr="00414320">
              <w:rPr>
                <w:rFonts w:ascii="Times New Roman" w:hAnsi="Times New Roman"/>
                <w:spacing w:val="-5"/>
                <w:sz w:val="28"/>
                <w:szCs w:val="28"/>
              </w:rPr>
              <w:t>Закрепить знания о домашних живот</w:t>
            </w:r>
            <w:r w:rsidRPr="00414320">
              <w:rPr>
                <w:rFonts w:ascii="Times New Roman" w:hAnsi="Times New Roman"/>
                <w:spacing w:val="-5"/>
                <w:sz w:val="28"/>
                <w:szCs w:val="28"/>
              </w:rPr>
              <w:softHyphen/>
            </w:r>
            <w:r w:rsidRPr="00414320">
              <w:rPr>
                <w:rFonts w:ascii="Times New Roman" w:hAnsi="Times New Roman"/>
                <w:spacing w:val="-3"/>
                <w:sz w:val="28"/>
                <w:szCs w:val="28"/>
              </w:rPr>
              <w:t>ных (собака, кошка, лошадь, корова).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34" w:hanging="5"/>
              <w:rPr>
                <w:rFonts w:ascii="Times New Roman" w:hAnsi="Times New Roman"/>
                <w:sz w:val="28"/>
                <w:szCs w:val="28"/>
              </w:rPr>
            </w:pPr>
            <w:r w:rsidRPr="00414320">
              <w:rPr>
                <w:rFonts w:ascii="Times New Roman" w:hAnsi="Times New Roman"/>
                <w:sz w:val="28"/>
                <w:szCs w:val="28"/>
              </w:rPr>
              <w:t xml:space="preserve">Рассматривание иллюстраций. </w:t>
            </w:r>
            <w:r w:rsidRPr="00414320">
              <w:rPr>
                <w:rFonts w:ascii="Times New Roman" w:hAnsi="Times New Roman"/>
                <w:spacing w:val="-4"/>
                <w:sz w:val="28"/>
                <w:szCs w:val="28"/>
              </w:rPr>
              <w:t xml:space="preserve">Дидактические игры: «Угадай, кто это», </w:t>
            </w:r>
            <w:r w:rsidRPr="00414320">
              <w:rPr>
                <w:rFonts w:ascii="Times New Roman" w:hAnsi="Times New Roman"/>
                <w:sz w:val="28"/>
                <w:szCs w:val="28"/>
              </w:rPr>
              <w:t>«Покажи и назови»</w:t>
            </w:r>
          </w:p>
        </w:tc>
      </w:tr>
      <w:tr w:rsidR="005137B7" w:rsidRPr="00414320" w:rsidTr="00CB4320">
        <w:trPr>
          <w:trHeight w:hRule="exact" w:val="1426"/>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05"/>
              <w:rPr>
                <w:rFonts w:ascii="Times New Roman" w:hAnsi="Times New Roman"/>
                <w:sz w:val="28"/>
                <w:szCs w:val="28"/>
              </w:rPr>
            </w:pPr>
            <w:r w:rsidRPr="00414320">
              <w:rPr>
                <w:rFonts w:ascii="Times New Roman" w:hAnsi="Times New Roman"/>
                <w:sz w:val="28"/>
                <w:szCs w:val="28"/>
              </w:rPr>
              <w:t>Неживая природа</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83" w:firstLine="10"/>
              <w:rPr>
                <w:rFonts w:ascii="Times New Roman" w:hAnsi="Times New Roman"/>
                <w:sz w:val="28"/>
                <w:szCs w:val="28"/>
              </w:rPr>
            </w:pPr>
            <w:r w:rsidRPr="00414320">
              <w:rPr>
                <w:rFonts w:ascii="Times New Roman" w:hAnsi="Times New Roman"/>
                <w:spacing w:val="-4"/>
                <w:sz w:val="28"/>
                <w:szCs w:val="28"/>
              </w:rPr>
              <w:t xml:space="preserve">Наблюдать за дождем, закреплять </w:t>
            </w:r>
            <w:r w:rsidRPr="00414320">
              <w:rPr>
                <w:rFonts w:ascii="Times New Roman" w:hAnsi="Times New Roman"/>
                <w:spacing w:val="-5"/>
                <w:sz w:val="28"/>
                <w:szCs w:val="28"/>
              </w:rPr>
              <w:t xml:space="preserve">умение называть состояние погоды: </w:t>
            </w:r>
            <w:r w:rsidRPr="00414320">
              <w:rPr>
                <w:rFonts w:ascii="Times New Roman" w:hAnsi="Times New Roman"/>
                <w:sz w:val="28"/>
                <w:szCs w:val="28"/>
              </w:rPr>
              <w:t xml:space="preserve">тепло, идет дождь. </w:t>
            </w:r>
            <w:r w:rsidRPr="00414320">
              <w:rPr>
                <w:rStyle w:val="c3"/>
                <w:rFonts w:ascii="Times New Roman" w:hAnsi="Times New Roman"/>
                <w:sz w:val="28"/>
                <w:szCs w:val="28"/>
              </w:rPr>
              <w:t>Формировать умение</w:t>
            </w:r>
            <w:r w:rsidRPr="00414320">
              <w:rPr>
                <w:rFonts w:ascii="Times New Roman" w:hAnsi="Times New Roman"/>
                <w:spacing w:val="-4"/>
                <w:sz w:val="28"/>
                <w:szCs w:val="28"/>
              </w:rPr>
              <w:t xml:space="preserve"> различать и называть части </w:t>
            </w:r>
            <w:r w:rsidRPr="00414320">
              <w:rPr>
                <w:rFonts w:ascii="Times New Roman" w:hAnsi="Times New Roman"/>
                <w:sz w:val="28"/>
                <w:szCs w:val="28"/>
              </w:rPr>
              <w:t>суток: день, ночь.</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Чтение: потешка «Дождик, дождик, пуще...»</w:t>
            </w:r>
          </w:p>
        </w:tc>
      </w:tr>
      <w:tr w:rsidR="005137B7" w:rsidRPr="00414320" w:rsidTr="00CB4320">
        <w:trPr>
          <w:trHeight w:hRule="exact" w:val="750"/>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8"/>
              <w:rPr>
                <w:rFonts w:ascii="Times New Roman" w:hAnsi="Times New Roman"/>
                <w:sz w:val="28"/>
                <w:szCs w:val="28"/>
              </w:rPr>
            </w:pPr>
            <w:r w:rsidRPr="00414320">
              <w:rPr>
                <w:rFonts w:ascii="Times New Roman" w:hAnsi="Times New Roman"/>
                <w:spacing w:val="-4"/>
                <w:sz w:val="28"/>
                <w:szCs w:val="28"/>
              </w:rPr>
              <w:t xml:space="preserve">Дидактические </w:t>
            </w:r>
            <w:r w:rsidRPr="00414320">
              <w:rPr>
                <w:rFonts w:ascii="Times New Roman" w:hAnsi="Times New Roman"/>
                <w:sz w:val="28"/>
                <w:szCs w:val="28"/>
              </w:rPr>
              <w:t>задания</w:t>
            </w:r>
          </w:p>
        </w:tc>
        <w:tc>
          <w:tcPr>
            <w:tcW w:w="12329"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3" w:firstLine="10"/>
              <w:rPr>
                <w:rFonts w:ascii="Times New Roman" w:hAnsi="Times New Roman"/>
                <w:sz w:val="28"/>
                <w:szCs w:val="28"/>
              </w:rPr>
            </w:pPr>
            <w:r w:rsidRPr="00414320">
              <w:rPr>
                <w:rFonts w:ascii="Times New Roman" w:hAnsi="Times New Roman"/>
                <w:spacing w:val="-4"/>
                <w:sz w:val="28"/>
                <w:szCs w:val="28"/>
              </w:rPr>
              <w:t xml:space="preserve">«Найди такой же листик», «Найди большой (маленький) листик», «Покажи на картинке </w:t>
            </w:r>
            <w:r w:rsidRPr="00414320">
              <w:rPr>
                <w:rFonts w:ascii="Times New Roman" w:hAnsi="Times New Roman"/>
                <w:sz w:val="28"/>
                <w:szCs w:val="28"/>
              </w:rPr>
              <w:t>кошечку (собачку и т.д.)».</w:t>
            </w:r>
          </w:p>
        </w:tc>
      </w:tr>
      <w:tr w:rsidR="005137B7" w:rsidRPr="00414320" w:rsidTr="00CB4320">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4339"/>
              <w:rPr>
                <w:rFonts w:ascii="Times New Roman" w:hAnsi="Times New Roman"/>
                <w:sz w:val="28"/>
                <w:szCs w:val="28"/>
              </w:rPr>
            </w:pPr>
            <w:r w:rsidRPr="00414320">
              <w:rPr>
                <w:rFonts w:ascii="Times New Roman" w:hAnsi="Times New Roman"/>
                <w:b/>
                <w:bCs/>
                <w:sz w:val="28"/>
                <w:szCs w:val="28"/>
              </w:rPr>
              <w:t>Ноябрь</w:t>
            </w:r>
          </w:p>
        </w:tc>
      </w:tr>
      <w:tr w:rsidR="005137B7" w:rsidRPr="00414320" w:rsidTr="00414320">
        <w:trPr>
          <w:trHeight w:hRule="exact" w:val="1950"/>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4"/>
              <w:rPr>
                <w:rFonts w:ascii="Times New Roman" w:hAnsi="Times New Roman"/>
                <w:sz w:val="28"/>
                <w:szCs w:val="28"/>
              </w:rPr>
            </w:pPr>
            <w:r w:rsidRPr="00414320">
              <w:rPr>
                <w:rFonts w:ascii="Times New Roman" w:hAnsi="Times New Roman"/>
                <w:spacing w:val="-9"/>
                <w:sz w:val="28"/>
                <w:szCs w:val="28"/>
              </w:rPr>
              <w:t xml:space="preserve">Растительный </w:t>
            </w:r>
            <w:r w:rsidRPr="00414320">
              <w:rPr>
                <w:rFonts w:ascii="Times New Roman" w:hAnsi="Times New Roman"/>
                <w:sz w:val="28"/>
                <w:szCs w:val="28"/>
              </w:rPr>
              <w:t>мир</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5"/>
                <w:sz w:val="28"/>
                <w:szCs w:val="28"/>
              </w:rPr>
              <w:t>Наблюдать листопад, побегать по опав</w:t>
            </w:r>
            <w:r w:rsidRPr="00414320">
              <w:rPr>
                <w:rFonts w:ascii="Times New Roman" w:hAnsi="Times New Roman"/>
                <w:spacing w:val="-5"/>
                <w:sz w:val="28"/>
                <w:szCs w:val="28"/>
              </w:rPr>
              <w:softHyphen/>
            </w:r>
            <w:r w:rsidRPr="00414320">
              <w:rPr>
                <w:rFonts w:ascii="Times New Roman" w:hAnsi="Times New Roman"/>
                <w:spacing w:val="-4"/>
                <w:sz w:val="28"/>
                <w:szCs w:val="28"/>
              </w:rPr>
              <w:t>шей листве, послушать ее шуршание.</w:t>
            </w:r>
            <w:r w:rsidRPr="00414320">
              <w:rPr>
                <w:rStyle w:val="c3"/>
                <w:rFonts w:ascii="Times New Roman" w:hAnsi="Times New Roman"/>
                <w:sz w:val="28"/>
                <w:szCs w:val="28"/>
              </w:rPr>
              <w:t xml:space="preserve"> Формировать умение</w:t>
            </w:r>
            <w:r w:rsidRPr="00414320">
              <w:rPr>
                <w:rFonts w:ascii="Times New Roman" w:hAnsi="Times New Roman"/>
                <w:spacing w:val="-4"/>
                <w:sz w:val="28"/>
                <w:szCs w:val="28"/>
              </w:rPr>
              <w:t xml:space="preserve"> различать куст и дерево. </w:t>
            </w:r>
            <w:r w:rsidRPr="00414320">
              <w:rPr>
                <w:rFonts w:ascii="Times New Roman" w:hAnsi="Times New Roman"/>
                <w:spacing w:val="-3"/>
                <w:sz w:val="28"/>
                <w:szCs w:val="28"/>
              </w:rPr>
              <w:t xml:space="preserve">Закрепить знания об овощах: внешний </w:t>
            </w:r>
            <w:r w:rsidRPr="00414320">
              <w:rPr>
                <w:rFonts w:ascii="Times New Roman" w:hAnsi="Times New Roman"/>
                <w:spacing w:val="-4"/>
                <w:sz w:val="28"/>
                <w:szCs w:val="28"/>
              </w:rPr>
              <w:t>вид, названия, некоторые качества.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7" w:hanging="5"/>
              <w:rPr>
                <w:rFonts w:ascii="Times New Roman" w:hAnsi="Times New Roman"/>
                <w:sz w:val="28"/>
                <w:szCs w:val="28"/>
              </w:rPr>
            </w:pPr>
            <w:r w:rsidRPr="00414320">
              <w:rPr>
                <w:rFonts w:ascii="Times New Roman" w:hAnsi="Times New Roman"/>
                <w:sz w:val="28"/>
                <w:szCs w:val="28"/>
              </w:rPr>
              <w:t xml:space="preserve">Рассматривание иллюстраций. </w:t>
            </w:r>
            <w:r w:rsidRPr="00414320">
              <w:rPr>
                <w:rFonts w:ascii="Times New Roman" w:hAnsi="Times New Roman"/>
                <w:spacing w:val="-4"/>
                <w:sz w:val="28"/>
                <w:szCs w:val="28"/>
              </w:rPr>
              <w:t xml:space="preserve">Чтение: А. Плещеев «Осень наступила...». Дидактическое упражнение «Угадай на вкус». </w:t>
            </w:r>
            <w:r w:rsidRPr="00414320">
              <w:rPr>
                <w:rFonts w:ascii="Times New Roman" w:hAnsi="Times New Roman"/>
                <w:spacing w:val="-5"/>
                <w:sz w:val="28"/>
                <w:szCs w:val="28"/>
              </w:rPr>
              <w:t>Продуктивная деятельность «Овощи»</w:t>
            </w:r>
          </w:p>
        </w:tc>
      </w:tr>
      <w:tr w:rsidR="005137B7" w:rsidRPr="00414320" w:rsidTr="00414320">
        <w:trPr>
          <w:trHeight w:hRule="exact" w:val="3280"/>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pacing w:val="-4"/>
                <w:sz w:val="28"/>
                <w:szCs w:val="28"/>
              </w:rPr>
            </w:pPr>
          </w:p>
          <w:p w:rsidR="00414320" w:rsidRDefault="00414320" w:rsidP="00414320">
            <w:pPr>
              <w:shd w:val="clear" w:color="auto" w:fill="FFFFFF"/>
              <w:spacing w:after="0"/>
              <w:rPr>
                <w:rFonts w:ascii="Times New Roman" w:hAnsi="Times New Roman"/>
                <w:spacing w:val="-4"/>
                <w:sz w:val="28"/>
                <w:szCs w:val="28"/>
              </w:rPr>
            </w:pPr>
          </w:p>
          <w:p w:rsidR="00414320" w:rsidRDefault="00414320" w:rsidP="00414320">
            <w:pPr>
              <w:shd w:val="clear" w:color="auto" w:fill="FFFFFF"/>
              <w:spacing w:after="0"/>
              <w:rPr>
                <w:rFonts w:ascii="Times New Roman" w:hAnsi="Times New Roman"/>
                <w:spacing w:val="-4"/>
                <w:sz w:val="28"/>
                <w:szCs w:val="28"/>
              </w:rPr>
            </w:pPr>
          </w:p>
          <w:p w:rsidR="00414320" w:rsidRDefault="00414320" w:rsidP="00414320">
            <w:pPr>
              <w:shd w:val="clear" w:color="auto" w:fill="FFFFFF"/>
              <w:spacing w:after="0"/>
              <w:rPr>
                <w:rFonts w:ascii="Times New Roman" w:hAnsi="Times New Roman"/>
                <w:spacing w:val="-4"/>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Животный мир</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firstLine="10"/>
              <w:rPr>
                <w:rFonts w:ascii="Times New Roman" w:hAnsi="Times New Roman"/>
                <w:spacing w:val="-8"/>
                <w:sz w:val="28"/>
                <w:szCs w:val="28"/>
              </w:rPr>
            </w:pPr>
          </w:p>
          <w:p w:rsidR="00414320" w:rsidRDefault="00414320" w:rsidP="00414320">
            <w:pPr>
              <w:shd w:val="clear" w:color="auto" w:fill="FFFFFF"/>
              <w:spacing w:after="0"/>
              <w:ind w:firstLine="10"/>
              <w:rPr>
                <w:rFonts w:ascii="Times New Roman" w:hAnsi="Times New Roman"/>
                <w:spacing w:val="-8"/>
                <w:sz w:val="28"/>
                <w:szCs w:val="28"/>
              </w:rPr>
            </w:pPr>
          </w:p>
          <w:p w:rsidR="00414320" w:rsidRDefault="00414320" w:rsidP="00414320">
            <w:pPr>
              <w:shd w:val="clear" w:color="auto" w:fill="FFFFFF"/>
              <w:spacing w:after="0"/>
              <w:ind w:firstLine="10"/>
              <w:rPr>
                <w:rFonts w:ascii="Times New Roman" w:hAnsi="Times New Roman"/>
                <w:spacing w:val="-8"/>
                <w:sz w:val="28"/>
                <w:szCs w:val="28"/>
              </w:rPr>
            </w:pPr>
          </w:p>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8"/>
                <w:sz w:val="28"/>
                <w:szCs w:val="28"/>
              </w:rPr>
              <w:t xml:space="preserve">Формировать знания о домашних птицах: </w:t>
            </w:r>
            <w:r w:rsidRPr="00414320">
              <w:rPr>
                <w:rFonts w:ascii="Times New Roman" w:hAnsi="Times New Roman"/>
                <w:spacing w:val="-7"/>
                <w:sz w:val="28"/>
                <w:szCs w:val="28"/>
              </w:rPr>
              <w:t xml:space="preserve">куры, гуси; </w:t>
            </w:r>
            <w:r w:rsidRPr="00414320">
              <w:rPr>
                <w:rStyle w:val="c3"/>
                <w:rFonts w:ascii="Times New Roman" w:hAnsi="Times New Roman"/>
                <w:sz w:val="28"/>
                <w:szCs w:val="28"/>
              </w:rPr>
              <w:t xml:space="preserve">формировать умение </w:t>
            </w:r>
            <w:r w:rsidRPr="00414320">
              <w:rPr>
                <w:rFonts w:ascii="Times New Roman" w:hAnsi="Times New Roman"/>
                <w:spacing w:val="-7"/>
                <w:sz w:val="28"/>
                <w:szCs w:val="28"/>
              </w:rPr>
              <w:t xml:space="preserve">различать по внешнему </w:t>
            </w:r>
            <w:r w:rsidRPr="00414320">
              <w:rPr>
                <w:rFonts w:ascii="Times New Roman" w:hAnsi="Times New Roman"/>
                <w:spacing w:val="-8"/>
                <w:sz w:val="28"/>
                <w:szCs w:val="28"/>
              </w:rPr>
              <w:t xml:space="preserve">виду, передавать издаваемые ими звуки. </w:t>
            </w:r>
            <w:r w:rsidRPr="00414320">
              <w:rPr>
                <w:rFonts w:ascii="Times New Roman" w:hAnsi="Times New Roman"/>
                <w:spacing w:val="-4"/>
                <w:sz w:val="28"/>
                <w:szCs w:val="28"/>
              </w:rPr>
              <w:t>Совершенствовать умение видеть разницу между взрослы</w:t>
            </w:r>
            <w:r w:rsidRPr="00414320">
              <w:rPr>
                <w:rFonts w:ascii="Times New Roman" w:hAnsi="Times New Roman"/>
                <w:spacing w:val="-4"/>
                <w:sz w:val="28"/>
                <w:szCs w:val="28"/>
              </w:rPr>
              <w:softHyphen/>
              <w:t xml:space="preserve">ми птицами и детенышами, побуждать </w:t>
            </w:r>
            <w:r w:rsidRPr="00414320">
              <w:rPr>
                <w:rFonts w:ascii="Times New Roman" w:hAnsi="Times New Roman"/>
                <w:sz w:val="28"/>
                <w:szCs w:val="28"/>
              </w:rPr>
              <w:t>правильно называть их.</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z w:val="28"/>
                <w:szCs w:val="28"/>
              </w:rPr>
            </w:pPr>
          </w:p>
          <w:p w:rsidR="00414320" w:rsidRDefault="00414320" w:rsidP="00414320">
            <w:pPr>
              <w:shd w:val="clear" w:color="auto" w:fill="FFFFFF"/>
              <w:spacing w:after="0"/>
              <w:rPr>
                <w:rFonts w:ascii="Times New Roman" w:hAnsi="Times New Roman"/>
                <w:sz w:val="28"/>
                <w:szCs w:val="28"/>
              </w:rPr>
            </w:pPr>
          </w:p>
          <w:p w:rsidR="002156BD" w:rsidRDefault="002156BD"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1"/>
                <w:sz w:val="28"/>
                <w:szCs w:val="28"/>
              </w:rPr>
              <w:t>Дидактические игры: «Кто как кричит»,</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«Мамы и детки».</w:t>
            </w:r>
            <w:r w:rsidRPr="00414320">
              <w:rPr>
                <w:rFonts w:ascii="Times New Roman" w:hAnsi="Times New Roman"/>
                <w:spacing w:val="-3"/>
                <w:sz w:val="28"/>
                <w:szCs w:val="28"/>
              </w:rPr>
              <w:t>Чтение: потешка «Курочка рябушечка...»,</w:t>
            </w:r>
            <w:r w:rsidRPr="00414320">
              <w:rPr>
                <w:rFonts w:ascii="Times New Roman" w:hAnsi="Times New Roman"/>
                <w:spacing w:val="-5"/>
                <w:sz w:val="28"/>
                <w:szCs w:val="28"/>
              </w:rPr>
              <w:t>В. Сутеев «Цыпленок и утенок», Е. Чарушин</w:t>
            </w:r>
            <w:r w:rsidRPr="00414320">
              <w:rPr>
                <w:rFonts w:ascii="Times New Roman" w:hAnsi="Times New Roman"/>
                <w:sz w:val="28"/>
                <w:szCs w:val="28"/>
              </w:rPr>
              <w:t>«Курочка».</w:t>
            </w:r>
          </w:p>
        </w:tc>
      </w:tr>
      <w:tr w:rsidR="005137B7" w:rsidRPr="00414320" w:rsidTr="002156BD">
        <w:trPr>
          <w:trHeight w:hRule="exact" w:val="1554"/>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10" w:firstLine="5"/>
              <w:rPr>
                <w:rFonts w:ascii="Times New Roman" w:hAnsi="Times New Roman"/>
                <w:sz w:val="28"/>
                <w:szCs w:val="28"/>
              </w:rPr>
            </w:pPr>
            <w:r w:rsidRPr="00414320">
              <w:rPr>
                <w:rFonts w:ascii="Times New Roman" w:hAnsi="Times New Roman"/>
                <w:sz w:val="28"/>
                <w:szCs w:val="28"/>
              </w:rPr>
              <w:t>Неживая природа</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19"/>
              <w:rPr>
                <w:rFonts w:ascii="Times New Roman" w:hAnsi="Times New Roman"/>
                <w:sz w:val="28"/>
                <w:szCs w:val="28"/>
              </w:rPr>
            </w:pPr>
            <w:r w:rsidRPr="00414320">
              <w:rPr>
                <w:rFonts w:ascii="Times New Roman" w:hAnsi="Times New Roman"/>
                <w:spacing w:val="-6"/>
                <w:sz w:val="28"/>
                <w:szCs w:val="28"/>
              </w:rPr>
              <w:t>Наблюдать за ветром, обратить внима</w:t>
            </w:r>
            <w:r w:rsidRPr="00414320">
              <w:rPr>
                <w:rFonts w:ascii="Times New Roman" w:hAnsi="Times New Roman"/>
                <w:spacing w:val="-6"/>
                <w:sz w:val="28"/>
                <w:szCs w:val="28"/>
              </w:rPr>
              <w:softHyphen/>
            </w:r>
            <w:r w:rsidRPr="00414320">
              <w:rPr>
                <w:rFonts w:ascii="Times New Roman" w:hAnsi="Times New Roman"/>
                <w:spacing w:val="-4"/>
                <w:sz w:val="28"/>
                <w:szCs w:val="28"/>
              </w:rPr>
              <w:t xml:space="preserve">ние на то, как раскачиваются деревья. </w:t>
            </w:r>
            <w:r w:rsidRPr="00414320">
              <w:rPr>
                <w:rFonts w:ascii="Times New Roman" w:hAnsi="Times New Roman"/>
                <w:sz w:val="28"/>
                <w:szCs w:val="28"/>
              </w:rPr>
              <w:t xml:space="preserve">Наблюдать первый снег. </w:t>
            </w:r>
            <w:r w:rsidRPr="00414320">
              <w:rPr>
                <w:rFonts w:ascii="Times New Roman" w:hAnsi="Times New Roman"/>
                <w:spacing w:val="-4"/>
                <w:sz w:val="28"/>
                <w:szCs w:val="28"/>
              </w:rPr>
              <w:t xml:space="preserve">Дать понятие: стало холодно, скоро </w:t>
            </w:r>
            <w:r w:rsidRPr="00414320">
              <w:rPr>
                <w:rFonts w:ascii="Times New Roman" w:hAnsi="Times New Roman"/>
                <w:sz w:val="28"/>
                <w:szCs w:val="28"/>
              </w:rPr>
              <w:t>зима.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 xml:space="preserve">Обратить внимание на изменение </w:t>
            </w:r>
            <w:r w:rsidRPr="00414320">
              <w:rPr>
                <w:rFonts w:ascii="Times New Roman" w:hAnsi="Times New Roman"/>
                <w:sz w:val="28"/>
                <w:szCs w:val="28"/>
              </w:rPr>
              <w:t>в одежде детей.</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Игры с вертушками.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7"/>
                <w:sz w:val="28"/>
                <w:szCs w:val="28"/>
              </w:rPr>
              <w:t>Продуктивная деятельность «Листопад»</w:t>
            </w:r>
          </w:p>
        </w:tc>
      </w:tr>
      <w:tr w:rsidR="005137B7" w:rsidRPr="00414320" w:rsidTr="00CB4320">
        <w:trPr>
          <w:trHeight w:hRule="exact" w:val="1007"/>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8"/>
              <w:rPr>
                <w:rFonts w:ascii="Times New Roman" w:hAnsi="Times New Roman"/>
                <w:sz w:val="28"/>
                <w:szCs w:val="28"/>
              </w:rPr>
            </w:pPr>
            <w:r w:rsidRPr="00414320">
              <w:rPr>
                <w:rFonts w:ascii="Times New Roman" w:hAnsi="Times New Roman"/>
                <w:spacing w:val="-5"/>
                <w:sz w:val="28"/>
                <w:szCs w:val="28"/>
              </w:rPr>
              <w:t xml:space="preserve">Дидактические </w:t>
            </w:r>
            <w:r w:rsidRPr="00414320">
              <w:rPr>
                <w:rFonts w:ascii="Times New Roman" w:hAnsi="Times New Roman"/>
                <w:sz w:val="28"/>
                <w:szCs w:val="28"/>
              </w:rPr>
              <w:t>задания</w:t>
            </w:r>
          </w:p>
        </w:tc>
        <w:tc>
          <w:tcPr>
            <w:tcW w:w="12329"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«Покажи кустик, дерево», «Покажи на картинке...», «Поймай на ладошку снежок».</w:t>
            </w:r>
          </w:p>
        </w:tc>
      </w:tr>
      <w:tr w:rsidR="005137B7" w:rsidRPr="00414320" w:rsidTr="00CB4320">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4277"/>
              <w:rPr>
                <w:rFonts w:ascii="Times New Roman" w:hAnsi="Times New Roman"/>
                <w:sz w:val="28"/>
                <w:szCs w:val="28"/>
              </w:rPr>
            </w:pPr>
            <w:r w:rsidRPr="00414320">
              <w:rPr>
                <w:rFonts w:ascii="Times New Roman" w:hAnsi="Times New Roman"/>
                <w:b/>
                <w:bCs/>
                <w:sz w:val="28"/>
                <w:szCs w:val="28"/>
              </w:rPr>
              <w:t>Декабрь</w:t>
            </w:r>
          </w:p>
        </w:tc>
      </w:tr>
      <w:tr w:rsidR="005137B7" w:rsidRPr="00414320" w:rsidTr="00CB4320">
        <w:trPr>
          <w:trHeight w:hRule="exact" w:val="1498"/>
        </w:trPr>
        <w:tc>
          <w:tcPr>
            <w:tcW w:w="2413"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9"/>
                <w:sz w:val="28"/>
                <w:szCs w:val="28"/>
              </w:rPr>
              <w:t>Растительный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мир</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4"/>
              <w:rPr>
                <w:rFonts w:ascii="Times New Roman" w:hAnsi="Times New Roman"/>
                <w:sz w:val="28"/>
                <w:szCs w:val="28"/>
              </w:rPr>
            </w:pPr>
            <w:r w:rsidRPr="00414320">
              <w:rPr>
                <w:rFonts w:ascii="Times New Roman" w:hAnsi="Times New Roman"/>
                <w:spacing w:val="-5"/>
                <w:sz w:val="28"/>
                <w:szCs w:val="28"/>
              </w:rPr>
              <w:t xml:space="preserve">Рассмотреть деревья без листьев, </w:t>
            </w:r>
            <w:r w:rsidRPr="00414320">
              <w:rPr>
                <w:rFonts w:ascii="Times New Roman" w:hAnsi="Times New Roman"/>
                <w:spacing w:val="-4"/>
                <w:sz w:val="28"/>
                <w:szCs w:val="28"/>
              </w:rPr>
              <w:t>вспомнить, какими они были красивы</w:t>
            </w:r>
            <w:r w:rsidRPr="00414320">
              <w:rPr>
                <w:rFonts w:ascii="Times New Roman" w:hAnsi="Times New Roman"/>
                <w:spacing w:val="-4"/>
                <w:sz w:val="28"/>
                <w:szCs w:val="28"/>
              </w:rPr>
              <w:softHyphen/>
            </w:r>
            <w:r w:rsidRPr="00414320">
              <w:rPr>
                <w:rFonts w:ascii="Times New Roman" w:hAnsi="Times New Roman"/>
                <w:sz w:val="28"/>
                <w:szCs w:val="28"/>
              </w:rPr>
              <w:t>ми осенью.</w:t>
            </w:r>
          </w:p>
          <w:p w:rsidR="005137B7" w:rsidRPr="00414320" w:rsidRDefault="005137B7" w:rsidP="00414320">
            <w:pPr>
              <w:shd w:val="clear" w:color="auto" w:fill="FFFFFF"/>
              <w:spacing w:after="0"/>
              <w:ind w:right="24"/>
              <w:rPr>
                <w:rFonts w:ascii="Times New Roman" w:hAnsi="Times New Roman"/>
                <w:sz w:val="28"/>
                <w:szCs w:val="28"/>
              </w:rPr>
            </w:pPr>
            <w:r w:rsidRPr="00414320">
              <w:rPr>
                <w:rFonts w:ascii="Times New Roman" w:hAnsi="Times New Roman"/>
                <w:spacing w:val="-5"/>
                <w:sz w:val="28"/>
                <w:szCs w:val="28"/>
              </w:rPr>
              <w:t xml:space="preserve">Рассмотреть комнатные растения </w:t>
            </w:r>
            <w:r w:rsidRPr="00414320">
              <w:rPr>
                <w:rFonts w:ascii="Times New Roman" w:hAnsi="Times New Roman"/>
                <w:spacing w:val="-6"/>
                <w:sz w:val="28"/>
                <w:szCs w:val="28"/>
              </w:rPr>
              <w:t>с ярко выраженным стеблем и крупны</w:t>
            </w:r>
            <w:r w:rsidRPr="00414320">
              <w:rPr>
                <w:rFonts w:ascii="Times New Roman" w:hAnsi="Times New Roman"/>
                <w:spacing w:val="-6"/>
                <w:sz w:val="28"/>
                <w:szCs w:val="28"/>
              </w:rPr>
              <w:softHyphen/>
            </w:r>
            <w:r w:rsidRPr="00414320">
              <w:rPr>
                <w:rFonts w:ascii="Times New Roman" w:hAnsi="Times New Roman"/>
                <w:sz w:val="28"/>
                <w:szCs w:val="28"/>
              </w:rPr>
              <w:t>ми листьями.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26"/>
              <w:rPr>
                <w:rFonts w:ascii="Times New Roman" w:hAnsi="Times New Roman"/>
                <w:sz w:val="28"/>
                <w:szCs w:val="28"/>
              </w:rPr>
            </w:pPr>
            <w:r w:rsidRPr="00414320">
              <w:rPr>
                <w:rFonts w:ascii="Times New Roman" w:hAnsi="Times New Roman"/>
                <w:sz w:val="28"/>
                <w:szCs w:val="28"/>
              </w:rPr>
              <w:t xml:space="preserve">Рассматривание иллюстраций. </w:t>
            </w:r>
            <w:r w:rsidRPr="00414320">
              <w:rPr>
                <w:rFonts w:ascii="Times New Roman" w:hAnsi="Times New Roman"/>
                <w:spacing w:val="-3"/>
                <w:sz w:val="28"/>
                <w:szCs w:val="28"/>
              </w:rPr>
              <w:t xml:space="preserve">Дидактические игры: «Листики и цветочки», </w:t>
            </w:r>
            <w:r w:rsidRPr="00414320">
              <w:rPr>
                <w:rFonts w:ascii="Times New Roman" w:hAnsi="Times New Roman"/>
                <w:sz w:val="28"/>
                <w:szCs w:val="28"/>
              </w:rPr>
              <w:t>«Парные картинки».</w:t>
            </w:r>
          </w:p>
        </w:tc>
      </w:tr>
      <w:tr w:rsidR="005137B7" w:rsidRPr="00414320" w:rsidTr="002156BD">
        <w:trPr>
          <w:trHeight w:hRule="exact" w:val="3422"/>
        </w:trPr>
        <w:tc>
          <w:tcPr>
            <w:tcW w:w="2413" w:type="dxa"/>
            <w:tcBorders>
              <w:top w:val="single" w:sz="6" w:space="0" w:color="auto"/>
              <w:left w:val="single" w:sz="4"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pacing w:val="-5"/>
                <w:sz w:val="28"/>
                <w:szCs w:val="28"/>
              </w:rPr>
            </w:pPr>
          </w:p>
          <w:p w:rsidR="00414320" w:rsidRDefault="00414320" w:rsidP="00414320">
            <w:pPr>
              <w:shd w:val="clear" w:color="auto" w:fill="FFFFFF"/>
              <w:spacing w:after="0"/>
              <w:rPr>
                <w:rFonts w:ascii="Times New Roman" w:hAnsi="Times New Roman"/>
                <w:spacing w:val="-5"/>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Животный мир</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110" w:firstLine="10"/>
              <w:rPr>
                <w:rFonts w:ascii="Times New Roman" w:hAnsi="Times New Roman"/>
                <w:spacing w:val="-5"/>
                <w:sz w:val="28"/>
                <w:szCs w:val="28"/>
              </w:rPr>
            </w:pPr>
          </w:p>
          <w:p w:rsidR="00414320" w:rsidRDefault="00414320" w:rsidP="00414320">
            <w:pPr>
              <w:shd w:val="clear" w:color="auto" w:fill="FFFFFF"/>
              <w:spacing w:after="0"/>
              <w:ind w:right="110" w:firstLine="10"/>
              <w:rPr>
                <w:rFonts w:ascii="Times New Roman" w:hAnsi="Times New Roman"/>
                <w:spacing w:val="-5"/>
                <w:sz w:val="28"/>
                <w:szCs w:val="28"/>
              </w:rPr>
            </w:pPr>
          </w:p>
          <w:p w:rsidR="005137B7" w:rsidRPr="00414320" w:rsidRDefault="005137B7" w:rsidP="00414320">
            <w:pPr>
              <w:shd w:val="clear" w:color="auto" w:fill="FFFFFF"/>
              <w:spacing w:after="0"/>
              <w:ind w:right="110" w:firstLine="10"/>
              <w:rPr>
                <w:rFonts w:ascii="Times New Roman" w:hAnsi="Times New Roman"/>
                <w:sz w:val="28"/>
                <w:szCs w:val="28"/>
              </w:rPr>
            </w:pPr>
            <w:r w:rsidRPr="00414320">
              <w:rPr>
                <w:rFonts w:ascii="Times New Roman" w:hAnsi="Times New Roman"/>
                <w:spacing w:val="-5"/>
                <w:sz w:val="28"/>
                <w:szCs w:val="28"/>
              </w:rPr>
              <w:t xml:space="preserve">Рассмотреть птиц на кормушке, формировать умение </w:t>
            </w:r>
            <w:r w:rsidRPr="00414320">
              <w:rPr>
                <w:rFonts w:ascii="Times New Roman" w:hAnsi="Times New Roman"/>
                <w:sz w:val="28"/>
                <w:szCs w:val="28"/>
              </w:rPr>
              <w:t xml:space="preserve">определять их размер. </w:t>
            </w:r>
            <w:r w:rsidRPr="00414320">
              <w:rPr>
                <w:rFonts w:ascii="Times New Roman" w:hAnsi="Times New Roman"/>
                <w:spacing w:val="-3"/>
                <w:sz w:val="28"/>
                <w:szCs w:val="28"/>
              </w:rPr>
              <w:t xml:space="preserve">Закрепить знания о домашних </w:t>
            </w:r>
            <w:r w:rsidRPr="00414320">
              <w:rPr>
                <w:rFonts w:ascii="Times New Roman" w:hAnsi="Times New Roman"/>
                <w:sz w:val="28"/>
                <w:szCs w:val="28"/>
              </w:rPr>
              <w:t>животных.</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z w:val="28"/>
                <w:szCs w:val="28"/>
              </w:rPr>
            </w:pPr>
          </w:p>
          <w:p w:rsidR="00444608" w:rsidRDefault="00444608" w:rsidP="00414320">
            <w:pPr>
              <w:shd w:val="clear" w:color="auto" w:fill="FFFFFF"/>
              <w:spacing w:after="0"/>
              <w:rPr>
                <w:rFonts w:ascii="Times New Roman" w:hAnsi="Times New Roman"/>
                <w:sz w:val="28"/>
                <w:szCs w:val="28"/>
              </w:rPr>
            </w:pPr>
            <w:r>
              <w:rPr>
                <w:rFonts w:ascii="Times New Roman" w:hAnsi="Times New Roman"/>
                <w:sz w:val="28"/>
                <w:szCs w:val="28"/>
              </w:rPr>
              <w:t xml:space="preserve"> </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2"/>
                <w:sz w:val="28"/>
                <w:szCs w:val="28"/>
              </w:rPr>
              <w:t>Чтение: потешка «Киска, киска, киска,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брысь...», В. Берестов «Маленький бычок».</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Дидактическое упражнение «Кто в домике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живет».</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Продуктивная деятельность «Кошка гуляла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по дорожке» (следы).</w:t>
            </w:r>
          </w:p>
        </w:tc>
      </w:tr>
      <w:tr w:rsidR="005137B7" w:rsidRPr="00414320" w:rsidTr="00414320">
        <w:trPr>
          <w:trHeight w:hRule="exact" w:val="1565"/>
        </w:trPr>
        <w:tc>
          <w:tcPr>
            <w:tcW w:w="2413" w:type="dxa"/>
            <w:tcBorders>
              <w:top w:val="single" w:sz="6" w:space="0" w:color="auto"/>
              <w:left w:val="single" w:sz="4"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pacing w:val="-5"/>
                <w:sz w:val="28"/>
                <w:szCs w:val="28"/>
              </w:rPr>
            </w:pPr>
            <w:r w:rsidRPr="00414320">
              <w:rPr>
                <w:rFonts w:ascii="Times New Roman" w:hAnsi="Times New Roman"/>
                <w:spacing w:val="-5"/>
                <w:sz w:val="28"/>
                <w:szCs w:val="28"/>
              </w:rPr>
              <w:t>Неживая природа</w:t>
            </w:r>
          </w:p>
        </w:tc>
        <w:tc>
          <w:tcPr>
            <w:tcW w:w="6518"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10" w:firstLine="10"/>
              <w:rPr>
                <w:rFonts w:ascii="Times New Roman" w:hAnsi="Times New Roman"/>
                <w:spacing w:val="-5"/>
                <w:sz w:val="28"/>
                <w:szCs w:val="28"/>
              </w:rPr>
            </w:pPr>
            <w:r w:rsidRPr="00414320">
              <w:rPr>
                <w:rFonts w:ascii="Times New Roman" w:hAnsi="Times New Roman"/>
                <w:spacing w:val="-5"/>
                <w:sz w:val="28"/>
                <w:szCs w:val="28"/>
              </w:rPr>
              <w:t>Наблюдать, как падает снег,рассмотреть снежинки. Отметить,где лежит снег.</w:t>
            </w:r>
          </w:p>
          <w:p w:rsidR="005137B7" w:rsidRPr="00414320" w:rsidRDefault="005137B7" w:rsidP="00414320">
            <w:pPr>
              <w:shd w:val="clear" w:color="auto" w:fill="FFFFFF"/>
              <w:spacing w:after="0"/>
              <w:ind w:right="110" w:firstLine="10"/>
              <w:rPr>
                <w:rFonts w:ascii="Times New Roman" w:hAnsi="Times New Roman"/>
                <w:spacing w:val="-5"/>
                <w:sz w:val="28"/>
                <w:szCs w:val="28"/>
              </w:rPr>
            </w:pPr>
            <w:r w:rsidRPr="00414320">
              <w:rPr>
                <w:rFonts w:ascii="Times New Roman" w:hAnsi="Times New Roman"/>
                <w:spacing w:val="-5"/>
                <w:sz w:val="28"/>
                <w:szCs w:val="28"/>
              </w:rPr>
              <w:t>Формировать  свойства снега (белый, холодный).</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 Продуктивная деятельность «Первый снег»</w:t>
            </w:r>
          </w:p>
        </w:tc>
      </w:tr>
      <w:tr w:rsidR="005137B7" w:rsidRPr="00414320" w:rsidTr="00CB4320">
        <w:trPr>
          <w:trHeight w:hRule="exact" w:val="711"/>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4"/>
              <w:rPr>
                <w:rFonts w:ascii="Times New Roman" w:hAnsi="Times New Roman"/>
                <w:sz w:val="28"/>
                <w:szCs w:val="28"/>
              </w:rPr>
            </w:pPr>
            <w:r w:rsidRPr="00414320">
              <w:rPr>
                <w:rFonts w:ascii="Times New Roman" w:hAnsi="Times New Roman"/>
                <w:spacing w:val="-4"/>
                <w:sz w:val="28"/>
                <w:szCs w:val="28"/>
              </w:rPr>
              <w:t xml:space="preserve">Дидактические </w:t>
            </w:r>
            <w:r w:rsidRPr="00414320">
              <w:rPr>
                <w:rFonts w:ascii="Times New Roman" w:hAnsi="Times New Roman"/>
                <w:sz w:val="28"/>
                <w:szCs w:val="28"/>
              </w:rPr>
              <w:t>задания</w:t>
            </w:r>
          </w:p>
        </w:tc>
        <w:tc>
          <w:tcPr>
            <w:tcW w:w="1230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39"/>
              <w:rPr>
                <w:rFonts w:ascii="Times New Roman" w:hAnsi="Times New Roman"/>
                <w:sz w:val="28"/>
                <w:szCs w:val="28"/>
              </w:rPr>
            </w:pPr>
            <w:r w:rsidRPr="00414320">
              <w:rPr>
                <w:rFonts w:ascii="Times New Roman" w:hAnsi="Times New Roman"/>
                <w:spacing w:val="-4"/>
                <w:sz w:val="28"/>
                <w:szCs w:val="28"/>
              </w:rPr>
              <w:t xml:space="preserve">«Покажи большую (маленькую) птичку», «Покажи у растения стебель, листик», </w:t>
            </w:r>
            <w:r w:rsidRPr="00414320">
              <w:rPr>
                <w:rFonts w:ascii="Times New Roman" w:hAnsi="Times New Roman"/>
                <w:sz w:val="28"/>
                <w:szCs w:val="28"/>
              </w:rPr>
              <w:t>«Покажи киску и котеночка»</w:t>
            </w:r>
          </w:p>
        </w:tc>
      </w:tr>
      <w:tr w:rsidR="005137B7" w:rsidRPr="00414320" w:rsidTr="00CB4320">
        <w:trPr>
          <w:trHeight w:hRule="exact" w:val="40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4373"/>
              <w:rPr>
                <w:rFonts w:ascii="Times New Roman" w:hAnsi="Times New Roman"/>
                <w:sz w:val="28"/>
                <w:szCs w:val="28"/>
              </w:rPr>
            </w:pPr>
            <w:r w:rsidRPr="00414320">
              <w:rPr>
                <w:rFonts w:ascii="Times New Roman" w:hAnsi="Times New Roman"/>
                <w:b/>
                <w:bCs/>
                <w:sz w:val="28"/>
                <w:szCs w:val="28"/>
              </w:rPr>
              <w:t>Январь</w:t>
            </w:r>
          </w:p>
        </w:tc>
      </w:tr>
      <w:tr w:rsidR="005137B7" w:rsidRPr="00414320" w:rsidTr="00CB4320">
        <w:trPr>
          <w:trHeight w:hRule="exact" w:val="2275"/>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0"/>
              <w:rPr>
                <w:rFonts w:ascii="Times New Roman" w:hAnsi="Times New Roman"/>
                <w:sz w:val="28"/>
                <w:szCs w:val="28"/>
              </w:rPr>
            </w:pPr>
            <w:r w:rsidRPr="00414320">
              <w:rPr>
                <w:rFonts w:ascii="Times New Roman" w:hAnsi="Times New Roman"/>
                <w:spacing w:val="-9"/>
                <w:sz w:val="28"/>
                <w:szCs w:val="28"/>
              </w:rPr>
              <w:t xml:space="preserve">Растительный </w:t>
            </w:r>
            <w:r w:rsidRPr="00414320">
              <w:rPr>
                <w:rFonts w:ascii="Times New Roman" w:hAnsi="Times New Roman"/>
                <w:sz w:val="28"/>
                <w:szCs w:val="28"/>
              </w:rPr>
              <w:t>мир</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01" w:firstLine="14"/>
              <w:rPr>
                <w:rFonts w:ascii="Times New Roman" w:hAnsi="Times New Roman"/>
                <w:sz w:val="28"/>
                <w:szCs w:val="28"/>
              </w:rPr>
            </w:pPr>
            <w:r w:rsidRPr="00414320">
              <w:rPr>
                <w:rFonts w:ascii="Times New Roman" w:hAnsi="Times New Roman"/>
                <w:spacing w:val="-6"/>
                <w:sz w:val="28"/>
                <w:szCs w:val="28"/>
              </w:rPr>
              <w:t xml:space="preserve">Рассмотреть деревья в зимнем уборе, </w:t>
            </w:r>
            <w:r w:rsidRPr="00414320">
              <w:rPr>
                <w:rFonts w:ascii="Times New Roman" w:hAnsi="Times New Roman"/>
                <w:spacing w:val="-4"/>
                <w:sz w:val="28"/>
                <w:szCs w:val="28"/>
              </w:rPr>
              <w:t xml:space="preserve">вызвать чувство восхищения. </w:t>
            </w:r>
            <w:r w:rsidRPr="00414320">
              <w:rPr>
                <w:rStyle w:val="c3"/>
                <w:rFonts w:ascii="Times New Roman" w:hAnsi="Times New Roman"/>
                <w:sz w:val="28"/>
                <w:szCs w:val="28"/>
              </w:rPr>
              <w:t xml:space="preserve">Формировать умение </w:t>
            </w:r>
            <w:r w:rsidRPr="00414320">
              <w:rPr>
                <w:rFonts w:ascii="Times New Roman" w:hAnsi="Times New Roman"/>
                <w:spacing w:val="-3"/>
                <w:sz w:val="28"/>
                <w:szCs w:val="28"/>
              </w:rPr>
              <w:t xml:space="preserve">не ломать кустики, воспитывать </w:t>
            </w:r>
            <w:r w:rsidRPr="00414320">
              <w:rPr>
                <w:rFonts w:ascii="Times New Roman" w:hAnsi="Times New Roman"/>
                <w:spacing w:val="-4"/>
                <w:sz w:val="28"/>
                <w:szCs w:val="28"/>
              </w:rPr>
              <w:t xml:space="preserve">бережное отношение к природе. </w:t>
            </w:r>
            <w:r w:rsidRPr="00414320">
              <w:rPr>
                <w:rFonts w:ascii="Times New Roman" w:hAnsi="Times New Roman"/>
                <w:spacing w:val="-3"/>
                <w:sz w:val="28"/>
                <w:szCs w:val="28"/>
              </w:rPr>
              <w:t>Закрепить знания об овощах и фрук</w:t>
            </w:r>
            <w:r w:rsidRPr="00414320">
              <w:rPr>
                <w:rFonts w:ascii="Times New Roman" w:hAnsi="Times New Roman"/>
                <w:spacing w:val="-3"/>
                <w:sz w:val="28"/>
                <w:szCs w:val="28"/>
              </w:rPr>
              <w:softHyphen/>
              <w:t>тах: названия, форма, цвет, вкус.</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44"/>
              <w:rPr>
                <w:rFonts w:ascii="Times New Roman" w:hAnsi="Times New Roman"/>
                <w:sz w:val="28"/>
                <w:szCs w:val="28"/>
              </w:rPr>
            </w:pPr>
            <w:r w:rsidRPr="00414320">
              <w:rPr>
                <w:rFonts w:ascii="Times New Roman" w:hAnsi="Times New Roman"/>
                <w:sz w:val="28"/>
                <w:szCs w:val="28"/>
              </w:rPr>
              <w:t xml:space="preserve">Рассматривание иллюстраций. </w:t>
            </w:r>
            <w:r w:rsidRPr="00414320">
              <w:rPr>
                <w:rFonts w:ascii="Times New Roman" w:hAnsi="Times New Roman"/>
                <w:spacing w:val="-5"/>
                <w:sz w:val="28"/>
                <w:szCs w:val="28"/>
              </w:rPr>
              <w:t xml:space="preserve">Беседа «Как мы будем беречь деревца </w:t>
            </w:r>
            <w:r w:rsidRPr="00414320">
              <w:rPr>
                <w:rFonts w:ascii="Times New Roman" w:hAnsi="Times New Roman"/>
                <w:sz w:val="28"/>
                <w:szCs w:val="28"/>
              </w:rPr>
              <w:t>и кустики».</w:t>
            </w:r>
          </w:p>
          <w:p w:rsidR="005137B7" w:rsidRPr="00414320" w:rsidRDefault="005137B7" w:rsidP="00414320">
            <w:pPr>
              <w:shd w:val="clear" w:color="auto" w:fill="FFFFFF"/>
              <w:spacing w:after="0"/>
              <w:ind w:right="144"/>
              <w:rPr>
                <w:rFonts w:ascii="Times New Roman" w:hAnsi="Times New Roman"/>
                <w:sz w:val="28"/>
                <w:szCs w:val="28"/>
              </w:rPr>
            </w:pPr>
            <w:r w:rsidRPr="00414320">
              <w:rPr>
                <w:rFonts w:ascii="Times New Roman" w:hAnsi="Times New Roman"/>
                <w:sz w:val="28"/>
                <w:szCs w:val="28"/>
              </w:rPr>
              <w:t xml:space="preserve">Чтение: Л. Воронкова «Снег идет». </w:t>
            </w:r>
            <w:r w:rsidRPr="00414320">
              <w:rPr>
                <w:rFonts w:ascii="Times New Roman" w:hAnsi="Times New Roman"/>
                <w:spacing w:val="-2"/>
                <w:sz w:val="28"/>
                <w:szCs w:val="28"/>
              </w:rPr>
              <w:t xml:space="preserve">Дидактические игры: «Угадай на вкус», </w:t>
            </w:r>
            <w:r w:rsidRPr="00414320">
              <w:rPr>
                <w:rFonts w:ascii="Times New Roman" w:hAnsi="Times New Roman"/>
                <w:spacing w:val="-5"/>
                <w:sz w:val="28"/>
                <w:szCs w:val="28"/>
              </w:rPr>
              <w:t xml:space="preserve">«Подбери такие же», «Разрезные картинки». Продуктивная деятельность «Овощи </w:t>
            </w:r>
            <w:r w:rsidRPr="00414320">
              <w:rPr>
                <w:rFonts w:ascii="Times New Roman" w:hAnsi="Times New Roman"/>
                <w:sz w:val="28"/>
                <w:szCs w:val="28"/>
              </w:rPr>
              <w:t>и фрукты».</w:t>
            </w:r>
          </w:p>
        </w:tc>
      </w:tr>
      <w:tr w:rsidR="005137B7" w:rsidRPr="00414320" w:rsidTr="002156BD">
        <w:trPr>
          <w:trHeight w:hRule="exact" w:val="3847"/>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pacing w:val="-5"/>
                <w:sz w:val="28"/>
                <w:szCs w:val="28"/>
              </w:rPr>
            </w:pPr>
          </w:p>
          <w:p w:rsidR="00414320" w:rsidRDefault="00414320" w:rsidP="00414320">
            <w:pPr>
              <w:shd w:val="clear" w:color="auto" w:fill="FFFFFF"/>
              <w:spacing w:after="0"/>
              <w:rPr>
                <w:rFonts w:ascii="Times New Roman" w:hAnsi="Times New Roman"/>
                <w:spacing w:val="-5"/>
                <w:sz w:val="28"/>
                <w:szCs w:val="28"/>
              </w:rPr>
            </w:pPr>
          </w:p>
          <w:p w:rsidR="00414320" w:rsidRDefault="00414320" w:rsidP="00414320">
            <w:pPr>
              <w:shd w:val="clear" w:color="auto" w:fill="FFFFFF"/>
              <w:spacing w:after="0"/>
              <w:rPr>
                <w:rFonts w:ascii="Times New Roman" w:hAnsi="Times New Roman"/>
                <w:spacing w:val="-5"/>
                <w:sz w:val="28"/>
                <w:szCs w:val="28"/>
              </w:rPr>
            </w:pPr>
          </w:p>
          <w:p w:rsidR="00414320" w:rsidRDefault="00414320" w:rsidP="00414320">
            <w:pPr>
              <w:shd w:val="clear" w:color="auto" w:fill="FFFFFF"/>
              <w:spacing w:after="0"/>
              <w:rPr>
                <w:rFonts w:ascii="Times New Roman" w:hAnsi="Times New Roman"/>
                <w:spacing w:val="-5"/>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Животный мир</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firstLine="5"/>
              <w:rPr>
                <w:rFonts w:ascii="Times New Roman" w:hAnsi="Times New Roman"/>
                <w:spacing w:val="-7"/>
                <w:sz w:val="28"/>
                <w:szCs w:val="28"/>
              </w:rPr>
            </w:pPr>
          </w:p>
          <w:p w:rsidR="00414320" w:rsidRDefault="00414320" w:rsidP="00414320">
            <w:pPr>
              <w:shd w:val="clear" w:color="auto" w:fill="FFFFFF"/>
              <w:spacing w:after="0"/>
              <w:ind w:firstLine="5"/>
              <w:rPr>
                <w:rFonts w:ascii="Times New Roman" w:hAnsi="Times New Roman"/>
                <w:spacing w:val="-7"/>
                <w:sz w:val="28"/>
                <w:szCs w:val="28"/>
              </w:rPr>
            </w:pPr>
          </w:p>
          <w:p w:rsidR="00414320" w:rsidRDefault="00414320" w:rsidP="00414320">
            <w:pPr>
              <w:shd w:val="clear" w:color="auto" w:fill="FFFFFF"/>
              <w:spacing w:after="0"/>
              <w:ind w:firstLine="5"/>
              <w:rPr>
                <w:rFonts w:ascii="Times New Roman" w:hAnsi="Times New Roman"/>
                <w:spacing w:val="-7"/>
                <w:sz w:val="28"/>
                <w:szCs w:val="28"/>
              </w:rPr>
            </w:pPr>
          </w:p>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7"/>
                <w:sz w:val="28"/>
                <w:szCs w:val="28"/>
              </w:rPr>
              <w:t xml:space="preserve">Наблюдать за птицами, прилетающими </w:t>
            </w:r>
            <w:r w:rsidRPr="00414320">
              <w:rPr>
                <w:rFonts w:ascii="Times New Roman" w:hAnsi="Times New Roman"/>
                <w:sz w:val="28"/>
                <w:szCs w:val="28"/>
              </w:rPr>
              <w:t>на кормушку.</w:t>
            </w:r>
          </w:p>
          <w:p w:rsidR="005137B7" w:rsidRPr="00414320" w:rsidRDefault="005137B7" w:rsidP="00414320">
            <w:pPr>
              <w:shd w:val="clear" w:color="auto" w:fill="FFFFFF"/>
              <w:spacing w:after="0"/>
              <w:rPr>
                <w:rFonts w:ascii="Times New Roman" w:hAnsi="Times New Roman"/>
                <w:sz w:val="28"/>
                <w:szCs w:val="28"/>
              </w:rPr>
            </w:pP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 xml:space="preserve">узнавать ворону, воробья, </w:t>
            </w:r>
            <w:r w:rsidRPr="00414320">
              <w:rPr>
                <w:rFonts w:ascii="Times New Roman" w:hAnsi="Times New Roman"/>
                <w:sz w:val="28"/>
                <w:szCs w:val="28"/>
              </w:rPr>
              <w:t xml:space="preserve">голубя. Обратить внимание </w:t>
            </w:r>
            <w:r w:rsidRPr="00414320">
              <w:rPr>
                <w:rFonts w:ascii="Times New Roman" w:hAnsi="Times New Roman"/>
                <w:spacing w:val="-3"/>
                <w:sz w:val="28"/>
                <w:szCs w:val="28"/>
              </w:rPr>
              <w:t xml:space="preserve">на их поведение у кормушки: клюют, </w:t>
            </w:r>
            <w:r w:rsidRPr="00414320">
              <w:rPr>
                <w:rFonts w:ascii="Times New Roman" w:hAnsi="Times New Roman"/>
                <w:spacing w:val="-5"/>
                <w:sz w:val="28"/>
                <w:szCs w:val="28"/>
              </w:rPr>
              <w:t>перелетают с ветки на ветку, улетают. Закрепить знания о домашних живот</w:t>
            </w:r>
            <w:r w:rsidRPr="00414320">
              <w:rPr>
                <w:rFonts w:ascii="Times New Roman" w:hAnsi="Times New Roman"/>
                <w:spacing w:val="-5"/>
                <w:sz w:val="28"/>
                <w:szCs w:val="28"/>
              </w:rPr>
              <w:softHyphen/>
            </w:r>
            <w:r w:rsidRPr="00414320">
              <w:rPr>
                <w:rFonts w:ascii="Times New Roman" w:hAnsi="Times New Roman"/>
                <w:spacing w:val="-3"/>
                <w:sz w:val="28"/>
                <w:szCs w:val="28"/>
              </w:rPr>
              <w:t>ных: кошка, собака, лошадь, корова.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z w:val="28"/>
                <w:szCs w:val="28"/>
              </w:rPr>
            </w:pPr>
          </w:p>
          <w:p w:rsidR="00414320" w:rsidRDefault="00414320" w:rsidP="00414320">
            <w:pPr>
              <w:shd w:val="clear" w:color="auto" w:fill="FFFFFF"/>
              <w:spacing w:after="0"/>
              <w:rPr>
                <w:rFonts w:ascii="Times New Roman" w:hAnsi="Times New Roman"/>
                <w:sz w:val="28"/>
                <w:szCs w:val="28"/>
              </w:rPr>
            </w:pPr>
          </w:p>
          <w:p w:rsidR="00414320" w:rsidRDefault="00414320"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 Беседа «Какие птицы прилетают</w:t>
            </w:r>
            <w:r w:rsidR="002156BD">
              <w:rPr>
                <w:rFonts w:ascii="Times New Roman" w:hAnsi="Times New Roman"/>
                <w:sz w:val="28"/>
                <w:szCs w:val="28"/>
              </w:rPr>
              <w:t xml:space="preserve"> </w:t>
            </w:r>
            <w:r w:rsidRPr="00414320">
              <w:rPr>
                <w:rFonts w:ascii="Times New Roman" w:hAnsi="Times New Roman"/>
                <w:sz w:val="28"/>
                <w:szCs w:val="28"/>
              </w:rPr>
              <w:t>на кормушку».</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Чтение: потешки «Ой, бычок мой, бычок...»,</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«Дай молочка, буренушка», С. Теплюк</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«Котята», Е. Чарушин «Корова».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Дидактические игры: «Чьи детки», «Найди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маму».</w:t>
            </w:r>
          </w:p>
        </w:tc>
      </w:tr>
      <w:tr w:rsidR="005137B7" w:rsidRPr="00414320" w:rsidTr="00414320">
        <w:trPr>
          <w:trHeight w:hRule="exact" w:val="1545"/>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14" w:firstLine="5"/>
              <w:rPr>
                <w:rFonts w:ascii="Times New Roman" w:hAnsi="Times New Roman"/>
                <w:sz w:val="28"/>
                <w:szCs w:val="28"/>
              </w:rPr>
            </w:pPr>
            <w:r w:rsidRPr="00414320">
              <w:rPr>
                <w:rFonts w:ascii="Times New Roman" w:hAnsi="Times New Roman"/>
                <w:sz w:val="28"/>
                <w:szCs w:val="28"/>
              </w:rPr>
              <w:t>Неживая природа</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Продолжать наблюдать за снегом,</w:t>
            </w:r>
            <w:r w:rsidRPr="00414320">
              <w:rPr>
                <w:rFonts w:ascii="Times New Roman" w:hAnsi="Times New Roman"/>
                <w:sz w:val="28"/>
                <w:szCs w:val="28"/>
              </w:rPr>
              <w:t>его свойства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ми.</w:t>
            </w:r>
            <w:r w:rsidRPr="00414320">
              <w:rPr>
                <w:rFonts w:ascii="Times New Roman" w:hAnsi="Times New Roman"/>
                <w:spacing w:val="-5"/>
                <w:sz w:val="28"/>
                <w:szCs w:val="28"/>
              </w:rPr>
              <w:t>В оттепель предложить лепить из снега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Комочки.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91"/>
              <w:rPr>
                <w:rFonts w:ascii="Times New Roman" w:hAnsi="Times New Roman"/>
                <w:sz w:val="28"/>
                <w:szCs w:val="28"/>
              </w:rPr>
            </w:pPr>
            <w:r w:rsidRPr="00414320">
              <w:rPr>
                <w:rFonts w:ascii="Times New Roman" w:hAnsi="Times New Roman"/>
                <w:sz w:val="28"/>
                <w:szCs w:val="28"/>
              </w:rPr>
              <w:t xml:space="preserve">Рассматривание иллюстраций. </w:t>
            </w:r>
            <w:r w:rsidRPr="00414320">
              <w:rPr>
                <w:rFonts w:ascii="Times New Roman" w:hAnsi="Times New Roman"/>
                <w:spacing w:val="-7"/>
                <w:sz w:val="28"/>
                <w:szCs w:val="28"/>
              </w:rPr>
              <w:t xml:space="preserve">Продуктивная деятельность «Снежные </w:t>
            </w:r>
            <w:r w:rsidRPr="00414320">
              <w:rPr>
                <w:rFonts w:ascii="Times New Roman" w:hAnsi="Times New Roman"/>
                <w:sz w:val="28"/>
                <w:szCs w:val="28"/>
              </w:rPr>
              <w:t>комочки»</w:t>
            </w:r>
          </w:p>
        </w:tc>
      </w:tr>
      <w:tr w:rsidR="005137B7" w:rsidRPr="00414320" w:rsidTr="00CB4320">
        <w:trPr>
          <w:trHeight w:hRule="exact" w:val="839"/>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8"/>
              <w:rPr>
                <w:rFonts w:ascii="Times New Roman" w:hAnsi="Times New Roman"/>
                <w:sz w:val="28"/>
                <w:szCs w:val="28"/>
              </w:rPr>
            </w:pPr>
            <w:r w:rsidRPr="00414320">
              <w:rPr>
                <w:rFonts w:ascii="Times New Roman" w:hAnsi="Times New Roman"/>
                <w:spacing w:val="-4"/>
                <w:sz w:val="28"/>
                <w:szCs w:val="28"/>
              </w:rPr>
              <w:t xml:space="preserve">Дидактические </w:t>
            </w:r>
            <w:r w:rsidRPr="00414320">
              <w:rPr>
                <w:rFonts w:ascii="Times New Roman" w:hAnsi="Times New Roman"/>
                <w:sz w:val="28"/>
                <w:szCs w:val="28"/>
              </w:rPr>
              <w:t>задания</w:t>
            </w:r>
          </w:p>
        </w:tc>
        <w:tc>
          <w:tcPr>
            <w:tcW w:w="1230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595" w:firstLine="19"/>
              <w:rPr>
                <w:rFonts w:ascii="Times New Roman" w:hAnsi="Times New Roman"/>
                <w:sz w:val="28"/>
                <w:szCs w:val="28"/>
              </w:rPr>
            </w:pPr>
            <w:r w:rsidRPr="00414320">
              <w:rPr>
                <w:rFonts w:ascii="Times New Roman" w:hAnsi="Times New Roman"/>
                <w:spacing w:val="-4"/>
                <w:sz w:val="28"/>
                <w:szCs w:val="28"/>
              </w:rPr>
              <w:t xml:space="preserve">«Покажи на картинке», «Найди большую и маленькую лошадок», «Найди яблоко </w:t>
            </w:r>
            <w:r w:rsidRPr="00414320">
              <w:rPr>
                <w:rFonts w:ascii="Times New Roman" w:hAnsi="Times New Roman"/>
                <w:sz w:val="28"/>
                <w:szCs w:val="28"/>
              </w:rPr>
              <w:t>такого же цвета», «Покажи такую же морковку».</w:t>
            </w:r>
          </w:p>
        </w:tc>
      </w:tr>
      <w:tr w:rsidR="005137B7" w:rsidRPr="00414320" w:rsidTr="00CB4320">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4296"/>
              <w:rPr>
                <w:rFonts w:ascii="Times New Roman" w:hAnsi="Times New Roman"/>
                <w:sz w:val="28"/>
                <w:szCs w:val="28"/>
              </w:rPr>
            </w:pPr>
            <w:r w:rsidRPr="00414320">
              <w:rPr>
                <w:rFonts w:ascii="Times New Roman" w:hAnsi="Times New Roman"/>
                <w:b/>
                <w:bCs/>
                <w:sz w:val="28"/>
                <w:szCs w:val="28"/>
              </w:rPr>
              <w:t>Февраль</w:t>
            </w:r>
          </w:p>
        </w:tc>
      </w:tr>
      <w:tr w:rsidR="005137B7" w:rsidRPr="00414320" w:rsidTr="00414320">
        <w:trPr>
          <w:trHeight w:hRule="exact" w:val="1739"/>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4" w:firstLine="5"/>
              <w:rPr>
                <w:rFonts w:ascii="Times New Roman" w:hAnsi="Times New Roman"/>
                <w:sz w:val="28"/>
                <w:szCs w:val="28"/>
              </w:rPr>
            </w:pPr>
            <w:r w:rsidRPr="00414320">
              <w:rPr>
                <w:rFonts w:ascii="Times New Roman" w:hAnsi="Times New Roman"/>
                <w:spacing w:val="-9"/>
                <w:sz w:val="28"/>
                <w:szCs w:val="28"/>
              </w:rPr>
              <w:t xml:space="preserve">Растительный </w:t>
            </w:r>
            <w:r w:rsidRPr="00414320">
              <w:rPr>
                <w:rFonts w:ascii="Times New Roman" w:hAnsi="Times New Roman"/>
                <w:sz w:val="28"/>
                <w:szCs w:val="28"/>
              </w:rPr>
              <w:t>мир</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84" w:firstLine="10"/>
              <w:rPr>
                <w:rFonts w:ascii="Times New Roman" w:hAnsi="Times New Roman"/>
                <w:sz w:val="28"/>
                <w:szCs w:val="28"/>
              </w:rPr>
            </w:pPr>
            <w:r w:rsidRPr="00414320">
              <w:rPr>
                <w:rFonts w:ascii="Times New Roman" w:hAnsi="Times New Roman"/>
                <w:spacing w:val="-4"/>
                <w:sz w:val="28"/>
                <w:szCs w:val="28"/>
              </w:rPr>
              <w:t>Продолжать</w:t>
            </w:r>
            <w:r w:rsidRPr="00414320">
              <w:rPr>
                <w:rStyle w:val="c3"/>
                <w:rFonts w:ascii="Times New Roman" w:hAnsi="Times New Roman"/>
                <w:sz w:val="28"/>
                <w:szCs w:val="28"/>
              </w:rPr>
              <w:t xml:space="preserve"> формировать умение</w:t>
            </w:r>
            <w:r w:rsidRPr="00414320">
              <w:rPr>
                <w:rFonts w:ascii="Times New Roman" w:hAnsi="Times New Roman"/>
                <w:spacing w:val="-4"/>
                <w:sz w:val="28"/>
                <w:szCs w:val="28"/>
              </w:rPr>
              <w:t xml:space="preserve"> видеть красоту </w:t>
            </w:r>
            <w:r w:rsidRPr="00414320">
              <w:rPr>
                <w:rFonts w:ascii="Times New Roman" w:hAnsi="Times New Roman"/>
                <w:spacing w:val="-5"/>
                <w:sz w:val="28"/>
                <w:szCs w:val="28"/>
              </w:rPr>
              <w:t xml:space="preserve">зимних деревьев. Рассмотреть ель и лиственное дерево, предложить </w:t>
            </w:r>
            <w:r w:rsidRPr="00414320">
              <w:rPr>
                <w:rFonts w:ascii="Times New Roman" w:hAnsi="Times New Roman"/>
                <w:sz w:val="28"/>
                <w:szCs w:val="28"/>
              </w:rPr>
              <w:t>найти различие.</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262"/>
              <w:rPr>
                <w:rFonts w:ascii="Times New Roman" w:hAnsi="Times New Roman"/>
                <w:sz w:val="28"/>
                <w:szCs w:val="28"/>
              </w:rPr>
            </w:pPr>
            <w:r w:rsidRPr="00414320">
              <w:rPr>
                <w:rFonts w:ascii="Times New Roman" w:hAnsi="Times New Roman"/>
                <w:sz w:val="28"/>
                <w:szCs w:val="28"/>
              </w:rPr>
              <w:t>Рассматривание иллюстраций. Беседа «Какие разные деревья»</w:t>
            </w:r>
          </w:p>
        </w:tc>
      </w:tr>
      <w:tr w:rsidR="005137B7" w:rsidRPr="00414320" w:rsidTr="00CD3A4B">
        <w:trPr>
          <w:trHeight w:hRule="exact" w:val="3280"/>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rPr>
                <w:rFonts w:ascii="Times New Roman" w:hAnsi="Times New Roman"/>
                <w:spacing w:val="-5"/>
                <w:sz w:val="28"/>
                <w:szCs w:val="28"/>
              </w:rPr>
            </w:pPr>
          </w:p>
          <w:p w:rsidR="00CD3A4B" w:rsidRDefault="00CD3A4B" w:rsidP="00414320">
            <w:pPr>
              <w:shd w:val="clear" w:color="auto" w:fill="FFFFFF"/>
              <w:spacing w:after="0"/>
              <w:rPr>
                <w:rFonts w:ascii="Times New Roman" w:hAnsi="Times New Roman"/>
                <w:spacing w:val="-5"/>
                <w:sz w:val="28"/>
                <w:szCs w:val="28"/>
              </w:rPr>
            </w:pPr>
          </w:p>
          <w:p w:rsidR="00CD3A4B" w:rsidRDefault="00CD3A4B" w:rsidP="00414320">
            <w:pPr>
              <w:shd w:val="clear" w:color="auto" w:fill="FFFFFF"/>
              <w:spacing w:after="0"/>
              <w:rPr>
                <w:rFonts w:ascii="Times New Roman" w:hAnsi="Times New Roman"/>
                <w:spacing w:val="-5"/>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Животный мир</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right="115"/>
              <w:rPr>
                <w:rFonts w:ascii="Times New Roman" w:hAnsi="Times New Roman"/>
                <w:sz w:val="28"/>
                <w:szCs w:val="28"/>
              </w:rPr>
            </w:pPr>
          </w:p>
          <w:p w:rsidR="00CD3A4B" w:rsidRDefault="00CD3A4B" w:rsidP="00414320">
            <w:pPr>
              <w:shd w:val="clear" w:color="auto" w:fill="FFFFFF"/>
              <w:spacing w:after="0"/>
              <w:ind w:right="115"/>
              <w:rPr>
                <w:rFonts w:ascii="Times New Roman" w:hAnsi="Times New Roman"/>
                <w:sz w:val="28"/>
                <w:szCs w:val="28"/>
              </w:rPr>
            </w:pPr>
          </w:p>
          <w:p w:rsidR="00CD3A4B" w:rsidRDefault="00CD3A4B" w:rsidP="00414320">
            <w:pPr>
              <w:shd w:val="clear" w:color="auto" w:fill="FFFFFF"/>
              <w:spacing w:after="0"/>
              <w:ind w:right="115"/>
              <w:rPr>
                <w:rFonts w:ascii="Times New Roman" w:hAnsi="Times New Roman"/>
                <w:sz w:val="28"/>
                <w:szCs w:val="28"/>
              </w:rPr>
            </w:pPr>
          </w:p>
          <w:p w:rsidR="005137B7" w:rsidRPr="00414320" w:rsidRDefault="005137B7" w:rsidP="00414320">
            <w:pPr>
              <w:shd w:val="clear" w:color="auto" w:fill="FFFFFF"/>
              <w:spacing w:after="0"/>
              <w:ind w:right="115"/>
              <w:rPr>
                <w:rFonts w:ascii="Times New Roman" w:hAnsi="Times New Roman"/>
                <w:sz w:val="28"/>
                <w:szCs w:val="28"/>
              </w:rPr>
            </w:pPr>
            <w:r w:rsidRPr="00414320">
              <w:rPr>
                <w:rFonts w:ascii="Times New Roman" w:hAnsi="Times New Roman"/>
                <w:sz w:val="28"/>
                <w:szCs w:val="28"/>
              </w:rPr>
              <w:t xml:space="preserve">Закрепить названия птиц, прилетающих на кормушку. </w:t>
            </w:r>
            <w:r w:rsidRPr="00414320">
              <w:rPr>
                <w:rFonts w:ascii="Times New Roman" w:hAnsi="Times New Roman"/>
                <w:spacing w:val="-3"/>
                <w:sz w:val="28"/>
                <w:szCs w:val="28"/>
              </w:rPr>
              <w:t xml:space="preserve">Закрепить знания о диких животных: </w:t>
            </w:r>
            <w:r w:rsidRPr="00414320">
              <w:rPr>
                <w:rFonts w:ascii="Times New Roman" w:hAnsi="Times New Roman"/>
                <w:spacing w:val="-5"/>
                <w:sz w:val="28"/>
                <w:szCs w:val="28"/>
              </w:rPr>
              <w:t xml:space="preserve">заяц, лиса, волк, медведь. Побуждать </w:t>
            </w:r>
            <w:r w:rsidRPr="00414320">
              <w:rPr>
                <w:rFonts w:ascii="Times New Roman" w:hAnsi="Times New Roman"/>
                <w:sz w:val="28"/>
                <w:szCs w:val="28"/>
              </w:rPr>
              <w:t xml:space="preserve">подражать их движениям. </w:t>
            </w:r>
            <w:r w:rsidRPr="00414320">
              <w:rPr>
                <w:rFonts w:ascii="Times New Roman" w:hAnsi="Times New Roman"/>
                <w:spacing w:val="-5"/>
                <w:sz w:val="28"/>
                <w:szCs w:val="28"/>
              </w:rPr>
              <w:t xml:space="preserve">Воспитывать заботливое отношение </w:t>
            </w:r>
            <w:r w:rsidRPr="00414320">
              <w:rPr>
                <w:rFonts w:ascii="Times New Roman" w:hAnsi="Times New Roman"/>
                <w:sz w:val="28"/>
                <w:szCs w:val="28"/>
              </w:rPr>
              <w:t>к животному миру.</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rPr>
                <w:rFonts w:ascii="Times New Roman" w:hAnsi="Times New Roman"/>
                <w:sz w:val="28"/>
                <w:szCs w:val="28"/>
              </w:rPr>
            </w:pPr>
          </w:p>
          <w:p w:rsidR="00CD3A4B" w:rsidRDefault="00CD3A4B" w:rsidP="00414320">
            <w:pPr>
              <w:shd w:val="clear" w:color="auto" w:fill="FFFFFF"/>
              <w:spacing w:after="0"/>
              <w:rPr>
                <w:rFonts w:ascii="Times New Roman" w:hAnsi="Times New Roman"/>
                <w:sz w:val="28"/>
                <w:szCs w:val="28"/>
              </w:rPr>
            </w:pPr>
          </w:p>
          <w:p w:rsidR="00CD3A4B" w:rsidRDefault="00CD3A4B"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r w:rsidR="00CD3A4B">
              <w:rPr>
                <w:rFonts w:ascii="Times New Roman" w:hAnsi="Times New Roman"/>
                <w:sz w:val="28"/>
                <w:szCs w:val="28"/>
              </w:rPr>
              <w:t xml:space="preserve"> </w:t>
            </w:r>
            <w:r w:rsidRPr="00414320">
              <w:rPr>
                <w:rFonts w:ascii="Times New Roman" w:hAnsi="Times New Roman"/>
                <w:sz w:val="28"/>
                <w:szCs w:val="28"/>
              </w:rPr>
              <w:t>Беседа «Кто живет в лесу».</w:t>
            </w:r>
            <w:r w:rsidR="00CD3A4B">
              <w:rPr>
                <w:rFonts w:ascii="Times New Roman" w:hAnsi="Times New Roman"/>
                <w:sz w:val="28"/>
                <w:szCs w:val="28"/>
              </w:rPr>
              <w:t xml:space="preserve"> </w:t>
            </w:r>
            <w:r w:rsidRPr="00414320">
              <w:rPr>
                <w:rFonts w:ascii="Times New Roman" w:hAnsi="Times New Roman"/>
                <w:spacing w:val="-3"/>
                <w:sz w:val="28"/>
                <w:szCs w:val="28"/>
              </w:rPr>
              <w:t>Чтение: русские народные сказки «Колобок»,</w:t>
            </w:r>
            <w:r w:rsidR="00CD3A4B">
              <w:rPr>
                <w:rFonts w:ascii="Times New Roman" w:hAnsi="Times New Roman"/>
                <w:spacing w:val="-3"/>
                <w:sz w:val="28"/>
                <w:szCs w:val="28"/>
              </w:rPr>
              <w:t xml:space="preserve"> </w:t>
            </w:r>
            <w:r w:rsidRPr="00414320">
              <w:rPr>
                <w:rFonts w:ascii="Times New Roman" w:hAnsi="Times New Roman"/>
                <w:spacing w:val="-4"/>
                <w:sz w:val="28"/>
                <w:szCs w:val="28"/>
              </w:rPr>
              <w:t>«Теремок», «Снегурушка и лиса», Г. Лагздынь</w:t>
            </w:r>
            <w:r w:rsidR="00CD3A4B">
              <w:rPr>
                <w:rFonts w:ascii="Times New Roman" w:hAnsi="Times New Roman"/>
                <w:spacing w:val="-4"/>
                <w:sz w:val="28"/>
                <w:szCs w:val="28"/>
              </w:rPr>
              <w:t xml:space="preserve"> </w:t>
            </w:r>
            <w:r w:rsidRPr="00414320">
              <w:rPr>
                <w:rFonts w:ascii="Times New Roman" w:hAnsi="Times New Roman"/>
                <w:sz w:val="28"/>
                <w:szCs w:val="28"/>
              </w:rPr>
              <w:t>«Зайка, зайка, попляши!».</w:t>
            </w:r>
            <w:r w:rsidRPr="00414320">
              <w:rPr>
                <w:rFonts w:ascii="Times New Roman" w:hAnsi="Times New Roman"/>
                <w:spacing w:val="-5"/>
                <w:sz w:val="28"/>
                <w:szCs w:val="28"/>
              </w:rPr>
              <w:t>Продуктив</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ная деятельность «Птички</w:t>
            </w:r>
            <w:r w:rsidRPr="00414320">
              <w:rPr>
                <w:rFonts w:ascii="Times New Roman" w:hAnsi="Times New Roman"/>
                <w:sz w:val="28"/>
                <w:szCs w:val="28"/>
              </w:rPr>
              <w:t>на кормушке»</w:t>
            </w:r>
          </w:p>
        </w:tc>
      </w:tr>
      <w:tr w:rsidR="005137B7" w:rsidRPr="00414320" w:rsidTr="00CD3A4B">
        <w:trPr>
          <w:trHeight w:hRule="exact" w:val="1270"/>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05"/>
              <w:rPr>
                <w:rFonts w:ascii="Times New Roman" w:hAnsi="Times New Roman"/>
                <w:sz w:val="28"/>
                <w:szCs w:val="28"/>
              </w:rPr>
            </w:pPr>
            <w:r w:rsidRPr="00414320">
              <w:rPr>
                <w:rFonts w:ascii="Times New Roman" w:hAnsi="Times New Roman"/>
                <w:sz w:val="28"/>
                <w:szCs w:val="28"/>
              </w:rPr>
              <w:t>Неживая природа</w:t>
            </w:r>
          </w:p>
        </w:tc>
        <w:tc>
          <w:tcPr>
            <w:tcW w:w="6495"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8"/>
              <w:rPr>
                <w:rFonts w:ascii="Times New Roman" w:hAnsi="Times New Roman"/>
                <w:sz w:val="28"/>
                <w:szCs w:val="28"/>
              </w:rPr>
            </w:pPr>
            <w:r w:rsidRPr="00414320">
              <w:rPr>
                <w:rFonts w:ascii="Times New Roman" w:hAnsi="Times New Roman"/>
                <w:spacing w:val="-4"/>
                <w:sz w:val="28"/>
                <w:szCs w:val="28"/>
              </w:rPr>
              <w:t xml:space="preserve">Закрепить представление о признаках зимы: холодно, много снега, он лежит на земле, деревьях, домах. Люди </w:t>
            </w:r>
            <w:r w:rsidRPr="00414320">
              <w:rPr>
                <w:rFonts w:ascii="Times New Roman" w:hAnsi="Times New Roman"/>
                <w:sz w:val="28"/>
                <w:szCs w:val="28"/>
              </w:rPr>
              <w:t>надевают теплые вещи.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046"/>
              <w:rPr>
                <w:rFonts w:ascii="Times New Roman" w:hAnsi="Times New Roman"/>
                <w:sz w:val="28"/>
                <w:szCs w:val="28"/>
              </w:rPr>
            </w:pPr>
            <w:r w:rsidRPr="00414320">
              <w:rPr>
                <w:rFonts w:ascii="Times New Roman" w:hAnsi="Times New Roman"/>
                <w:sz w:val="28"/>
                <w:szCs w:val="28"/>
              </w:rPr>
              <w:t>Рассматривание иллюстраций. Беседа «Как мы сейчас одеваемся на прогулку»</w:t>
            </w:r>
          </w:p>
        </w:tc>
      </w:tr>
      <w:tr w:rsidR="005137B7" w:rsidRPr="00414320" w:rsidTr="00CB4320">
        <w:trPr>
          <w:trHeight w:hRule="exact" w:val="586"/>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8"/>
              <w:rPr>
                <w:rFonts w:ascii="Times New Roman" w:hAnsi="Times New Roman"/>
                <w:sz w:val="28"/>
                <w:szCs w:val="28"/>
              </w:rPr>
            </w:pPr>
            <w:r w:rsidRPr="00414320">
              <w:rPr>
                <w:rFonts w:ascii="Times New Roman" w:hAnsi="Times New Roman"/>
                <w:spacing w:val="-5"/>
                <w:sz w:val="28"/>
                <w:szCs w:val="28"/>
              </w:rPr>
              <w:t xml:space="preserve">Дидактические </w:t>
            </w:r>
            <w:r w:rsidRPr="00414320">
              <w:rPr>
                <w:rFonts w:ascii="Times New Roman" w:hAnsi="Times New Roman"/>
                <w:sz w:val="28"/>
                <w:szCs w:val="28"/>
              </w:rPr>
              <w:t>задания</w:t>
            </w:r>
          </w:p>
        </w:tc>
        <w:tc>
          <w:tcPr>
            <w:tcW w:w="1230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«Покажи на картинке», «Найди такую же лисичку».</w:t>
            </w:r>
          </w:p>
        </w:tc>
      </w:tr>
      <w:tr w:rsidR="005137B7" w:rsidRPr="00414320" w:rsidTr="00CB4320">
        <w:trPr>
          <w:trHeight w:hRule="exact" w:val="788"/>
        </w:trPr>
        <w:tc>
          <w:tcPr>
            <w:tcW w:w="243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51" w:firstLine="14"/>
              <w:rPr>
                <w:rFonts w:ascii="Times New Roman" w:hAnsi="Times New Roman"/>
                <w:sz w:val="28"/>
                <w:szCs w:val="28"/>
              </w:rPr>
            </w:pPr>
            <w:r w:rsidRPr="00414320">
              <w:rPr>
                <w:rFonts w:ascii="Times New Roman" w:hAnsi="Times New Roman"/>
                <w:sz w:val="28"/>
                <w:szCs w:val="28"/>
              </w:rPr>
              <w:t>Дидактические задания</w:t>
            </w:r>
          </w:p>
        </w:tc>
        <w:tc>
          <w:tcPr>
            <w:tcW w:w="12306"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pacing w:val="-4"/>
                <w:sz w:val="28"/>
                <w:szCs w:val="28"/>
              </w:rPr>
            </w:pPr>
            <w:r w:rsidRPr="00414320">
              <w:rPr>
                <w:rFonts w:ascii="Times New Roman" w:hAnsi="Times New Roman"/>
                <w:spacing w:val="-4"/>
                <w:sz w:val="28"/>
                <w:szCs w:val="28"/>
              </w:rPr>
              <w:t>«Покажи такое же», «Покажи, где у растения стебель (цветок)», «Назови животное».</w:t>
            </w:r>
          </w:p>
        </w:tc>
      </w:tr>
    </w:tbl>
    <w:p w:rsidR="005137B7" w:rsidRPr="00414320" w:rsidRDefault="005137B7" w:rsidP="00414320">
      <w:pPr>
        <w:shd w:val="clear" w:color="auto" w:fill="FFFFFF"/>
        <w:spacing w:after="0"/>
        <w:ind w:right="14"/>
        <w:jc w:val="center"/>
        <w:rPr>
          <w:rFonts w:ascii="Times New Roman" w:hAnsi="Times New Roman"/>
          <w:b/>
          <w:sz w:val="28"/>
          <w:szCs w:val="28"/>
        </w:rPr>
      </w:pPr>
      <w:r w:rsidRPr="00414320">
        <w:rPr>
          <w:rFonts w:ascii="Times New Roman" w:hAnsi="Times New Roman"/>
          <w:b/>
          <w:spacing w:val="-11"/>
          <w:sz w:val="28"/>
          <w:szCs w:val="28"/>
        </w:rPr>
        <w:t>Март</w:t>
      </w:r>
    </w:p>
    <w:tbl>
      <w:tblPr>
        <w:tblW w:w="14742" w:type="dxa"/>
        <w:tblInd w:w="40" w:type="dxa"/>
        <w:tblLayout w:type="fixed"/>
        <w:tblCellMar>
          <w:left w:w="40" w:type="dxa"/>
          <w:right w:w="40" w:type="dxa"/>
        </w:tblCellMar>
        <w:tblLook w:val="0000" w:firstRow="0" w:lastRow="0" w:firstColumn="0" w:lastColumn="0" w:noHBand="0" w:noVBand="0"/>
      </w:tblPr>
      <w:tblGrid>
        <w:gridCol w:w="2410"/>
        <w:gridCol w:w="6521"/>
        <w:gridCol w:w="5811"/>
      </w:tblGrid>
      <w:tr w:rsidR="005137B7" w:rsidRPr="00414320" w:rsidTr="00CB4320">
        <w:trPr>
          <w:trHeight w:hRule="exact" w:val="142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44"/>
              <w:rPr>
                <w:rFonts w:ascii="Times New Roman" w:hAnsi="Times New Roman"/>
                <w:sz w:val="28"/>
                <w:szCs w:val="28"/>
              </w:rPr>
            </w:pPr>
            <w:r w:rsidRPr="00414320">
              <w:rPr>
                <w:rFonts w:ascii="Times New Roman" w:hAnsi="Times New Roman"/>
                <w:spacing w:val="-9"/>
                <w:sz w:val="28"/>
                <w:szCs w:val="28"/>
              </w:rPr>
              <w:t xml:space="preserve">Растительный </w:t>
            </w:r>
            <w:r w:rsidRPr="00414320">
              <w:rPr>
                <w:rFonts w:ascii="Times New Roman" w:hAnsi="Times New Roman"/>
                <w:sz w:val="28"/>
                <w:szCs w:val="28"/>
              </w:rPr>
              <w:t>мир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226" w:firstLine="5"/>
              <w:rPr>
                <w:rFonts w:ascii="Times New Roman" w:hAnsi="Times New Roman"/>
                <w:sz w:val="28"/>
                <w:szCs w:val="28"/>
              </w:rPr>
            </w:pPr>
            <w:r w:rsidRPr="00414320">
              <w:rPr>
                <w:rFonts w:ascii="Times New Roman" w:hAnsi="Times New Roman"/>
                <w:spacing w:val="-3"/>
                <w:sz w:val="28"/>
                <w:szCs w:val="28"/>
              </w:rPr>
              <w:t xml:space="preserve">Закреплять знания о различии </w:t>
            </w:r>
            <w:r w:rsidRPr="00414320">
              <w:rPr>
                <w:rFonts w:ascii="Times New Roman" w:hAnsi="Times New Roman"/>
                <w:spacing w:val="-5"/>
                <w:sz w:val="28"/>
                <w:szCs w:val="28"/>
              </w:rPr>
              <w:t xml:space="preserve">лиственных и хвойных деревьев. </w:t>
            </w:r>
            <w:r w:rsidRPr="00414320">
              <w:rPr>
                <w:rFonts w:ascii="Times New Roman" w:hAnsi="Times New Roman"/>
                <w:spacing w:val="-4"/>
                <w:sz w:val="28"/>
                <w:szCs w:val="28"/>
              </w:rPr>
              <w:t xml:space="preserve">Показать первые весенние цветы </w:t>
            </w:r>
            <w:r w:rsidRPr="00414320">
              <w:rPr>
                <w:rFonts w:ascii="Times New Roman" w:hAnsi="Times New Roman"/>
                <w:spacing w:val="-5"/>
                <w:sz w:val="28"/>
                <w:szCs w:val="28"/>
              </w:rPr>
              <w:t xml:space="preserve">(мимоза, тюльпан), вызвать желание </w:t>
            </w:r>
            <w:r w:rsidRPr="00414320">
              <w:rPr>
                <w:rFonts w:ascii="Times New Roman" w:hAnsi="Times New Roman"/>
                <w:sz w:val="28"/>
                <w:szCs w:val="28"/>
              </w:rPr>
              <w:t>любоваться ими.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739" w:hanging="19"/>
              <w:rPr>
                <w:rFonts w:ascii="Times New Roman" w:hAnsi="Times New Roman"/>
                <w:sz w:val="28"/>
                <w:szCs w:val="28"/>
              </w:rPr>
            </w:pPr>
            <w:r w:rsidRPr="00414320">
              <w:rPr>
                <w:rFonts w:ascii="Times New Roman" w:hAnsi="Times New Roman"/>
                <w:sz w:val="28"/>
                <w:szCs w:val="28"/>
              </w:rPr>
              <w:t xml:space="preserve">Рассматривание цветов. Рассматривание иллюстраций. </w:t>
            </w:r>
            <w:r w:rsidRPr="00414320">
              <w:rPr>
                <w:rFonts w:ascii="Times New Roman" w:hAnsi="Times New Roman"/>
                <w:spacing w:val="-7"/>
                <w:sz w:val="28"/>
                <w:szCs w:val="28"/>
              </w:rPr>
              <w:t>Продуктивная деятельность «Мимоза»</w:t>
            </w:r>
          </w:p>
        </w:tc>
      </w:tr>
      <w:tr w:rsidR="005137B7" w:rsidRPr="00414320" w:rsidTr="00CB4320">
        <w:trPr>
          <w:trHeight w:hRule="exact" w:val="212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Животный мир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4"/>
                <w:sz w:val="28"/>
                <w:szCs w:val="28"/>
              </w:rPr>
              <w:t xml:space="preserve">Наблюдать за птицами, способствовать  умению видеть </w:t>
            </w:r>
            <w:r w:rsidRPr="00414320">
              <w:rPr>
                <w:rFonts w:ascii="Times New Roman" w:hAnsi="Times New Roman"/>
                <w:sz w:val="28"/>
                <w:szCs w:val="28"/>
              </w:rPr>
              <w:t xml:space="preserve">их различие и сходство. </w:t>
            </w:r>
            <w:r w:rsidRPr="00414320">
              <w:rPr>
                <w:rFonts w:ascii="Times New Roman" w:hAnsi="Times New Roman"/>
                <w:spacing w:val="-9"/>
                <w:sz w:val="28"/>
                <w:szCs w:val="28"/>
              </w:rPr>
              <w:t>Продолжать знакомить с дикими живот</w:t>
            </w:r>
            <w:r w:rsidRPr="00414320">
              <w:rPr>
                <w:rFonts w:ascii="Times New Roman" w:hAnsi="Times New Roman"/>
                <w:spacing w:val="-9"/>
                <w:sz w:val="28"/>
                <w:szCs w:val="28"/>
              </w:rPr>
              <w:softHyphen/>
            </w:r>
            <w:r w:rsidRPr="00414320">
              <w:rPr>
                <w:rFonts w:ascii="Times New Roman" w:hAnsi="Times New Roman"/>
                <w:spacing w:val="-11"/>
                <w:sz w:val="28"/>
                <w:szCs w:val="28"/>
              </w:rPr>
              <w:t>ными, правильно называть их, нахо</w:t>
            </w:r>
            <w:r w:rsidRPr="00414320">
              <w:rPr>
                <w:rFonts w:ascii="Times New Roman" w:hAnsi="Times New Roman"/>
                <w:spacing w:val="-11"/>
                <w:sz w:val="28"/>
                <w:szCs w:val="28"/>
              </w:rPr>
              <w:softHyphen/>
            </w:r>
            <w:r w:rsidRPr="00414320">
              <w:rPr>
                <w:rFonts w:ascii="Times New Roman" w:hAnsi="Times New Roman"/>
                <w:spacing w:val="-9"/>
                <w:sz w:val="28"/>
                <w:szCs w:val="28"/>
              </w:rPr>
              <w:t>дить на картинке, читать вместе с вос</w:t>
            </w:r>
            <w:r w:rsidRPr="00414320">
              <w:rPr>
                <w:rFonts w:ascii="Times New Roman" w:hAnsi="Times New Roman"/>
                <w:spacing w:val="-9"/>
                <w:sz w:val="28"/>
                <w:szCs w:val="28"/>
              </w:rPr>
              <w:softHyphen/>
              <w:t>питателем знакомые стихи и потешки.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0" w:hanging="10"/>
              <w:rPr>
                <w:rFonts w:ascii="Times New Roman" w:hAnsi="Times New Roman"/>
                <w:sz w:val="28"/>
                <w:szCs w:val="28"/>
              </w:rPr>
            </w:pPr>
            <w:r w:rsidRPr="00414320">
              <w:rPr>
                <w:rFonts w:ascii="Times New Roman" w:hAnsi="Times New Roman"/>
                <w:sz w:val="28"/>
                <w:szCs w:val="28"/>
              </w:rPr>
              <w:t xml:space="preserve">Рассматривание иллюстраций. Беседа «Каких птиц мы знаем». </w:t>
            </w:r>
            <w:r w:rsidRPr="00414320">
              <w:rPr>
                <w:rFonts w:ascii="Times New Roman" w:hAnsi="Times New Roman"/>
                <w:spacing w:val="-5"/>
                <w:sz w:val="28"/>
                <w:szCs w:val="28"/>
              </w:rPr>
              <w:t xml:space="preserve">Дидактическое упражнение: лото «Дикие </w:t>
            </w:r>
            <w:r w:rsidRPr="00414320">
              <w:rPr>
                <w:rFonts w:ascii="Times New Roman" w:hAnsi="Times New Roman"/>
                <w:sz w:val="28"/>
                <w:szCs w:val="28"/>
              </w:rPr>
              <w:t>животные».</w:t>
            </w:r>
          </w:p>
          <w:p w:rsidR="005137B7" w:rsidRDefault="005137B7" w:rsidP="00414320">
            <w:pPr>
              <w:shd w:val="clear" w:color="auto" w:fill="FFFFFF"/>
              <w:spacing w:after="0"/>
              <w:ind w:right="10" w:hanging="10"/>
              <w:rPr>
                <w:rFonts w:ascii="Times New Roman" w:hAnsi="Times New Roman"/>
                <w:spacing w:val="-2"/>
                <w:sz w:val="28"/>
                <w:szCs w:val="28"/>
              </w:rPr>
            </w:pPr>
            <w:r w:rsidRPr="00414320">
              <w:rPr>
                <w:rFonts w:ascii="Times New Roman" w:hAnsi="Times New Roman"/>
                <w:spacing w:val="-4"/>
                <w:sz w:val="28"/>
                <w:szCs w:val="28"/>
              </w:rPr>
              <w:t xml:space="preserve">Чтение: потешка «Сидит белка на тележке...», </w:t>
            </w:r>
            <w:r w:rsidRPr="00414320">
              <w:rPr>
                <w:rFonts w:ascii="Times New Roman" w:hAnsi="Times New Roman"/>
                <w:spacing w:val="-5"/>
                <w:sz w:val="28"/>
                <w:szCs w:val="28"/>
              </w:rPr>
              <w:t>В. Даль «Ворона», С. Маршак «Слон», «Тигре</w:t>
            </w:r>
            <w:r w:rsidRPr="00414320">
              <w:rPr>
                <w:rFonts w:ascii="Times New Roman" w:hAnsi="Times New Roman"/>
                <w:spacing w:val="-5"/>
                <w:sz w:val="28"/>
                <w:szCs w:val="28"/>
              </w:rPr>
              <w:softHyphen/>
            </w:r>
            <w:r w:rsidRPr="00414320">
              <w:rPr>
                <w:rFonts w:ascii="Times New Roman" w:hAnsi="Times New Roman"/>
                <w:spacing w:val="-2"/>
                <w:sz w:val="28"/>
                <w:szCs w:val="28"/>
              </w:rPr>
              <w:t>нок», И. Токмакова «Десять птичек - стайка»</w:t>
            </w:r>
          </w:p>
          <w:p w:rsidR="00CD3A4B" w:rsidRPr="00414320" w:rsidRDefault="00CD3A4B" w:rsidP="00414320">
            <w:pPr>
              <w:shd w:val="clear" w:color="auto" w:fill="FFFFFF"/>
              <w:spacing w:after="0"/>
              <w:ind w:right="10" w:hanging="10"/>
              <w:rPr>
                <w:rFonts w:ascii="Times New Roman" w:hAnsi="Times New Roman"/>
                <w:sz w:val="28"/>
                <w:szCs w:val="28"/>
              </w:rPr>
            </w:pPr>
          </w:p>
        </w:tc>
      </w:tr>
      <w:tr w:rsidR="005137B7" w:rsidRPr="00414320" w:rsidTr="00CD3A4B">
        <w:trPr>
          <w:trHeight w:hRule="exact" w:val="186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right="614" w:firstLine="72"/>
              <w:rPr>
                <w:rFonts w:ascii="Times New Roman" w:hAnsi="Times New Roman"/>
                <w:sz w:val="28"/>
                <w:szCs w:val="28"/>
              </w:rPr>
            </w:pPr>
          </w:p>
          <w:p w:rsidR="00CD3A4B" w:rsidRDefault="00CD3A4B" w:rsidP="00414320">
            <w:pPr>
              <w:shd w:val="clear" w:color="auto" w:fill="FFFFFF"/>
              <w:spacing w:after="0"/>
              <w:ind w:right="614" w:firstLine="72"/>
              <w:rPr>
                <w:rFonts w:ascii="Times New Roman" w:hAnsi="Times New Roman"/>
                <w:sz w:val="28"/>
                <w:szCs w:val="28"/>
              </w:rPr>
            </w:pPr>
          </w:p>
          <w:p w:rsidR="005137B7" w:rsidRPr="00414320" w:rsidRDefault="005137B7" w:rsidP="00CD3A4B">
            <w:pPr>
              <w:shd w:val="clear" w:color="auto" w:fill="FFFFFF"/>
              <w:spacing w:after="0"/>
              <w:ind w:right="614"/>
              <w:rPr>
                <w:rFonts w:ascii="Times New Roman" w:hAnsi="Times New Roman"/>
                <w:sz w:val="28"/>
                <w:szCs w:val="28"/>
              </w:rPr>
            </w:pPr>
            <w:r w:rsidRPr="00414320">
              <w:rPr>
                <w:rFonts w:ascii="Times New Roman" w:hAnsi="Times New Roman"/>
                <w:sz w:val="28"/>
                <w:szCs w:val="28"/>
              </w:rPr>
              <w:t>Неживая природа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right="595"/>
              <w:rPr>
                <w:rFonts w:ascii="Times New Roman" w:hAnsi="Times New Roman"/>
                <w:spacing w:val="-6"/>
                <w:sz w:val="28"/>
                <w:szCs w:val="28"/>
              </w:rPr>
            </w:pPr>
          </w:p>
          <w:p w:rsidR="00CD3A4B" w:rsidRDefault="00CD3A4B" w:rsidP="00414320">
            <w:pPr>
              <w:shd w:val="clear" w:color="auto" w:fill="FFFFFF"/>
              <w:spacing w:after="0"/>
              <w:ind w:right="595"/>
              <w:rPr>
                <w:rFonts w:ascii="Times New Roman" w:hAnsi="Times New Roman"/>
                <w:spacing w:val="-6"/>
                <w:sz w:val="28"/>
                <w:szCs w:val="28"/>
              </w:rPr>
            </w:pPr>
          </w:p>
          <w:p w:rsidR="005137B7" w:rsidRPr="00414320" w:rsidRDefault="005137B7" w:rsidP="00414320">
            <w:pPr>
              <w:shd w:val="clear" w:color="auto" w:fill="FFFFFF"/>
              <w:spacing w:after="0"/>
              <w:ind w:right="595"/>
              <w:rPr>
                <w:rFonts w:ascii="Times New Roman" w:hAnsi="Times New Roman"/>
                <w:sz w:val="28"/>
                <w:szCs w:val="28"/>
              </w:rPr>
            </w:pPr>
            <w:r w:rsidRPr="00414320">
              <w:rPr>
                <w:rFonts w:ascii="Times New Roman" w:hAnsi="Times New Roman"/>
                <w:spacing w:val="-6"/>
                <w:sz w:val="28"/>
                <w:szCs w:val="28"/>
              </w:rPr>
              <w:t xml:space="preserve">Обратить внимание на весеннее </w:t>
            </w:r>
            <w:r w:rsidRPr="00414320">
              <w:rPr>
                <w:rFonts w:ascii="Times New Roman" w:hAnsi="Times New Roman"/>
                <w:spacing w:val="-3"/>
                <w:sz w:val="28"/>
                <w:szCs w:val="28"/>
              </w:rPr>
              <w:t xml:space="preserve">солнце становится теплее, снег </w:t>
            </w:r>
            <w:r w:rsidRPr="00414320">
              <w:rPr>
                <w:rFonts w:ascii="Times New Roman" w:hAnsi="Times New Roman"/>
                <w:spacing w:val="-6"/>
                <w:sz w:val="28"/>
                <w:szCs w:val="28"/>
              </w:rPr>
              <w:t>начинает таять. Наступает весна.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right="1445" w:hanging="14"/>
              <w:rPr>
                <w:rFonts w:ascii="Times New Roman" w:hAnsi="Times New Roman"/>
                <w:sz w:val="28"/>
                <w:szCs w:val="28"/>
              </w:rPr>
            </w:pPr>
            <w:r>
              <w:rPr>
                <w:rFonts w:ascii="Times New Roman" w:hAnsi="Times New Roman"/>
                <w:sz w:val="28"/>
                <w:szCs w:val="28"/>
              </w:rPr>
              <w:t xml:space="preserve"> </w:t>
            </w:r>
          </w:p>
          <w:p w:rsidR="00CD3A4B" w:rsidRDefault="00CD3A4B" w:rsidP="00414320">
            <w:pPr>
              <w:shd w:val="clear" w:color="auto" w:fill="FFFFFF"/>
              <w:spacing w:after="0"/>
              <w:ind w:right="1445" w:hanging="14"/>
              <w:rPr>
                <w:rFonts w:ascii="Times New Roman" w:hAnsi="Times New Roman"/>
                <w:sz w:val="28"/>
                <w:szCs w:val="28"/>
              </w:rPr>
            </w:pPr>
          </w:p>
          <w:p w:rsidR="005137B7" w:rsidRPr="00414320" w:rsidRDefault="005137B7" w:rsidP="00414320">
            <w:pPr>
              <w:shd w:val="clear" w:color="auto" w:fill="FFFFFF"/>
              <w:spacing w:after="0"/>
              <w:ind w:right="1445" w:hanging="14"/>
              <w:rPr>
                <w:rFonts w:ascii="Times New Roman" w:hAnsi="Times New Roman"/>
                <w:sz w:val="28"/>
                <w:szCs w:val="28"/>
              </w:rPr>
            </w:pPr>
            <w:r w:rsidRPr="00414320">
              <w:rPr>
                <w:rFonts w:ascii="Times New Roman" w:hAnsi="Times New Roman"/>
                <w:sz w:val="28"/>
                <w:szCs w:val="28"/>
              </w:rPr>
              <w:t>Рассматривание иллюстраций. Беседа «Пришла весна».</w:t>
            </w:r>
          </w:p>
        </w:tc>
      </w:tr>
      <w:tr w:rsidR="005137B7" w:rsidRPr="00414320" w:rsidTr="00CB4320">
        <w:trPr>
          <w:trHeight w:hRule="exact" w:val="738"/>
        </w:trPr>
        <w:tc>
          <w:tcPr>
            <w:tcW w:w="2410" w:type="dxa"/>
            <w:tcBorders>
              <w:top w:val="single" w:sz="6" w:space="0" w:color="auto"/>
              <w:left w:val="single" w:sz="4"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8" w:firstLine="5"/>
              <w:rPr>
                <w:rFonts w:ascii="Times New Roman" w:hAnsi="Times New Roman"/>
                <w:sz w:val="28"/>
                <w:szCs w:val="28"/>
              </w:rPr>
            </w:pPr>
            <w:r w:rsidRPr="00414320">
              <w:rPr>
                <w:rFonts w:ascii="Times New Roman" w:hAnsi="Times New Roman"/>
                <w:spacing w:val="-11"/>
                <w:sz w:val="28"/>
                <w:szCs w:val="28"/>
              </w:rPr>
              <w:t xml:space="preserve">Дидактические </w:t>
            </w:r>
            <w:r w:rsidRPr="00414320">
              <w:rPr>
                <w:rFonts w:ascii="Times New Roman" w:hAnsi="Times New Roman"/>
                <w:sz w:val="28"/>
                <w:szCs w:val="28"/>
              </w:rPr>
              <w:t>задания</w:t>
            </w:r>
          </w:p>
        </w:tc>
        <w:tc>
          <w:tcPr>
            <w:tcW w:w="12332"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«Покажи такой же цветок», «Найди елочку».</w:t>
            </w:r>
          </w:p>
        </w:tc>
      </w:tr>
      <w:tr w:rsidR="005137B7" w:rsidRPr="00414320" w:rsidTr="00CD3A4B">
        <w:trPr>
          <w:trHeight w:hRule="exact" w:val="821"/>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CD3A4B">
            <w:pPr>
              <w:shd w:val="clear" w:color="auto" w:fill="FFFFFF"/>
              <w:spacing w:after="0"/>
              <w:rPr>
                <w:rFonts w:ascii="Times New Roman" w:hAnsi="Times New Roman"/>
                <w:b/>
                <w:bCs/>
                <w:sz w:val="28"/>
                <w:szCs w:val="28"/>
              </w:rPr>
            </w:pPr>
          </w:p>
          <w:p w:rsidR="005137B7" w:rsidRPr="00414320" w:rsidRDefault="005137B7" w:rsidP="00414320">
            <w:pPr>
              <w:shd w:val="clear" w:color="auto" w:fill="FFFFFF"/>
              <w:spacing w:after="0"/>
              <w:ind w:left="4368"/>
              <w:rPr>
                <w:rFonts w:ascii="Times New Roman" w:hAnsi="Times New Roman"/>
                <w:sz w:val="28"/>
                <w:szCs w:val="28"/>
              </w:rPr>
            </w:pPr>
            <w:r w:rsidRPr="00414320">
              <w:rPr>
                <w:rFonts w:ascii="Times New Roman" w:hAnsi="Times New Roman"/>
                <w:b/>
                <w:bCs/>
                <w:sz w:val="28"/>
                <w:szCs w:val="28"/>
              </w:rPr>
              <w:t>Апрель</w:t>
            </w:r>
          </w:p>
        </w:tc>
      </w:tr>
      <w:tr w:rsidR="005137B7" w:rsidRPr="00414320" w:rsidTr="00CD3A4B">
        <w:trPr>
          <w:trHeight w:hRule="exact" w:val="155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39"/>
              <w:rPr>
                <w:rFonts w:ascii="Times New Roman" w:hAnsi="Times New Roman"/>
                <w:sz w:val="28"/>
                <w:szCs w:val="28"/>
              </w:rPr>
            </w:pPr>
            <w:r w:rsidRPr="00414320">
              <w:rPr>
                <w:rFonts w:ascii="Times New Roman" w:hAnsi="Times New Roman"/>
                <w:spacing w:val="-9"/>
                <w:sz w:val="28"/>
                <w:szCs w:val="28"/>
              </w:rPr>
              <w:t xml:space="preserve">Растительный </w:t>
            </w:r>
            <w:r w:rsidRPr="00414320">
              <w:rPr>
                <w:rFonts w:ascii="Times New Roman" w:hAnsi="Times New Roman"/>
                <w:sz w:val="28"/>
                <w:szCs w:val="28"/>
              </w:rPr>
              <w:t>мир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44" w:firstLine="5"/>
              <w:rPr>
                <w:rFonts w:ascii="Times New Roman" w:hAnsi="Times New Roman"/>
                <w:sz w:val="28"/>
                <w:szCs w:val="28"/>
              </w:rPr>
            </w:pPr>
            <w:r w:rsidRPr="00414320">
              <w:rPr>
                <w:rFonts w:ascii="Times New Roman" w:hAnsi="Times New Roman"/>
                <w:spacing w:val="-4"/>
                <w:sz w:val="28"/>
                <w:szCs w:val="28"/>
              </w:rPr>
              <w:t xml:space="preserve">Показать первую траву и цветы </w:t>
            </w:r>
            <w:r w:rsidRPr="00414320">
              <w:rPr>
                <w:rFonts w:ascii="Times New Roman" w:hAnsi="Times New Roman"/>
                <w:spacing w:val="-5"/>
                <w:sz w:val="28"/>
                <w:szCs w:val="28"/>
              </w:rPr>
              <w:t xml:space="preserve">мать-и-мачехи. </w:t>
            </w:r>
          </w:p>
          <w:p w:rsidR="005137B7" w:rsidRPr="00414320" w:rsidRDefault="005137B7" w:rsidP="00414320">
            <w:pPr>
              <w:shd w:val="clear" w:color="auto" w:fill="FFFFFF"/>
              <w:spacing w:after="0"/>
              <w:ind w:right="144"/>
              <w:rPr>
                <w:rFonts w:ascii="Times New Roman" w:hAnsi="Times New Roman"/>
                <w:spacing w:val="-5"/>
                <w:sz w:val="28"/>
                <w:szCs w:val="28"/>
              </w:rPr>
            </w:pPr>
            <w:r w:rsidRPr="00414320">
              <w:rPr>
                <w:rFonts w:ascii="Times New Roman" w:hAnsi="Times New Roman"/>
                <w:spacing w:val="-6"/>
                <w:sz w:val="28"/>
                <w:szCs w:val="28"/>
              </w:rPr>
              <w:t xml:space="preserve">Продолжать знакомить с комнатными </w:t>
            </w:r>
            <w:r w:rsidRPr="00414320">
              <w:rPr>
                <w:rFonts w:ascii="Times New Roman" w:hAnsi="Times New Roman"/>
                <w:spacing w:val="-5"/>
                <w:sz w:val="28"/>
                <w:szCs w:val="28"/>
              </w:rPr>
              <w:t xml:space="preserve">растениями, </w:t>
            </w:r>
            <w:r w:rsidRPr="00414320">
              <w:rPr>
                <w:rStyle w:val="c3"/>
                <w:rFonts w:ascii="Times New Roman" w:hAnsi="Times New Roman"/>
                <w:sz w:val="28"/>
                <w:szCs w:val="28"/>
              </w:rPr>
              <w:t>формировать умение</w:t>
            </w:r>
            <w:r w:rsidRPr="00414320">
              <w:rPr>
                <w:rFonts w:ascii="Times New Roman" w:hAnsi="Times New Roman"/>
                <w:spacing w:val="-5"/>
                <w:sz w:val="28"/>
                <w:szCs w:val="28"/>
              </w:rPr>
              <w:t xml:space="preserve"> выделять их части.</w:t>
            </w:r>
          </w:p>
          <w:p w:rsidR="005137B7" w:rsidRPr="00414320" w:rsidRDefault="005137B7" w:rsidP="00414320">
            <w:pPr>
              <w:shd w:val="clear" w:color="auto" w:fill="FFFFFF"/>
              <w:spacing w:after="0"/>
              <w:ind w:right="144"/>
              <w:rPr>
                <w:rFonts w:ascii="Times New Roman" w:hAnsi="Times New Roman"/>
                <w:sz w:val="28"/>
                <w:szCs w:val="28"/>
              </w:rPr>
            </w:pP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Рассматривание цветов и комнатных</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растений.</w:t>
            </w:r>
            <w:r w:rsidR="00CD3A4B">
              <w:rPr>
                <w:rFonts w:ascii="Times New Roman" w:hAnsi="Times New Roman"/>
                <w:sz w:val="28"/>
                <w:szCs w:val="28"/>
              </w:rPr>
              <w:t xml:space="preserve"> </w:t>
            </w:r>
            <w:r w:rsidRPr="00414320">
              <w:rPr>
                <w:rFonts w:ascii="Times New Roman" w:hAnsi="Times New Roman"/>
                <w:spacing w:val="-4"/>
                <w:sz w:val="28"/>
                <w:szCs w:val="28"/>
              </w:rPr>
              <w:t>Беседа «На нашем участке выросли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цветочки».</w:t>
            </w:r>
            <w:r w:rsidR="00CD3A4B">
              <w:rPr>
                <w:rFonts w:ascii="Times New Roman" w:hAnsi="Times New Roman"/>
                <w:sz w:val="28"/>
                <w:szCs w:val="28"/>
              </w:rPr>
              <w:t xml:space="preserve"> </w:t>
            </w:r>
            <w:r w:rsidRPr="00414320">
              <w:rPr>
                <w:rFonts w:ascii="Times New Roman" w:hAnsi="Times New Roman"/>
                <w:spacing w:val="-10"/>
                <w:sz w:val="28"/>
                <w:szCs w:val="28"/>
              </w:rPr>
              <w:t>Продуктивная деятельность «Травка зеленеет».</w:t>
            </w:r>
          </w:p>
        </w:tc>
      </w:tr>
      <w:tr w:rsidR="005137B7" w:rsidRPr="00414320" w:rsidTr="00414320">
        <w:trPr>
          <w:trHeight w:hRule="exact" w:val="227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Животный мир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Наблюдать за воробьями: чирикают,</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купаются в лужах.</w:t>
            </w:r>
            <w:r w:rsidR="00CD3A4B">
              <w:rPr>
                <w:rFonts w:ascii="Times New Roman" w:hAnsi="Times New Roman"/>
                <w:sz w:val="28"/>
                <w:szCs w:val="28"/>
              </w:rPr>
              <w:t xml:space="preserve"> </w:t>
            </w:r>
            <w:r w:rsidRPr="00414320">
              <w:rPr>
                <w:rFonts w:ascii="Times New Roman" w:hAnsi="Times New Roman"/>
                <w:spacing w:val="-4"/>
                <w:sz w:val="28"/>
                <w:szCs w:val="28"/>
              </w:rPr>
              <w:t>Отметить появление жуков,</w:t>
            </w:r>
            <w:r w:rsidRPr="00414320">
              <w:rPr>
                <w:rStyle w:val="c3"/>
                <w:rFonts w:ascii="Times New Roman" w:hAnsi="Times New Roman"/>
                <w:sz w:val="28"/>
                <w:szCs w:val="28"/>
              </w:rPr>
              <w:t xml:space="preserve"> формировать умение</w:t>
            </w:r>
            <w:r w:rsidRPr="00414320">
              <w:rPr>
                <w:rFonts w:ascii="Times New Roman" w:hAnsi="Times New Roman"/>
                <w:spacing w:val="-5"/>
                <w:sz w:val="28"/>
                <w:szCs w:val="28"/>
              </w:rPr>
              <w:t xml:space="preserve">не </w:t>
            </w:r>
            <w:r w:rsidR="00CD3A4B">
              <w:rPr>
                <w:rFonts w:ascii="Times New Roman" w:hAnsi="Times New Roman"/>
                <w:spacing w:val="-5"/>
                <w:sz w:val="28"/>
                <w:szCs w:val="28"/>
              </w:rPr>
              <w:t xml:space="preserve"> </w:t>
            </w:r>
            <w:r w:rsidRPr="00414320">
              <w:rPr>
                <w:rFonts w:ascii="Times New Roman" w:hAnsi="Times New Roman"/>
                <w:spacing w:val="-5"/>
                <w:sz w:val="28"/>
                <w:szCs w:val="28"/>
              </w:rPr>
              <w:t>бояться их, но и не трогать, не брать</w:t>
            </w:r>
            <w:r w:rsidRPr="00414320">
              <w:rPr>
                <w:rFonts w:ascii="Times New Roman" w:hAnsi="Times New Roman"/>
                <w:spacing w:val="-4"/>
                <w:sz w:val="28"/>
                <w:szCs w:val="28"/>
              </w:rPr>
              <w:t>в руки. Продолжать воспитывать</w:t>
            </w:r>
            <w:r w:rsidR="00CD3A4B">
              <w:rPr>
                <w:rFonts w:ascii="Times New Roman" w:hAnsi="Times New Roman"/>
                <w:spacing w:val="-4"/>
                <w:sz w:val="28"/>
                <w:szCs w:val="28"/>
              </w:rPr>
              <w:t xml:space="preserve"> </w:t>
            </w:r>
            <w:r w:rsidRPr="00414320">
              <w:rPr>
                <w:rFonts w:ascii="Times New Roman" w:hAnsi="Times New Roman"/>
                <w:spacing w:val="-3"/>
                <w:sz w:val="28"/>
                <w:szCs w:val="28"/>
              </w:rPr>
              <w:t>бережное отношение ко всему живому.</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Беседа «Мы не боимся жучков и не обижаем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их».</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2"/>
                <w:sz w:val="28"/>
                <w:szCs w:val="28"/>
              </w:rPr>
              <w:t>Чтение: потешка «Божья коровка...»</w:t>
            </w:r>
          </w:p>
        </w:tc>
      </w:tr>
      <w:tr w:rsidR="005137B7" w:rsidRPr="00414320" w:rsidTr="00CD3A4B">
        <w:trPr>
          <w:trHeight w:hRule="exact" w:val="156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610"/>
              <w:rPr>
                <w:rFonts w:ascii="Times New Roman" w:hAnsi="Times New Roman"/>
                <w:sz w:val="28"/>
                <w:szCs w:val="28"/>
              </w:rPr>
            </w:pPr>
            <w:r w:rsidRPr="00414320">
              <w:rPr>
                <w:rFonts w:ascii="Times New Roman" w:hAnsi="Times New Roman"/>
                <w:sz w:val="28"/>
                <w:szCs w:val="28"/>
              </w:rPr>
              <w:t>Неживая природа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92"/>
              <w:rPr>
                <w:rFonts w:ascii="Times New Roman" w:hAnsi="Times New Roman"/>
                <w:sz w:val="28"/>
                <w:szCs w:val="28"/>
              </w:rPr>
            </w:pPr>
            <w:r w:rsidRPr="00414320">
              <w:rPr>
                <w:rFonts w:ascii="Times New Roman" w:hAnsi="Times New Roman"/>
                <w:spacing w:val="-4"/>
                <w:sz w:val="28"/>
                <w:szCs w:val="28"/>
              </w:rPr>
              <w:t xml:space="preserve">Наблюдать, как тает снег на участке, </w:t>
            </w:r>
            <w:r w:rsidRPr="00414320">
              <w:rPr>
                <w:rFonts w:ascii="Times New Roman" w:hAnsi="Times New Roman"/>
                <w:sz w:val="28"/>
                <w:szCs w:val="28"/>
              </w:rPr>
              <w:t>за ручейками. Отметить, как изменилась одежда детей.</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одежды.</w:t>
            </w:r>
            <w:r w:rsidR="00CD3A4B">
              <w:rPr>
                <w:rFonts w:ascii="Times New Roman" w:hAnsi="Times New Roman"/>
                <w:sz w:val="28"/>
                <w:szCs w:val="28"/>
              </w:rPr>
              <w:t xml:space="preserve"> </w:t>
            </w:r>
            <w:r w:rsidRPr="00414320">
              <w:rPr>
                <w:rFonts w:ascii="Times New Roman" w:hAnsi="Times New Roman"/>
                <w:sz w:val="28"/>
                <w:szCs w:val="28"/>
              </w:rPr>
              <w:t>Рассматривание</w:t>
            </w:r>
            <w:r w:rsidR="00CD3A4B">
              <w:rPr>
                <w:rFonts w:ascii="Times New Roman" w:hAnsi="Times New Roman"/>
                <w:sz w:val="28"/>
                <w:szCs w:val="28"/>
              </w:rPr>
              <w:t xml:space="preserve">  </w:t>
            </w:r>
            <w:r w:rsidRPr="00414320">
              <w:rPr>
                <w:rFonts w:ascii="Times New Roman" w:hAnsi="Times New Roman"/>
                <w:sz w:val="28"/>
                <w:szCs w:val="28"/>
              </w:rPr>
              <w:t>иллюстраций.</w:t>
            </w:r>
            <w:r w:rsidR="00CD3A4B">
              <w:rPr>
                <w:rFonts w:ascii="Times New Roman" w:hAnsi="Times New Roman"/>
                <w:sz w:val="28"/>
                <w:szCs w:val="28"/>
              </w:rPr>
              <w:t xml:space="preserve"> </w:t>
            </w:r>
            <w:r w:rsidRPr="00414320">
              <w:rPr>
                <w:rFonts w:ascii="Times New Roman" w:hAnsi="Times New Roman"/>
                <w:spacing w:val="-6"/>
                <w:sz w:val="28"/>
                <w:szCs w:val="28"/>
              </w:rPr>
              <w:t>Дидактическое упражнение «Парные</w:t>
            </w:r>
            <w:r w:rsidR="00CD3A4B">
              <w:rPr>
                <w:rFonts w:ascii="Times New Roman" w:hAnsi="Times New Roman"/>
                <w:spacing w:val="-6"/>
                <w:sz w:val="28"/>
                <w:szCs w:val="28"/>
              </w:rPr>
              <w:t xml:space="preserve"> </w:t>
            </w:r>
            <w:r w:rsidRPr="00414320">
              <w:rPr>
                <w:rFonts w:ascii="Times New Roman" w:hAnsi="Times New Roman"/>
                <w:sz w:val="28"/>
                <w:szCs w:val="28"/>
              </w:rPr>
              <w:t>картинки».</w:t>
            </w:r>
            <w:r w:rsidR="00CD3A4B">
              <w:rPr>
                <w:rFonts w:ascii="Times New Roman" w:hAnsi="Times New Roman"/>
                <w:sz w:val="28"/>
                <w:szCs w:val="28"/>
              </w:rPr>
              <w:t xml:space="preserve"> </w:t>
            </w:r>
            <w:r w:rsidRPr="00414320">
              <w:rPr>
                <w:rFonts w:ascii="Times New Roman" w:hAnsi="Times New Roman"/>
                <w:spacing w:val="-5"/>
                <w:sz w:val="28"/>
                <w:szCs w:val="28"/>
              </w:rPr>
              <w:t>Чтение: Л. Толстой «Пришла весна».</w:t>
            </w:r>
          </w:p>
        </w:tc>
      </w:tr>
      <w:tr w:rsidR="005137B7" w:rsidRPr="00414320" w:rsidTr="00CB4320">
        <w:trPr>
          <w:trHeight w:hRule="exact" w:val="70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4"/>
              <w:rPr>
                <w:rFonts w:ascii="Times New Roman" w:hAnsi="Times New Roman"/>
                <w:sz w:val="28"/>
                <w:szCs w:val="28"/>
              </w:rPr>
            </w:pPr>
            <w:r w:rsidRPr="00414320">
              <w:rPr>
                <w:rFonts w:ascii="Times New Roman" w:hAnsi="Times New Roman"/>
                <w:spacing w:val="-5"/>
                <w:sz w:val="28"/>
                <w:szCs w:val="28"/>
              </w:rPr>
              <w:t xml:space="preserve">Дидактические </w:t>
            </w:r>
            <w:r w:rsidRPr="00414320">
              <w:rPr>
                <w:rFonts w:ascii="Times New Roman" w:hAnsi="Times New Roman"/>
                <w:sz w:val="28"/>
                <w:szCs w:val="28"/>
              </w:rPr>
              <w:t>задания</w:t>
            </w:r>
          </w:p>
        </w:tc>
        <w:tc>
          <w:tcPr>
            <w:tcW w:w="12332"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«Найди и назови», «Покажи такое же».</w:t>
            </w:r>
          </w:p>
        </w:tc>
      </w:tr>
      <w:tr w:rsidR="005137B7" w:rsidRPr="00414320" w:rsidTr="00CD3A4B">
        <w:trPr>
          <w:trHeight w:hRule="exact" w:val="1437"/>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left="4550"/>
              <w:rPr>
                <w:rFonts w:ascii="Times New Roman" w:hAnsi="Times New Roman"/>
                <w:b/>
                <w:sz w:val="28"/>
                <w:szCs w:val="28"/>
              </w:rPr>
            </w:pPr>
          </w:p>
          <w:p w:rsidR="00CD3A4B" w:rsidRDefault="00CD3A4B" w:rsidP="00414320">
            <w:pPr>
              <w:shd w:val="clear" w:color="auto" w:fill="FFFFFF"/>
              <w:spacing w:after="0"/>
              <w:ind w:left="4550"/>
              <w:rPr>
                <w:rFonts w:ascii="Times New Roman" w:hAnsi="Times New Roman"/>
                <w:b/>
                <w:sz w:val="28"/>
                <w:szCs w:val="28"/>
              </w:rPr>
            </w:pPr>
          </w:p>
          <w:p w:rsidR="00CD3A4B" w:rsidRDefault="00CD3A4B" w:rsidP="00414320">
            <w:pPr>
              <w:shd w:val="clear" w:color="auto" w:fill="FFFFFF"/>
              <w:spacing w:after="0"/>
              <w:ind w:left="4550"/>
              <w:rPr>
                <w:rFonts w:ascii="Times New Roman" w:hAnsi="Times New Roman"/>
                <w:b/>
                <w:sz w:val="28"/>
                <w:szCs w:val="28"/>
              </w:rPr>
            </w:pPr>
          </w:p>
          <w:p w:rsidR="005137B7" w:rsidRPr="00414320" w:rsidRDefault="005137B7" w:rsidP="00414320">
            <w:pPr>
              <w:shd w:val="clear" w:color="auto" w:fill="FFFFFF"/>
              <w:spacing w:after="0"/>
              <w:ind w:left="4550"/>
              <w:rPr>
                <w:rFonts w:ascii="Times New Roman" w:hAnsi="Times New Roman"/>
                <w:b/>
                <w:sz w:val="28"/>
                <w:szCs w:val="28"/>
              </w:rPr>
            </w:pPr>
            <w:r w:rsidRPr="00414320">
              <w:rPr>
                <w:rFonts w:ascii="Times New Roman" w:hAnsi="Times New Roman"/>
                <w:b/>
                <w:sz w:val="28"/>
                <w:szCs w:val="28"/>
              </w:rPr>
              <w:t>Май</w:t>
            </w:r>
          </w:p>
        </w:tc>
      </w:tr>
      <w:tr w:rsidR="005137B7" w:rsidRPr="00414320" w:rsidTr="00414320">
        <w:trPr>
          <w:trHeight w:hRule="exact" w:val="211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20"/>
              <w:rPr>
                <w:rFonts w:ascii="Times New Roman" w:hAnsi="Times New Roman"/>
                <w:sz w:val="28"/>
                <w:szCs w:val="28"/>
              </w:rPr>
            </w:pPr>
            <w:r w:rsidRPr="00414320">
              <w:rPr>
                <w:rFonts w:ascii="Times New Roman" w:hAnsi="Times New Roman"/>
                <w:spacing w:val="-8"/>
                <w:sz w:val="28"/>
                <w:szCs w:val="28"/>
              </w:rPr>
              <w:t xml:space="preserve">Растительный </w:t>
            </w:r>
            <w:r w:rsidRPr="00414320">
              <w:rPr>
                <w:rFonts w:ascii="Times New Roman" w:hAnsi="Times New Roman"/>
                <w:sz w:val="28"/>
                <w:szCs w:val="28"/>
              </w:rPr>
              <w:t>мир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61"/>
              <w:rPr>
                <w:rFonts w:ascii="Times New Roman" w:hAnsi="Times New Roman"/>
                <w:sz w:val="28"/>
                <w:szCs w:val="28"/>
              </w:rPr>
            </w:pPr>
            <w:r w:rsidRPr="00414320">
              <w:rPr>
                <w:rFonts w:ascii="Times New Roman" w:hAnsi="Times New Roman"/>
                <w:spacing w:val="-5"/>
                <w:sz w:val="28"/>
                <w:szCs w:val="28"/>
              </w:rPr>
              <w:t xml:space="preserve">Рассмотреть цветущие растения на клумбе, </w:t>
            </w:r>
            <w:r w:rsidRPr="00414320">
              <w:rPr>
                <w:rStyle w:val="c3"/>
                <w:rFonts w:ascii="Times New Roman" w:hAnsi="Times New Roman"/>
                <w:sz w:val="28"/>
                <w:szCs w:val="28"/>
              </w:rPr>
              <w:t xml:space="preserve">формировать умение </w:t>
            </w:r>
            <w:r w:rsidRPr="00414320">
              <w:rPr>
                <w:rFonts w:ascii="Times New Roman" w:hAnsi="Times New Roman"/>
                <w:spacing w:val="-5"/>
                <w:sz w:val="28"/>
                <w:szCs w:val="28"/>
              </w:rPr>
              <w:t xml:space="preserve">любоваться ими, </w:t>
            </w:r>
            <w:r w:rsidRPr="00414320">
              <w:rPr>
                <w:rFonts w:ascii="Times New Roman" w:hAnsi="Times New Roman"/>
                <w:spacing w:val="-3"/>
                <w:sz w:val="28"/>
                <w:szCs w:val="28"/>
              </w:rPr>
              <w:t xml:space="preserve">но не рвать. Закрепить названия </w:t>
            </w:r>
            <w:r w:rsidRPr="00414320">
              <w:rPr>
                <w:rFonts w:ascii="Times New Roman" w:hAnsi="Times New Roman"/>
                <w:spacing w:val="-4"/>
                <w:sz w:val="28"/>
                <w:szCs w:val="28"/>
              </w:rPr>
              <w:t>частей растения: стебель, цветок.</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Целевое посещение клумбы.</w:t>
            </w:r>
            <w:r w:rsidR="00CD3A4B">
              <w:rPr>
                <w:rFonts w:ascii="Times New Roman" w:hAnsi="Times New Roman"/>
                <w:sz w:val="28"/>
                <w:szCs w:val="28"/>
              </w:rPr>
              <w:t xml:space="preserve"> </w:t>
            </w:r>
            <w:r w:rsidRPr="00414320">
              <w:rPr>
                <w:rFonts w:ascii="Times New Roman" w:hAnsi="Times New Roman"/>
                <w:sz w:val="28"/>
                <w:szCs w:val="28"/>
              </w:rPr>
              <w:t>Рассматривание</w:t>
            </w:r>
            <w:r w:rsidR="00CD3A4B">
              <w:rPr>
                <w:rFonts w:ascii="Times New Roman" w:hAnsi="Times New Roman"/>
                <w:sz w:val="28"/>
                <w:szCs w:val="28"/>
              </w:rPr>
              <w:t xml:space="preserve"> </w:t>
            </w:r>
            <w:r w:rsidRPr="00414320">
              <w:rPr>
                <w:rFonts w:ascii="Times New Roman" w:hAnsi="Times New Roman"/>
                <w:sz w:val="28"/>
                <w:szCs w:val="28"/>
              </w:rPr>
              <w:t>иллюстраций.</w:t>
            </w:r>
            <w:r w:rsidR="00CD3A4B">
              <w:rPr>
                <w:rFonts w:ascii="Times New Roman" w:hAnsi="Times New Roman"/>
                <w:sz w:val="28"/>
                <w:szCs w:val="28"/>
              </w:rPr>
              <w:t xml:space="preserve"> </w:t>
            </w:r>
            <w:r w:rsidRPr="00414320">
              <w:rPr>
                <w:rFonts w:ascii="Times New Roman" w:hAnsi="Times New Roman"/>
                <w:spacing w:val="-3"/>
                <w:sz w:val="28"/>
                <w:szCs w:val="28"/>
              </w:rPr>
              <w:t>Рассказ воспитателя «Какие цветы растут</w:t>
            </w:r>
            <w:r w:rsidR="00CD3A4B">
              <w:rPr>
                <w:rFonts w:ascii="Times New Roman" w:hAnsi="Times New Roman"/>
                <w:spacing w:val="-3"/>
                <w:sz w:val="28"/>
                <w:szCs w:val="28"/>
              </w:rPr>
              <w:t xml:space="preserve"> </w:t>
            </w:r>
            <w:r w:rsidRPr="00414320">
              <w:rPr>
                <w:rFonts w:ascii="Times New Roman" w:hAnsi="Times New Roman"/>
                <w:sz w:val="28"/>
                <w:szCs w:val="28"/>
              </w:rPr>
              <w:t>на нашем участке».</w:t>
            </w:r>
            <w:r w:rsidR="00CD3A4B">
              <w:rPr>
                <w:rFonts w:ascii="Times New Roman" w:hAnsi="Times New Roman"/>
                <w:sz w:val="28"/>
                <w:szCs w:val="28"/>
              </w:rPr>
              <w:t xml:space="preserve"> </w:t>
            </w:r>
            <w:r w:rsidRPr="00414320">
              <w:rPr>
                <w:rFonts w:ascii="Times New Roman" w:hAnsi="Times New Roman"/>
                <w:sz w:val="28"/>
                <w:szCs w:val="28"/>
              </w:rPr>
              <w:t>Чтение: В. Серова «Одуванчик».</w:t>
            </w:r>
            <w:r w:rsidR="00CD3A4B">
              <w:rPr>
                <w:rFonts w:ascii="Times New Roman" w:hAnsi="Times New Roman"/>
                <w:sz w:val="28"/>
                <w:szCs w:val="28"/>
              </w:rPr>
              <w:t xml:space="preserve"> </w:t>
            </w:r>
            <w:r w:rsidRPr="00414320">
              <w:rPr>
                <w:rFonts w:ascii="Times New Roman" w:hAnsi="Times New Roman"/>
                <w:spacing w:val="-9"/>
                <w:sz w:val="28"/>
                <w:szCs w:val="28"/>
              </w:rPr>
              <w:t>Продуктивная деятельность «Красивые цветы».</w:t>
            </w:r>
          </w:p>
        </w:tc>
      </w:tr>
      <w:tr w:rsidR="005137B7" w:rsidRPr="00414320" w:rsidTr="00CD3A4B">
        <w:trPr>
          <w:trHeight w:hRule="exact" w:val="242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rPr>
                <w:rFonts w:ascii="Times New Roman" w:hAnsi="Times New Roman"/>
                <w:spacing w:val="-6"/>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Животный мир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62" w:firstLine="10"/>
              <w:rPr>
                <w:rFonts w:ascii="Times New Roman" w:hAnsi="Times New Roman"/>
                <w:spacing w:val="-3"/>
                <w:sz w:val="28"/>
                <w:szCs w:val="28"/>
              </w:rPr>
            </w:pPr>
          </w:p>
          <w:p w:rsidR="005137B7" w:rsidRPr="00414320" w:rsidRDefault="005137B7" w:rsidP="00CD3A4B">
            <w:pPr>
              <w:shd w:val="clear" w:color="auto" w:fill="FFFFFF"/>
              <w:spacing w:after="0"/>
              <w:ind w:right="62"/>
              <w:rPr>
                <w:rFonts w:ascii="Times New Roman" w:hAnsi="Times New Roman"/>
                <w:sz w:val="28"/>
                <w:szCs w:val="28"/>
              </w:rPr>
            </w:pPr>
            <w:r w:rsidRPr="00414320">
              <w:rPr>
                <w:rFonts w:ascii="Times New Roman" w:hAnsi="Times New Roman"/>
                <w:spacing w:val="-3"/>
                <w:sz w:val="28"/>
                <w:szCs w:val="28"/>
              </w:rPr>
              <w:t xml:space="preserve">Закрепить знания о домашних </w:t>
            </w:r>
            <w:r w:rsidRPr="00414320">
              <w:rPr>
                <w:rFonts w:ascii="Times New Roman" w:hAnsi="Times New Roman"/>
                <w:spacing w:val="-4"/>
                <w:sz w:val="28"/>
                <w:szCs w:val="28"/>
              </w:rPr>
              <w:t xml:space="preserve">животных, птицах и их детенышах, </w:t>
            </w:r>
            <w:r w:rsidRPr="00414320">
              <w:rPr>
                <w:rStyle w:val="c3"/>
                <w:rFonts w:ascii="Times New Roman" w:hAnsi="Times New Roman"/>
                <w:sz w:val="28"/>
                <w:szCs w:val="28"/>
              </w:rPr>
              <w:t>формировать умение</w:t>
            </w:r>
            <w:r w:rsidRPr="00414320">
              <w:rPr>
                <w:rFonts w:ascii="Times New Roman" w:hAnsi="Times New Roman"/>
                <w:spacing w:val="-4"/>
                <w:sz w:val="28"/>
                <w:szCs w:val="28"/>
              </w:rPr>
              <w:t xml:space="preserve"> правильно называть их, сравни</w:t>
            </w:r>
            <w:r w:rsidRPr="00414320">
              <w:rPr>
                <w:rFonts w:ascii="Times New Roman" w:hAnsi="Times New Roman"/>
                <w:spacing w:val="-4"/>
                <w:sz w:val="28"/>
                <w:szCs w:val="28"/>
              </w:rPr>
              <w:softHyphen/>
            </w:r>
            <w:r w:rsidRPr="00414320">
              <w:rPr>
                <w:rFonts w:ascii="Times New Roman" w:hAnsi="Times New Roman"/>
                <w:spacing w:val="-5"/>
                <w:sz w:val="28"/>
                <w:szCs w:val="28"/>
              </w:rPr>
              <w:t xml:space="preserve">вать по величине, подражать голосам. </w:t>
            </w:r>
            <w:r w:rsidRPr="00414320">
              <w:rPr>
                <w:rFonts w:ascii="Times New Roman" w:hAnsi="Times New Roman"/>
                <w:sz w:val="28"/>
                <w:szCs w:val="28"/>
              </w:rPr>
              <w:t>Понаблюдать за бабочками.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414320" w:rsidRDefault="00414320" w:rsidP="00414320">
            <w:pPr>
              <w:shd w:val="clear" w:color="auto" w:fill="FFFFFF"/>
              <w:spacing w:after="0"/>
              <w:ind w:right="629" w:firstLine="19"/>
              <w:rPr>
                <w:rFonts w:ascii="Times New Roman" w:hAnsi="Times New Roman"/>
                <w:sz w:val="28"/>
                <w:szCs w:val="28"/>
              </w:rPr>
            </w:pPr>
          </w:p>
          <w:p w:rsidR="005137B7" w:rsidRPr="00414320" w:rsidRDefault="005137B7" w:rsidP="00CD3A4B">
            <w:pPr>
              <w:shd w:val="clear" w:color="auto" w:fill="FFFFFF"/>
              <w:spacing w:after="0"/>
              <w:ind w:right="629"/>
              <w:rPr>
                <w:rFonts w:ascii="Times New Roman" w:hAnsi="Times New Roman"/>
                <w:sz w:val="28"/>
                <w:szCs w:val="28"/>
              </w:rPr>
            </w:pPr>
            <w:r w:rsidRPr="00414320">
              <w:rPr>
                <w:rFonts w:ascii="Times New Roman" w:hAnsi="Times New Roman"/>
                <w:sz w:val="28"/>
                <w:szCs w:val="28"/>
              </w:rPr>
              <w:t xml:space="preserve">Рассматривание иллюстраций. </w:t>
            </w:r>
            <w:r w:rsidRPr="00414320">
              <w:rPr>
                <w:rFonts w:ascii="Times New Roman" w:hAnsi="Times New Roman"/>
                <w:spacing w:val="-2"/>
                <w:sz w:val="28"/>
                <w:szCs w:val="28"/>
              </w:rPr>
              <w:t xml:space="preserve">Дидактические игры: «Кто как кричит», </w:t>
            </w:r>
            <w:r w:rsidRPr="00414320">
              <w:rPr>
                <w:rFonts w:ascii="Times New Roman" w:hAnsi="Times New Roman"/>
                <w:sz w:val="28"/>
                <w:szCs w:val="28"/>
              </w:rPr>
              <w:t xml:space="preserve">«Мамы и детки», «Чья мама». </w:t>
            </w:r>
            <w:r w:rsidRPr="00414320">
              <w:rPr>
                <w:rFonts w:ascii="Times New Roman" w:hAnsi="Times New Roman"/>
                <w:spacing w:val="-4"/>
                <w:sz w:val="28"/>
                <w:szCs w:val="28"/>
              </w:rPr>
              <w:t xml:space="preserve">Продуктивная деятельность «Бабочки </w:t>
            </w:r>
            <w:r w:rsidRPr="00414320">
              <w:rPr>
                <w:rFonts w:ascii="Times New Roman" w:hAnsi="Times New Roman"/>
                <w:sz w:val="28"/>
                <w:szCs w:val="28"/>
              </w:rPr>
              <w:t>кружатся, на цветы садятся».</w:t>
            </w:r>
          </w:p>
        </w:tc>
      </w:tr>
      <w:tr w:rsidR="005137B7" w:rsidRPr="00414320" w:rsidTr="00414320">
        <w:trPr>
          <w:trHeight w:hRule="exact" w:val="126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left="5" w:right="590"/>
              <w:rPr>
                <w:rFonts w:ascii="Times New Roman" w:hAnsi="Times New Roman"/>
                <w:sz w:val="28"/>
                <w:szCs w:val="28"/>
              </w:rPr>
            </w:pPr>
            <w:r w:rsidRPr="00414320">
              <w:rPr>
                <w:rFonts w:ascii="Times New Roman" w:hAnsi="Times New Roman"/>
                <w:sz w:val="28"/>
                <w:szCs w:val="28"/>
              </w:rPr>
              <w:t>Неживая природа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firstLine="5"/>
              <w:rPr>
                <w:rFonts w:ascii="Times New Roman" w:hAnsi="Times New Roman"/>
                <w:sz w:val="28"/>
                <w:szCs w:val="28"/>
              </w:rPr>
            </w:pPr>
            <w:r w:rsidRPr="00414320">
              <w:rPr>
                <w:rFonts w:ascii="Times New Roman" w:hAnsi="Times New Roman"/>
                <w:spacing w:val="-5"/>
                <w:sz w:val="28"/>
                <w:szCs w:val="28"/>
              </w:rPr>
              <w:t>Продолжать наблюдать за изменения</w:t>
            </w:r>
            <w:r w:rsidRPr="00414320">
              <w:rPr>
                <w:rFonts w:ascii="Times New Roman" w:hAnsi="Times New Roman"/>
                <w:spacing w:val="-5"/>
                <w:sz w:val="28"/>
                <w:szCs w:val="28"/>
              </w:rPr>
              <w:softHyphen/>
            </w:r>
            <w:r w:rsidRPr="00414320">
              <w:rPr>
                <w:rFonts w:ascii="Times New Roman" w:hAnsi="Times New Roman"/>
                <w:spacing w:val="-4"/>
                <w:sz w:val="28"/>
                <w:szCs w:val="28"/>
              </w:rPr>
              <w:t xml:space="preserve">ми погоды: становится теплее, солнце </w:t>
            </w:r>
            <w:r w:rsidRPr="00414320">
              <w:rPr>
                <w:rFonts w:ascii="Times New Roman" w:hAnsi="Times New Roman"/>
                <w:sz w:val="28"/>
                <w:szCs w:val="28"/>
              </w:rPr>
              <w:t xml:space="preserve">ярко светит. </w:t>
            </w:r>
            <w:r w:rsidRPr="00414320">
              <w:rPr>
                <w:rFonts w:ascii="Times New Roman" w:hAnsi="Times New Roman"/>
                <w:spacing w:val="-6"/>
                <w:sz w:val="28"/>
                <w:szCs w:val="28"/>
              </w:rPr>
              <w:t>Наблюдать из окна за весенним дождем.</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101" w:firstLine="24"/>
              <w:rPr>
                <w:rFonts w:ascii="Times New Roman" w:hAnsi="Times New Roman"/>
                <w:sz w:val="28"/>
                <w:szCs w:val="28"/>
              </w:rPr>
            </w:pPr>
            <w:r w:rsidRPr="00414320">
              <w:rPr>
                <w:rFonts w:ascii="Times New Roman" w:hAnsi="Times New Roman"/>
                <w:sz w:val="28"/>
                <w:szCs w:val="28"/>
              </w:rPr>
              <w:t xml:space="preserve">Рассматривание иллюстраций. Чтение: потешка «Радуга-дуга...». </w:t>
            </w:r>
            <w:r w:rsidRPr="00414320">
              <w:rPr>
                <w:rFonts w:ascii="Times New Roman" w:hAnsi="Times New Roman"/>
                <w:spacing w:val="-7"/>
                <w:sz w:val="28"/>
                <w:szCs w:val="28"/>
              </w:rPr>
              <w:t xml:space="preserve">Продуктивная деятельность «Светит </w:t>
            </w:r>
            <w:r w:rsidRPr="00414320">
              <w:rPr>
                <w:rFonts w:ascii="Times New Roman" w:hAnsi="Times New Roman"/>
                <w:sz w:val="28"/>
                <w:szCs w:val="28"/>
              </w:rPr>
              <w:t xml:space="preserve">солнышко </w:t>
            </w:r>
            <w:r w:rsidR="00CD3A4B">
              <w:rPr>
                <w:rFonts w:ascii="Times New Roman" w:hAnsi="Times New Roman"/>
                <w:sz w:val="28"/>
                <w:szCs w:val="28"/>
              </w:rPr>
              <w:t xml:space="preserve">в </w:t>
            </w:r>
            <w:r w:rsidRPr="00414320">
              <w:rPr>
                <w:rFonts w:ascii="Times New Roman" w:hAnsi="Times New Roman"/>
                <w:sz w:val="28"/>
                <w:szCs w:val="28"/>
              </w:rPr>
              <w:t>окошко».</w:t>
            </w:r>
          </w:p>
          <w:p w:rsidR="005137B7" w:rsidRPr="00414320" w:rsidRDefault="005137B7" w:rsidP="00414320">
            <w:pPr>
              <w:shd w:val="clear" w:color="auto" w:fill="FFFFFF"/>
              <w:spacing w:after="0"/>
              <w:ind w:right="101" w:firstLine="24"/>
              <w:rPr>
                <w:rFonts w:ascii="Times New Roman" w:hAnsi="Times New Roman"/>
                <w:sz w:val="28"/>
                <w:szCs w:val="28"/>
              </w:rPr>
            </w:pPr>
          </w:p>
          <w:p w:rsidR="005137B7" w:rsidRPr="00414320" w:rsidRDefault="005137B7" w:rsidP="00414320">
            <w:pPr>
              <w:shd w:val="clear" w:color="auto" w:fill="FFFFFF"/>
              <w:spacing w:after="0"/>
              <w:ind w:right="101" w:firstLine="24"/>
              <w:rPr>
                <w:rFonts w:ascii="Times New Roman" w:hAnsi="Times New Roman"/>
                <w:sz w:val="28"/>
                <w:szCs w:val="28"/>
              </w:rPr>
            </w:pPr>
          </w:p>
          <w:p w:rsidR="005137B7" w:rsidRPr="00414320" w:rsidRDefault="005137B7" w:rsidP="00414320">
            <w:pPr>
              <w:shd w:val="clear" w:color="auto" w:fill="FFFFFF"/>
              <w:spacing w:after="0"/>
              <w:ind w:right="864" w:firstLine="24"/>
              <w:rPr>
                <w:rFonts w:ascii="Times New Roman" w:hAnsi="Times New Roman"/>
                <w:sz w:val="28"/>
                <w:szCs w:val="28"/>
              </w:rPr>
            </w:pPr>
          </w:p>
          <w:p w:rsidR="005137B7" w:rsidRPr="00414320" w:rsidRDefault="005137B7" w:rsidP="00414320">
            <w:pPr>
              <w:shd w:val="clear" w:color="auto" w:fill="FFFFFF"/>
              <w:spacing w:after="0"/>
              <w:ind w:right="864" w:firstLine="24"/>
              <w:rPr>
                <w:rFonts w:ascii="Times New Roman" w:hAnsi="Times New Roman"/>
                <w:sz w:val="28"/>
                <w:szCs w:val="28"/>
              </w:rPr>
            </w:pPr>
          </w:p>
          <w:p w:rsidR="005137B7" w:rsidRPr="00414320" w:rsidRDefault="005137B7" w:rsidP="00414320">
            <w:pPr>
              <w:shd w:val="clear" w:color="auto" w:fill="FFFFFF"/>
              <w:spacing w:after="0"/>
              <w:ind w:right="864" w:firstLine="24"/>
              <w:rPr>
                <w:rFonts w:ascii="Times New Roman" w:hAnsi="Times New Roman"/>
                <w:sz w:val="28"/>
                <w:szCs w:val="28"/>
              </w:rPr>
            </w:pPr>
          </w:p>
        </w:tc>
      </w:tr>
      <w:tr w:rsidR="005137B7" w:rsidRPr="00414320" w:rsidTr="00414320">
        <w:trPr>
          <w:trHeight w:hRule="exact" w:val="28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414320" w:rsidRPr="00414320" w:rsidRDefault="00414320" w:rsidP="00414320">
            <w:pPr>
              <w:shd w:val="clear" w:color="auto" w:fill="FFFFFF"/>
              <w:spacing w:after="0"/>
              <w:rPr>
                <w:rFonts w:ascii="Times New Roman" w:hAnsi="Times New Roman"/>
                <w:sz w:val="28"/>
                <w:szCs w:val="28"/>
              </w:rPr>
            </w:pPr>
          </w:p>
        </w:tc>
      </w:tr>
      <w:tr w:rsidR="005137B7" w:rsidRPr="00414320" w:rsidTr="00CB4320">
        <w:trPr>
          <w:trHeight w:hRule="exact" w:val="44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jc w:val="center"/>
              <w:rPr>
                <w:rFonts w:ascii="Times New Roman" w:hAnsi="Times New Roman"/>
                <w:sz w:val="28"/>
                <w:szCs w:val="28"/>
              </w:rPr>
            </w:pPr>
            <w:r w:rsidRPr="00414320">
              <w:rPr>
                <w:rFonts w:ascii="Times New Roman" w:hAnsi="Times New Roman"/>
                <w:b/>
                <w:bCs/>
                <w:sz w:val="28"/>
                <w:szCs w:val="28"/>
              </w:rPr>
              <w:t>Июнь - август</w:t>
            </w:r>
          </w:p>
        </w:tc>
      </w:tr>
      <w:tr w:rsidR="005137B7" w:rsidRPr="00414320" w:rsidTr="00CD3A4B">
        <w:trPr>
          <w:trHeight w:hRule="exact" w:val="455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right="130"/>
              <w:rPr>
                <w:rFonts w:ascii="Times New Roman" w:hAnsi="Times New Roman"/>
                <w:spacing w:val="-9"/>
                <w:sz w:val="28"/>
                <w:szCs w:val="28"/>
              </w:rPr>
            </w:pPr>
          </w:p>
          <w:p w:rsidR="00CD3A4B" w:rsidRDefault="00CD3A4B" w:rsidP="00414320">
            <w:pPr>
              <w:shd w:val="clear" w:color="auto" w:fill="FFFFFF"/>
              <w:spacing w:after="0"/>
              <w:ind w:right="130"/>
              <w:rPr>
                <w:rFonts w:ascii="Times New Roman" w:hAnsi="Times New Roman"/>
                <w:spacing w:val="-9"/>
                <w:sz w:val="28"/>
                <w:szCs w:val="28"/>
              </w:rPr>
            </w:pPr>
          </w:p>
          <w:p w:rsidR="00CD3A4B" w:rsidRDefault="00CD3A4B" w:rsidP="00414320">
            <w:pPr>
              <w:shd w:val="clear" w:color="auto" w:fill="FFFFFF"/>
              <w:spacing w:after="0"/>
              <w:ind w:right="130"/>
              <w:rPr>
                <w:rFonts w:ascii="Times New Roman" w:hAnsi="Times New Roman"/>
                <w:spacing w:val="-9"/>
                <w:sz w:val="28"/>
                <w:szCs w:val="28"/>
              </w:rPr>
            </w:pPr>
          </w:p>
          <w:p w:rsidR="005137B7" w:rsidRPr="00414320" w:rsidRDefault="005137B7" w:rsidP="00414320">
            <w:pPr>
              <w:shd w:val="clear" w:color="auto" w:fill="FFFFFF"/>
              <w:spacing w:after="0"/>
              <w:ind w:right="130"/>
              <w:rPr>
                <w:rFonts w:ascii="Times New Roman" w:hAnsi="Times New Roman"/>
                <w:sz w:val="28"/>
                <w:szCs w:val="28"/>
              </w:rPr>
            </w:pPr>
            <w:r w:rsidRPr="00414320">
              <w:rPr>
                <w:rFonts w:ascii="Times New Roman" w:hAnsi="Times New Roman"/>
                <w:spacing w:val="-9"/>
                <w:sz w:val="28"/>
                <w:szCs w:val="28"/>
              </w:rPr>
              <w:t xml:space="preserve">Растительный </w:t>
            </w:r>
            <w:r w:rsidRPr="00414320">
              <w:rPr>
                <w:rFonts w:ascii="Times New Roman" w:hAnsi="Times New Roman"/>
                <w:sz w:val="28"/>
                <w:szCs w:val="28"/>
              </w:rPr>
              <w:t>мир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firstLine="10"/>
              <w:rPr>
                <w:rFonts w:ascii="Times New Roman" w:hAnsi="Times New Roman"/>
                <w:spacing w:val="-5"/>
                <w:sz w:val="28"/>
                <w:szCs w:val="28"/>
              </w:rPr>
            </w:pPr>
          </w:p>
          <w:p w:rsidR="00CD3A4B" w:rsidRDefault="00CD3A4B" w:rsidP="00414320">
            <w:pPr>
              <w:shd w:val="clear" w:color="auto" w:fill="FFFFFF"/>
              <w:spacing w:after="0"/>
              <w:ind w:firstLine="10"/>
              <w:rPr>
                <w:rFonts w:ascii="Times New Roman" w:hAnsi="Times New Roman"/>
                <w:spacing w:val="-5"/>
                <w:sz w:val="28"/>
                <w:szCs w:val="28"/>
              </w:rPr>
            </w:pPr>
          </w:p>
          <w:p w:rsidR="00CD3A4B" w:rsidRDefault="00CD3A4B" w:rsidP="00414320">
            <w:pPr>
              <w:shd w:val="clear" w:color="auto" w:fill="FFFFFF"/>
              <w:spacing w:after="0"/>
              <w:ind w:firstLine="10"/>
              <w:rPr>
                <w:rFonts w:ascii="Times New Roman" w:hAnsi="Times New Roman"/>
                <w:spacing w:val="-5"/>
                <w:sz w:val="28"/>
                <w:szCs w:val="28"/>
              </w:rPr>
            </w:pPr>
          </w:p>
          <w:p w:rsidR="005137B7" w:rsidRPr="00414320" w:rsidRDefault="005137B7" w:rsidP="00414320">
            <w:pPr>
              <w:shd w:val="clear" w:color="auto" w:fill="FFFFFF"/>
              <w:spacing w:after="0"/>
              <w:ind w:firstLine="10"/>
              <w:rPr>
                <w:rFonts w:ascii="Times New Roman" w:hAnsi="Times New Roman"/>
                <w:sz w:val="28"/>
                <w:szCs w:val="28"/>
              </w:rPr>
            </w:pPr>
            <w:r w:rsidRPr="00414320">
              <w:rPr>
                <w:rFonts w:ascii="Times New Roman" w:hAnsi="Times New Roman"/>
                <w:spacing w:val="-5"/>
                <w:sz w:val="28"/>
                <w:szCs w:val="28"/>
              </w:rPr>
              <w:t xml:space="preserve">Рассмотреть растения цветника, </w:t>
            </w:r>
            <w:r w:rsidRPr="00414320">
              <w:rPr>
                <w:rFonts w:ascii="Times New Roman" w:hAnsi="Times New Roman"/>
                <w:spacing w:val="-4"/>
                <w:sz w:val="28"/>
                <w:szCs w:val="28"/>
              </w:rPr>
              <w:t xml:space="preserve">продолжать </w:t>
            </w:r>
            <w:r w:rsidRPr="00414320">
              <w:rPr>
                <w:rStyle w:val="c3"/>
                <w:rFonts w:ascii="Times New Roman" w:hAnsi="Times New Roman"/>
                <w:sz w:val="28"/>
                <w:szCs w:val="28"/>
              </w:rPr>
              <w:t>формировать умение</w:t>
            </w:r>
            <w:r w:rsidRPr="00414320">
              <w:rPr>
                <w:rFonts w:ascii="Times New Roman" w:hAnsi="Times New Roman"/>
                <w:spacing w:val="-4"/>
                <w:sz w:val="28"/>
                <w:szCs w:val="28"/>
              </w:rPr>
              <w:t xml:space="preserve"> различать части </w:t>
            </w:r>
            <w:r w:rsidRPr="00414320">
              <w:rPr>
                <w:rFonts w:ascii="Times New Roman" w:hAnsi="Times New Roman"/>
                <w:sz w:val="28"/>
                <w:szCs w:val="28"/>
              </w:rPr>
              <w:t xml:space="preserve">растений, называть их цвет. </w:t>
            </w:r>
            <w:r w:rsidRPr="00414320">
              <w:rPr>
                <w:rFonts w:ascii="Times New Roman" w:hAnsi="Times New Roman"/>
                <w:spacing w:val="-5"/>
                <w:sz w:val="28"/>
                <w:szCs w:val="28"/>
              </w:rPr>
              <w:t xml:space="preserve">Рассмотреть лиственное дерево и ель. </w:t>
            </w:r>
            <w:r w:rsidRPr="00414320">
              <w:rPr>
                <w:rFonts w:ascii="Times New Roman" w:hAnsi="Times New Roman"/>
                <w:spacing w:val="-3"/>
                <w:sz w:val="28"/>
                <w:szCs w:val="28"/>
              </w:rPr>
              <w:t xml:space="preserve">Подвести к сравнению их внешнего </w:t>
            </w:r>
            <w:r w:rsidRPr="00414320">
              <w:rPr>
                <w:rFonts w:ascii="Times New Roman" w:hAnsi="Times New Roman"/>
                <w:sz w:val="28"/>
                <w:szCs w:val="28"/>
              </w:rPr>
              <w:t xml:space="preserve">вида весной и зимой. </w:t>
            </w:r>
            <w:r w:rsidRPr="00414320">
              <w:rPr>
                <w:rFonts w:ascii="Times New Roman" w:hAnsi="Times New Roman"/>
                <w:spacing w:val="-5"/>
                <w:sz w:val="28"/>
                <w:szCs w:val="28"/>
              </w:rPr>
              <w:t>Рассмотреть овощи, выросшие на гряд</w:t>
            </w:r>
            <w:r w:rsidRPr="00414320">
              <w:rPr>
                <w:rFonts w:ascii="Times New Roman" w:hAnsi="Times New Roman"/>
                <w:spacing w:val="-5"/>
                <w:sz w:val="28"/>
                <w:szCs w:val="28"/>
              </w:rPr>
              <w:softHyphen/>
            </w:r>
            <w:r w:rsidRPr="00414320">
              <w:rPr>
                <w:rFonts w:ascii="Times New Roman" w:hAnsi="Times New Roman"/>
                <w:sz w:val="28"/>
                <w:szCs w:val="28"/>
              </w:rPr>
              <w:t xml:space="preserve">ках, закрепить их названия. </w:t>
            </w:r>
            <w:r w:rsidRPr="00414320">
              <w:rPr>
                <w:rFonts w:ascii="Times New Roman" w:hAnsi="Times New Roman"/>
                <w:spacing w:val="-4"/>
                <w:sz w:val="28"/>
                <w:szCs w:val="28"/>
              </w:rPr>
              <w:t xml:space="preserve">Закреплять умение различать овощи и фрукты по внешнему виду, отмечать </w:t>
            </w:r>
            <w:r w:rsidRPr="00414320">
              <w:rPr>
                <w:rFonts w:ascii="Times New Roman" w:hAnsi="Times New Roman"/>
                <w:sz w:val="28"/>
                <w:szCs w:val="28"/>
              </w:rPr>
              <w:t>форму, цвет, величину.</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rPr>
                <w:rFonts w:ascii="Times New Roman" w:hAnsi="Times New Roman"/>
                <w:sz w:val="28"/>
                <w:szCs w:val="28"/>
              </w:rPr>
            </w:pPr>
          </w:p>
          <w:p w:rsidR="00CD3A4B" w:rsidRDefault="00CD3A4B" w:rsidP="00414320">
            <w:pPr>
              <w:shd w:val="clear" w:color="auto" w:fill="FFFFFF"/>
              <w:spacing w:after="0"/>
              <w:rPr>
                <w:rFonts w:ascii="Times New Roman" w:hAnsi="Times New Roman"/>
                <w:sz w:val="28"/>
                <w:szCs w:val="28"/>
              </w:rPr>
            </w:pPr>
          </w:p>
          <w:p w:rsidR="00CD3A4B" w:rsidRDefault="00CD3A4B"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Целевые прогулки.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Беседы: «Наши цветы», «Что мы знаем</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об овощах и фруктах».</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Дидактические игры: «Парные картинки»,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«Разрезные картинки».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Чтение: 3. Александрова «Ромашки»,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 Воронько «Березка».</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Продуктивная деятельность: «В саду созрели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яблоки», «Цветы», «Морковка для зайчика».</w:t>
            </w:r>
          </w:p>
        </w:tc>
      </w:tr>
      <w:tr w:rsidR="005137B7" w:rsidRPr="00414320" w:rsidTr="00414320">
        <w:trPr>
          <w:trHeight w:hRule="exact" w:val="483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Животный мир</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 xml:space="preserve">Наблюдать за насекомыми. </w:t>
            </w:r>
            <w:r w:rsidRPr="00414320">
              <w:rPr>
                <w:rStyle w:val="c3"/>
                <w:rFonts w:ascii="Times New Roman" w:hAnsi="Times New Roman"/>
                <w:sz w:val="28"/>
                <w:szCs w:val="28"/>
              </w:rPr>
              <w:t>Формировать умение</w:t>
            </w:r>
            <w:r w:rsidR="00CD3A4B">
              <w:rPr>
                <w:rStyle w:val="c3"/>
                <w:rFonts w:ascii="Times New Roman" w:hAnsi="Times New Roman"/>
                <w:sz w:val="28"/>
                <w:szCs w:val="28"/>
              </w:rPr>
              <w:t xml:space="preserve"> </w:t>
            </w:r>
            <w:r w:rsidRPr="00414320">
              <w:rPr>
                <w:rFonts w:ascii="Times New Roman" w:hAnsi="Times New Roman"/>
                <w:spacing w:val="-3"/>
                <w:sz w:val="28"/>
                <w:szCs w:val="28"/>
              </w:rPr>
              <w:t>называть их: бабочка, жук, божья</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коровка, спокойно вести себя вблизи</w:t>
            </w:r>
            <w:r w:rsidR="00CD3A4B">
              <w:rPr>
                <w:rFonts w:ascii="Times New Roman" w:hAnsi="Times New Roman"/>
                <w:spacing w:val="-3"/>
                <w:sz w:val="28"/>
                <w:szCs w:val="28"/>
              </w:rPr>
              <w:t xml:space="preserve"> </w:t>
            </w:r>
            <w:r w:rsidRPr="00414320">
              <w:rPr>
                <w:rFonts w:ascii="Times New Roman" w:hAnsi="Times New Roman"/>
                <w:sz w:val="28"/>
                <w:szCs w:val="28"/>
              </w:rPr>
              <w:t>них.</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6"/>
                <w:sz w:val="28"/>
                <w:szCs w:val="28"/>
              </w:rPr>
              <w:t>Обобщить представления о домашних</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и диких животных, насекомых, птицах.</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r w:rsidR="00CD3A4B">
              <w:rPr>
                <w:rFonts w:ascii="Times New Roman" w:hAnsi="Times New Roman"/>
                <w:sz w:val="28"/>
                <w:szCs w:val="28"/>
              </w:rPr>
              <w:t xml:space="preserve"> </w:t>
            </w:r>
            <w:r w:rsidRPr="00414320">
              <w:rPr>
                <w:rFonts w:ascii="Times New Roman" w:hAnsi="Times New Roman"/>
                <w:spacing w:val="-4"/>
                <w:sz w:val="28"/>
                <w:szCs w:val="28"/>
              </w:rPr>
              <w:t>Чтение: потешка «Тень, тень, потетень...»,</w:t>
            </w:r>
            <w:r w:rsidR="00CD3A4B">
              <w:rPr>
                <w:rFonts w:ascii="Times New Roman" w:hAnsi="Times New Roman"/>
                <w:spacing w:val="-4"/>
                <w:sz w:val="28"/>
                <w:szCs w:val="28"/>
              </w:rPr>
              <w:t xml:space="preserve"> </w:t>
            </w:r>
            <w:r w:rsidRPr="00414320">
              <w:rPr>
                <w:rFonts w:ascii="Times New Roman" w:hAnsi="Times New Roman"/>
                <w:spacing w:val="-4"/>
                <w:sz w:val="28"/>
                <w:szCs w:val="28"/>
              </w:rPr>
              <w:t>белорусская народная сказка «Пых»,</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Т. Александрова «Медвежонок Бурик»,</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4"/>
                <w:sz w:val="28"/>
                <w:szCs w:val="28"/>
              </w:rPr>
              <w:t>В. Бианки «Купание медвежат», К. Ушинский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«Петушок с семьей», К. Чуковский</w:t>
            </w:r>
            <w:r w:rsidR="00CD3A4B">
              <w:rPr>
                <w:rFonts w:ascii="Times New Roman" w:hAnsi="Times New Roman"/>
                <w:sz w:val="28"/>
                <w:szCs w:val="28"/>
              </w:rPr>
              <w:t xml:space="preserve"> </w:t>
            </w:r>
            <w:r w:rsidRPr="00414320">
              <w:rPr>
                <w:rFonts w:ascii="Times New Roman" w:hAnsi="Times New Roman"/>
                <w:sz w:val="28"/>
                <w:szCs w:val="28"/>
              </w:rPr>
              <w:t>«Цыпленок».</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3"/>
                <w:sz w:val="28"/>
                <w:szCs w:val="28"/>
              </w:rPr>
              <w:t>Дидактические игры: «Парные картинки»,</w:t>
            </w:r>
            <w:r w:rsidR="00CD3A4B">
              <w:rPr>
                <w:rFonts w:ascii="Times New Roman" w:hAnsi="Times New Roman"/>
                <w:spacing w:val="-3"/>
                <w:sz w:val="28"/>
                <w:szCs w:val="28"/>
              </w:rPr>
              <w:t xml:space="preserve"> </w:t>
            </w:r>
            <w:r w:rsidRPr="00414320">
              <w:rPr>
                <w:rFonts w:ascii="Times New Roman" w:hAnsi="Times New Roman"/>
                <w:sz w:val="28"/>
                <w:szCs w:val="28"/>
              </w:rPr>
              <w:t>лото.</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Продуктивная деятельность: «Жуки в траве»,</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«Цыпленок»</w:t>
            </w:r>
          </w:p>
        </w:tc>
      </w:tr>
      <w:tr w:rsidR="005137B7" w:rsidRPr="00414320" w:rsidTr="00CD3A4B">
        <w:trPr>
          <w:trHeight w:hRule="exact" w:val="299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right="619"/>
              <w:rPr>
                <w:rFonts w:ascii="Times New Roman" w:hAnsi="Times New Roman"/>
                <w:sz w:val="28"/>
                <w:szCs w:val="28"/>
              </w:rPr>
            </w:pPr>
          </w:p>
          <w:p w:rsidR="00CD3A4B" w:rsidRDefault="00CD3A4B" w:rsidP="00414320">
            <w:pPr>
              <w:shd w:val="clear" w:color="auto" w:fill="FFFFFF"/>
              <w:spacing w:after="0"/>
              <w:ind w:right="619"/>
              <w:rPr>
                <w:rFonts w:ascii="Times New Roman" w:hAnsi="Times New Roman"/>
                <w:sz w:val="28"/>
                <w:szCs w:val="28"/>
              </w:rPr>
            </w:pPr>
          </w:p>
          <w:p w:rsidR="00CD3A4B" w:rsidRDefault="00CD3A4B" w:rsidP="00414320">
            <w:pPr>
              <w:shd w:val="clear" w:color="auto" w:fill="FFFFFF"/>
              <w:spacing w:after="0"/>
              <w:ind w:right="619"/>
              <w:rPr>
                <w:rFonts w:ascii="Times New Roman" w:hAnsi="Times New Roman"/>
                <w:sz w:val="28"/>
                <w:szCs w:val="28"/>
              </w:rPr>
            </w:pPr>
          </w:p>
          <w:p w:rsidR="005137B7" w:rsidRPr="00414320" w:rsidRDefault="005137B7" w:rsidP="00414320">
            <w:pPr>
              <w:shd w:val="clear" w:color="auto" w:fill="FFFFFF"/>
              <w:spacing w:after="0"/>
              <w:ind w:right="619"/>
              <w:rPr>
                <w:rFonts w:ascii="Times New Roman" w:hAnsi="Times New Roman"/>
                <w:sz w:val="28"/>
                <w:szCs w:val="28"/>
              </w:rPr>
            </w:pPr>
            <w:r w:rsidRPr="00414320">
              <w:rPr>
                <w:rFonts w:ascii="Times New Roman" w:hAnsi="Times New Roman"/>
                <w:sz w:val="28"/>
                <w:szCs w:val="28"/>
              </w:rPr>
              <w:t>Неживая природа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ind w:right="115" w:firstLine="5"/>
              <w:rPr>
                <w:rFonts w:ascii="Times New Roman" w:hAnsi="Times New Roman"/>
                <w:spacing w:val="-5"/>
                <w:sz w:val="28"/>
                <w:szCs w:val="28"/>
              </w:rPr>
            </w:pPr>
          </w:p>
          <w:p w:rsidR="00CD3A4B" w:rsidRDefault="00CD3A4B" w:rsidP="00414320">
            <w:pPr>
              <w:shd w:val="clear" w:color="auto" w:fill="FFFFFF"/>
              <w:spacing w:after="0"/>
              <w:ind w:right="115" w:firstLine="5"/>
              <w:rPr>
                <w:rFonts w:ascii="Times New Roman" w:hAnsi="Times New Roman"/>
                <w:spacing w:val="-5"/>
                <w:sz w:val="28"/>
                <w:szCs w:val="28"/>
              </w:rPr>
            </w:pPr>
          </w:p>
          <w:p w:rsidR="00CD3A4B" w:rsidRDefault="00CD3A4B" w:rsidP="00414320">
            <w:pPr>
              <w:shd w:val="clear" w:color="auto" w:fill="FFFFFF"/>
              <w:spacing w:after="0"/>
              <w:ind w:right="115" w:firstLine="5"/>
              <w:rPr>
                <w:rFonts w:ascii="Times New Roman" w:hAnsi="Times New Roman"/>
                <w:spacing w:val="-5"/>
                <w:sz w:val="28"/>
                <w:szCs w:val="28"/>
              </w:rPr>
            </w:pPr>
          </w:p>
          <w:p w:rsidR="005137B7" w:rsidRPr="00414320" w:rsidRDefault="005137B7" w:rsidP="00414320">
            <w:pPr>
              <w:shd w:val="clear" w:color="auto" w:fill="FFFFFF"/>
              <w:spacing w:after="0"/>
              <w:ind w:right="115" w:firstLine="5"/>
              <w:rPr>
                <w:rFonts w:ascii="Times New Roman" w:hAnsi="Times New Roman"/>
                <w:sz w:val="28"/>
                <w:szCs w:val="28"/>
              </w:rPr>
            </w:pPr>
            <w:r w:rsidRPr="00414320">
              <w:rPr>
                <w:rFonts w:ascii="Times New Roman" w:hAnsi="Times New Roman"/>
                <w:spacing w:val="-5"/>
                <w:sz w:val="28"/>
                <w:szCs w:val="28"/>
              </w:rPr>
              <w:t xml:space="preserve">Отмечать состояние погоды: тепло, солнечно, идет дождь, дует ветер. Наблюдать за дождем, рассмотреть </w:t>
            </w:r>
            <w:r w:rsidRPr="00414320">
              <w:rPr>
                <w:rFonts w:ascii="Times New Roman" w:hAnsi="Times New Roman"/>
                <w:spacing w:val="-4"/>
                <w:sz w:val="28"/>
                <w:szCs w:val="28"/>
              </w:rPr>
              <w:t xml:space="preserve">участок после дождя, отметить, что </w:t>
            </w:r>
            <w:r w:rsidRPr="00414320">
              <w:rPr>
                <w:rFonts w:ascii="Times New Roman" w:hAnsi="Times New Roman"/>
                <w:sz w:val="28"/>
                <w:szCs w:val="28"/>
              </w:rPr>
              <w:t xml:space="preserve">земля мокрая, кругом лужи. </w:t>
            </w:r>
            <w:r w:rsidRPr="00414320">
              <w:rPr>
                <w:rFonts w:ascii="Times New Roman" w:hAnsi="Times New Roman"/>
                <w:spacing w:val="-6"/>
                <w:sz w:val="28"/>
                <w:szCs w:val="28"/>
              </w:rPr>
              <w:t xml:space="preserve">В ветреную погоду послушать шелест </w:t>
            </w:r>
            <w:r w:rsidRPr="00414320">
              <w:rPr>
                <w:rFonts w:ascii="Times New Roman" w:hAnsi="Times New Roman"/>
                <w:spacing w:val="-4"/>
                <w:sz w:val="28"/>
                <w:szCs w:val="28"/>
              </w:rPr>
              <w:t xml:space="preserve">листьев, наблюдать, как качаются </w:t>
            </w:r>
            <w:r w:rsidRPr="00414320">
              <w:rPr>
                <w:rFonts w:ascii="Times New Roman" w:hAnsi="Times New Roman"/>
                <w:sz w:val="28"/>
                <w:szCs w:val="28"/>
              </w:rPr>
              <w:t>ветки деревьев.</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CD3A4B" w:rsidRDefault="00CD3A4B" w:rsidP="00414320">
            <w:pPr>
              <w:shd w:val="clear" w:color="auto" w:fill="FFFFFF"/>
              <w:spacing w:after="0"/>
              <w:rPr>
                <w:rFonts w:ascii="Times New Roman" w:hAnsi="Times New Roman"/>
                <w:sz w:val="28"/>
                <w:szCs w:val="28"/>
              </w:rPr>
            </w:pPr>
          </w:p>
          <w:p w:rsidR="00CD3A4B" w:rsidRDefault="00CD3A4B" w:rsidP="00414320">
            <w:pPr>
              <w:shd w:val="clear" w:color="auto" w:fill="FFFFFF"/>
              <w:spacing w:after="0"/>
              <w:rPr>
                <w:rFonts w:ascii="Times New Roman" w:hAnsi="Times New Roman"/>
                <w:sz w:val="28"/>
                <w:szCs w:val="28"/>
              </w:rPr>
            </w:pPr>
          </w:p>
          <w:p w:rsidR="00CD3A4B" w:rsidRDefault="00CD3A4B" w:rsidP="00414320">
            <w:pPr>
              <w:shd w:val="clear" w:color="auto" w:fill="FFFFFF"/>
              <w:spacing w:after="0"/>
              <w:rPr>
                <w:rFonts w:ascii="Times New Roman" w:hAnsi="Times New Roman"/>
                <w:sz w:val="28"/>
                <w:szCs w:val="28"/>
              </w:rPr>
            </w:pP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Рассматривание иллюстраций.</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Игры с вертушками.</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pacing w:val="-5"/>
                <w:sz w:val="28"/>
                <w:szCs w:val="28"/>
              </w:rPr>
              <w:t>Продуктивная деятельность «Дождик, дождик,</w:t>
            </w:r>
          </w:p>
          <w:p w:rsidR="005137B7" w:rsidRPr="00414320" w:rsidRDefault="005137B7" w:rsidP="00414320">
            <w:pPr>
              <w:shd w:val="clear" w:color="auto" w:fill="FFFFFF"/>
              <w:spacing w:after="0"/>
              <w:rPr>
                <w:rFonts w:ascii="Times New Roman" w:hAnsi="Times New Roman"/>
                <w:sz w:val="28"/>
                <w:szCs w:val="28"/>
              </w:rPr>
            </w:pPr>
            <w:r w:rsidRPr="00414320">
              <w:rPr>
                <w:rFonts w:ascii="Times New Roman" w:hAnsi="Times New Roman"/>
                <w:sz w:val="28"/>
                <w:szCs w:val="28"/>
              </w:rPr>
              <w:t>полно лить...»</w:t>
            </w:r>
          </w:p>
        </w:tc>
      </w:tr>
      <w:tr w:rsidR="005137B7" w:rsidRPr="00414320" w:rsidTr="00CB4320">
        <w:trPr>
          <w:trHeight w:hRule="exact" w:val="8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43"/>
              <w:rPr>
                <w:rFonts w:ascii="Times New Roman" w:hAnsi="Times New Roman"/>
                <w:sz w:val="28"/>
                <w:szCs w:val="28"/>
              </w:rPr>
            </w:pPr>
            <w:r w:rsidRPr="00414320">
              <w:rPr>
                <w:rFonts w:ascii="Times New Roman" w:hAnsi="Times New Roman"/>
                <w:spacing w:val="-4"/>
                <w:sz w:val="28"/>
                <w:szCs w:val="28"/>
              </w:rPr>
              <w:t xml:space="preserve">Дидактические </w:t>
            </w:r>
            <w:r w:rsidRPr="00414320">
              <w:rPr>
                <w:rFonts w:ascii="Times New Roman" w:hAnsi="Times New Roman"/>
                <w:sz w:val="28"/>
                <w:szCs w:val="28"/>
              </w:rPr>
              <w:t>задания</w:t>
            </w:r>
          </w:p>
        </w:tc>
        <w:tc>
          <w:tcPr>
            <w:tcW w:w="12332" w:type="dxa"/>
            <w:gridSpan w:val="2"/>
            <w:tcBorders>
              <w:top w:val="single" w:sz="6" w:space="0" w:color="auto"/>
              <w:left w:val="single" w:sz="6" w:space="0" w:color="auto"/>
              <w:bottom w:val="single" w:sz="6" w:space="0" w:color="auto"/>
              <w:right w:val="single" w:sz="6" w:space="0" w:color="auto"/>
            </w:tcBorders>
            <w:shd w:val="clear" w:color="auto" w:fill="FFFFFF"/>
          </w:tcPr>
          <w:p w:rsidR="005137B7" w:rsidRPr="00414320" w:rsidRDefault="005137B7" w:rsidP="00414320">
            <w:pPr>
              <w:shd w:val="clear" w:color="auto" w:fill="FFFFFF"/>
              <w:spacing w:after="0"/>
              <w:ind w:right="312" w:firstLine="14"/>
              <w:rPr>
                <w:rFonts w:ascii="Times New Roman" w:hAnsi="Times New Roman"/>
                <w:sz w:val="28"/>
                <w:szCs w:val="28"/>
              </w:rPr>
            </w:pPr>
            <w:r w:rsidRPr="00414320">
              <w:rPr>
                <w:rFonts w:ascii="Times New Roman" w:hAnsi="Times New Roman"/>
                <w:spacing w:val="-4"/>
                <w:sz w:val="28"/>
                <w:szCs w:val="28"/>
              </w:rPr>
              <w:t xml:space="preserve">«Найди такой же цветок», «Покажи маленький (большой) листик», «Посмотри, куда </w:t>
            </w:r>
            <w:r w:rsidRPr="00414320">
              <w:rPr>
                <w:rFonts w:ascii="Times New Roman" w:hAnsi="Times New Roman"/>
                <w:spacing w:val="-3"/>
                <w:sz w:val="28"/>
                <w:szCs w:val="28"/>
              </w:rPr>
              <w:t>дует ветерок», «Покажи, как кричит петушок (летает бабочка, ходит лисичка)».</w:t>
            </w:r>
          </w:p>
        </w:tc>
      </w:tr>
    </w:tbl>
    <w:p w:rsidR="00414320" w:rsidRDefault="00414320" w:rsidP="00414320">
      <w:pPr>
        <w:spacing w:line="240" w:lineRule="auto"/>
        <w:rPr>
          <w:rFonts w:ascii="Times New Roman" w:hAnsi="Times New Roman"/>
          <w:b/>
          <w:color w:val="000000" w:themeColor="text1"/>
          <w:sz w:val="28"/>
          <w:szCs w:val="28"/>
          <w:lang w:eastAsia="ru-RU"/>
        </w:rPr>
      </w:pPr>
    </w:p>
    <w:p w:rsidR="00414320" w:rsidRDefault="00414320" w:rsidP="00414320">
      <w:pPr>
        <w:spacing w:line="240" w:lineRule="auto"/>
        <w:rPr>
          <w:rFonts w:ascii="Times New Roman" w:hAnsi="Times New Roman"/>
          <w:b/>
          <w:color w:val="000000" w:themeColor="text1"/>
          <w:sz w:val="28"/>
          <w:szCs w:val="28"/>
          <w:lang w:eastAsia="ru-RU"/>
        </w:rPr>
      </w:pPr>
    </w:p>
    <w:p w:rsidR="00414320" w:rsidRDefault="00414320" w:rsidP="00414320">
      <w:pPr>
        <w:spacing w:line="240" w:lineRule="auto"/>
        <w:rPr>
          <w:rFonts w:ascii="Times New Roman" w:hAnsi="Times New Roman"/>
          <w:b/>
          <w:color w:val="000000" w:themeColor="text1"/>
          <w:sz w:val="28"/>
          <w:szCs w:val="28"/>
          <w:lang w:eastAsia="ru-RU"/>
        </w:rPr>
      </w:pPr>
    </w:p>
    <w:p w:rsidR="00414320" w:rsidRDefault="00414320" w:rsidP="00414320">
      <w:pPr>
        <w:spacing w:line="240" w:lineRule="auto"/>
        <w:rPr>
          <w:rFonts w:ascii="Times New Roman" w:hAnsi="Times New Roman"/>
          <w:b/>
          <w:color w:val="000000" w:themeColor="text1"/>
          <w:sz w:val="28"/>
          <w:szCs w:val="28"/>
          <w:lang w:eastAsia="ru-RU"/>
        </w:rPr>
      </w:pPr>
    </w:p>
    <w:p w:rsidR="00CD3A4B" w:rsidRDefault="00CD3A4B" w:rsidP="00414320">
      <w:pPr>
        <w:spacing w:line="240" w:lineRule="auto"/>
        <w:rPr>
          <w:rFonts w:ascii="Times New Roman" w:hAnsi="Times New Roman"/>
          <w:b/>
          <w:color w:val="000000" w:themeColor="text1"/>
          <w:sz w:val="28"/>
          <w:szCs w:val="28"/>
          <w:lang w:eastAsia="ru-RU"/>
        </w:rPr>
      </w:pPr>
    </w:p>
    <w:p w:rsidR="00CD3A4B" w:rsidRDefault="00CD3A4B" w:rsidP="00414320">
      <w:pPr>
        <w:spacing w:line="240" w:lineRule="auto"/>
        <w:rPr>
          <w:rFonts w:ascii="Times New Roman" w:hAnsi="Times New Roman"/>
          <w:b/>
          <w:color w:val="000000" w:themeColor="text1"/>
          <w:sz w:val="28"/>
          <w:szCs w:val="28"/>
          <w:lang w:eastAsia="ru-RU"/>
        </w:rPr>
      </w:pPr>
    </w:p>
    <w:p w:rsidR="00CD3A4B" w:rsidRDefault="00CD3A4B" w:rsidP="00414320">
      <w:pPr>
        <w:spacing w:line="240" w:lineRule="auto"/>
        <w:rPr>
          <w:rFonts w:ascii="Times New Roman" w:hAnsi="Times New Roman"/>
          <w:b/>
          <w:color w:val="000000" w:themeColor="text1"/>
          <w:sz w:val="28"/>
          <w:szCs w:val="28"/>
          <w:lang w:eastAsia="ru-RU"/>
        </w:rPr>
      </w:pPr>
    </w:p>
    <w:p w:rsidR="00CD3A4B" w:rsidRDefault="00CD3A4B" w:rsidP="00414320">
      <w:pPr>
        <w:spacing w:line="240" w:lineRule="auto"/>
        <w:rPr>
          <w:rFonts w:ascii="Times New Roman" w:hAnsi="Times New Roman"/>
          <w:b/>
          <w:color w:val="000000" w:themeColor="text1"/>
          <w:sz w:val="28"/>
          <w:szCs w:val="28"/>
          <w:lang w:eastAsia="ru-RU"/>
        </w:rPr>
      </w:pPr>
    </w:p>
    <w:p w:rsidR="00CD3A4B" w:rsidRDefault="00CD3A4B" w:rsidP="00414320">
      <w:pPr>
        <w:spacing w:line="240" w:lineRule="auto"/>
        <w:rPr>
          <w:rFonts w:ascii="Times New Roman" w:hAnsi="Times New Roman"/>
          <w:b/>
          <w:color w:val="000000" w:themeColor="text1"/>
          <w:sz w:val="28"/>
          <w:szCs w:val="28"/>
          <w:lang w:eastAsia="ru-RU"/>
        </w:rPr>
      </w:pPr>
    </w:p>
    <w:p w:rsidR="00CD3A4B" w:rsidRDefault="00CD3A4B" w:rsidP="00414320">
      <w:pPr>
        <w:spacing w:line="240" w:lineRule="auto"/>
        <w:rPr>
          <w:rFonts w:ascii="Times New Roman" w:hAnsi="Times New Roman"/>
          <w:b/>
          <w:color w:val="000000" w:themeColor="text1"/>
          <w:sz w:val="28"/>
          <w:szCs w:val="28"/>
          <w:lang w:eastAsia="ru-RU"/>
        </w:rPr>
      </w:pPr>
    </w:p>
    <w:p w:rsidR="00CD3A4B" w:rsidRDefault="00CD3A4B" w:rsidP="00414320">
      <w:pPr>
        <w:spacing w:line="240" w:lineRule="auto"/>
        <w:rPr>
          <w:rFonts w:ascii="Times New Roman" w:hAnsi="Times New Roman"/>
          <w:b/>
          <w:color w:val="000000" w:themeColor="text1"/>
          <w:sz w:val="28"/>
          <w:szCs w:val="28"/>
          <w:lang w:eastAsia="ru-RU"/>
        </w:rPr>
      </w:pPr>
    </w:p>
    <w:p w:rsidR="00AA6921" w:rsidRDefault="00AA6921" w:rsidP="00414320">
      <w:pPr>
        <w:spacing w:line="240" w:lineRule="auto"/>
        <w:rPr>
          <w:rFonts w:asciiTheme="majorHAnsi" w:hAnsiTheme="majorHAnsi"/>
          <w:b/>
          <w:color w:val="000000" w:themeColor="text1"/>
          <w:sz w:val="28"/>
          <w:szCs w:val="28"/>
        </w:rPr>
      </w:pPr>
    </w:p>
    <w:p w:rsidR="00F721EF" w:rsidRDefault="00F721EF" w:rsidP="00414320">
      <w:pPr>
        <w:spacing w:line="240" w:lineRule="auto"/>
        <w:rPr>
          <w:rFonts w:asciiTheme="majorHAnsi" w:hAnsiTheme="majorHAnsi"/>
          <w:b/>
          <w:color w:val="000000" w:themeColor="text1"/>
          <w:sz w:val="28"/>
          <w:szCs w:val="28"/>
        </w:rPr>
      </w:pPr>
    </w:p>
    <w:p w:rsidR="004B5B50" w:rsidRPr="000A7177" w:rsidRDefault="005137B7" w:rsidP="00414320">
      <w:pPr>
        <w:spacing w:line="240" w:lineRule="auto"/>
        <w:rPr>
          <w:rFonts w:asciiTheme="majorHAnsi" w:hAnsiTheme="majorHAnsi"/>
          <w:b/>
          <w:color w:val="000000" w:themeColor="text1"/>
          <w:sz w:val="28"/>
          <w:szCs w:val="28"/>
        </w:rPr>
      </w:pPr>
      <w:r>
        <w:rPr>
          <w:rFonts w:asciiTheme="majorHAnsi" w:hAnsiTheme="majorHAnsi"/>
          <w:b/>
          <w:color w:val="000000" w:themeColor="text1"/>
          <w:sz w:val="28"/>
          <w:szCs w:val="28"/>
        </w:rPr>
        <w:t>ПРИЛОЖЕНИЕ №2</w:t>
      </w:r>
    </w:p>
    <w:p w:rsidR="004B5B50" w:rsidRDefault="000A51C6" w:rsidP="000A51C6">
      <w:pPr>
        <w:shd w:val="clear" w:color="auto" w:fill="FFFFFF"/>
        <w:tabs>
          <w:tab w:val="left" w:pos="0"/>
        </w:tabs>
        <w:autoSpaceDE w:val="0"/>
        <w:spacing w:after="0" w:line="240" w:lineRule="auto"/>
        <w:ind w:right="-143" w:hanging="1134"/>
        <w:jc w:val="center"/>
        <w:rPr>
          <w:rFonts w:ascii="Times New Roman" w:hAnsi="Times New Roman"/>
          <w:b/>
          <w:bCs/>
          <w:sz w:val="28"/>
          <w:szCs w:val="28"/>
        </w:rPr>
      </w:pPr>
      <w:r w:rsidRPr="000A51C6">
        <w:rPr>
          <w:rFonts w:ascii="Times New Roman" w:hAnsi="Times New Roman"/>
          <w:b/>
          <w:bCs/>
          <w:sz w:val="28"/>
          <w:szCs w:val="28"/>
        </w:rPr>
        <w:t xml:space="preserve">            Перспективно - тематическое планирование содержания организованной деятельности детей по освоению образовательных областей в группе</w:t>
      </w:r>
      <w:r>
        <w:rPr>
          <w:rFonts w:ascii="Times New Roman" w:hAnsi="Times New Roman"/>
          <w:b/>
          <w:bCs/>
          <w:sz w:val="28"/>
          <w:szCs w:val="28"/>
        </w:rPr>
        <w:t xml:space="preserve">  раннего возраста </w:t>
      </w:r>
    </w:p>
    <w:p w:rsidR="000A51C6" w:rsidRPr="000A51C6" w:rsidRDefault="000A51C6" w:rsidP="000A51C6">
      <w:pPr>
        <w:shd w:val="clear" w:color="auto" w:fill="FFFFFF"/>
        <w:tabs>
          <w:tab w:val="left" w:pos="0"/>
        </w:tabs>
        <w:autoSpaceDE w:val="0"/>
        <w:spacing w:after="0" w:line="240" w:lineRule="auto"/>
        <w:ind w:right="-143" w:hanging="1134"/>
        <w:jc w:val="center"/>
        <w:rPr>
          <w:rFonts w:ascii="Times New Roman" w:hAnsi="Times New Roman"/>
          <w:b/>
          <w:bCs/>
          <w:sz w:val="28"/>
          <w:szCs w:val="28"/>
        </w:rPr>
      </w:pPr>
    </w:p>
    <w:tbl>
      <w:tblPr>
        <w:tblStyle w:val="28"/>
        <w:tblW w:w="15310" w:type="dxa"/>
        <w:tblInd w:w="-176" w:type="dxa"/>
        <w:tblLayout w:type="fixed"/>
        <w:tblLook w:val="04A0" w:firstRow="1" w:lastRow="0" w:firstColumn="1" w:lastColumn="0" w:noHBand="0" w:noVBand="1"/>
      </w:tblPr>
      <w:tblGrid>
        <w:gridCol w:w="2027"/>
        <w:gridCol w:w="240"/>
        <w:gridCol w:w="284"/>
        <w:gridCol w:w="18"/>
        <w:gridCol w:w="7210"/>
        <w:gridCol w:w="286"/>
        <w:gridCol w:w="266"/>
        <w:gridCol w:w="18"/>
        <w:gridCol w:w="3118"/>
        <w:gridCol w:w="139"/>
        <w:gridCol w:w="1704"/>
      </w:tblGrid>
      <w:tr w:rsidR="000A7177" w:rsidRPr="000A7177" w:rsidTr="00A648EB">
        <w:tc>
          <w:tcPr>
            <w:tcW w:w="15310" w:type="dxa"/>
            <w:gridSpan w:val="11"/>
          </w:tcPr>
          <w:p w:rsidR="004B5B50" w:rsidRPr="000A7177" w:rsidRDefault="004B5B50" w:rsidP="000A7177">
            <w:pPr>
              <w:tabs>
                <w:tab w:val="left" w:pos="8608"/>
              </w:tabs>
              <w:spacing w:after="0" w:line="240" w:lineRule="auto"/>
              <w:jc w:val="center"/>
              <w:rPr>
                <w:rFonts w:asciiTheme="majorHAnsi" w:hAnsiTheme="majorHAnsi"/>
                <w:b/>
                <w:i/>
                <w:color w:val="000000" w:themeColor="text1"/>
                <w:sz w:val="28"/>
                <w:szCs w:val="28"/>
              </w:rPr>
            </w:pPr>
            <w:r w:rsidRPr="000A7177">
              <w:rPr>
                <w:rFonts w:asciiTheme="majorHAnsi" w:hAnsiTheme="majorHAnsi"/>
                <w:b/>
                <w:i/>
                <w:color w:val="000000" w:themeColor="text1"/>
                <w:sz w:val="28"/>
                <w:szCs w:val="28"/>
              </w:rPr>
              <w:t>СЕНТЯБРЬ</w:t>
            </w:r>
          </w:p>
        </w:tc>
      </w:tr>
      <w:tr w:rsidR="000A7177" w:rsidRPr="000A7177" w:rsidTr="00A648EB">
        <w:tc>
          <w:tcPr>
            <w:tcW w:w="15310" w:type="dxa"/>
            <w:gridSpan w:val="11"/>
          </w:tcPr>
          <w:p w:rsidR="004B5B50" w:rsidRPr="000A7177" w:rsidRDefault="004B5B50" w:rsidP="007632D8">
            <w:pPr>
              <w:tabs>
                <w:tab w:val="left" w:pos="2694"/>
              </w:tabs>
              <w:spacing w:after="0" w:line="240" w:lineRule="auto"/>
              <w:rPr>
                <w:rFonts w:asciiTheme="majorHAnsi" w:hAnsiTheme="majorHAnsi"/>
                <w:b/>
                <w:color w:val="000000" w:themeColor="text1"/>
                <w:sz w:val="28"/>
                <w:szCs w:val="28"/>
                <w:u w:val="single"/>
              </w:rPr>
            </w:pPr>
            <w:r w:rsidRPr="000A7177">
              <w:rPr>
                <w:rFonts w:asciiTheme="majorHAnsi" w:hAnsiTheme="majorHAnsi"/>
                <w:b/>
                <w:color w:val="000000" w:themeColor="text1"/>
                <w:sz w:val="28"/>
                <w:szCs w:val="28"/>
                <w:u w:val="single"/>
              </w:rPr>
              <w:t>ПЕРВАЯ НЕДЕЛЯ</w:t>
            </w:r>
          </w:p>
          <w:p w:rsidR="000A7177" w:rsidRDefault="004B5B50" w:rsidP="007632D8">
            <w:pPr>
              <w:spacing w:line="240" w:lineRule="auto"/>
              <w:rPr>
                <w:rFonts w:asciiTheme="majorHAnsi" w:eastAsia="Times New Roman" w:hAnsiTheme="majorHAnsi"/>
                <w:color w:val="000000" w:themeColor="text1"/>
                <w:sz w:val="28"/>
                <w:szCs w:val="28"/>
              </w:rPr>
            </w:pPr>
            <w:r w:rsidRPr="000A7177">
              <w:rPr>
                <w:rFonts w:asciiTheme="majorHAnsi" w:hAnsiTheme="majorHAnsi"/>
                <w:b/>
                <w:i/>
                <w:color w:val="000000" w:themeColor="text1"/>
                <w:sz w:val="28"/>
                <w:szCs w:val="28"/>
                <w:u w:val="single"/>
              </w:rPr>
              <w:t>ТЕМА ПЕРИОДА</w:t>
            </w:r>
            <w:r w:rsidRPr="000A7177">
              <w:rPr>
                <w:rFonts w:asciiTheme="majorHAnsi" w:hAnsiTheme="majorHAnsi"/>
                <w:color w:val="000000" w:themeColor="text1"/>
                <w:sz w:val="28"/>
                <w:szCs w:val="28"/>
              </w:rPr>
              <w:t xml:space="preserve">: </w:t>
            </w:r>
            <w:r w:rsidR="00CB401B" w:rsidRPr="000A7177">
              <w:rPr>
                <w:rFonts w:asciiTheme="majorHAnsi" w:eastAsia="Times New Roman" w:hAnsiTheme="majorHAnsi"/>
                <w:color w:val="000000" w:themeColor="text1"/>
                <w:sz w:val="28"/>
                <w:szCs w:val="28"/>
                <w:u w:val="single"/>
              </w:rPr>
              <w:t xml:space="preserve">: </w:t>
            </w:r>
            <w:r w:rsidR="00CB401B" w:rsidRPr="000A7177">
              <w:rPr>
                <w:rFonts w:asciiTheme="majorHAnsi" w:eastAsia="Times New Roman" w:hAnsiTheme="majorHAnsi"/>
                <w:color w:val="000000" w:themeColor="text1"/>
                <w:sz w:val="28"/>
                <w:szCs w:val="28"/>
              </w:rPr>
              <w:t>« Детский сад».</w:t>
            </w:r>
          </w:p>
          <w:p w:rsidR="004B5B50" w:rsidRPr="0044001D" w:rsidRDefault="00CB401B" w:rsidP="007632D8">
            <w:pPr>
              <w:spacing w:line="240" w:lineRule="auto"/>
              <w:rPr>
                <w:rFonts w:ascii="Times New Roman" w:eastAsia="Times New Roman" w:hAnsi="Times New Roman"/>
                <w:color w:val="000000" w:themeColor="text1"/>
                <w:sz w:val="28"/>
                <w:szCs w:val="28"/>
              </w:rPr>
            </w:pPr>
            <w:r w:rsidRPr="0044001D">
              <w:rPr>
                <w:rFonts w:ascii="Times New Roman" w:eastAsia="Times New Roman" w:hAnsi="Times New Roman"/>
                <w:b/>
                <w:color w:val="000000" w:themeColor="text1"/>
                <w:sz w:val="28"/>
                <w:szCs w:val="28"/>
                <w:u w:val="single"/>
              </w:rPr>
              <w:t xml:space="preserve">Задачи: </w:t>
            </w:r>
            <w:r w:rsidRPr="0044001D">
              <w:rPr>
                <w:rFonts w:ascii="Times New Roman" w:eastAsia="Times New Roman" w:hAnsi="Times New Roman"/>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tc>
      </w:tr>
      <w:tr w:rsidR="000A7177" w:rsidRPr="000A7177" w:rsidTr="00306E46">
        <w:tc>
          <w:tcPr>
            <w:tcW w:w="2569" w:type="dxa"/>
            <w:gridSpan w:val="4"/>
          </w:tcPr>
          <w:p w:rsidR="004B5B50" w:rsidRPr="0044001D" w:rsidRDefault="004B5B50" w:rsidP="007632D8">
            <w:pPr>
              <w:tabs>
                <w:tab w:val="left" w:pos="2694"/>
              </w:tabs>
              <w:spacing w:after="0" w:line="240" w:lineRule="auto"/>
              <w:ind w:right="-630"/>
              <w:jc w:val="center"/>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7762" w:type="dxa"/>
            <w:gridSpan w:val="3"/>
          </w:tcPr>
          <w:p w:rsidR="004B5B50" w:rsidRPr="0044001D" w:rsidRDefault="004B5B50" w:rsidP="007632D8">
            <w:pPr>
              <w:tabs>
                <w:tab w:val="left" w:pos="2694"/>
              </w:tabs>
              <w:spacing w:after="0" w:line="240" w:lineRule="auto"/>
              <w:ind w:right="-630"/>
              <w:jc w:val="center"/>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136" w:type="dxa"/>
            <w:gridSpan w:val="2"/>
          </w:tcPr>
          <w:p w:rsidR="004B5B50" w:rsidRPr="0044001D" w:rsidRDefault="004B5B50" w:rsidP="007632D8">
            <w:pPr>
              <w:tabs>
                <w:tab w:val="left" w:pos="2694"/>
              </w:tabs>
              <w:spacing w:after="0" w:line="240" w:lineRule="auto"/>
              <w:ind w:right="-630"/>
              <w:jc w:val="center"/>
              <w:rPr>
                <w:rFonts w:ascii="Times New Roman" w:hAnsi="Times New Roman"/>
                <w:b/>
                <w:color w:val="000000" w:themeColor="text1"/>
                <w:sz w:val="28"/>
                <w:szCs w:val="28"/>
              </w:rPr>
            </w:pPr>
            <w:r w:rsidRPr="0044001D">
              <w:rPr>
                <w:rFonts w:ascii="Times New Roman" w:hAnsi="Times New Roman"/>
                <w:b/>
                <w:color w:val="000000" w:themeColor="text1"/>
                <w:sz w:val="28"/>
                <w:szCs w:val="28"/>
              </w:rPr>
              <w:t>Материал</w:t>
            </w:r>
          </w:p>
        </w:tc>
        <w:tc>
          <w:tcPr>
            <w:tcW w:w="1843" w:type="dxa"/>
            <w:gridSpan w:val="2"/>
          </w:tcPr>
          <w:p w:rsidR="004B5B50" w:rsidRPr="007632D8" w:rsidRDefault="004B5B50" w:rsidP="00A648EB">
            <w:pPr>
              <w:tabs>
                <w:tab w:val="left" w:pos="2694"/>
              </w:tabs>
              <w:spacing w:after="0" w:line="240" w:lineRule="auto"/>
              <w:ind w:right="-630"/>
              <w:rPr>
                <w:rFonts w:asciiTheme="majorHAnsi" w:hAnsiTheme="majorHAnsi"/>
                <w:b/>
                <w:color w:val="000000" w:themeColor="text1"/>
                <w:sz w:val="24"/>
                <w:szCs w:val="24"/>
              </w:rPr>
            </w:pPr>
            <w:r w:rsidRPr="007632D8">
              <w:rPr>
                <w:rFonts w:asciiTheme="majorHAnsi" w:hAnsiTheme="majorHAnsi"/>
                <w:b/>
                <w:color w:val="000000" w:themeColor="text1"/>
                <w:sz w:val="24"/>
                <w:szCs w:val="24"/>
              </w:rPr>
              <w:t>Примечание</w:t>
            </w:r>
          </w:p>
        </w:tc>
      </w:tr>
      <w:tr w:rsidR="000A7177" w:rsidRPr="000A7177" w:rsidTr="00306E46">
        <w:tc>
          <w:tcPr>
            <w:tcW w:w="2569" w:type="dxa"/>
            <w:gridSpan w:val="4"/>
          </w:tcPr>
          <w:p w:rsidR="004B5B50" w:rsidRDefault="00CB401B" w:rsidP="007632D8">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p w:rsidR="001777AC" w:rsidRPr="001777AC" w:rsidRDefault="001777AC" w:rsidP="007632D8">
            <w:pPr>
              <w:tabs>
                <w:tab w:val="left" w:pos="2694"/>
              </w:tabs>
              <w:spacing w:after="0" w:line="240" w:lineRule="auto"/>
              <w:ind w:right="-630"/>
              <w:rPr>
                <w:rFonts w:ascii="Times New Roman" w:hAnsi="Times New Roman"/>
                <w:color w:val="000000" w:themeColor="text1"/>
                <w:sz w:val="28"/>
                <w:szCs w:val="28"/>
              </w:rPr>
            </w:pPr>
            <w:r w:rsidRPr="001777AC">
              <w:rPr>
                <w:rFonts w:ascii="Times New Roman" w:hAnsi="Times New Roman"/>
                <w:color w:val="000000" w:themeColor="text1"/>
                <w:sz w:val="28"/>
                <w:szCs w:val="28"/>
              </w:rPr>
              <w:t>1.09</w:t>
            </w:r>
          </w:p>
        </w:tc>
        <w:tc>
          <w:tcPr>
            <w:tcW w:w="7762" w:type="dxa"/>
            <w:gridSpan w:val="3"/>
          </w:tcPr>
          <w:p w:rsidR="004B5B50" w:rsidRPr="0044001D" w:rsidRDefault="00BB5476" w:rsidP="007632D8">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Д/и по выбору воспитателя (адаптация)</w:t>
            </w:r>
          </w:p>
        </w:tc>
        <w:tc>
          <w:tcPr>
            <w:tcW w:w="3136" w:type="dxa"/>
            <w:gridSpan w:val="2"/>
          </w:tcPr>
          <w:p w:rsidR="004B5B50" w:rsidRPr="0044001D" w:rsidRDefault="004B5B50" w:rsidP="007632D8">
            <w:pPr>
              <w:tabs>
                <w:tab w:val="left" w:pos="2694"/>
              </w:tabs>
              <w:spacing w:after="0" w:line="240" w:lineRule="auto"/>
              <w:ind w:right="-630"/>
              <w:rPr>
                <w:rFonts w:ascii="Times New Roman" w:hAnsi="Times New Roman"/>
                <w:color w:val="000000" w:themeColor="text1"/>
                <w:sz w:val="28"/>
                <w:szCs w:val="28"/>
              </w:rPr>
            </w:pPr>
          </w:p>
        </w:tc>
        <w:tc>
          <w:tcPr>
            <w:tcW w:w="1843" w:type="dxa"/>
            <w:gridSpan w:val="2"/>
          </w:tcPr>
          <w:p w:rsidR="004B5B50" w:rsidRPr="000A7177" w:rsidRDefault="004B5B50" w:rsidP="007632D8">
            <w:pPr>
              <w:tabs>
                <w:tab w:val="left" w:pos="2694"/>
              </w:tabs>
              <w:spacing w:after="0" w:line="240" w:lineRule="auto"/>
              <w:ind w:right="-630"/>
              <w:rPr>
                <w:rFonts w:asciiTheme="majorHAnsi" w:hAnsiTheme="majorHAnsi"/>
                <w:b/>
                <w:color w:val="000000" w:themeColor="text1"/>
                <w:sz w:val="28"/>
                <w:szCs w:val="28"/>
              </w:rPr>
            </w:pPr>
          </w:p>
        </w:tc>
      </w:tr>
      <w:tr w:rsidR="000A7177" w:rsidRPr="000A7177" w:rsidTr="00306E46">
        <w:tc>
          <w:tcPr>
            <w:tcW w:w="2569" w:type="dxa"/>
            <w:gridSpan w:val="4"/>
          </w:tcPr>
          <w:p w:rsidR="004B5B50" w:rsidRDefault="00CB401B" w:rsidP="007632D8">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p w:rsidR="001777AC" w:rsidRPr="001777AC" w:rsidRDefault="001777AC" w:rsidP="007632D8">
            <w:pPr>
              <w:spacing w:after="0" w:line="240" w:lineRule="auto"/>
              <w:ind w:right="-630"/>
              <w:rPr>
                <w:rFonts w:ascii="Times New Roman" w:hAnsi="Times New Roman"/>
                <w:color w:val="000000" w:themeColor="text1"/>
                <w:sz w:val="28"/>
                <w:szCs w:val="28"/>
              </w:rPr>
            </w:pPr>
            <w:r w:rsidRPr="001777AC">
              <w:rPr>
                <w:rFonts w:ascii="Times New Roman" w:hAnsi="Times New Roman"/>
                <w:color w:val="000000" w:themeColor="text1"/>
                <w:sz w:val="28"/>
                <w:szCs w:val="28"/>
              </w:rPr>
              <w:t>2.09</w:t>
            </w:r>
          </w:p>
        </w:tc>
        <w:tc>
          <w:tcPr>
            <w:tcW w:w="7762" w:type="dxa"/>
            <w:gridSpan w:val="3"/>
          </w:tcPr>
          <w:p w:rsidR="004B5B50" w:rsidRPr="0044001D" w:rsidRDefault="00BB5476" w:rsidP="007632D8">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Д/и по выбору воспитателя (адаптация)</w:t>
            </w:r>
          </w:p>
        </w:tc>
        <w:tc>
          <w:tcPr>
            <w:tcW w:w="3136" w:type="dxa"/>
            <w:gridSpan w:val="2"/>
          </w:tcPr>
          <w:p w:rsidR="004B5B50" w:rsidRPr="0044001D" w:rsidRDefault="004B5B50" w:rsidP="007632D8">
            <w:pPr>
              <w:spacing w:after="0" w:line="240" w:lineRule="auto"/>
              <w:ind w:right="-630"/>
              <w:rPr>
                <w:rFonts w:ascii="Times New Roman" w:hAnsi="Times New Roman"/>
                <w:color w:val="000000" w:themeColor="text1"/>
                <w:sz w:val="28"/>
                <w:szCs w:val="28"/>
              </w:rPr>
            </w:pPr>
          </w:p>
        </w:tc>
        <w:tc>
          <w:tcPr>
            <w:tcW w:w="1843" w:type="dxa"/>
            <w:gridSpan w:val="2"/>
          </w:tcPr>
          <w:p w:rsidR="004B5B50" w:rsidRPr="000A7177" w:rsidRDefault="004B5B50" w:rsidP="007632D8">
            <w:pPr>
              <w:spacing w:after="0" w:line="240" w:lineRule="auto"/>
              <w:ind w:right="-630"/>
              <w:rPr>
                <w:rFonts w:asciiTheme="majorHAnsi" w:hAnsiTheme="majorHAnsi"/>
                <w:color w:val="000000" w:themeColor="text1"/>
                <w:sz w:val="28"/>
                <w:szCs w:val="28"/>
              </w:rPr>
            </w:pPr>
          </w:p>
        </w:tc>
      </w:tr>
      <w:tr w:rsidR="00510ECF" w:rsidRPr="000A7177" w:rsidTr="00306E46">
        <w:tc>
          <w:tcPr>
            <w:tcW w:w="2569" w:type="dxa"/>
            <w:gridSpan w:val="4"/>
          </w:tcPr>
          <w:p w:rsidR="00510ECF" w:rsidRDefault="00510ECF" w:rsidP="00510ECF">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p w:rsidR="001777AC" w:rsidRPr="001777AC" w:rsidRDefault="001777AC" w:rsidP="00510ECF">
            <w:pPr>
              <w:spacing w:after="0" w:line="240" w:lineRule="auto"/>
              <w:ind w:right="-630"/>
              <w:rPr>
                <w:rFonts w:ascii="Times New Roman" w:hAnsi="Times New Roman"/>
                <w:color w:val="000000" w:themeColor="text1"/>
                <w:sz w:val="28"/>
                <w:szCs w:val="28"/>
              </w:rPr>
            </w:pPr>
            <w:r w:rsidRPr="001777AC">
              <w:rPr>
                <w:rFonts w:ascii="Times New Roman" w:hAnsi="Times New Roman"/>
                <w:color w:val="000000" w:themeColor="text1"/>
                <w:sz w:val="28"/>
                <w:szCs w:val="28"/>
              </w:rPr>
              <w:t>2.09</w:t>
            </w:r>
          </w:p>
        </w:tc>
        <w:tc>
          <w:tcPr>
            <w:tcW w:w="7762" w:type="dxa"/>
            <w:gridSpan w:val="3"/>
          </w:tcPr>
          <w:p w:rsidR="00510ECF" w:rsidRPr="0044001D" w:rsidRDefault="00510ECF" w:rsidP="00510ECF">
            <w:pPr>
              <w:pStyle w:val="ParagraphStyle"/>
              <w:keepNext/>
              <w:spacing w:after="12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00306E46">
              <w:rPr>
                <w:rFonts w:ascii="Times New Roman" w:hAnsi="Times New Roman" w:cs="Times New Roman"/>
                <w:b/>
                <w:color w:val="000000" w:themeColor="text1"/>
                <w:sz w:val="28"/>
                <w:szCs w:val="28"/>
              </w:rPr>
              <w:t xml:space="preserve"> </w:t>
            </w:r>
            <w:r w:rsidR="00306E46">
              <w:rPr>
                <w:rFonts w:ascii="Times New Roman" w:hAnsi="Times New Roman" w:cs="Times New Roman"/>
                <w:b/>
                <w:bCs/>
                <w:color w:val="000000" w:themeColor="text1"/>
                <w:sz w:val="28"/>
                <w:szCs w:val="28"/>
              </w:rPr>
              <w:t>Знакомство с пластилином</w:t>
            </w:r>
          </w:p>
          <w:p w:rsidR="00510ECF" w:rsidRPr="0044001D" w:rsidRDefault="00510ECF" w:rsidP="00510ECF">
            <w:pPr>
              <w:pStyle w:val="ParagraphStyle"/>
              <w:spacing w:before="60"/>
              <w:jc w:val="both"/>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Цели:</w:t>
            </w:r>
            <w:r w:rsidRPr="0044001D">
              <w:rPr>
                <w:rFonts w:ascii="Times New Roman" w:hAnsi="Times New Roman" w:cs="Times New Roman"/>
                <w:color w:val="000000" w:themeColor="text1"/>
                <w:sz w:val="28"/>
                <w:szCs w:val="28"/>
              </w:rPr>
              <w:t xml:space="preserve"> использовать изобразительный материал – пластилин, скатывать кусочек пластилина в шарик и слегка расплющивать его, соблюдать правила работы с ним.</w:t>
            </w:r>
          </w:p>
        </w:tc>
        <w:tc>
          <w:tcPr>
            <w:tcW w:w="3136" w:type="dxa"/>
            <w:gridSpan w:val="2"/>
          </w:tcPr>
          <w:p w:rsidR="00510ECF" w:rsidRPr="0044001D" w:rsidRDefault="00510ECF" w:rsidP="00510ECF">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Пластилин, салфетки, игрушка медвежонок</w:t>
            </w:r>
          </w:p>
        </w:tc>
        <w:tc>
          <w:tcPr>
            <w:tcW w:w="1843" w:type="dxa"/>
            <w:gridSpan w:val="2"/>
          </w:tcPr>
          <w:p w:rsidR="00510ECF" w:rsidRPr="000A7177" w:rsidRDefault="00510ECF" w:rsidP="00510ECF">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w:t>
            </w:r>
          </w:p>
        </w:tc>
      </w:tr>
      <w:tr w:rsidR="00510ECF" w:rsidRPr="000A7177" w:rsidTr="00510ECF">
        <w:tc>
          <w:tcPr>
            <w:tcW w:w="15310" w:type="dxa"/>
            <w:gridSpan w:val="11"/>
          </w:tcPr>
          <w:p w:rsidR="00510ECF" w:rsidRPr="000A7177" w:rsidRDefault="00306E46" w:rsidP="00510ECF">
            <w:pPr>
              <w:tabs>
                <w:tab w:val="left" w:pos="2694"/>
              </w:tabs>
              <w:spacing w:after="0" w:line="240" w:lineRule="auto"/>
              <w:rPr>
                <w:rFonts w:asciiTheme="majorHAnsi" w:hAnsiTheme="majorHAnsi"/>
                <w:b/>
                <w:color w:val="000000" w:themeColor="text1"/>
                <w:sz w:val="28"/>
                <w:szCs w:val="28"/>
                <w:u w:val="single"/>
              </w:rPr>
            </w:pPr>
            <w:r>
              <w:rPr>
                <w:rFonts w:asciiTheme="majorHAnsi" w:hAnsiTheme="majorHAnsi"/>
                <w:b/>
                <w:color w:val="000000" w:themeColor="text1"/>
                <w:sz w:val="28"/>
                <w:szCs w:val="28"/>
                <w:u w:val="single"/>
              </w:rPr>
              <w:t>ВТОРА</w:t>
            </w:r>
            <w:r w:rsidR="00510ECF" w:rsidRPr="000A7177">
              <w:rPr>
                <w:rFonts w:asciiTheme="majorHAnsi" w:hAnsiTheme="majorHAnsi"/>
                <w:b/>
                <w:color w:val="000000" w:themeColor="text1"/>
                <w:sz w:val="28"/>
                <w:szCs w:val="28"/>
                <w:u w:val="single"/>
              </w:rPr>
              <w:t>Я НЕДЕЛЯ</w:t>
            </w:r>
          </w:p>
          <w:p w:rsidR="00510ECF" w:rsidRDefault="00510ECF" w:rsidP="00510ECF">
            <w:pPr>
              <w:spacing w:line="240" w:lineRule="auto"/>
              <w:rPr>
                <w:rFonts w:asciiTheme="majorHAnsi" w:eastAsia="Times New Roman" w:hAnsiTheme="majorHAnsi"/>
                <w:color w:val="000000" w:themeColor="text1"/>
                <w:sz w:val="28"/>
                <w:szCs w:val="28"/>
              </w:rPr>
            </w:pPr>
            <w:r w:rsidRPr="000A7177">
              <w:rPr>
                <w:rFonts w:asciiTheme="majorHAnsi" w:hAnsiTheme="majorHAnsi"/>
                <w:b/>
                <w:i/>
                <w:color w:val="000000" w:themeColor="text1"/>
                <w:sz w:val="28"/>
                <w:szCs w:val="28"/>
                <w:u w:val="single"/>
              </w:rPr>
              <w:t>ТЕМА ПЕРИОДА</w:t>
            </w:r>
            <w:r w:rsidRPr="000A7177">
              <w:rPr>
                <w:rFonts w:asciiTheme="majorHAnsi" w:hAnsiTheme="majorHAnsi"/>
                <w:color w:val="000000" w:themeColor="text1"/>
                <w:sz w:val="28"/>
                <w:szCs w:val="28"/>
              </w:rPr>
              <w:t xml:space="preserve">: </w:t>
            </w:r>
            <w:r w:rsidRPr="000A7177">
              <w:rPr>
                <w:rFonts w:asciiTheme="majorHAnsi" w:eastAsia="Times New Roman" w:hAnsiTheme="majorHAnsi"/>
                <w:color w:val="000000" w:themeColor="text1"/>
                <w:sz w:val="28"/>
                <w:szCs w:val="28"/>
                <w:u w:val="single"/>
              </w:rPr>
              <w:t xml:space="preserve">: </w:t>
            </w:r>
            <w:r w:rsidRPr="000A7177">
              <w:rPr>
                <w:rFonts w:asciiTheme="majorHAnsi" w:eastAsia="Times New Roman" w:hAnsiTheme="majorHAnsi"/>
                <w:color w:val="000000" w:themeColor="text1"/>
                <w:sz w:val="28"/>
                <w:szCs w:val="28"/>
              </w:rPr>
              <w:t>« Детский сад».</w:t>
            </w:r>
          </w:p>
          <w:p w:rsidR="00510ECF" w:rsidRDefault="00510ECF" w:rsidP="00510ECF">
            <w:pPr>
              <w:spacing w:after="0" w:line="240" w:lineRule="auto"/>
              <w:ind w:right="-630"/>
              <w:rPr>
                <w:rFonts w:ascii="Times New Roman" w:eastAsia="Times New Roman" w:hAnsi="Times New Roman"/>
                <w:color w:val="000000" w:themeColor="text1"/>
                <w:sz w:val="28"/>
                <w:szCs w:val="28"/>
              </w:rPr>
            </w:pPr>
            <w:r w:rsidRPr="0044001D">
              <w:rPr>
                <w:rFonts w:ascii="Times New Roman" w:eastAsia="Times New Roman" w:hAnsi="Times New Roman"/>
                <w:b/>
                <w:color w:val="000000" w:themeColor="text1"/>
                <w:sz w:val="28"/>
                <w:szCs w:val="28"/>
                <w:u w:val="single"/>
              </w:rPr>
              <w:t xml:space="preserve">Задачи: </w:t>
            </w:r>
            <w:r w:rsidRPr="0044001D">
              <w:rPr>
                <w:rFonts w:ascii="Times New Roman" w:eastAsia="Times New Roman" w:hAnsi="Times New Roman"/>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p w:rsidR="00F721EF" w:rsidRDefault="00F721EF" w:rsidP="00510ECF">
            <w:pPr>
              <w:spacing w:after="0" w:line="240" w:lineRule="auto"/>
              <w:ind w:right="-630"/>
              <w:rPr>
                <w:rFonts w:asciiTheme="majorHAnsi" w:hAnsiTheme="majorHAnsi"/>
                <w:color w:val="000000" w:themeColor="text1"/>
                <w:sz w:val="28"/>
                <w:szCs w:val="28"/>
              </w:rPr>
            </w:pPr>
          </w:p>
          <w:p w:rsidR="00F721EF" w:rsidRPr="000A7177" w:rsidRDefault="00F721EF" w:rsidP="00510ECF">
            <w:pPr>
              <w:spacing w:after="0" w:line="240" w:lineRule="auto"/>
              <w:ind w:right="-630"/>
              <w:rPr>
                <w:rFonts w:asciiTheme="majorHAnsi" w:hAnsiTheme="majorHAnsi"/>
                <w:color w:val="000000" w:themeColor="text1"/>
                <w:sz w:val="28"/>
                <w:szCs w:val="28"/>
              </w:rPr>
            </w:pPr>
          </w:p>
        </w:tc>
      </w:tr>
      <w:tr w:rsidR="00306E46" w:rsidRPr="000A7177" w:rsidTr="00306E46">
        <w:tc>
          <w:tcPr>
            <w:tcW w:w="2551" w:type="dxa"/>
            <w:gridSpan w:val="3"/>
          </w:tcPr>
          <w:p w:rsidR="00306E46"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p w:rsidR="001777AC" w:rsidRPr="0044001D" w:rsidRDefault="001777AC" w:rsidP="00306E46">
            <w:pPr>
              <w:tabs>
                <w:tab w:val="left" w:pos="2694"/>
              </w:tabs>
              <w:spacing w:after="0" w:line="240" w:lineRule="auto"/>
              <w:ind w:right="-630"/>
              <w:rPr>
                <w:rFonts w:ascii="Times New Roman" w:hAnsi="Times New Roman"/>
                <w:b/>
                <w:color w:val="000000" w:themeColor="text1"/>
                <w:sz w:val="28"/>
                <w:szCs w:val="28"/>
              </w:rPr>
            </w:pPr>
          </w:p>
        </w:tc>
        <w:tc>
          <w:tcPr>
            <w:tcW w:w="779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Д/и по выбору воспитателя (адаптация)</w:t>
            </w:r>
          </w:p>
        </w:tc>
        <w:tc>
          <w:tcPr>
            <w:tcW w:w="3118" w:type="dxa"/>
          </w:tcPr>
          <w:p w:rsidR="00306E46" w:rsidRPr="000A7177" w:rsidRDefault="00306E46" w:rsidP="00306E46">
            <w:pPr>
              <w:tabs>
                <w:tab w:val="left" w:pos="2694"/>
              </w:tabs>
              <w:spacing w:after="0" w:line="240" w:lineRule="auto"/>
              <w:rPr>
                <w:rFonts w:asciiTheme="majorHAnsi" w:hAnsiTheme="majorHAnsi"/>
                <w:b/>
                <w:color w:val="000000" w:themeColor="text1"/>
                <w:sz w:val="28"/>
                <w:szCs w:val="28"/>
                <w:u w:val="single"/>
              </w:rPr>
            </w:pPr>
          </w:p>
        </w:tc>
        <w:tc>
          <w:tcPr>
            <w:tcW w:w="1843" w:type="dxa"/>
            <w:gridSpan w:val="2"/>
          </w:tcPr>
          <w:p w:rsidR="00306E46" w:rsidRPr="000A7177" w:rsidRDefault="00306E46" w:rsidP="00306E46">
            <w:pPr>
              <w:tabs>
                <w:tab w:val="left" w:pos="2694"/>
              </w:tabs>
              <w:spacing w:after="0" w:line="240" w:lineRule="auto"/>
              <w:rPr>
                <w:rFonts w:asciiTheme="majorHAnsi" w:hAnsiTheme="majorHAnsi"/>
                <w:b/>
                <w:color w:val="000000" w:themeColor="text1"/>
                <w:sz w:val="28"/>
                <w:szCs w:val="28"/>
                <w:u w:val="single"/>
              </w:rPr>
            </w:pPr>
          </w:p>
        </w:tc>
      </w:tr>
      <w:tr w:rsidR="00306E46" w:rsidRPr="000A7177" w:rsidTr="00306E46">
        <w:tc>
          <w:tcPr>
            <w:tcW w:w="2551"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798"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Д/и по выбору воспитателя (адаптация)</w:t>
            </w:r>
          </w:p>
        </w:tc>
        <w:tc>
          <w:tcPr>
            <w:tcW w:w="3118" w:type="dxa"/>
          </w:tcPr>
          <w:p w:rsidR="00306E46" w:rsidRPr="000A7177" w:rsidRDefault="00306E46" w:rsidP="00306E46">
            <w:pPr>
              <w:tabs>
                <w:tab w:val="left" w:pos="2694"/>
              </w:tabs>
              <w:spacing w:after="0" w:line="240" w:lineRule="auto"/>
              <w:rPr>
                <w:rFonts w:asciiTheme="majorHAnsi" w:hAnsiTheme="majorHAnsi"/>
                <w:b/>
                <w:color w:val="000000" w:themeColor="text1"/>
                <w:sz w:val="28"/>
                <w:szCs w:val="28"/>
                <w:u w:val="single"/>
              </w:rPr>
            </w:pPr>
          </w:p>
        </w:tc>
        <w:tc>
          <w:tcPr>
            <w:tcW w:w="1843" w:type="dxa"/>
            <w:gridSpan w:val="2"/>
          </w:tcPr>
          <w:p w:rsidR="00306E46" w:rsidRPr="000A7177" w:rsidRDefault="00306E46" w:rsidP="00306E46">
            <w:pPr>
              <w:tabs>
                <w:tab w:val="left" w:pos="2694"/>
              </w:tabs>
              <w:spacing w:after="0" w:line="240" w:lineRule="auto"/>
              <w:rPr>
                <w:rFonts w:asciiTheme="majorHAnsi" w:hAnsiTheme="majorHAnsi"/>
                <w:b/>
                <w:color w:val="000000" w:themeColor="text1"/>
                <w:sz w:val="28"/>
                <w:szCs w:val="28"/>
                <w:u w:val="single"/>
              </w:rPr>
            </w:pPr>
          </w:p>
        </w:tc>
      </w:tr>
      <w:tr w:rsidR="00306E46" w:rsidRPr="000A7177" w:rsidTr="00306E46">
        <w:tc>
          <w:tcPr>
            <w:tcW w:w="2569"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776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«Игрушки. Мишка».</w:t>
            </w:r>
          </w:p>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знакомить детей с названиями предметов ближайшего окружения: игрушка мишка; формировать умение описывать игрушку, находить ее изображение на картинках; воспитывать бережное отношение к игрушкам.</w:t>
            </w:r>
          </w:p>
        </w:tc>
        <w:tc>
          <w:tcPr>
            <w:tcW w:w="3136" w:type="dxa"/>
            <w:gridSpan w:val="2"/>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Два плюшевых мишки, картинки с изображением разных животных.</w:t>
            </w:r>
          </w:p>
          <w:p w:rsidR="00306E46" w:rsidRPr="0044001D" w:rsidRDefault="00306E46" w:rsidP="00306E46">
            <w:pPr>
              <w:spacing w:line="240" w:lineRule="auto"/>
              <w:rPr>
                <w:rFonts w:ascii="Times New Roman" w:hAnsi="Times New Roman"/>
                <w:color w:val="000000" w:themeColor="text1"/>
                <w:sz w:val="28"/>
                <w:szCs w:val="28"/>
              </w:rPr>
            </w:pPr>
          </w:p>
        </w:tc>
        <w:tc>
          <w:tcPr>
            <w:tcW w:w="1843" w:type="dxa"/>
            <w:gridSpan w:val="2"/>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С.31</w:t>
            </w:r>
          </w:p>
          <w:p w:rsidR="00306E46" w:rsidRPr="000A7177" w:rsidRDefault="00306E46" w:rsidP="00306E46">
            <w:pPr>
              <w:spacing w:line="240" w:lineRule="auto"/>
              <w:rPr>
                <w:rFonts w:asciiTheme="majorHAnsi" w:hAnsiTheme="majorHAnsi"/>
                <w:color w:val="000000" w:themeColor="text1"/>
                <w:sz w:val="28"/>
                <w:szCs w:val="28"/>
              </w:rPr>
            </w:pPr>
          </w:p>
        </w:tc>
      </w:tr>
      <w:tr w:rsidR="00306E46" w:rsidRPr="000A7177" w:rsidTr="00306E46">
        <w:tc>
          <w:tcPr>
            <w:tcW w:w="2569"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776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1.</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Pr>
                <w:rFonts w:ascii="Times New Roman" w:hAnsi="Times New Roman"/>
                <w:b/>
                <w:color w:val="000000" w:themeColor="text1"/>
                <w:sz w:val="28"/>
                <w:szCs w:val="28"/>
              </w:rPr>
              <w:t xml:space="preserve"> </w:t>
            </w:r>
            <w:r w:rsidRPr="0044001D">
              <w:rPr>
                <w:rFonts w:ascii="Times New Roman" w:hAnsi="Times New Roman"/>
                <w:color w:val="000000" w:themeColor="text1"/>
                <w:sz w:val="28"/>
                <w:szCs w:val="28"/>
              </w:rPr>
              <w:t>развитие предметных действи</w:t>
            </w:r>
            <w:r w:rsidR="00F721EF">
              <w:rPr>
                <w:rFonts w:ascii="Times New Roman" w:hAnsi="Times New Roman"/>
                <w:color w:val="000000" w:themeColor="text1"/>
                <w:sz w:val="28"/>
                <w:szCs w:val="28"/>
              </w:rPr>
              <w:t>й</w:t>
            </w:r>
          </w:p>
        </w:tc>
        <w:tc>
          <w:tcPr>
            <w:tcW w:w="3136" w:type="dxa"/>
            <w:gridSpan w:val="2"/>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Мячи, одинаковые по цвету и величине,корзина.</w:t>
            </w:r>
          </w:p>
        </w:tc>
        <w:tc>
          <w:tcPr>
            <w:tcW w:w="1843" w:type="dxa"/>
            <w:gridSpan w:val="2"/>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rsidR="00306E46" w:rsidRPr="000A7177" w:rsidRDefault="00306E46" w:rsidP="00306E46">
            <w:pPr>
              <w:spacing w:line="240" w:lineRule="auto"/>
              <w:rPr>
                <w:rFonts w:asciiTheme="majorHAnsi" w:hAnsiTheme="majorHAnsi"/>
                <w:color w:val="000000" w:themeColor="text1"/>
                <w:sz w:val="28"/>
                <w:szCs w:val="28"/>
              </w:rPr>
            </w:pPr>
          </w:p>
        </w:tc>
      </w:tr>
      <w:tr w:rsidR="00306E46" w:rsidRPr="000A7177" w:rsidTr="00306E46">
        <w:tc>
          <w:tcPr>
            <w:tcW w:w="2569"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76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1.</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Способствовать развитию умения начинать ходьбу по сигналу. Развивать равновесие – ходить по ограниченной поверхности (между двух линии).</w:t>
            </w:r>
          </w:p>
        </w:tc>
        <w:tc>
          <w:tcPr>
            <w:tcW w:w="3136" w:type="dxa"/>
            <w:gridSpan w:val="2"/>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2 длинные веревки, кукла.</w:t>
            </w:r>
          </w:p>
          <w:p w:rsidR="00306E46" w:rsidRPr="0044001D" w:rsidRDefault="00306E46" w:rsidP="00306E46">
            <w:pPr>
              <w:spacing w:line="240" w:lineRule="auto"/>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с.73</w:t>
            </w:r>
          </w:p>
        </w:tc>
      </w:tr>
      <w:tr w:rsidR="00306E46" w:rsidRPr="000A7177" w:rsidTr="00306E46">
        <w:tc>
          <w:tcPr>
            <w:tcW w:w="2569"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76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2</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Способствовать развитию умения начинать ходьбу по сигналу. Развивать равновесие – ходить по ограниченной поверхности (между двух линий0.</w:t>
            </w:r>
          </w:p>
        </w:tc>
        <w:tc>
          <w:tcPr>
            <w:tcW w:w="3136" w:type="dxa"/>
            <w:gridSpan w:val="2"/>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2 длинные веревки, кукла.</w:t>
            </w:r>
          </w:p>
          <w:p w:rsidR="00306E46" w:rsidRPr="0044001D" w:rsidRDefault="00306E46" w:rsidP="00306E46">
            <w:pPr>
              <w:spacing w:line="240" w:lineRule="auto"/>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с.73</w:t>
            </w:r>
          </w:p>
        </w:tc>
      </w:tr>
      <w:tr w:rsidR="00306E46" w:rsidRPr="000A7177" w:rsidTr="00306E46">
        <w:tc>
          <w:tcPr>
            <w:tcW w:w="2569"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7762"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«Знакомство с книжной графикой»</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Задачи: Рассматривание картинок в детских книжках. Знакомство с иллюстрациями к потешкам. Воспитывать интерес к книжной графике</w:t>
            </w:r>
          </w:p>
          <w:p w:rsidR="00F721EF" w:rsidRDefault="00F721EF" w:rsidP="00306E46">
            <w:pPr>
              <w:spacing w:after="0" w:line="240" w:lineRule="auto"/>
              <w:ind w:right="-630"/>
              <w:rPr>
                <w:rFonts w:ascii="Times New Roman" w:hAnsi="Times New Roman"/>
                <w:color w:val="000000" w:themeColor="text1"/>
                <w:sz w:val="28"/>
                <w:szCs w:val="28"/>
              </w:rPr>
            </w:pPr>
          </w:p>
          <w:p w:rsidR="00F721EF" w:rsidRPr="0044001D" w:rsidRDefault="00F721EF" w:rsidP="00306E46">
            <w:pPr>
              <w:spacing w:after="0" w:line="240" w:lineRule="auto"/>
              <w:ind w:right="-630"/>
              <w:rPr>
                <w:rFonts w:ascii="Times New Roman" w:hAnsi="Times New Roman"/>
                <w:color w:val="000000" w:themeColor="text1"/>
                <w:sz w:val="28"/>
                <w:szCs w:val="28"/>
              </w:rPr>
            </w:pPr>
          </w:p>
        </w:tc>
        <w:tc>
          <w:tcPr>
            <w:tcW w:w="3136"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Книжные иллюстрации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С.16</w:t>
            </w:r>
          </w:p>
        </w:tc>
      </w:tr>
      <w:tr w:rsidR="00306E46" w:rsidRPr="000A7177" w:rsidTr="00306E46">
        <w:tc>
          <w:tcPr>
            <w:tcW w:w="2569"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7762" w:type="dxa"/>
            <w:gridSpan w:val="3"/>
          </w:tcPr>
          <w:p w:rsidR="00306E46" w:rsidRPr="0044001D" w:rsidRDefault="00306E46" w:rsidP="00306E46">
            <w:pPr>
              <w:pStyle w:val="ParagraphStyle"/>
              <w:keepNext/>
              <w:spacing w:after="12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Pr>
                <w:rFonts w:ascii="Times New Roman" w:hAnsi="Times New Roman" w:cs="Times New Roman"/>
                <w:b/>
                <w:bCs/>
                <w:color w:val="000000" w:themeColor="text1"/>
                <w:sz w:val="28"/>
                <w:szCs w:val="28"/>
              </w:rPr>
              <w:t>Пряники для мишки</w:t>
            </w:r>
          </w:p>
          <w:p w:rsidR="00306E46" w:rsidRPr="0044001D" w:rsidRDefault="00306E46" w:rsidP="00306E46">
            <w:pPr>
              <w:pStyle w:val="ParagraphStyle"/>
              <w:spacing w:before="60"/>
              <w:jc w:val="both"/>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Цели:</w:t>
            </w:r>
            <w:r w:rsidRPr="0044001D">
              <w:rPr>
                <w:rFonts w:ascii="Times New Roman" w:hAnsi="Times New Roman" w:cs="Times New Roman"/>
                <w:color w:val="000000" w:themeColor="text1"/>
                <w:sz w:val="28"/>
                <w:szCs w:val="28"/>
              </w:rPr>
              <w:t xml:space="preserve"> использовать изобразительный материал – пластилин, скатывать кусочек пластилина в шарик и слегка расплющивать его, соблюдать правила работы с ним.</w:t>
            </w:r>
          </w:p>
        </w:tc>
        <w:tc>
          <w:tcPr>
            <w:tcW w:w="3136"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Пластилин, салфетки, игрушка медвежонок</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w:t>
            </w:r>
          </w:p>
        </w:tc>
      </w:tr>
      <w:tr w:rsidR="00306E46" w:rsidRPr="0044001D" w:rsidTr="00306E46">
        <w:trPr>
          <w:trHeight w:val="2353"/>
        </w:trPr>
        <w:tc>
          <w:tcPr>
            <w:tcW w:w="15310" w:type="dxa"/>
            <w:gridSpan w:val="11"/>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ТРЕТЬ</w:t>
            </w:r>
            <w:r w:rsidRPr="0044001D">
              <w:rPr>
                <w:rFonts w:ascii="Times New Roman" w:hAnsi="Times New Roman"/>
                <w:b/>
                <w:color w:val="000000" w:themeColor="text1"/>
                <w:sz w:val="28"/>
                <w:szCs w:val="28"/>
                <w:u w:val="single"/>
              </w:rPr>
              <w:t>Я НЕДЕЛЯ</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i/>
                <w:color w:val="000000" w:themeColor="text1"/>
                <w:sz w:val="28"/>
                <w:szCs w:val="28"/>
                <w:u w:val="single"/>
              </w:rPr>
              <w:t>ТЕМА ПЕРИОДА</w:t>
            </w:r>
            <w:r w:rsidRPr="0044001D">
              <w:rPr>
                <w:rFonts w:ascii="Times New Roman" w:eastAsia="Times New Roman" w:hAnsi="Times New Roman"/>
                <w:b/>
                <w:color w:val="000000" w:themeColor="text1"/>
                <w:sz w:val="28"/>
                <w:szCs w:val="28"/>
                <w:u w:val="single"/>
              </w:rPr>
              <w:t xml:space="preserve">: </w:t>
            </w:r>
            <w:r w:rsidRPr="0044001D">
              <w:rPr>
                <w:rFonts w:ascii="Times New Roman" w:hAnsi="Times New Roman"/>
                <w:b/>
                <w:color w:val="000000" w:themeColor="text1"/>
                <w:sz w:val="28"/>
                <w:szCs w:val="28"/>
              </w:rPr>
              <w:t>«Детский сад».</w:t>
            </w:r>
          </w:p>
          <w:p w:rsidR="00306E46" w:rsidRDefault="00306E46" w:rsidP="00306E46">
            <w:pPr>
              <w:spacing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w:t>
            </w:r>
            <w:r>
              <w:rPr>
                <w:rFonts w:ascii="Times New Roman" w:hAnsi="Times New Roman"/>
                <w:color w:val="000000" w:themeColor="text1"/>
                <w:sz w:val="28"/>
                <w:szCs w:val="28"/>
              </w:rPr>
              <w:t xml:space="preserve"> эмоций по отношению к детскому </w:t>
            </w:r>
          </w:p>
          <w:p w:rsidR="00306E46" w:rsidRPr="00306E46" w:rsidRDefault="00306E46" w:rsidP="00306E46">
            <w:pPr>
              <w:spacing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саду, воспитателю, детям.</w:t>
            </w:r>
          </w:p>
        </w:tc>
      </w:tr>
      <w:tr w:rsidR="00306E46" w:rsidRPr="000A7177" w:rsidTr="00306E46">
        <w:tc>
          <w:tcPr>
            <w:tcW w:w="2551"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7514"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Материал</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Примечание</w:t>
            </w:r>
          </w:p>
        </w:tc>
      </w:tr>
      <w:tr w:rsidR="00306E46" w:rsidRPr="000A7177" w:rsidTr="00306E46">
        <w:tc>
          <w:tcPr>
            <w:tcW w:w="2551"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514"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Д/и по выбору воспитателя (адаптация)</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551"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514"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Д/и по выбору воспитателя (адаптация)</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551"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природой</w:t>
            </w:r>
          </w:p>
        </w:tc>
        <w:tc>
          <w:tcPr>
            <w:tcW w:w="7514" w:type="dxa"/>
            <w:gridSpan w:val="3"/>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«Морковка от зайчика».</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расширять представления детей об овощах (о моркови). Формировать доброжелательное отношение кокружающим.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Игрушечный зайчик, целая и тертая морковь.</w:t>
            </w:r>
          </w:p>
          <w:p w:rsidR="00306E46" w:rsidRPr="0044001D" w:rsidRDefault="00306E46" w:rsidP="00306E46">
            <w:pPr>
              <w:spacing w:line="240" w:lineRule="auto"/>
              <w:rPr>
                <w:rFonts w:ascii="Times New Roman" w:hAnsi="Times New Roman"/>
                <w:color w:val="000000" w:themeColor="text1"/>
                <w:sz w:val="28"/>
                <w:szCs w:val="28"/>
              </w:rPr>
            </w:pPr>
          </w:p>
        </w:tc>
        <w:tc>
          <w:tcPr>
            <w:tcW w:w="1843" w:type="dxa"/>
            <w:gridSpan w:val="2"/>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С.21</w:t>
            </w:r>
          </w:p>
          <w:p w:rsidR="00306E46" w:rsidRPr="0044001D" w:rsidRDefault="00306E46" w:rsidP="00306E46">
            <w:pPr>
              <w:spacing w:line="240" w:lineRule="auto"/>
              <w:rPr>
                <w:rFonts w:ascii="Times New Roman" w:hAnsi="Times New Roman"/>
                <w:color w:val="000000" w:themeColor="text1"/>
                <w:sz w:val="28"/>
                <w:szCs w:val="28"/>
              </w:rPr>
            </w:pPr>
          </w:p>
        </w:tc>
      </w:tr>
      <w:tr w:rsidR="00306E46" w:rsidRPr="000A7177" w:rsidTr="00306E46">
        <w:tc>
          <w:tcPr>
            <w:tcW w:w="2551"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7514" w:type="dxa"/>
            <w:gridSpan w:val="3"/>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Тема:Занятие 1.</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развитие предметных действий</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Мячи, одинаковые по цвету и величине, корзина.</w:t>
            </w:r>
          </w:p>
        </w:tc>
        <w:tc>
          <w:tcPr>
            <w:tcW w:w="1843" w:type="dxa"/>
            <w:gridSpan w:val="2"/>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С.10</w:t>
            </w:r>
          </w:p>
          <w:p w:rsidR="00306E46" w:rsidRPr="0044001D" w:rsidRDefault="00306E46" w:rsidP="00306E46">
            <w:pPr>
              <w:spacing w:line="240" w:lineRule="auto"/>
              <w:rPr>
                <w:rFonts w:ascii="Times New Roman" w:hAnsi="Times New Roman"/>
                <w:color w:val="000000" w:themeColor="text1"/>
                <w:sz w:val="28"/>
                <w:szCs w:val="28"/>
              </w:rPr>
            </w:pPr>
          </w:p>
        </w:tc>
      </w:tr>
      <w:tr w:rsidR="00306E46" w:rsidRPr="000A7177" w:rsidTr="00306E46">
        <w:tc>
          <w:tcPr>
            <w:tcW w:w="2551"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514"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№3</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Задачи: создать условия для развития умений детей ходить и бегать, меняя направление на определенный сигнал, продолжать формировать умение ползать.</w:t>
            </w:r>
          </w:p>
          <w:p w:rsidR="00F721EF" w:rsidRDefault="00F721EF" w:rsidP="00306E46">
            <w:pPr>
              <w:spacing w:after="0" w:line="240" w:lineRule="auto"/>
              <w:ind w:right="-630"/>
              <w:rPr>
                <w:rFonts w:ascii="Times New Roman" w:hAnsi="Times New Roman"/>
                <w:color w:val="000000" w:themeColor="text1"/>
                <w:sz w:val="28"/>
                <w:szCs w:val="28"/>
              </w:rPr>
            </w:pPr>
          </w:p>
          <w:p w:rsidR="00F721EF" w:rsidRDefault="00F721EF" w:rsidP="00306E46">
            <w:pPr>
              <w:spacing w:after="0" w:line="240" w:lineRule="auto"/>
              <w:ind w:right="-630"/>
              <w:rPr>
                <w:rFonts w:ascii="Times New Roman" w:hAnsi="Times New Roman"/>
                <w:color w:val="000000" w:themeColor="text1"/>
                <w:sz w:val="28"/>
                <w:szCs w:val="28"/>
              </w:rPr>
            </w:pPr>
          </w:p>
          <w:p w:rsidR="00F721EF" w:rsidRPr="0044001D" w:rsidRDefault="00F721EF"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Погремушки, игрушка собачка.</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№3 с.74</w:t>
            </w:r>
          </w:p>
        </w:tc>
      </w:tr>
      <w:tr w:rsidR="00306E46" w:rsidRPr="000A7177" w:rsidTr="00306E46">
        <w:tc>
          <w:tcPr>
            <w:tcW w:w="2551"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514"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№4</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создать условия для развития умений детей ходить и бегать, меняя направление на определенный сигнал, продолжать формировать умение ползать.</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Погремушки, игрушка собачка.</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№4  с.74</w:t>
            </w:r>
          </w:p>
        </w:tc>
      </w:tr>
      <w:tr w:rsidR="00306E46" w:rsidRPr="000A7177" w:rsidTr="00306E46">
        <w:tc>
          <w:tcPr>
            <w:tcW w:w="2551"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7514"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«Веселые игрушки»</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знакомить детей с иллюстрациями Ю.Васнецова</w:t>
            </w:r>
            <w:r>
              <w:rPr>
                <w:rFonts w:ascii="Times New Roman" w:hAnsi="Times New Roman"/>
                <w:color w:val="000000" w:themeColor="text1"/>
                <w:sz w:val="28"/>
                <w:szCs w:val="28"/>
              </w:rPr>
              <w:t xml:space="preserve"> </w:t>
            </w:r>
            <w:r w:rsidRPr="0044001D">
              <w:rPr>
                <w:rFonts w:ascii="Times New Roman" w:hAnsi="Times New Roman"/>
                <w:color w:val="000000" w:themeColor="text1"/>
                <w:sz w:val="28"/>
                <w:szCs w:val="28"/>
              </w:rPr>
              <w:t>установление взаимосвязи между картинками и реальными игрушками. Узнавание животных в рисунках.</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Ю.Васнецова, игрушки, изображенные на иллюстрациях.</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С.17</w:t>
            </w:r>
          </w:p>
        </w:tc>
      </w:tr>
      <w:tr w:rsidR="00306E46" w:rsidRPr="000A7177" w:rsidTr="00306E46">
        <w:tc>
          <w:tcPr>
            <w:tcW w:w="2551" w:type="dxa"/>
            <w:gridSpan w:val="3"/>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7514" w:type="dxa"/>
            <w:gridSpan w:val="3"/>
          </w:tcPr>
          <w:p w:rsidR="00306E46" w:rsidRPr="0044001D" w:rsidRDefault="00306E46" w:rsidP="00306E46">
            <w:pPr>
              <w:pStyle w:val="ParagraphStyle"/>
              <w:keepNext/>
              <w:spacing w:after="12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Пирожок для котика</w:t>
            </w:r>
          </w:p>
          <w:p w:rsidR="00306E46" w:rsidRPr="00AA6921"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формировать округлые комочки из пластилина; упражнять в выполнении заданий, рассчитанных на понимание речи и ее активизацию; вызывать желание лепить.</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пластилин, дощечки, салфетки, образец изделия, игрушка котик, красивая тарелка.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К.№2</w:t>
            </w:r>
          </w:p>
        </w:tc>
      </w:tr>
      <w:tr w:rsidR="00306E46" w:rsidRPr="000A7177" w:rsidTr="00A648EB">
        <w:tc>
          <w:tcPr>
            <w:tcW w:w="15310" w:type="dxa"/>
            <w:gridSpan w:val="11"/>
          </w:tcPr>
          <w:p w:rsidR="00306E46" w:rsidRPr="00D070A7" w:rsidRDefault="00306E46" w:rsidP="00306E46">
            <w:pPr>
              <w:tabs>
                <w:tab w:val="left" w:pos="2694"/>
              </w:tabs>
              <w:spacing w:after="0" w:line="240" w:lineRule="auto"/>
              <w:ind w:right="-630"/>
              <w:rPr>
                <w:rFonts w:asciiTheme="majorHAnsi" w:hAnsiTheme="majorHAnsi"/>
                <w:b/>
                <w:color w:val="000000" w:themeColor="text1"/>
                <w:sz w:val="28"/>
                <w:szCs w:val="28"/>
                <w:u w:val="single"/>
              </w:rPr>
            </w:pPr>
            <w:r>
              <w:rPr>
                <w:rFonts w:asciiTheme="majorHAnsi" w:hAnsiTheme="majorHAnsi"/>
                <w:b/>
                <w:color w:val="000000" w:themeColor="text1"/>
                <w:sz w:val="28"/>
                <w:szCs w:val="28"/>
                <w:u w:val="single"/>
              </w:rPr>
              <w:t>ЧЕТВЕРТА</w:t>
            </w:r>
            <w:r w:rsidRPr="00D070A7">
              <w:rPr>
                <w:rFonts w:asciiTheme="majorHAnsi" w:hAnsiTheme="majorHAnsi"/>
                <w:b/>
                <w:color w:val="000000" w:themeColor="text1"/>
                <w:sz w:val="28"/>
                <w:szCs w:val="28"/>
                <w:u w:val="single"/>
              </w:rPr>
              <w:t>Я НЕДЕЛЯ</w:t>
            </w:r>
          </w:p>
          <w:p w:rsidR="00306E46" w:rsidRPr="00D070A7" w:rsidRDefault="00306E46" w:rsidP="00306E46">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color w:val="000000" w:themeColor="text1"/>
                <w:sz w:val="28"/>
                <w:szCs w:val="28"/>
              </w:rPr>
              <w:t xml:space="preserve">« </w:t>
            </w:r>
            <w:r w:rsidRPr="00D070A7">
              <w:rPr>
                <w:rFonts w:asciiTheme="majorHAnsi" w:hAnsiTheme="majorHAnsi"/>
                <w:b/>
                <w:color w:val="000000" w:themeColor="text1"/>
                <w:sz w:val="28"/>
                <w:szCs w:val="28"/>
              </w:rPr>
              <w:t>Детский сад».</w:t>
            </w:r>
          </w:p>
          <w:p w:rsidR="00306E46" w:rsidRPr="0044001D" w:rsidRDefault="00306E46" w:rsidP="00306E46">
            <w:pPr>
              <w:tabs>
                <w:tab w:val="left" w:pos="2694"/>
              </w:tabs>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p>
          <w:p w:rsidR="00306E46" w:rsidRPr="007632D8" w:rsidRDefault="00306E46" w:rsidP="00306E46">
            <w:pPr>
              <w:spacing w:after="0" w:line="240" w:lineRule="auto"/>
              <w:ind w:right="-630"/>
              <w:rPr>
                <w:rFonts w:asciiTheme="majorHAnsi" w:hAnsiTheme="majorHAnsi"/>
                <w:color w:val="000000" w:themeColor="text1"/>
                <w:sz w:val="24"/>
                <w:szCs w:val="24"/>
              </w:rPr>
            </w:pP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0A7177" w:rsidRDefault="00306E46" w:rsidP="00306E46">
            <w:pPr>
              <w:tabs>
                <w:tab w:val="left" w:pos="2694"/>
              </w:tabs>
              <w:spacing w:after="0" w:line="240" w:lineRule="auto"/>
              <w:ind w:right="-630"/>
              <w:rPr>
                <w:rFonts w:asciiTheme="majorHAnsi" w:hAnsiTheme="majorHAnsi"/>
                <w:b/>
                <w:color w:val="000000" w:themeColor="text1"/>
                <w:sz w:val="24"/>
                <w:szCs w:val="24"/>
              </w:rPr>
            </w:pPr>
            <w:r w:rsidRPr="000A7177">
              <w:rPr>
                <w:rFonts w:asciiTheme="majorHAnsi" w:hAnsiTheme="majorHAnsi"/>
                <w:b/>
                <w:color w:val="000000" w:themeColor="text1"/>
                <w:sz w:val="24"/>
                <w:szCs w:val="24"/>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«Дидактическое упражнение «Чья мама? Чей малыш?»</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Задачи: Учить детей правильно называть домашних животных и их детенышей; воспитывать любовь к животным.</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Игрушки или картинки с изображением животных и их детенышей</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с.69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Д/и по выбору воспитателя (адаптация)</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8038" w:type="dxa"/>
            <w:gridSpan w:val="5"/>
          </w:tcPr>
          <w:p w:rsidR="00F721EF" w:rsidRPr="00F721EF"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Тема:«Любимые игрушки»</w:t>
            </w:r>
          </w:p>
          <w:p w:rsidR="00F721EF" w:rsidRDefault="00F721EF" w:rsidP="00306E46">
            <w:pPr>
              <w:spacing w:line="240" w:lineRule="auto"/>
              <w:rPr>
                <w:rFonts w:ascii="Times New Roman" w:hAnsi="Times New Roman"/>
                <w:b/>
                <w:color w:val="000000" w:themeColor="text1"/>
                <w:sz w:val="28"/>
                <w:szCs w:val="28"/>
              </w:rPr>
            </w:pPr>
          </w:p>
          <w:p w:rsidR="00F721EF" w:rsidRDefault="00F721EF" w:rsidP="00306E46">
            <w:pPr>
              <w:spacing w:line="240" w:lineRule="auto"/>
              <w:rPr>
                <w:rFonts w:ascii="Times New Roman" w:hAnsi="Times New Roman"/>
                <w:b/>
                <w:color w:val="000000" w:themeColor="text1"/>
                <w:sz w:val="28"/>
                <w:szCs w:val="28"/>
              </w:rPr>
            </w:pPr>
          </w:p>
          <w:p w:rsidR="00306E46" w:rsidRPr="00F721EF"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знакомить детей с предметами ближайшего окружения – игрушками; содействовать умению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воспитывать бережное отношение к игрушкам.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Три игрушки из разных материалов, картинки с изображением этих игрушек.</w:t>
            </w:r>
          </w:p>
          <w:p w:rsidR="00306E46" w:rsidRPr="0044001D" w:rsidRDefault="00306E46" w:rsidP="00306E46">
            <w:pPr>
              <w:spacing w:line="240" w:lineRule="auto"/>
              <w:rPr>
                <w:rFonts w:ascii="Times New Roman" w:hAnsi="Times New Roman"/>
                <w:color w:val="000000" w:themeColor="text1"/>
                <w:sz w:val="28"/>
                <w:szCs w:val="28"/>
              </w:rPr>
            </w:pPr>
          </w:p>
        </w:tc>
        <w:tc>
          <w:tcPr>
            <w:tcW w:w="1843" w:type="dxa"/>
            <w:gridSpan w:val="2"/>
          </w:tcPr>
          <w:p w:rsidR="00306E46" w:rsidRPr="000A7177" w:rsidRDefault="00306E46" w:rsidP="00306E46">
            <w:pPr>
              <w:spacing w:line="240" w:lineRule="auto"/>
              <w:rPr>
                <w:rFonts w:asciiTheme="majorHAnsi" w:hAnsiTheme="majorHAnsi"/>
                <w:color w:val="000000" w:themeColor="text1"/>
                <w:sz w:val="28"/>
                <w:szCs w:val="28"/>
              </w:rPr>
            </w:pPr>
          </w:p>
          <w:p w:rsidR="00306E46" w:rsidRPr="000A7177" w:rsidRDefault="00306E46" w:rsidP="00306E46">
            <w:pPr>
              <w:spacing w:line="240" w:lineRule="auto"/>
              <w:rPr>
                <w:rFonts w:asciiTheme="majorHAnsi" w:hAnsiTheme="majorHAnsi"/>
                <w:color w:val="000000" w:themeColor="text1"/>
                <w:sz w:val="28"/>
                <w:szCs w:val="28"/>
              </w:rPr>
            </w:pPr>
          </w:p>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С.40</w:t>
            </w:r>
          </w:p>
          <w:p w:rsidR="00306E46" w:rsidRPr="000A7177" w:rsidRDefault="00306E46" w:rsidP="00306E46">
            <w:pPr>
              <w:spacing w:line="240" w:lineRule="auto"/>
              <w:rPr>
                <w:rFonts w:asciiTheme="majorHAnsi" w:hAnsiTheme="majorHAnsi"/>
                <w:color w:val="000000" w:themeColor="text1"/>
                <w:sz w:val="28"/>
                <w:szCs w:val="28"/>
              </w:rPr>
            </w:pPr>
          </w:p>
          <w:p w:rsidR="00306E46" w:rsidRPr="000A7177" w:rsidRDefault="00306E46" w:rsidP="00306E46">
            <w:pPr>
              <w:spacing w:line="240" w:lineRule="auto"/>
              <w:rPr>
                <w:rFonts w:asciiTheme="majorHAnsi" w:hAnsiTheme="majorHAnsi"/>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Тема:Занятие 2.</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развитие предметных действий.</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Коробка, палочка с нанизанными на нее шариками, одинаковыми по цвету и величине.</w:t>
            </w:r>
          </w:p>
        </w:tc>
        <w:tc>
          <w:tcPr>
            <w:tcW w:w="1843" w:type="dxa"/>
            <w:gridSpan w:val="2"/>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p w:rsidR="00306E46" w:rsidRPr="000A7177" w:rsidRDefault="00306E46" w:rsidP="00306E46">
            <w:pPr>
              <w:spacing w:line="240" w:lineRule="auto"/>
              <w:rPr>
                <w:rFonts w:asciiTheme="majorHAnsi" w:hAnsiTheme="majorHAnsi"/>
                <w:color w:val="000000" w:themeColor="text1"/>
                <w:sz w:val="28"/>
                <w:szCs w:val="28"/>
              </w:rPr>
            </w:pPr>
          </w:p>
          <w:p w:rsidR="00306E46" w:rsidRPr="000A7177" w:rsidRDefault="00306E46" w:rsidP="00306E46">
            <w:pPr>
              <w:spacing w:line="240" w:lineRule="auto"/>
              <w:rPr>
                <w:rFonts w:asciiTheme="majorHAnsi" w:hAnsiTheme="majorHAnsi"/>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№5</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формировать умение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Стулья по кол-ву детей, кукла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с.75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№6</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формировать умение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Стулья по кол-ву детей, кукла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с.75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«Рисование на песке»</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вызвать интерес к созданию изображений на песке. Развивать ММР, эстетическое восприятие. Воспитывать любознательность, интерес к ИЗО деятельности.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Коробочки с песком, палочки.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Угостим мышку горошком</w:t>
            </w:r>
          </w:p>
          <w:p w:rsidR="00F721EF" w:rsidRDefault="00F721EF" w:rsidP="00306E46">
            <w:pPr>
              <w:pStyle w:val="ParagraphStyle"/>
              <w:spacing w:before="60"/>
              <w:rPr>
                <w:rFonts w:ascii="Times New Roman" w:hAnsi="Times New Roman" w:cs="Times New Roman"/>
                <w:b/>
                <w:bCs/>
                <w:color w:val="000000" w:themeColor="text1"/>
                <w:spacing w:val="45"/>
                <w:sz w:val="28"/>
                <w:szCs w:val="28"/>
              </w:rPr>
            </w:pPr>
          </w:p>
          <w:p w:rsidR="00F721EF" w:rsidRDefault="00F721EF" w:rsidP="00306E46">
            <w:pPr>
              <w:pStyle w:val="ParagraphStyle"/>
              <w:spacing w:before="60"/>
              <w:rPr>
                <w:rFonts w:ascii="Times New Roman" w:hAnsi="Times New Roman" w:cs="Times New Roman"/>
                <w:b/>
                <w:bCs/>
                <w:color w:val="000000" w:themeColor="text1"/>
                <w:spacing w:val="45"/>
                <w:sz w:val="28"/>
                <w:szCs w:val="28"/>
              </w:rPr>
            </w:pPr>
          </w:p>
          <w:p w:rsidR="00F721EF" w:rsidRDefault="00F721EF" w:rsidP="00306E46">
            <w:pPr>
              <w:pStyle w:val="ParagraphStyle"/>
              <w:spacing w:before="60"/>
              <w:rPr>
                <w:rFonts w:ascii="Times New Roman" w:hAnsi="Times New Roman" w:cs="Times New Roman"/>
                <w:b/>
                <w:bCs/>
                <w:color w:val="000000" w:themeColor="text1"/>
                <w:spacing w:val="45"/>
                <w:sz w:val="28"/>
                <w:szCs w:val="28"/>
              </w:rPr>
            </w:pP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учить отщипывать небольшие комочки пластилина или глины, раскатывать их между ладонями круговыми движениями, складывать изделия на дощечку; познакомить с зеленым цветом.</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F721EF"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 xml:space="preserve">игрушки по сказке «Репка», пластилин в коробке, дощечки, </w:t>
            </w:r>
          </w:p>
          <w:p w:rsidR="00F721EF" w:rsidRDefault="00F721EF" w:rsidP="00306E46">
            <w:pPr>
              <w:pStyle w:val="ParagraphStyle"/>
              <w:spacing w:before="60"/>
              <w:rPr>
                <w:rFonts w:ascii="Times New Roman" w:hAnsi="Times New Roman" w:cs="Times New Roman"/>
                <w:color w:val="000000" w:themeColor="text1"/>
                <w:sz w:val="28"/>
                <w:szCs w:val="28"/>
              </w:rPr>
            </w:pPr>
          </w:p>
          <w:p w:rsidR="00F721EF" w:rsidRDefault="00F721EF" w:rsidP="00306E46">
            <w:pPr>
              <w:pStyle w:val="ParagraphStyle"/>
              <w:spacing w:before="60"/>
              <w:rPr>
                <w:rFonts w:ascii="Times New Roman" w:hAnsi="Times New Roman" w:cs="Times New Roman"/>
                <w:color w:val="000000" w:themeColor="text1"/>
                <w:sz w:val="28"/>
                <w:szCs w:val="28"/>
              </w:rPr>
            </w:pPr>
          </w:p>
          <w:p w:rsidR="00F721EF" w:rsidRDefault="00F721EF" w:rsidP="00306E46">
            <w:pPr>
              <w:pStyle w:val="ParagraphStyle"/>
              <w:spacing w:before="60"/>
              <w:rPr>
                <w:rFonts w:ascii="Times New Roman" w:hAnsi="Times New Roman" w:cs="Times New Roman"/>
                <w:color w:val="000000" w:themeColor="text1"/>
                <w:sz w:val="28"/>
                <w:szCs w:val="28"/>
              </w:rPr>
            </w:pP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салфетки, горошины, образец изделия, пластилин.</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w:t>
            </w:r>
          </w:p>
        </w:tc>
      </w:tr>
      <w:tr w:rsidR="00306E46" w:rsidRPr="00D070A7" w:rsidTr="00A648EB">
        <w:tc>
          <w:tcPr>
            <w:tcW w:w="15310" w:type="dxa"/>
            <w:gridSpan w:val="11"/>
          </w:tcPr>
          <w:p w:rsidR="00306E46" w:rsidRPr="00D070A7" w:rsidRDefault="001777AC" w:rsidP="00306E46">
            <w:pPr>
              <w:tabs>
                <w:tab w:val="left" w:pos="2694"/>
              </w:tabs>
              <w:spacing w:after="0" w:line="240" w:lineRule="auto"/>
              <w:ind w:right="-630"/>
              <w:rPr>
                <w:rFonts w:asciiTheme="majorHAnsi" w:hAnsiTheme="majorHAnsi"/>
                <w:b/>
                <w:color w:val="000000" w:themeColor="text1"/>
                <w:sz w:val="28"/>
                <w:szCs w:val="28"/>
                <w:u w:val="single"/>
              </w:rPr>
            </w:pPr>
            <w:r>
              <w:rPr>
                <w:rFonts w:asciiTheme="majorHAnsi" w:hAnsiTheme="majorHAnsi"/>
                <w:b/>
                <w:color w:val="000000" w:themeColor="text1"/>
                <w:sz w:val="28"/>
                <w:szCs w:val="28"/>
                <w:u w:val="single"/>
              </w:rPr>
              <w:t>ПЯ</w:t>
            </w:r>
            <w:r w:rsidR="00306E46" w:rsidRPr="00D070A7">
              <w:rPr>
                <w:rFonts w:asciiTheme="majorHAnsi" w:hAnsiTheme="majorHAnsi"/>
                <w:b/>
                <w:color w:val="000000" w:themeColor="text1"/>
                <w:sz w:val="28"/>
                <w:szCs w:val="28"/>
                <w:u w:val="single"/>
              </w:rPr>
              <w:t>ТАЯ НЕДЕЛЯ</w:t>
            </w:r>
          </w:p>
          <w:p w:rsidR="00306E46" w:rsidRPr="001777AC" w:rsidRDefault="00306E46" w:rsidP="00306E46">
            <w:pPr>
              <w:spacing w:line="240" w:lineRule="auto"/>
              <w:rPr>
                <w:rFonts w:asciiTheme="majorHAnsi" w:hAnsiTheme="majorHAnsi"/>
                <w:b/>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«Детский сад».</w:t>
            </w:r>
          </w:p>
          <w:p w:rsidR="00306E46" w:rsidRDefault="00306E46" w:rsidP="00306E46">
            <w:pPr>
              <w:tabs>
                <w:tab w:val="left" w:pos="2694"/>
              </w:tabs>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адаптация детей к условиям детского сада. Знакомство с детским садом как ближайшим социальным окружением ребенка. Знакомство с детьми, воспитателем. Содействие формированию положительных эмоций по отношению к детскому саду, воспитателю, детям</w:t>
            </w:r>
            <w:r>
              <w:rPr>
                <w:rFonts w:ascii="Times New Roman" w:hAnsi="Times New Roman"/>
                <w:color w:val="000000" w:themeColor="text1"/>
                <w:sz w:val="28"/>
                <w:szCs w:val="28"/>
              </w:rPr>
              <w:t>.</w:t>
            </w:r>
          </w:p>
          <w:p w:rsidR="001777AC" w:rsidRPr="00AA6921" w:rsidRDefault="001777AC" w:rsidP="00306E46">
            <w:pPr>
              <w:tabs>
                <w:tab w:val="left" w:pos="2694"/>
              </w:tabs>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Образовательная область</w:t>
            </w:r>
          </w:p>
        </w:tc>
        <w:tc>
          <w:tcPr>
            <w:tcW w:w="7752" w:type="dxa"/>
            <w:gridSpan w:val="4"/>
          </w:tcPr>
          <w:p w:rsidR="00306E46" w:rsidRPr="0044001D" w:rsidRDefault="00306E46" w:rsidP="00306E46">
            <w:pPr>
              <w:tabs>
                <w:tab w:val="left" w:pos="2694"/>
              </w:tabs>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Тема. Задачи.</w:t>
            </w:r>
          </w:p>
        </w:tc>
        <w:tc>
          <w:tcPr>
            <w:tcW w:w="3827" w:type="dxa"/>
            <w:gridSpan w:val="5"/>
          </w:tcPr>
          <w:p w:rsidR="00306E46" w:rsidRPr="0044001D" w:rsidRDefault="00306E46" w:rsidP="00306E46">
            <w:pPr>
              <w:tabs>
                <w:tab w:val="left" w:pos="2694"/>
              </w:tabs>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Материал</w:t>
            </w:r>
          </w:p>
        </w:tc>
        <w:tc>
          <w:tcPr>
            <w:tcW w:w="1704" w:type="dxa"/>
          </w:tcPr>
          <w:p w:rsidR="00306E46" w:rsidRPr="00D070A7" w:rsidRDefault="00306E46" w:rsidP="00306E46">
            <w:pPr>
              <w:tabs>
                <w:tab w:val="left" w:pos="2694"/>
              </w:tabs>
              <w:spacing w:after="0" w:line="240" w:lineRule="auto"/>
              <w:ind w:right="-630"/>
              <w:rPr>
                <w:rFonts w:asciiTheme="majorHAnsi" w:hAnsiTheme="majorHAnsi"/>
                <w:color w:val="000000" w:themeColor="text1"/>
                <w:sz w:val="28"/>
                <w:szCs w:val="28"/>
              </w:rPr>
            </w:pPr>
            <w:r w:rsidRPr="00D070A7">
              <w:rPr>
                <w:rFonts w:asciiTheme="majorHAnsi" w:hAnsiTheme="majorHAnsi"/>
                <w:color w:val="000000" w:themeColor="text1"/>
                <w:sz w:val="28"/>
                <w:szCs w:val="28"/>
              </w:rPr>
              <w:t>Примечание</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752" w:type="dxa"/>
            <w:gridSpan w:val="4"/>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Тема:</w:t>
            </w:r>
            <w:r>
              <w:rPr>
                <w:rFonts w:ascii="Times New Roman" w:hAnsi="Times New Roman"/>
                <w:color w:val="000000" w:themeColor="text1"/>
                <w:sz w:val="28"/>
                <w:szCs w:val="28"/>
              </w:rPr>
              <w:t xml:space="preserve"> </w:t>
            </w:r>
            <w:r w:rsidRPr="0044001D">
              <w:rPr>
                <w:rFonts w:ascii="Times New Roman" w:hAnsi="Times New Roman"/>
                <w:color w:val="000000" w:themeColor="text1"/>
                <w:sz w:val="28"/>
                <w:szCs w:val="28"/>
              </w:rPr>
              <w:t>«Кто у нас хороший, кто у нас пригожий»</w:t>
            </w:r>
          </w:p>
        </w:tc>
        <w:tc>
          <w:tcPr>
            <w:tcW w:w="3827"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Вызвать у детей симпатию к сверстникам, помочь им запомнить имена товарищей: Саша – Сашенька – Сашуля, преодолеть застенчивость.</w:t>
            </w:r>
          </w:p>
        </w:tc>
        <w:tc>
          <w:tcPr>
            <w:tcW w:w="1704" w:type="dxa"/>
          </w:tcPr>
          <w:p w:rsidR="00306E46" w:rsidRPr="000A7177" w:rsidRDefault="00306E46" w:rsidP="00306E46">
            <w:pPr>
              <w:spacing w:after="0" w:line="240" w:lineRule="auto"/>
              <w:ind w:right="-630"/>
              <w:rPr>
                <w:rFonts w:asciiTheme="majorHAnsi" w:hAnsiTheme="majorHAnsi"/>
                <w:color w:val="000000" w:themeColor="text1"/>
                <w:sz w:val="28"/>
                <w:szCs w:val="28"/>
              </w:rPr>
            </w:pPr>
            <w:r w:rsidRPr="00DA3D6B">
              <w:rPr>
                <w:rFonts w:asciiTheme="majorHAnsi" w:hAnsiTheme="majorHAnsi"/>
                <w:color w:val="000000" w:themeColor="text1"/>
                <w:sz w:val="28"/>
                <w:szCs w:val="28"/>
              </w:rPr>
              <w:t>№3, стр. 33</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752"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Д/и по выбору воспитателя </w:t>
            </w:r>
          </w:p>
        </w:tc>
        <w:tc>
          <w:tcPr>
            <w:tcW w:w="3827"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704" w:type="dxa"/>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спре  природой</w:t>
            </w:r>
          </w:p>
        </w:tc>
        <w:tc>
          <w:tcPr>
            <w:tcW w:w="7752" w:type="dxa"/>
            <w:gridSpan w:val="4"/>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Тема:«Овощи».</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продолжать расширять представления детей об овощах; их форме, величине, цвет; наблюдать, как работают дети старших групп на огороде (сбор урожая овощей). Формировать положительное отношение к труду.</w:t>
            </w:r>
          </w:p>
          <w:p w:rsidR="00F721EF" w:rsidRDefault="00F721EF"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F721EF" w:rsidRPr="0044001D" w:rsidRDefault="00F721EF" w:rsidP="00306E46">
            <w:pPr>
              <w:spacing w:line="240" w:lineRule="auto"/>
              <w:rPr>
                <w:rFonts w:ascii="Times New Roman" w:hAnsi="Times New Roman"/>
                <w:color w:val="000000" w:themeColor="text1"/>
                <w:sz w:val="28"/>
                <w:szCs w:val="28"/>
              </w:rPr>
            </w:pPr>
          </w:p>
        </w:tc>
        <w:tc>
          <w:tcPr>
            <w:tcW w:w="3827"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Муляжи и свежие овощи.</w:t>
            </w:r>
          </w:p>
        </w:tc>
        <w:tc>
          <w:tcPr>
            <w:tcW w:w="1704" w:type="dxa"/>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С.34</w:t>
            </w:r>
          </w:p>
        </w:tc>
      </w:tr>
      <w:tr w:rsidR="00306E46" w:rsidRPr="000A7177" w:rsidTr="00F721EF">
        <w:trPr>
          <w:trHeight w:val="1214"/>
        </w:trPr>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7752" w:type="dxa"/>
            <w:gridSpan w:val="4"/>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Тема:Занятие 2</w:t>
            </w:r>
            <w:r w:rsidRPr="0044001D">
              <w:rPr>
                <w:rFonts w:ascii="Times New Roman" w:hAnsi="Times New Roman"/>
                <w:color w:val="000000" w:themeColor="text1"/>
                <w:sz w:val="28"/>
                <w:szCs w:val="28"/>
              </w:rPr>
              <w:t>.</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развитие предметных действий.</w:t>
            </w:r>
          </w:p>
        </w:tc>
        <w:tc>
          <w:tcPr>
            <w:tcW w:w="3827"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Коробка, палочка с нанизанными на нее шариками, одинаковыми по цвету и величине.</w:t>
            </w:r>
          </w:p>
        </w:tc>
        <w:tc>
          <w:tcPr>
            <w:tcW w:w="1704" w:type="dxa"/>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752"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№7</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формировать умение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827"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2 стойки, длинная веревка, шишки, игрушка собака.</w:t>
            </w:r>
          </w:p>
        </w:tc>
        <w:tc>
          <w:tcPr>
            <w:tcW w:w="1704" w:type="dxa"/>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с.76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752"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№8</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формировать умение детей ходить по ограниченной поверхности, подлезать под веревку и бросать предмет на дальность правой и левой рукой. Развивать умение бегать в определенном направлении.</w:t>
            </w:r>
          </w:p>
        </w:tc>
        <w:tc>
          <w:tcPr>
            <w:tcW w:w="3827"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2 стойки, длинная веревка, шишки, игрушка собака.</w:t>
            </w:r>
          </w:p>
        </w:tc>
        <w:tc>
          <w:tcPr>
            <w:tcW w:w="1704" w:type="dxa"/>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с.76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7752"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«Рисование на песке»</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вызывать интерес к созданию изображений на песке. Развивать ММР, эстетическое восприятие. </w:t>
            </w:r>
          </w:p>
          <w:p w:rsidR="00306E46" w:rsidRPr="0044001D" w:rsidRDefault="00306E46"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Воспитывать любознательность, интерес к ИЗО деятельности.</w:t>
            </w:r>
          </w:p>
        </w:tc>
        <w:tc>
          <w:tcPr>
            <w:tcW w:w="3827"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Коробочки с песком, палочки.</w:t>
            </w:r>
          </w:p>
        </w:tc>
        <w:tc>
          <w:tcPr>
            <w:tcW w:w="1704" w:type="dxa"/>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Л.с.20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7752" w:type="dxa"/>
            <w:gridSpan w:val="4"/>
          </w:tcPr>
          <w:p w:rsidR="00EE13C0" w:rsidRDefault="00306E46" w:rsidP="00EE13C0">
            <w:pPr>
              <w:pStyle w:val="ParagraphStyle"/>
              <w:keepNext/>
              <w:outlineLvl w:val="0"/>
              <w:rPr>
                <w:rFonts w:ascii="Times New Roman" w:hAnsi="Times New Roman" w:cs="Times New Roman"/>
                <w:b/>
                <w:bC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color w:val="000000" w:themeColor="text1"/>
                <w:sz w:val="28"/>
                <w:szCs w:val="28"/>
              </w:rPr>
              <w:t>:</w:t>
            </w:r>
            <w:r w:rsidRPr="0044001D">
              <w:rPr>
                <w:rFonts w:ascii="Times New Roman" w:hAnsi="Times New Roman" w:cs="Times New Roman"/>
                <w:b/>
                <w:bCs/>
                <w:color w:val="000000" w:themeColor="text1"/>
                <w:sz w:val="28"/>
                <w:szCs w:val="28"/>
              </w:rPr>
              <w:t>Крошки для утят</w:t>
            </w:r>
          </w:p>
          <w:p w:rsidR="00306E46" w:rsidRPr="00AA6921" w:rsidRDefault="00306E46" w:rsidP="00EE13C0">
            <w:pPr>
              <w:pStyle w:val="ParagraphStyle"/>
              <w:keepNext/>
              <w:outlineLvl w:val="0"/>
              <w:rPr>
                <w:rFonts w:ascii="Times New Roman" w:hAnsi="Times New Roman" w:cs="Times New Roman"/>
                <w:b/>
                <w:bCs/>
                <w:caps/>
                <w:color w:val="000000" w:themeColor="text1"/>
                <w:sz w:val="28"/>
                <w:szCs w:val="28"/>
              </w:rPr>
            </w:pPr>
            <w:r w:rsidRPr="0044001D">
              <w:rPr>
                <w:rFonts w:ascii="Times New Roman" w:hAnsi="Times New Roman" w:cs="Times New Roman"/>
                <w:bCs/>
                <w:color w:val="000000" w:themeColor="text1"/>
                <w:spacing w:val="45"/>
                <w:sz w:val="28"/>
                <w:szCs w:val="28"/>
              </w:rPr>
              <w:t>Цели:</w:t>
            </w:r>
            <w:r w:rsidRPr="0044001D">
              <w:rPr>
                <w:rFonts w:ascii="Times New Roman" w:hAnsi="Times New Roman" w:cs="Times New Roman"/>
                <w:color w:val="000000" w:themeColor="text1"/>
                <w:sz w:val="28"/>
                <w:szCs w:val="28"/>
              </w:rPr>
              <w:t xml:space="preserve"> учить выполнять упражнения на звукоподражание, отщипывать небольшие комочки пластилина, аккуратно укладывать готовые изделия на дощечку.</w:t>
            </w:r>
          </w:p>
        </w:tc>
        <w:tc>
          <w:tcPr>
            <w:tcW w:w="3827" w:type="dxa"/>
            <w:gridSpan w:val="5"/>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игрушка-утенок, пластилин, дощечки, салфетки.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704" w:type="dxa"/>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К.№4</w:t>
            </w:r>
          </w:p>
        </w:tc>
      </w:tr>
      <w:tr w:rsidR="00306E46" w:rsidRPr="000A7177" w:rsidTr="00A648EB">
        <w:tc>
          <w:tcPr>
            <w:tcW w:w="15310" w:type="dxa"/>
            <w:gridSpan w:val="11"/>
          </w:tcPr>
          <w:p w:rsidR="00EE13C0" w:rsidRDefault="00EE13C0" w:rsidP="00306E46">
            <w:pPr>
              <w:spacing w:after="0" w:line="240" w:lineRule="auto"/>
              <w:ind w:right="-630"/>
              <w:rPr>
                <w:rFonts w:asciiTheme="majorHAnsi" w:hAnsiTheme="majorHAnsi"/>
                <w:b/>
                <w:i/>
                <w:color w:val="000000" w:themeColor="text1"/>
                <w:sz w:val="24"/>
                <w:szCs w:val="24"/>
              </w:rPr>
            </w:pPr>
          </w:p>
          <w:p w:rsidR="00306E46" w:rsidRPr="0096403B" w:rsidRDefault="00306E46" w:rsidP="00306E46">
            <w:pPr>
              <w:spacing w:after="0" w:line="240" w:lineRule="auto"/>
              <w:ind w:right="-630"/>
              <w:rPr>
                <w:rFonts w:ascii="Times New Roman" w:hAnsi="Times New Roman"/>
                <w:b/>
                <w:color w:val="000000" w:themeColor="text1"/>
                <w:sz w:val="28"/>
                <w:szCs w:val="28"/>
              </w:rPr>
            </w:pPr>
            <w:r w:rsidRPr="0096403B">
              <w:rPr>
                <w:rFonts w:ascii="Times New Roman" w:hAnsi="Times New Roman"/>
                <w:b/>
                <w:color w:val="000000" w:themeColor="text1"/>
                <w:sz w:val="28"/>
                <w:szCs w:val="28"/>
              </w:rPr>
              <w:t>ОКТЯБРЬ</w:t>
            </w:r>
          </w:p>
        </w:tc>
      </w:tr>
      <w:tr w:rsidR="00306E46" w:rsidRPr="000A7177" w:rsidTr="00A648EB">
        <w:tc>
          <w:tcPr>
            <w:tcW w:w="15310" w:type="dxa"/>
            <w:gridSpan w:val="11"/>
          </w:tcPr>
          <w:p w:rsidR="00F721EF" w:rsidRDefault="00F721EF" w:rsidP="00306E46">
            <w:pPr>
              <w:tabs>
                <w:tab w:val="left" w:pos="2694"/>
              </w:tabs>
              <w:spacing w:line="240" w:lineRule="auto"/>
              <w:ind w:right="-630"/>
              <w:rPr>
                <w:rFonts w:asciiTheme="majorHAnsi" w:hAnsiTheme="majorHAnsi"/>
                <w:b/>
                <w:color w:val="000000" w:themeColor="text1"/>
                <w:sz w:val="28"/>
                <w:szCs w:val="28"/>
                <w:u w:val="single"/>
              </w:rPr>
            </w:pPr>
          </w:p>
          <w:p w:rsidR="00306E46" w:rsidRPr="00D070A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ПЕРВАЯ НЕДЕЛЯ</w:t>
            </w:r>
          </w:p>
          <w:p w:rsidR="00306E46" w:rsidRPr="00D070A7" w:rsidRDefault="00306E46" w:rsidP="00306E46">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«Я в мире человек».</w:t>
            </w:r>
          </w:p>
          <w:p w:rsidR="00306E46" w:rsidRPr="0044001D" w:rsidRDefault="00306E46" w:rsidP="00306E46">
            <w:pPr>
              <w:tabs>
                <w:tab w:val="left" w:pos="2694"/>
              </w:tabs>
              <w:spacing w:line="240" w:lineRule="auto"/>
              <w:ind w:right="-630"/>
              <w:rPr>
                <w:rFonts w:ascii="Times New Roman" w:hAnsi="Times New Roman"/>
                <w:b/>
                <w:i/>
                <w:color w:val="000000" w:themeColor="text1"/>
                <w:sz w:val="28"/>
                <w:szCs w:val="28"/>
                <w:u w:val="single"/>
              </w:rPr>
            </w:pPr>
            <w:r w:rsidRPr="0044001D">
              <w:rPr>
                <w:rFonts w:ascii="Times New Roman" w:hAnsi="Times New Roman"/>
                <w:b/>
                <w:color w:val="000000" w:themeColor="text1"/>
                <w:sz w:val="28"/>
                <w:szCs w:val="28"/>
                <w:u w:val="single"/>
              </w:rPr>
              <w:t>Задачи:</w:t>
            </w:r>
            <w:r w:rsidRPr="0044001D">
              <w:rPr>
                <w:rFonts w:ascii="Times New Roman" w:hAnsi="Times New Roman"/>
                <w:color w:val="000000" w:themeColor="text1"/>
                <w:sz w:val="28"/>
                <w:szCs w:val="28"/>
              </w:rPr>
              <w:t>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Формирование навыка называть воспитателя по имени и отчеству. Формирование первичного понимание того, что такое хорошо и что такое плохо, представлений о ЗОЖ.</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Чтение немецкой народной песенки «Три веселых братца».</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формировать у детей умение слушать стихотворный текст; способствовать развитию умения проговаривать звукоподражательные слова, выполнять движения, о которых говорится в тексте песенки</w:t>
            </w:r>
            <w:r w:rsidR="00F721EF">
              <w:rPr>
                <w:rFonts w:ascii="Times New Roman" w:hAnsi="Times New Roman"/>
                <w:color w:val="000000" w:themeColor="text1"/>
                <w:sz w:val="28"/>
                <w:szCs w:val="28"/>
              </w:rPr>
              <w:t>.</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Игрушки: большой и маленький медведи, неваляшка, матрешка, красная и синяя чашки, большой и маленький кубы.</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№1 с.37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Дидактическая игра «Поручения».</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 xml:space="preserve">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вверх-вниз; научить отчетливо </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произносить их.</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Клей, желтые и зеленые листья, лист бумаги.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№2 с.37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Тема: </w:t>
            </w:r>
            <w:r w:rsidRPr="0044001D">
              <w:rPr>
                <w:rFonts w:ascii="Times New Roman" w:hAnsi="Times New Roman"/>
                <w:color w:val="000000" w:themeColor="text1"/>
                <w:sz w:val="28"/>
                <w:szCs w:val="28"/>
              </w:rPr>
              <w:t>«</w:t>
            </w:r>
            <w:r w:rsidRPr="0044001D">
              <w:rPr>
                <w:rFonts w:ascii="Times New Roman" w:hAnsi="Times New Roman"/>
                <w:b/>
                <w:color w:val="000000" w:themeColor="text1"/>
                <w:sz w:val="28"/>
                <w:szCs w:val="28"/>
              </w:rPr>
              <w:t>Экскурсия по участку».</w:t>
            </w:r>
          </w:p>
          <w:p w:rsidR="00F721EF"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 xml:space="preserve">содействовать развитию умения детей ориентироваться на участке, называть основные помещения, сооружения </w:t>
            </w:r>
          </w:p>
          <w:p w:rsidR="00F721EF" w:rsidRDefault="00F721EF" w:rsidP="00306E46">
            <w:pPr>
              <w:spacing w:line="240" w:lineRule="auto"/>
              <w:rPr>
                <w:rFonts w:ascii="Times New Roman" w:hAnsi="Times New Roman"/>
                <w:color w:val="000000" w:themeColor="text1"/>
                <w:sz w:val="28"/>
                <w:szCs w:val="28"/>
              </w:rPr>
            </w:pPr>
          </w:p>
          <w:p w:rsidR="00F721EF"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(беседка, песочница);развивать память, речь; воспитывать </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любовь к детскому саду.</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Игрушка Котенок.</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1.</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катать, ставить.</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Грузовая машина, 2 коробки, кубики и шарики  одинаковой величины и цвета.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№1 с.11</w:t>
            </w:r>
          </w:p>
        </w:tc>
      </w:tr>
      <w:tr w:rsidR="00306E46" w:rsidRPr="000A7177" w:rsidTr="00F721EF">
        <w:trPr>
          <w:trHeight w:val="2484"/>
        </w:trPr>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№1</w:t>
            </w:r>
          </w:p>
          <w:p w:rsidR="00306E46" w:rsidRPr="00F721EF"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и бегать, не наталкиваясь на других детей; ходить и бегать в колонне друг за другом; выполнять прыжки на двух ногах на месте с поворотом вокруг себя; катать мяч двумя руками;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r w:rsidR="00F721EF">
              <w:rPr>
                <w:rFonts w:ascii="Times New Roman" w:hAnsi="Times New Roman"/>
                <w:color w:val="000000" w:themeColor="text1"/>
                <w:sz w:val="28"/>
                <w:szCs w:val="28"/>
              </w:rPr>
              <w:t>.</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Мячи, «дорожка.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С.81</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№2</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и бегать, не наталкиваясь на других детей; ходить и бегать в колонне друг за другом; выполнять прыжки на двух ногах на месте с поворотом вокруг </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себя; катать мяч двумя руками;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F721EF" w:rsidRDefault="00F721EF" w:rsidP="00306E46">
            <w:pPr>
              <w:spacing w:after="0" w:line="240" w:lineRule="auto"/>
              <w:ind w:right="-630"/>
              <w:rPr>
                <w:rFonts w:ascii="Times New Roman" w:hAnsi="Times New Roman"/>
                <w:color w:val="000000" w:themeColor="text1"/>
                <w:sz w:val="28"/>
                <w:szCs w:val="28"/>
              </w:rPr>
            </w:pPr>
          </w:p>
          <w:p w:rsidR="00F721EF" w:rsidRDefault="00F721EF" w:rsidP="00306E46">
            <w:pPr>
              <w:spacing w:after="0" w:line="240" w:lineRule="auto"/>
              <w:ind w:right="-630"/>
              <w:rPr>
                <w:rFonts w:ascii="Times New Roman" w:hAnsi="Times New Roman"/>
                <w:color w:val="000000" w:themeColor="text1"/>
                <w:sz w:val="28"/>
                <w:szCs w:val="28"/>
              </w:rPr>
            </w:pPr>
          </w:p>
          <w:p w:rsidR="00F721EF" w:rsidRPr="0044001D" w:rsidRDefault="00F721EF"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Мячи, 2 дуги.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«Красивые листочки»</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познакомить с красками как новым художественным материалом.учить наносить краску на лист бумаги. Воспитывать интерес к ярким явлениям природы.</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Шаблоны листьев, гуашь, салфетки, кисти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С.25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olor w:val="000000" w:themeColor="text1"/>
                <w:sz w:val="28"/>
                <w:szCs w:val="28"/>
              </w:rPr>
              <w:t>Бублики для кота</w:t>
            </w:r>
          </w:p>
          <w:p w:rsidR="00306E46" w:rsidRPr="00AA6921"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bCs/>
                <w:caps/>
                <w:color w:val="000000" w:themeColor="text1"/>
                <w:sz w:val="28"/>
                <w:szCs w:val="28"/>
              </w:rPr>
              <w:t>Задачи</w:t>
            </w:r>
            <w:r w:rsidRPr="0044001D">
              <w:rPr>
                <w:rFonts w:ascii="Times New Roman" w:hAnsi="Times New Roman" w:cs="Times New Roman"/>
                <w:b/>
                <w:bCs/>
                <w:color w:val="000000" w:themeColor="text1"/>
                <w:spacing w:val="45"/>
                <w:sz w:val="28"/>
                <w:szCs w:val="28"/>
              </w:rPr>
              <w:t>:</w:t>
            </w:r>
            <w:r w:rsidRPr="0044001D">
              <w:rPr>
                <w:rFonts w:ascii="Times New Roman" w:hAnsi="Times New Roman" w:cs="Times New Roman"/>
                <w:color w:val="000000" w:themeColor="text1"/>
                <w:sz w:val="28"/>
                <w:szCs w:val="28"/>
              </w:rPr>
              <w:t xml:space="preserve"> Формировать умение раскатывать палочки между ладонями прямыми движениями рук, соединять концы палочек, образуя кольцо; развивать мелкую моторику рук.</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 игрушка-кот, бублик, печенье, пластилин, дощечки, салфетки, образец изделия, поднос для изделий.</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К.№5</w:t>
            </w:r>
          </w:p>
        </w:tc>
      </w:tr>
      <w:tr w:rsidR="00306E46" w:rsidRPr="000A7177" w:rsidTr="00A648EB">
        <w:tc>
          <w:tcPr>
            <w:tcW w:w="15310" w:type="dxa"/>
            <w:gridSpan w:val="11"/>
          </w:tcPr>
          <w:p w:rsidR="00306E46" w:rsidRPr="00D070A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ВТОРАЯ НЕДЕЛЯ</w:t>
            </w:r>
          </w:p>
          <w:p w:rsidR="00306E46" w:rsidRPr="00D070A7" w:rsidRDefault="00306E46" w:rsidP="00306E46">
            <w:pPr>
              <w:spacing w:line="240" w:lineRule="auto"/>
              <w:rPr>
                <w:rFonts w:asciiTheme="majorHAnsi" w:hAnsiTheme="majorHAnsi"/>
                <w:b/>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«Я в мире человек».</w:t>
            </w:r>
          </w:p>
          <w:p w:rsidR="00306E46" w:rsidRPr="001777AC" w:rsidRDefault="00306E46" w:rsidP="00306E46">
            <w:pPr>
              <w:tabs>
                <w:tab w:val="left" w:pos="2694"/>
              </w:tabs>
              <w:spacing w:line="240" w:lineRule="auto"/>
              <w:ind w:right="-630"/>
              <w:rPr>
                <w:rFonts w:ascii="Times New Roman" w:hAnsi="Times New Roman"/>
                <w:b/>
                <w:i/>
                <w:color w:val="000000" w:themeColor="text1"/>
                <w:sz w:val="28"/>
                <w:szCs w:val="28"/>
                <w:u w:val="single"/>
              </w:rPr>
            </w:pPr>
            <w:r w:rsidRPr="0044001D">
              <w:rPr>
                <w:rFonts w:ascii="Times New Roman" w:hAnsi="Times New Roman"/>
                <w:b/>
                <w:color w:val="000000" w:themeColor="text1"/>
                <w:sz w:val="28"/>
                <w:szCs w:val="28"/>
                <w:u w:val="single"/>
              </w:rPr>
              <w:t>Задачи:</w:t>
            </w:r>
            <w:r w:rsidRPr="0044001D">
              <w:rPr>
                <w:rFonts w:ascii="Times New Roman" w:hAnsi="Times New Roman"/>
                <w:color w:val="000000" w:themeColor="text1"/>
                <w:sz w:val="28"/>
                <w:szCs w:val="28"/>
              </w:rPr>
              <w:t>формирование представлений о себе как о человеке; об основных частях тела человека, их назначении. Закрепление знания своего имени, имен членов семьи. Формирование навыка называть воспитателя по имени и отчеству. Формирование первичного понимание того, что такое хорошо и что т</w:t>
            </w:r>
            <w:r w:rsidR="001777AC">
              <w:rPr>
                <w:rFonts w:ascii="Times New Roman" w:hAnsi="Times New Roman"/>
                <w:color w:val="000000" w:themeColor="text1"/>
                <w:sz w:val="28"/>
                <w:szCs w:val="28"/>
              </w:rPr>
              <w:t>акое плохо, представлений о ЗОЖ</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1777AC" w:rsidRDefault="00306E46" w:rsidP="001777AC">
            <w:pPr>
              <w:spacing w:after="0"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Повторение сказки «Репка»</w:t>
            </w:r>
          </w:p>
          <w:p w:rsidR="00306E46" w:rsidRDefault="00306E46" w:rsidP="001777AC">
            <w:pPr>
              <w:spacing w:after="0"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напомнить детям сказку «Репка»; вызвать желание</w:t>
            </w:r>
            <w:r w:rsidR="001777AC">
              <w:rPr>
                <w:rFonts w:ascii="Times New Roman" w:hAnsi="Times New Roman"/>
                <w:color w:val="000000" w:themeColor="text1"/>
                <w:sz w:val="28"/>
                <w:szCs w:val="28"/>
              </w:rPr>
              <w:t xml:space="preserve"> </w:t>
            </w:r>
            <w:r w:rsidRPr="0044001D">
              <w:rPr>
                <w:rFonts w:ascii="Times New Roman" w:hAnsi="Times New Roman"/>
                <w:color w:val="000000" w:themeColor="text1"/>
                <w:sz w:val="28"/>
                <w:szCs w:val="28"/>
              </w:rPr>
              <w:t>рассказывать ее вместе с воспитателем; уточнить представления детей о том, какое животное что ест( мышка грызет корочку сыра, собака – косточку и т.д.); активизировать в речи детей глаголы лакать, грызть; способствовать развитию отчетливо произносить звук «а», небольшие фразы; воспитывать чувство коллективизма.</w:t>
            </w:r>
          </w:p>
          <w:p w:rsidR="00F721EF" w:rsidRDefault="00F721EF" w:rsidP="001777AC">
            <w:pPr>
              <w:spacing w:after="0" w:line="240" w:lineRule="auto"/>
              <w:rPr>
                <w:rFonts w:ascii="Times New Roman" w:hAnsi="Times New Roman"/>
                <w:b/>
                <w:color w:val="000000" w:themeColor="text1"/>
                <w:sz w:val="28"/>
                <w:szCs w:val="28"/>
              </w:rPr>
            </w:pPr>
          </w:p>
          <w:p w:rsidR="00F721EF" w:rsidRDefault="00F721EF" w:rsidP="001777AC">
            <w:pPr>
              <w:spacing w:after="0" w:line="240" w:lineRule="auto"/>
              <w:rPr>
                <w:rFonts w:ascii="Times New Roman" w:hAnsi="Times New Roman"/>
                <w:b/>
                <w:color w:val="000000" w:themeColor="text1"/>
                <w:sz w:val="28"/>
                <w:szCs w:val="28"/>
              </w:rPr>
            </w:pPr>
          </w:p>
          <w:p w:rsidR="00F721EF" w:rsidRDefault="00F721EF" w:rsidP="001777AC">
            <w:pPr>
              <w:spacing w:after="0" w:line="240" w:lineRule="auto"/>
              <w:rPr>
                <w:rFonts w:ascii="Times New Roman" w:hAnsi="Times New Roman"/>
                <w:b/>
                <w:color w:val="000000" w:themeColor="text1"/>
                <w:sz w:val="28"/>
                <w:szCs w:val="28"/>
              </w:rPr>
            </w:pPr>
          </w:p>
          <w:p w:rsidR="00F721EF" w:rsidRDefault="00F721EF" w:rsidP="001777AC">
            <w:pPr>
              <w:spacing w:after="0" w:line="240" w:lineRule="auto"/>
              <w:rPr>
                <w:rFonts w:ascii="Times New Roman" w:hAnsi="Times New Roman"/>
                <w:b/>
                <w:color w:val="000000" w:themeColor="text1"/>
                <w:sz w:val="28"/>
                <w:szCs w:val="28"/>
              </w:rPr>
            </w:pPr>
          </w:p>
          <w:p w:rsidR="00F721EF" w:rsidRPr="00AA6921" w:rsidRDefault="00F721EF" w:rsidP="001777AC">
            <w:pPr>
              <w:spacing w:after="0" w:line="240" w:lineRule="auto"/>
              <w:rPr>
                <w:rFonts w:ascii="Times New Roman" w:hAnsi="Times New Roman"/>
                <w:b/>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Настольный театр.</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№3 с.38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Дидактические игры «Поручения», «Лошадки».</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развивать умение детей дослушивать задание до конца, осмысливать его и выполнять соответствующие действия; различать действия, противоположные по значению ( подняться вверх – спуститься); формировать умение отчетливо произносить звук (и).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Матрешка, лесенка, кукла, тазик с водой, полотенце.</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№4 с.40</w:t>
            </w:r>
          </w:p>
        </w:tc>
      </w:tr>
      <w:tr w:rsidR="00306E46" w:rsidRPr="000A7177" w:rsidTr="00306E46">
        <w:tc>
          <w:tcPr>
            <w:tcW w:w="2027" w:type="dxa"/>
          </w:tcPr>
          <w:p w:rsidR="00306E46" w:rsidRPr="0044001D" w:rsidRDefault="001777AC" w:rsidP="00306E46">
            <w:pPr>
              <w:spacing w:after="0" w:line="240" w:lineRule="auto"/>
              <w:ind w:right="-630"/>
              <w:rPr>
                <w:rFonts w:ascii="Times New Roman" w:hAnsi="Times New Roman"/>
                <w:b/>
                <w:color w:val="000000" w:themeColor="text1"/>
                <w:sz w:val="28"/>
                <w:szCs w:val="28"/>
              </w:rPr>
            </w:pPr>
            <w:r>
              <w:rPr>
                <w:rFonts w:ascii="Times New Roman" w:hAnsi="Times New Roman"/>
                <w:b/>
                <w:color w:val="000000" w:themeColor="text1"/>
                <w:sz w:val="28"/>
                <w:szCs w:val="28"/>
              </w:rPr>
              <w:t>Ознакомление сп</w:t>
            </w:r>
            <w:r w:rsidR="00306E46" w:rsidRPr="0044001D">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с </w:t>
            </w:r>
            <w:r w:rsidR="00306E46" w:rsidRPr="0044001D">
              <w:rPr>
                <w:rFonts w:ascii="Times New Roman" w:hAnsi="Times New Roman"/>
                <w:b/>
                <w:color w:val="000000" w:themeColor="text1"/>
                <w:sz w:val="28"/>
                <w:szCs w:val="28"/>
              </w:rPr>
              <w:t>природой</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Тема:«Листопад, листопад, листья желтые летят…»</w:t>
            </w:r>
          </w:p>
          <w:p w:rsidR="00306E46" w:rsidRPr="001777AC"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дать детям элементарные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 Содействовать умению выделять ствол, ветки и листья деревье</w:t>
            </w:r>
            <w:r w:rsidR="001777AC">
              <w:rPr>
                <w:rFonts w:ascii="Times New Roman" w:hAnsi="Times New Roman"/>
                <w:color w:val="000000" w:themeColor="text1"/>
                <w:sz w:val="28"/>
                <w:szCs w:val="28"/>
              </w:rPr>
              <w:t>в. Воспитывать любовь к природе</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Кукла Маша и одежда для нее.</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С.22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2.</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формирование умения различать предметы по форме и называть их: кубик, шарик; формирование умения производить действия с предметами: обводить форму предмета ладошкой, катать, ставить.</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Грузовая машина, 2 коробки, кубики и шарики  одинаковой величины и цвета</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№2 с.12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№3</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и бегать в  колонне друг за другом; выполнять прыжки на двух ногах с продвижением вперед; катать мяч двумя руками ;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F721EF" w:rsidRPr="0044001D" w:rsidRDefault="00F721EF"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 доска.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С.83</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№4</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и бегать в  колонне друг за другом; выполнять прыжки на двух ногах с продвижением вперед; катать мяч двумя руками ;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Кубики, скамейка, большой мяч.</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С.83</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«Падают листья»</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учить рисовать пальчиком. Вызвать интерес к созданию коллективной композиции. Развивать чувство цвета и ритма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Ватман, гуашь, салфетки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Л.с.27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EE13C0">
            <w:pPr>
              <w:pStyle w:val="ParagraphStyle"/>
              <w:keepNext/>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color w:val="000000" w:themeColor="text1"/>
                <w:sz w:val="28"/>
                <w:szCs w:val="28"/>
              </w:rPr>
              <w:t>:</w:t>
            </w:r>
            <w:r w:rsidRPr="0044001D">
              <w:rPr>
                <w:rFonts w:ascii="Times New Roman" w:hAnsi="Times New Roman" w:cs="Times New Roman"/>
                <w:b/>
                <w:bCs/>
                <w:caps/>
                <w:color w:val="000000" w:themeColor="text1"/>
                <w:sz w:val="28"/>
                <w:szCs w:val="28"/>
              </w:rPr>
              <w:t>Миска для собачки</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упражнять в умении раскатывать из пластилина палочки между ладонями прямыми движениями, аккуратно укладывать готовое изделие на дощечку, прививать интерес к лепке.</w:t>
            </w:r>
          </w:p>
        </w:tc>
        <w:tc>
          <w:tcPr>
            <w:tcW w:w="3402" w:type="dxa"/>
            <w:gridSpan w:val="3"/>
          </w:tcPr>
          <w:p w:rsidR="00306E46" w:rsidRPr="0044001D" w:rsidRDefault="00306E46" w:rsidP="00306E46">
            <w:pPr>
              <w:pStyle w:val="ParagraphStyle"/>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игрушка-собачка, косточка для собаки резиновая, пластилин, дощечки, салфетки по количеству детей, пластилин.</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К.№6</w:t>
            </w:r>
          </w:p>
        </w:tc>
      </w:tr>
      <w:tr w:rsidR="00306E46" w:rsidRPr="000A7177" w:rsidTr="00A648EB">
        <w:tc>
          <w:tcPr>
            <w:tcW w:w="15310" w:type="dxa"/>
            <w:gridSpan w:val="11"/>
          </w:tcPr>
          <w:p w:rsidR="00306E46" w:rsidRPr="00D070A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ТРЕТЬЯ НЕДЕЛЯ</w:t>
            </w:r>
          </w:p>
          <w:p w:rsidR="00306E46" w:rsidRPr="00F53DCC" w:rsidRDefault="00306E46" w:rsidP="00306E46">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«Осень».</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формирование элементарных представлений об осени; первичные представления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p w:rsidR="00F721EF" w:rsidRDefault="00F721EF"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F721EF" w:rsidRPr="00AA6921" w:rsidRDefault="00F721EF" w:rsidP="00306E46">
            <w:pPr>
              <w:spacing w:line="240" w:lineRule="auto"/>
              <w:rPr>
                <w:rFonts w:ascii="Times New Roman" w:hAnsi="Times New Roman"/>
                <w:color w:val="000000" w:themeColor="text1"/>
                <w:sz w:val="28"/>
                <w:szCs w:val="28"/>
              </w:rPr>
            </w:pPr>
          </w:p>
        </w:tc>
      </w:tr>
      <w:tr w:rsidR="00306E46" w:rsidRPr="000A7177" w:rsidTr="00306E46">
        <w:tc>
          <w:tcPr>
            <w:tcW w:w="2267"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7798" w:type="dxa"/>
            <w:gridSpan w:val="4"/>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267"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798" w:type="dxa"/>
            <w:gridSpan w:val="4"/>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Чтение рассказа Л.Н. Толстого «Спала кошка на крыше».</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содействовать развитию умения детей слушать рассказ без наглядного сопровождения; упражнять в отчетливом произношении звуков (и, а), звукосочетания (иа); воспитывать любовь к животным.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Игрушка ослик.</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№5 с.41</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798" w:type="dxa"/>
            <w:gridSpan w:val="4"/>
          </w:tcPr>
          <w:p w:rsidR="00306E46" w:rsidRDefault="00306E46" w:rsidP="00306E46">
            <w:pPr>
              <w:spacing w:after="0"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Чтение рассказа Л.Н. Толстого «Был у Пети и Мишин конь»</w:t>
            </w:r>
          </w:p>
          <w:p w:rsidR="00306E46" w:rsidRPr="00444608" w:rsidRDefault="00306E46" w:rsidP="00306E46">
            <w:pPr>
              <w:spacing w:after="0"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совершенствовать умение слушать рассказ без наглядного сопровождения; способствовать умению отвечать на вопросы воспитателя; воспитывать дружеские взаимоотношения, желание делиться.</w:t>
            </w:r>
          </w:p>
          <w:p w:rsidR="00306E46" w:rsidRPr="0044001D" w:rsidRDefault="00306E46"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к рассказу.</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№6 с.42</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Ознакомление с предметным миром </w:t>
            </w:r>
          </w:p>
        </w:tc>
        <w:tc>
          <w:tcPr>
            <w:tcW w:w="7798" w:type="dxa"/>
            <w:gridSpan w:val="4"/>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«Знакомство с групповой комнатой».</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продолжать знакомить детей с названием, расположением и предназначением отдельных помещений, размещением игрушек и предметов обихода; развивать память, речь, наблюдательность; воспитыватьбережное отношение к предметам.</w:t>
            </w:r>
          </w:p>
          <w:p w:rsidR="00F721EF" w:rsidRDefault="00F721EF"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F721EF" w:rsidRPr="0044001D" w:rsidRDefault="00F721EF"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Кукла.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rPr>
          <w:trHeight w:val="1792"/>
        </w:trPr>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7798" w:type="dxa"/>
            <w:gridSpan w:val="4"/>
          </w:tcPr>
          <w:p w:rsidR="00306E46" w:rsidRDefault="00306E46" w:rsidP="00306E46">
            <w:pPr>
              <w:spacing w:after="0"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Тема:Занятие 3.</w:t>
            </w:r>
          </w:p>
          <w:p w:rsidR="00306E46" w:rsidRPr="0044001D" w:rsidRDefault="00306E46" w:rsidP="00306E46">
            <w:pPr>
              <w:spacing w:after="0"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формирование умения различать предметы по форме и называть их: кирпичик, шарик; формирование умения выполнять действия с предметами: гладить ладошкой, ставить, катать, сооружать простейшие постройки</w:t>
            </w:r>
            <w:r w:rsidRPr="0044001D">
              <w:rPr>
                <w:rFonts w:ascii="Times New Roman" w:hAnsi="Times New Roman"/>
                <w:b/>
                <w:color w:val="000000" w:themeColor="text1"/>
                <w:sz w:val="28"/>
                <w:szCs w:val="28"/>
              </w:rPr>
              <w:t>.</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Коробки разного цвета (2шт.), кирпичики и шарики одинаковой величины и цвета.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С.12</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798"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№5</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и бегать друг за другом по краю зала; ходить на носочках; выполнять броски большого мяча в корзину; ползать с подлезанием под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 корзина, шнур.</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С.85</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798"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№6</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и бегать друг за другом по краю зала; ходить друг за другом с перестроением в круг; ползать с подлезанием под дугу;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Мячи, дуги.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С.85</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7798"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«Кисточка танцует»</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познакомить с кисточкой как с художественным </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инструментом. Расширять представление о красках как художественном материале. Учить держать кисть. Воспитывать </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любознательность.</w:t>
            </w:r>
          </w:p>
          <w:p w:rsidR="00F721EF" w:rsidRDefault="00F721EF" w:rsidP="00306E46">
            <w:pPr>
              <w:spacing w:after="0" w:line="240" w:lineRule="auto"/>
              <w:ind w:right="-630"/>
              <w:rPr>
                <w:rFonts w:ascii="Times New Roman" w:hAnsi="Times New Roman"/>
                <w:color w:val="000000" w:themeColor="text1"/>
                <w:sz w:val="28"/>
                <w:szCs w:val="28"/>
              </w:rPr>
            </w:pPr>
          </w:p>
          <w:p w:rsidR="00F721EF" w:rsidRDefault="00F721EF" w:rsidP="00306E46">
            <w:pPr>
              <w:spacing w:after="0" w:line="240" w:lineRule="auto"/>
              <w:ind w:right="-630"/>
              <w:rPr>
                <w:rFonts w:ascii="Times New Roman" w:hAnsi="Times New Roman"/>
                <w:color w:val="000000" w:themeColor="text1"/>
                <w:sz w:val="28"/>
                <w:szCs w:val="28"/>
              </w:rPr>
            </w:pPr>
          </w:p>
          <w:p w:rsidR="00F721EF" w:rsidRPr="0044001D" w:rsidRDefault="00F721EF"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Кисти, гуашь</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Л.с.28</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7798" w:type="dxa"/>
            <w:gridSpan w:val="4"/>
          </w:tcPr>
          <w:p w:rsidR="00306E46" w:rsidRPr="0044001D" w:rsidRDefault="00306E46" w:rsidP="00306E46">
            <w:pPr>
              <w:pStyle w:val="ParagraphStyle"/>
              <w:keepNext/>
              <w:spacing w:after="12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Заборчик для козлят</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продолжить знакомство с материалом, учить раскатывать из пластилина палочки между ладонями прямыми движениями рук; учить работать коллективно, прививать интерес к лепке.</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pStyle w:val="ParagraphStyle"/>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иллюстрации к сказке, игрушки – волк, коза, козленок; пластилин, дощечки, салфетки, (изображение забора, избы, козы, козлят, волка), лист картона.</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К.№7</w:t>
            </w:r>
          </w:p>
        </w:tc>
      </w:tr>
      <w:tr w:rsidR="00306E46" w:rsidRPr="000A7177" w:rsidTr="00A648EB">
        <w:tc>
          <w:tcPr>
            <w:tcW w:w="15310" w:type="dxa"/>
            <w:gridSpan w:val="11"/>
          </w:tcPr>
          <w:p w:rsidR="00306E46" w:rsidRPr="00D070A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ЧЕТВЕРТАЯ НЕДЕЛЯ</w:t>
            </w:r>
          </w:p>
          <w:p w:rsidR="00306E46" w:rsidRPr="00D070A7" w:rsidRDefault="00306E46" w:rsidP="00306E46">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«Осень».</w:t>
            </w:r>
          </w:p>
          <w:p w:rsidR="00306E46" w:rsidRPr="00AA6921"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формирование элементарных представлений об осени; первичные представления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w:t>
            </w:r>
            <w:r w:rsidR="00EE13C0">
              <w:rPr>
                <w:rFonts w:ascii="Times New Roman" w:hAnsi="Times New Roman"/>
                <w:color w:val="000000" w:themeColor="text1"/>
                <w:sz w:val="28"/>
                <w:szCs w:val="28"/>
              </w:rPr>
              <w:t>ю</w:t>
            </w:r>
          </w:p>
        </w:tc>
      </w:tr>
      <w:tr w:rsidR="00306E46" w:rsidRPr="001E3CFB" w:rsidTr="00306E46">
        <w:tc>
          <w:tcPr>
            <w:tcW w:w="2267"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7798" w:type="dxa"/>
            <w:gridSpan w:val="4"/>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F721EF">
        <w:trPr>
          <w:trHeight w:val="703"/>
        </w:trPr>
        <w:tc>
          <w:tcPr>
            <w:tcW w:w="2267"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798" w:type="dxa"/>
            <w:gridSpan w:val="4"/>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Тема: </w:t>
            </w:r>
            <w:r w:rsidRPr="0044001D">
              <w:rPr>
                <w:rFonts w:ascii="Times New Roman" w:hAnsi="Times New Roman"/>
                <w:color w:val="000000" w:themeColor="text1"/>
                <w:sz w:val="28"/>
                <w:szCs w:val="28"/>
              </w:rPr>
              <w:t>«Игры и упражнения на звукопроизношение (звук у). Чтение песенки «Разговоры».</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Pr>
                <w:rFonts w:ascii="Times New Roman" w:hAnsi="Times New Roman"/>
                <w:b/>
                <w:color w:val="000000" w:themeColor="text1"/>
                <w:sz w:val="28"/>
                <w:szCs w:val="28"/>
              </w:rPr>
              <w:t xml:space="preserve"> </w:t>
            </w:r>
            <w:r w:rsidRPr="0044001D">
              <w:rPr>
                <w:rFonts w:ascii="Times New Roman" w:hAnsi="Times New Roman"/>
                <w:color w:val="000000" w:themeColor="text1"/>
                <w:sz w:val="28"/>
                <w:szCs w:val="28"/>
              </w:rPr>
              <w:t>закрепить правильное произношение звука (у)( изолированного и в звукосочетаниях); развивать умение внимательно слушать, побуждать к проговариванию звукоподражательных слов; воспитывать умение проявлять положительные эмоции в процессе игр.</w:t>
            </w:r>
          </w:p>
          <w:p w:rsidR="00F721EF" w:rsidRDefault="00F721EF"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F721EF" w:rsidRPr="0044001D" w:rsidRDefault="00F721EF"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Кукла.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№7 с.42</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7798" w:type="dxa"/>
            <w:gridSpan w:val="4"/>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«Рассматривание сюжетных картин.»</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Pr>
                <w:rFonts w:ascii="Times New Roman" w:hAnsi="Times New Roman"/>
                <w:b/>
                <w:color w:val="000000" w:themeColor="text1"/>
                <w:sz w:val="28"/>
                <w:szCs w:val="28"/>
              </w:rPr>
              <w:t xml:space="preserve"> </w:t>
            </w:r>
            <w:r w:rsidRPr="0044001D">
              <w:rPr>
                <w:rFonts w:ascii="Times New Roman" w:hAnsi="Times New Roman"/>
                <w:color w:val="000000" w:themeColor="text1"/>
                <w:sz w:val="28"/>
                <w:szCs w:val="28"/>
              </w:rPr>
              <w:t>способствовать развитию умения детей понимать, что изображено на картинке; осмысливать взаимоотношения персонажей, отвечая на вопросы воспитателя; способствовать активизации речи; воспитывать отзывчивость на чужую беду.</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Сюжетная картина.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№8 с.43</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спре  природой</w:t>
            </w:r>
          </w:p>
        </w:tc>
        <w:tc>
          <w:tcPr>
            <w:tcW w:w="7798" w:type="dxa"/>
            <w:gridSpan w:val="4"/>
          </w:tcPr>
          <w:p w:rsidR="00306E46" w:rsidRPr="0044001D" w:rsidRDefault="00306E46" w:rsidP="00306E46">
            <w:pPr>
              <w:spacing w:line="240" w:lineRule="auto"/>
              <w:rPr>
                <w:rFonts w:ascii="Times New Roman" w:hAnsi="Times New Roman"/>
                <w:b/>
                <w:bCs/>
                <w:color w:val="000000" w:themeColor="text1"/>
                <w:sz w:val="28"/>
                <w:szCs w:val="28"/>
              </w:rPr>
            </w:pPr>
            <w:r w:rsidRPr="0044001D">
              <w:rPr>
                <w:rFonts w:ascii="Times New Roman" w:hAnsi="Times New Roman"/>
                <w:b/>
                <w:color w:val="000000" w:themeColor="text1"/>
                <w:sz w:val="28"/>
                <w:szCs w:val="28"/>
              </w:rPr>
              <w:t>Тема</w:t>
            </w:r>
            <w:r w:rsidRPr="0044001D">
              <w:rPr>
                <w:rFonts w:ascii="Times New Roman" w:hAnsi="Times New Roman"/>
                <w:color w:val="000000" w:themeColor="text1"/>
                <w:sz w:val="28"/>
                <w:szCs w:val="28"/>
              </w:rPr>
              <w:t xml:space="preserve">: </w:t>
            </w:r>
            <w:r w:rsidRPr="0044001D">
              <w:rPr>
                <w:rFonts w:ascii="Times New Roman" w:hAnsi="Times New Roman"/>
                <w:b/>
                <w:bCs/>
                <w:color w:val="000000" w:themeColor="text1"/>
                <w:sz w:val="28"/>
                <w:szCs w:val="28"/>
              </w:rPr>
              <w:t>« Домашние животные».</w:t>
            </w:r>
          </w:p>
          <w:p w:rsidR="00306E46" w:rsidRPr="0044001D" w:rsidRDefault="00306E46" w:rsidP="00306E46">
            <w:pPr>
              <w:spacing w:line="240" w:lineRule="auto"/>
              <w:rPr>
                <w:rFonts w:ascii="Times New Roman" w:hAnsi="Times New Roman"/>
                <w:bCs/>
                <w:color w:val="000000" w:themeColor="text1"/>
                <w:sz w:val="28"/>
                <w:szCs w:val="28"/>
              </w:rPr>
            </w:pPr>
            <w:r w:rsidRPr="0044001D">
              <w:rPr>
                <w:rFonts w:ascii="Times New Roman" w:hAnsi="Times New Roman"/>
                <w:b/>
                <w:bCs/>
                <w:color w:val="000000" w:themeColor="text1"/>
                <w:sz w:val="28"/>
                <w:szCs w:val="28"/>
              </w:rPr>
              <w:t>Задачи</w:t>
            </w:r>
            <w:r w:rsidRPr="0044001D">
              <w:rPr>
                <w:rFonts w:ascii="Times New Roman" w:hAnsi="Times New Roman"/>
                <w:bCs/>
                <w:color w:val="000000" w:themeColor="text1"/>
                <w:sz w:val="28"/>
                <w:szCs w:val="28"/>
              </w:rPr>
              <w:t>:  Расширять словарный запас. Способствовать развитию умения находить на картине и называть собаку, кошку, курицу. Воспитывать бережное отношение к животным.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Игрушки: кошка, собака, курица; картина с изображением домашних животных.</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7798" w:type="dxa"/>
            <w:gridSpan w:val="4"/>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Тема:Занятие 4.</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 Задачи: </w:t>
            </w:r>
            <w:r w:rsidRPr="0044001D">
              <w:rPr>
                <w:rFonts w:ascii="Times New Roman" w:hAnsi="Times New Roman"/>
                <w:color w:val="000000" w:themeColor="text1"/>
                <w:sz w:val="28"/>
                <w:szCs w:val="28"/>
              </w:rPr>
              <w:t xml:space="preserve">формирование умения различать предметы по форме и называть их: кирпичик, шарик; формирование умения </w:t>
            </w:r>
          </w:p>
          <w:p w:rsidR="00306E46" w:rsidRDefault="00306E46" w:rsidP="00306E46">
            <w:pPr>
              <w:spacing w:line="240" w:lineRule="auto"/>
              <w:rPr>
                <w:rFonts w:ascii="Times New Roman" w:hAnsi="Times New Roman"/>
                <w:color w:val="000000" w:themeColor="text1"/>
                <w:sz w:val="28"/>
                <w:szCs w:val="28"/>
              </w:rPr>
            </w:pPr>
          </w:p>
          <w:p w:rsidR="00306E46" w:rsidRPr="00444608"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выполнять сооружать простейшие постройки</w:t>
            </w:r>
            <w:r>
              <w:rPr>
                <w:rFonts w:ascii="Times New Roman" w:hAnsi="Times New Roman"/>
                <w:color w:val="000000" w:themeColor="text1"/>
                <w:sz w:val="28"/>
                <w:szCs w:val="28"/>
              </w:rPr>
              <w:t>.</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Матрешки, кубики и кирпичики одного цвета и величины, коробка.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С.13</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798"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№7</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развивать умение ходить и бегать друг за другом; ходить на носочках; перебрасывать мяч через шнур; выполнять прыжки на двух ногах;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w:t>
            </w:r>
          </w:p>
          <w:p w:rsidR="00F721EF" w:rsidRPr="0044001D" w:rsidRDefault="00F721EF"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Кубики, мячи, шнур.</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С.85</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7798"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№8</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с перешагиванием через мешочки с песком; выполнять прыжки через мешочки с песком;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Мешочки с песком.</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С.85</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7798" w:type="dxa"/>
            <w:gridSpan w:val="4"/>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«Листочки танцуют»</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формировать умение рисовать красками: правильно держать кисть, смачивать ворс, ставитьотмечатки приемом «примакивания».развивать чувство цвета и ритма.</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Листы бумаги, кисти. Гуашь, салфетки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С.29</w:t>
            </w:r>
          </w:p>
        </w:tc>
      </w:tr>
      <w:tr w:rsidR="00306E46" w:rsidRPr="000A7177" w:rsidTr="00306E46">
        <w:tc>
          <w:tcPr>
            <w:tcW w:w="2267" w:type="dxa"/>
            <w:gridSpan w:val="2"/>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7798" w:type="dxa"/>
            <w:gridSpan w:val="4"/>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Травка для коровушки</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продолжать формировать умение раскатывать палочки между ладонями прямыми движениями рук; различать зеленый цвет; аккуратно укладывать готовые изделия на дощечке.</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 xml:space="preserve">игрушка корова, пластилин, дощечка, салфетка, образец изделия; </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К.№8</w:t>
            </w:r>
          </w:p>
        </w:tc>
      </w:tr>
      <w:tr w:rsidR="00306E46" w:rsidRPr="000A7177" w:rsidTr="00A648EB">
        <w:tc>
          <w:tcPr>
            <w:tcW w:w="15310" w:type="dxa"/>
            <w:gridSpan w:val="11"/>
          </w:tcPr>
          <w:p w:rsidR="00EE13C0" w:rsidRDefault="00306E46" w:rsidP="00306E46">
            <w:pPr>
              <w:tabs>
                <w:tab w:val="left" w:pos="7406"/>
              </w:tabs>
              <w:spacing w:after="0" w:line="240" w:lineRule="auto"/>
              <w:ind w:right="-630"/>
              <w:rPr>
                <w:rFonts w:asciiTheme="majorHAnsi" w:hAnsiTheme="majorHAnsi"/>
                <w:color w:val="000000" w:themeColor="text1"/>
                <w:sz w:val="24"/>
                <w:szCs w:val="24"/>
              </w:rPr>
            </w:pPr>
            <w:r w:rsidRPr="007632D8">
              <w:rPr>
                <w:rFonts w:asciiTheme="majorHAnsi" w:hAnsiTheme="majorHAnsi"/>
                <w:color w:val="000000" w:themeColor="text1"/>
                <w:sz w:val="24"/>
                <w:szCs w:val="24"/>
              </w:rPr>
              <w:tab/>
            </w:r>
          </w:p>
          <w:p w:rsidR="00306E46" w:rsidRPr="00D070A7" w:rsidRDefault="00306E46" w:rsidP="00306E46">
            <w:pPr>
              <w:tabs>
                <w:tab w:val="left" w:pos="7406"/>
              </w:tabs>
              <w:spacing w:after="0" w:line="240" w:lineRule="auto"/>
              <w:ind w:right="-630"/>
              <w:rPr>
                <w:rFonts w:asciiTheme="majorHAnsi" w:hAnsiTheme="majorHAnsi"/>
                <w:b/>
                <w:i/>
                <w:color w:val="000000" w:themeColor="text1"/>
                <w:sz w:val="28"/>
                <w:szCs w:val="28"/>
              </w:rPr>
            </w:pPr>
            <w:r w:rsidRPr="00D070A7">
              <w:rPr>
                <w:rFonts w:asciiTheme="majorHAnsi" w:hAnsiTheme="majorHAnsi"/>
                <w:b/>
                <w:i/>
                <w:color w:val="000000" w:themeColor="text1"/>
                <w:sz w:val="28"/>
                <w:szCs w:val="28"/>
              </w:rPr>
              <w:t>НОЯБРЬ</w:t>
            </w:r>
          </w:p>
        </w:tc>
      </w:tr>
      <w:tr w:rsidR="00306E46" w:rsidRPr="000A7177" w:rsidTr="00A648EB">
        <w:tc>
          <w:tcPr>
            <w:tcW w:w="15310" w:type="dxa"/>
            <w:gridSpan w:val="11"/>
          </w:tcPr>
          <w:p w:rsidR="00306E46" w:rsidRPr="00D070A7" w:rsidRDefault="00306E46" w:rsidP="00306E46">
            <w:pPr>
              <w:tabs>
                <w:tab w:val="left" w:pos="2694"/>
              </w:tabs>
              <w:spacing w:after="0"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ПЕРВАЯ НЕДЕЛЯ</w:t>
            </w:r>
          </w:p>
          <w:p w:rsidR="00306E46" w:rsidRPr="00D070A7" w:rsidRDefault="00306E46" w:rsidP="00306E46">
            <w:pPr>
              <w:spacing w:line="240" w:lineRule="auto"/>
              <w:rPr>
                <w:rFonts w:asciiTheme="majorHAnsi" w:hAnsiTheme="majorHAnsi"/>
                <w:color w:val="000000" w:themeColor="text1"/>
                <w:sz w:val="28"/>
                <w:szCs w:val="28"/>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 «Мой дом».</w:t>
            </w:r>
          </w:p>
          <w:p w:rsidR="00306E46" w:rsidRPr="00EE13C0" w:rsidRDefault="00306E46" w:rsidP="00EE13C0">
            <w:pPr>
              <w:tabs>
                <w:tab w:val="left" w:pos="2694"/>
              </w:tabs>
              <w:spacing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знакомство детей с родным городом (поселком); его названием, объектами (улица, дом, магазин, поликлиника); с транспортом, профессиям</w:t>
            </w:r>
            <w:r w:rsidR="00EE13C0">
              <w:rPr>
                <w:rFonts w:ascii="Times New Roman" w:hAnsi="Times New Roman"/>
                <w:color w:val="000000" w:themeColor="text1"/>
                <w:sz w:val="28"/>
                <w:szCs w:val="28"/>
              </w:rPr>
              <w:t>и (врач, продавец, милиционер).</w:t>
            </w:r>
          </w:p>
        </w:tc>
      </w:tr>
      <w:tr w:rsidR="00306E46" w:rsidRPr="001E3CFB"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Дидактическая игра «Кто пришел? Кто ушел?»</w:t>
            </w:r>
          </w:p>
          <w:p w:rsidR="00F721EF" w:rsidRDefault="00F721EF" w:rsidP="00306E46">
            <w:pPr>
              <w:spacing w:line="240" w:lineRule="auto"/>
              <w:rPr>
                <w:rFonts w:ascii="Times New Roman" w:hAnsi="Times New Roman"/>
                <w:b/>
                <w:color w:val="000000" w:themeColor="text1"/>
                <w:sz w:val="28"/>
                <w:szCs w:val="28"/>
              </w:rPr>
            </w:pPr>
          </w:p>
          <w:p w:rsidR="00F721EF" w:rsidRDefault="00F721EF" w:rsidP="00306E46">
            <w:pPr>
              <w:spacing w:line="240" w:lineRule="auto"/>
              <w:rPr>
                <w:rFonts w:ascii="Times New Roman" w:hAnsi="Times New Roman"/>
                <w:b/>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Чтение потешки «Наши уточки с утра…»</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совершенствовать умение детей понимать вопросы воспитателя, вести простейший диалог со сверстниками, развивать внимание. Способствовать развитию умения детей  различать и называть птиц, о которых упоминается в потешке. Воспитывать любовь и бережное отношение к птицам.  </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Картинки: солнышко, </w:t>
            </w:r>
          </w:p>
          <w:p w:rsidR="00306E46" w:rsidRPr="0044001D" w:rsidRDefault="00306E46"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F721EF" w:rsidRDefault="00F721EF"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уточка, гуси, индюк, </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курочка, голуби.</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№1 с.46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Дидактическое упражнение «Ветерок». Чтение стихотворения А.Барто «Кто как кричит».</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с помощью султанчиков развивать умение детей медленно выдыхать воздух через рот. Познакомить детей со стихотворением-загадкой, совершенствовать речевой слух. Воспитывать умение эмоционально откликаться на чтение стихотворения.</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Султанчики, картинка петуха.</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№2 с.47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«Посуда».</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формировать умение детей узнавать и называть по внешнему виду столовую и чайную посуду; различать между собой. Познакомить с назначением и свойствами посуды. Воспитывать бережное отношение к посуде.</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Кукла, посудка.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rPr>
          <w:trHeight w:val="1377"/>
        </w:trPr>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F721EF" w:rsidRDefault="00F721EF" w:rsidP="00306E46">
            <w:pPr>
              <w:spacing w:line="240" w:lineRule="auto"/>
              <w:rPr>
                <w:rFonts w:ascii="Times New Roman" w:hAnsi="Times New Roman"/>
                <w:b/>
                <w:color w:val="000000" w:themeColor="text1"/>
                <w:sz w:val="28"/>
                <w:szCs w:val="28"/>
              </w:rPr>
            </w:pPr>
          </w:p>
          <w:p w:rsidR="00F721EF" w:rsidRDefault="00F721EF" w:rsidP="00306E46">
            <w:pPr>
              <w:spacing w:line="240" w:lineRule="auto"/>
              <w:rPr>
                <w:rFonts w:ascii="Times New Roman" w:hAnsi="Times New Roman"/>
                <w:b/>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1.</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формирование умения различать предметы по форме и называть их: кубик, шарик, кирпичик; совершенствование предметных действий</w:t>
            </w:r>
          </w:p>
        </w:tc>
        <w:tc>
          <w:tcPr>
            <w:tcW w:w="3402" w:type="dxa"/>
            <w:gridSpan w:val="3"/>
          </w:tcPr>
          <w:p w:rsidR="00F721EF" w:rsidRDefault="00F721EF"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Чудесный мешочек, кубики, шарики, кирпичики одинакового цвета и величины, 3 коробки.</w:t>
            </w:r>
          </w:p>
        </w:tc>
        <w:tc>
          <w:tcPr>
            <w:tcW w:w="1843" w:type="dxa"/>
            <w:gridSpan w:val="2"/>
          </w:tcPr>
          <w:p w:rsidR="00F721EF" w:rsidRDefault="00F721EF" w:rsidP="00306E46">
            <w:pPr>
              <w:spacing w:after="0" w:line="240" w:lineRule="auto"/>
              <w:ind w:right="-630"/>
              <w:rPr>
                <w:rFonts w:ascii="Times New Roman" w:hAnsi="Times New Roman"/>
                <w:color w:val="000000" w:themeColor="text1"/>
                <w:sz w:val="28"/>
                <w:szCs w:val="28"/>
              </w:rPr>
            </w:pPr>
          </w:p>
          <w:p w:rsidR="00F721EF" w:rsidRDefault="00F721EF"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С.14</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№1</w:t>
            </w:r>
          </w:p>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продолжатьразвивать умение   детей ходить и бегать, не наталкиваясь друг на друга; ходить по извилистой дорожке; выполнять прыжки на двух ногах; ползать по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 гимнастическая скамейка.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№2</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и бегать в колонне друг за другом; ходить по извилистой дорожке; выполнять прыжки на двух ногах в парах; ползать по доске на средних четвереньках;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Доска, бубен.</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С.89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«Ветерок, подуй слегка»</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продолжать учить рисовать кисточкой – проводить свободные хаотичные линии. Создать условия для экспериментирования с линией как средством художественной выразительности. Знакомить с синим цветом.</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Лист бумаги. Синяя гуашь, кисти. Салфетки.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С.31</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F721EF" w:rsidRDefault="00F721EF" w:rsidP="00306E46">
            <w:pPr>
              <w:pStyle w:val="ParagraphStyle"/>
              <w:keepNext/>
              <w:spacing w:after="240"/>
              <w:outlineLvl w:val="0"/>
              <w:rPr>
                <w:rFonts w:ascii="Times New Roman" w:hAnsi="Times New Roman" w:cs="Times New Roman"/>
                <w:color w:val="000000" w:themeColor="text1"/>
                <w:sz w:val="28"/>
                <w:szCs w:val="28"/>
              </w:rPr>
            </w:pPr>
          </w:p>
          <w:p w:rsidR="00F721EF" w:rsidRDefault="00F721EF" w:rsidP="00306E46">
            <w:pPr>
              <w:pStyle w:val="ParagraphStyle"/>
              <w:keepNext/>
              <w:spacing w:after="240"/>
              <w:outlineLvl w:val="0"/>
              <w:rPr>
                <w:rFonts w:ascii="Times New Roman" w:hAnsi="Times New Roman" w:cs="Times New Roman"/>
                <w:color w:val="000000" w:themeColor="text1"/>
                <w:sz w:val="28"/>
                <w:szCs w:val="28"/>
              </w:rPr>
            </w:pPr>
          </w:p>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color w:val="000000" w:themeColor="text1"/>
                <w:sz w:val="28"/>
                <w:szCs w:val="28"/>
              </w:rPr>
              <w:t>Тема:</w:t>
            </w:r>
            <w:r w:rsidRPr="0044001D">
              <w:rPr>
                <w:rFonts w:ascii="Times New Roman" w:hAnsi="Times New Roman" w:cs="Times New Roman"/>
                <w:b/>
                <w:bCs/>
                <w:caps/>
                <w:color w:val="000000" w:themeColor="text1"/>
                <w:sz w:val="28"/>
                <w:szCs w:val="28"/>
              </w:rPr>
              <w:t>Пирожки для зверят</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 xml:space="preserve">Задачи: </w:t>
            </w:r>
            <w:r w:rsidRPr="0044001D">
              <w:rPr>
                <w:rFonts w:ascii="Times New Roman" w:hAnsi="Times New Roman" w:cs="Times New Roman"/>
                <w:color w:val="000000" w:themeColor="text1"/>
                <w:sz w:val="28"/>
                <w:szCs w:val="28"/>
              </w:rPr>
              <w:t>совершенствовать приемы работы с пластилином; закреплять умение формовать из пластилина округлые комочки. Воспитывать аккуратность.</w:t>
            </w:r>
          </w:p>
        </w:tc>
        <w:tc>
          <w:tcPr>
            <w:tcW w:w="3402" w:type="dxa"/>
            <w:gridSpan w:val="3"/>
          </w:tcPr>
          <w:p w:rsidR="00F721EF" w:rsidRDefault="00F721EF" w:rsidP="00306E46">
            <w:pPr>
              <w:pStyle w:val="ParagraphStyle"/>
              <w:spacing w:before="60"/>
              <w:ind w:firstLine="360"/>
              <w:rPr>
                <w:rFonts w:ascii="Times New Roman" w:hAnsi="Times New Roman" w:cs="Times New Roman"/>
                <w:color w:val="000000" w:themeColor="text1"/>
                <w:sz w:val="28"/>
                <w:szCs w:val="28"/>
              </w:rPr>
            </w:pPr>
          </w:p>
          <w:p w:rsidR="00F721EF" w:rsidRDefault="00F721EF" w:rsidP="00306E46">
            <w:pPr>
              <w:pStyle w:val="ParagraphStyle"/>
              <w:spacing w:before="60"/>
              <w:ind w:firstLine="360"/>
              <w:rPr>
                <w:rFonts w:ascii="Times New Roman" w:hAnsi="Times New Roman" w:cs="Times New Roman"/>
                <w:color w:val="000000" w:themeColor="text1"/>
                <w:sz w:val="28"/>
                <w:szCs w:val="28"/>
              </w:rPr>
            </w:pPr>
          </w:p>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игрушки – собачка, кот, мишка, образец изделия, платок, пластилин, дощечки, салфетки.</w:t>
            </w:r>
          </w:p>
        </w:tc>
        <w:tc>
          <w:tcPr>
            <w:tcW w:w="1843" w:type="dxa"/>
            <w:gridSpan w:val="2"/>
          </w:tcPr>
          <w:p w:rsidR="00F721EF" w:rsidRDefault="00F721EF" w:rsidP="00306E46">
            <w:pPr>
              <w:spacing w:after="0" w:line="240" w:lineRule="auto"/>
              <w:ind w:right="-630"/>
              <w:rPr>
                <w:rFonts w:ascii="Times New Roman" w:hAnsi="Times New Roman"/>
                <w:color w:val="000000" w:themeColor="text1"/>
                <w:sz w:val="28"/>
                <w:szCs w:val="28"/>
              </w:rPr>
            </w:pPr>
          </w:p>
          <w:p w:rsidR="00F721EF" w:rsidRDefault="00F721EF"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К.№9</w:t>
            </w:r>
          </w:p>
        </w:tc>
      </w:tr>
      <w:tr w:rsidR="00306E46" w:rsidRPr="000A7177" w:rsidTr="00A648EB">
        <w:tc>
          <w:tcPr>
            <w:tcW w:w="15310" w:type="dxa"/>
            <w:gridSpan w:val="11"/>
          </w:tcPr>
          <w:p w:rsidR="00306E46" w:rsidRPr="00D070A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ВТОРАЯ НЕДЕЛЯ</w:t>
            </w:r>
          </w:p>
          <w:p w:rsidR="00306E46" w:rsidRPr="00D070A7" w:rsidRDefault="00306E46" w:rsidP="00306E46">
            <w:pPr>
              <w:spacing w:line="240" w:lineRule="auto"/>
              <w:rPr>
                <w:rFonts w:asciiTheme="majorHAnsi" w:hAnsiTheme="majorHAnsi"/>
                <w:b/>
                <w:color w:val="000000" w:themeColor="text1"/>
                <w:sz w:val="28"/>
                <w:szCs w:val="28"/>
                <w:u w:val="single"/>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u w:val="single"/>
              </w:rPr>
              <w:t xml:space="preserve"> Мой дом.</w:t>
            </w:r>
          </w:p>
          <w:p w:rsidR="00306E46" w:rsidRPr="0044001D" w:rsidRDefault="00306E46" w:rsidP="00306E46">
            <w:pPr>
              <w:tabs>
                <w:tab w:val="left" w:pos="2694"/>
              </w:tabs>
              <w:spacing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знакомство детей с родным городом (поселком); его названием, объектами (улица, дом, магазин, поликлиника); с транспортом, профессиями (врач, продавец, милиционер).</w:t>
            </w:r>
          </w:p>
        </w:tc>
      </w:tr>
      <w:tr w:rsidR="00306E46" w:rsidRPr="001E3CFB"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Дидактическая игра «Это я придумал». Чтение детям русской народной потешки «Пошел котик на торжок…»</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закрепить умение детей объединя</w:t>
            </w:r>
            <w:r w:rsidRPr="0044001D">
              <w:rPr>
                <w:rFonts w:ascii="Times New Roman" w:hAnsi="Times New Roman"/>
                <w:b/>
                <w:color w:val="000000" w:themeColor="text1"/>
                <w:sz w:val="28"/>
                <w:szCs w:val="28"/>
              </w:rPr>
              <w:t>т</w:t>
            </w:r>
            <w:r w:rsidRPr="0044001D">
              <w:rPr>
                <w:rFonts w:ascii="Times New Roman" w:hAnsi="Times New Roman"/>
                <w:color w:val="000000" w:themeColor="text1"/>
                <w:sz w:val="28"/>
                <w:szCs w:val="28"/>
              </w:rPr>
              <w:t>ь действием 2-3 любые игрушки, озвучивать полученный результат при помощи фразовой речи; познакомить с народной потешкой; воспитывать доброжелательность.</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Игрушки.</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№3 с.48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Дидактические игры и упражнения с кубиками и кирпичиками.</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упражнять детей в различении и назывании цветов (красный, синий, желтый), выполнении заданий воспитателя, рассчитанных на понимание речи и ее активизацию; воспитывать аккуратность при выполнении работы.</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Кубики и кирпичики трех цветов.</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№4 с.49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Ознакомление сп  </w:t>
            </w:r>
            <w:r w:rsidR="000D4310">
              <w:rPr>
                <w:rFonts w:ascii="Times New Roman" w:hAnsi="Times New Roman"/>
                <w:b/>
                <w:color w:val="000000" w:themeColor="text1"/>
                <w:sz w:val="28"/>
                <w:szCs w:val="28"/>
              </w:rPr>
              <w:t xml:space="preserve">с </w:t>
            </w:r>
            <w:r w:rsidRPr="0044001D">
              <w:rPr>
                <w:rFonts w:ascii="Times New Roman" w:hAnsi="Times New Roman"/>
                <w:b/>
                <w:color w:val="000000" w:themeColor="text1"/>
                <w:sz w:val="28"/>
                <w:szCs w:val="28"/>
              </w:rPr>
              <w:t>природой</w:t>
            </w:r>
          </w:p>
        </w:tc>
        <w:tc>
          <w:tcPr>
            <w:tcW w:w="8038" w:type="dxa"/>
            <w:gridSpan w:val="5"/>
          </w:tcPr>
          <w:p w:rsidR="00F721EF" w:rsidRDefault="00F721EF" w:rsidP="00306E46">
            <w:pPr>
              <w:spacing w:line="240" w:lineRule="auto"/>
              <w:rPr>
                <w:rFonts w:ascii="Times New Roman" w:hAnsi="Times New Roman"/>
                <w:b/>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«Рыбка плавает в воде».</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дать детям элементарные представления об аквариумных рыбках. Формировать интерес к обитателям аквариума. Воспитывать интерес  к аквариумным рыбкам.</w:t>
            </w:r>
          </w:p>
        </w:tc>
        <w:tc>
          <w:tcPr>
            <w:tcW w:w="3402" w:type="dxa"/>
            <w:gridSpan w:val="3"/>
          </w:tcPr>
          <w:p w:rsidR="00F721EF" w:rsidRDefault="00F721EF"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Ракушки, камушки иллюстрации рыбок.</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F721EF" w:rsidRDefault="00F721EF" w:rsidP="00306E46">
            <w:pPr>
              <w:spacing w:after="0" w:line="240" w:lineRule="auto"/>
              <w:ind w:right="-630"/>
              <w:rPr>
                <w:rFonts w:ascii="Times New Roman" w:hAnsi="Times New Roman"/>
                <w:color w:val="000000" w:themeColor="text1"/>
                <w:sz w:val="28"/>
                <w:szCs w:val="28"/>
              </w:rPr>
            </w:pPr>
          </w:p>
          <w:p w:rsidR="00F721EF" w:rsidRDefault="00F721EF" w:rsidP="00306E46">
            <w:pPr>
              <w:spacing w:after="0" w:line="240" w:lineRule="auto"/>
              <w:ind w:right="-630"/>
              <w:rPr>
                <w:rFonts w:ascii="Times New Roman" w:hAnsi="Times New Roman"/>
                <w:color w:val="000000" w:themeColor="text1"/>
                <w:sz w:val="28"/>
                <w:szCs w:val="28"/>
              </w:rPr>
            </w:pPr>
          </w:p>
          <w:p w:rsidR="00F721EF" w:rsidRDefault="00F721EF"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С.24</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2.</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развитие умения различать предметы контрастной величины и обозначать их словами: большой, маленький.</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Большое и маленькое ведерки одного цвета, большие и маленькие формочки одного цвета.</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№3</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ходить и бегать в колонне парами; прокатывать мяч друг другу; ползать на четвереньках по доске; выполнять прыжки вверх на месте;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Мячи, шишки, доска.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С.92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№4</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продолжать развивать умение  ходить и бегать, не наталкиваясь друг на друга; ползать на ладонях и ступнях; выполнять прыжки на двух ногах; подлезать под дугу;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0D4310" w:rsidRDefault="000D4310" w:rsidP="00306E46">
            <w:pPr>
              <w:spacing w:line="240" w:lineRule="auto"/>
              <w:rPr>
                <w:rFonts w:ascii="Times New Roman" w:hAnsi="Times New Roman"/>
                <w:color w:val="000000" w:themeColor="text1"/>
                <w:sz w:val="28"/>
                <w:szCs w:val="28"/>
              </w:rPr>
            </w:pPr>
          </w:p>
          <w:p w:rsidR="000D4310" w:rsidRDefault="000D4310" w:rsidP="00306E46">
            <w:pPr>
              <w:spacing w:line="240" w:lineRule="auto"/>
              <w:rPr>
                <w:rFonts w:ascii="Times New Roman" w:hAnsi="Times New Roman"/>
                <w:color w:val="000000" w:themeColor="text1"/>
                <w:sz w:val="28"/>
                <w:szCs w:val="28"/>
              </w:rPr>
            </w:pPr>
          </w:p>
          <w:p w:rsidR="000D4310" w:rsidRPr="0044001D"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2 дуги.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С.92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«Дождик, чаще кап-кап-кап!»</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формировать умение рисовать тучу и дождь пальчиками или кистью. Знакомить с синим цветом. Развивать чувство цвета и ритма. Воспитывать интерес к познанию природы и отражению своих впечатлений в ИЗОдеятельности.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Листы бумаги, гуашь синего цвета.салфетки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С.32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p>
          <w:p w:rsidR="00306E46" w:rsidRPr="0044001D" w:rsidRDefault="00306E46" w:rsidP="00306E46">
            <w:pPr>
              <w:spacing w:after="0" w:line="240" w:lineRule="auto"/>
              <w:ind w:right="-630"/>
              <w:rPr>
                <w:rFonts w:ascii="Times New Roman" w:hAnsi="Times New Roman"/>
                <w:b/>
                <w:color w:val="000000" w:themeColor="text1"/>
                <w:sz w:val="28"/>
                <w:szCs w:val="28"/>
              </w:rPr>
            </w:pPr>
          </w:p>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Веточки для козы</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продолжить развивать умение скатывать палочки между ладонями прямыми движениями; закреплять знание о форме разных предметов, аккуратно складывать готовые изделия на дощечку. Воспитывать интерес к лепке.</w:t>
            </w:r>
          </w:p>
        </w:tc>
        <w:tc>
          <w:tcPr>
            <w:tcW w:w="3402" w:type="dxa"/>
            <w:gridSpan w:val="3"/>
          </w:tcPr>
          <w:p w:rsidR="00306E46" w:rsidRPr="0044001D" w:rsidRDefault="00306E46" w:rsidP="00306E46">
            <w:pPr>
              <w:pStyle w:val="ParagraphStyle"/>
              <w:spacing w:before="60"/>
              <w:rPr>
                <w:rFonts w:ascii="Times New Roman" w:hAnsi="Times New Roman" w:cs="Times New Roman"/>
                <w:color w:val="000000" w:themeColor="text1"/>
                <w:sz w:val="28"/>
                <w:szCs w:val="28"/>
              </w:rPr>
            </w:pPr>
          </w:p>
          <w:p w:rsidR="00306E46" w:rsidRPr="00EE13C0" w:rsidRDefault="00306E46" w:rsidP="00EE13C0">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игрушечная коза, коробка, веточки, салфетка, дощечка, пластил</w:t>
            </w:r>
            <w:r w:rsidR="00EE13C0">
              <w:rPr>
                <w:rFonts w:ascii="Times New Roman" w:hAnsi="Times New Roman" w:cs="Times New Roman"/>
                <w:color w:val="000000" w:themeColor="text1"/>
                <w:sz w:val="28"/>
                <w:szCs w:val="28"/>
              </w:rPr>
              <w:t>ин коричневого цвета, салфетки.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К.№10</w:t>
            </w:r>
          </w:p>
        </w:tc>
      </w:tr>
      <w:tr w:rsidR="00306E46" w:rsidRPr="000A7177" w:rsidTr="00A648EB">
        <w:tc>
          <w:tcPr>
            <w:tcW w:w="15310" w:type="dxa"/>
            <w:gridSpan w:val="11"/>
          </w:tcPr>
          <w:p w:rsidR="00306E46" w:rsidRPr="00D070A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D070A7">
              <w:rPr>
                <w:rFonts w:asciiTheme="majorHAnsi" w:hAnsiTheme="majorHAnsi"/>
                <w:b/>
                <w:color w:val="000000" w:themeColor="text1"/>
                <w:sz w:val="28"/>
                <w:szCs w:val="28"/>
                <w:u w:val="single"/>
              </w:rPr>
              <w:t>ТРЕТЬЯ НЕДЕЛЯ</w:t>
            </w:r>
          </w:p>
          <w:p w:rsidR="00306E46" w:rsidRPr="00D070A7" w:rsidRDefault="00306E46" w:rsidP="00306E46">
            <w:pPr>
              <w:spacing w:line="240" w:lineRule="auto"/>
              <w:rPr>
                <w:rFonts w:asciiTheme="majorHAnsi" w:hAnsiTheme="majorHAnsi"/>
                <w:b/>
                <w:color w:val="000000" w:themeColor="text1"/>
                <w:sz w:val="28"/>
                <w:szCs w:val="28"/>
                <w:u w:val="single"/>
              </w:rPr>
            </w:pPr>
            <w:r w:rsidRPr="00D070A7">
              <w:rPr>
                <w:rFonts w:asciiTheme="majorHAnsi" w:hAnsiTheme="majorHAnsi"/>
                <w:b/>
                <w:i/>
                <w:color w:val="000000" w:themeColor="text1"/>
                <w:sz w:val="28"/>
                <w:szCs w:val="28"/>
                <w:u w:val="single"/>
              </w:rPr>
              <w:t>ТЕМА ПЕРИОДА:</w:t>
            </w:r>
            <w:r w:rsidRPr="00D070A7">
              <w:rPr>
                <w:rFonts w:asciiTheme="majorHAnsi" w:hAnsiTheme="majorHAnsi"/>
                <w:b/>
                <w:color w:val="000000" w:themeColor="text1"/>
                <w:sz w:val="28"/>
                <w:szCs w:val="28"/>
              </w:rPr>
              <w:t>« Новогодний праздник».</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Задачи:</w:t>
            </w:r>
            <w:r w:rsidRPr="0044001D">
              <w:rPr>
                <w:rFonts w:ascii="Times New Roman" w:hAnsi="Times New Roman"/>
                <w:color w:val="000000" w:themeColor="text1"/>
                <w:sz w:val="28"/>
                <w:szCs w:val="28"/>
              </w:rPr>
              <w:t>организация всех видов детской деятельности вокруг темы Нового года и новогоднего праздника.</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rPr>
          <w:trHeight w:val="561"/>
        </w:trPr>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Чтение сказки «Козлятки и волк».</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познакомить детей со сказкой «Козлятки и волк»; вызвать желание поиграть в сказку; воспитывать послушание.</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Фигурки настольного театра.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№5 с.49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Тема:Игра-инсценировка «Добрый вечер, мамочка».Задачи: </w:t>
            </w:r>
            <w:r w:rsidRPr="0044001D">
              <w:rPr>
                <w:rFonts w:ascii="Times New Roman" w:hAnsi="Times New Roman"/>
                <w:color w:val="000000" w:themeColor="text1"/>
                <w:sz w:val="28"/>
                <w:szCs w:val="28"/>
              </w:rPr>
              <w:t>рассказать детям о том, как лучше встретить  вечером  мама, вернувшуюся с работы, что сказать ей (или любому другому родному человеку); активизировать речь детей; воспитывать любовь к родным людям.</w:t>
            </w:r>
          </w:p>
          <w:p w:rsidR="000D4310" w:rsidRPr="00AA6921" w:rsidRDefault="000D4310" w:rsidP="00306E46">
            <w:pPr>
              <w:spacing w:line="240" w:lineRule="auto"/>
              <w:rPr>
                <w:rFonts w:ascii="Times New Roman" w:hAnsi="Times New Roman"/>
                <w:i/>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Игрушки: зайчик, мишка.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№6 с.50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Тема:«Мебель».</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Познакомить с понятием «мебель», назначением и предметами мебели. Развивать умение узнавать и называть по внешнему виду мебель, части и детали разных предметов мебели (у дивана - ножки, у кресла - спинка и др.); различать между собой объекты (диван, кресло)</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Мебель в картинках, мишка.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3.</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развитие умения различать предметы контрастной величины и обозначать их словами: большой, маленький; совершенствование предметных действий.</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Двухместные матрешки, 2 зеленых круга разной величины, коробка, лента.</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№5</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ходить и бегать, не наталкиваясь друг на друга;  выполнять броски мешочков вдаль правой и левой рукой; перепрыгивать через шнуры,лежащие на полу; ходить по доске, лежащей на полу;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306E46"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Мешочки с песком, шнуры, доска.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С.94</w:t>
            </w:r>
          </w:p>
        </w:tc>
      </w:tr>
      <w:tr w:rsidR="00306E46" w:rsidRPr="000A7177" w:rsidTr="00306E46">
        <w:trPr>
          <w:trHeight w:val="2565"/>
        </w:trPr>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p>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№6</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ходить и бегать, не наталкиваясь друг на друга; перешагивать через шнуры; учить перебрасывать мешочки с песком через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Погремушки, шнуры, мешочки с песком.</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С.94</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«Дождик, дождик, веселей!»</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формировать умение изображать дождь цветными карандашами, рисовать струйки дождя в виде штрихов или прямых вертикальных линий. Развивать чувство ритма. Воспитывать интерес к познанию явлений природы.</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Листы бумаги. Цветные карандаши.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color w:val="000000" w:themeColor="text1"/>
                <w:sz w:val="28"/>
                <w:szCs w:val="28"/>
              </w:rPr>
              <w:t>Тема:</w:t>
            </w:r>
            <w:r w:rsidRPr="0044001D">
              <w:rPr>
                <w:rFonts w:ascii="Times New Roman" w:hAnsi="Times New Roman" w:cs="Times New Roman"/>
                <w:b/>
                <w:bCs/>
                <w:caps/>
                <w:color w:val="000000" w:themeColor="text1"/>
                <w:sz w:val="28"/>
                <w:szCs w:val="28"/>
              </w:rPr>
              <w:t>Морковка для зайчика</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вызывать у детей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 xml:space="preserve">игрушка «заяц», морковь или муляж, пластилин, дощечка, салфетка, образец изделия, тарелка, </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К.№11</w:t>
            </w:r>
          </w:p>
        </w:tc>
      </w:tr>
      <w:tr w:rsidR="00306E46" w:rsidRPr="000A7177" w:rsidTr="00A648EB">
        <w:tc>
          <w:tcPr>
            <w:tcW w:w="15310" w:type="dxa"/>
            <w:gridSpan w:val="11"/>
          </w:tcPr>
          <w:p w:rsidR="00306E46" w:rsidRPr="00A4468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ЧЕТВЕРТАЯ НЕДЕЛЯ</w:t>
            </w:r>
          </w:p>
          <w:p w:rsidR="00306E46" w:rsidRPr="00A44687" w:rsidRDefault="00306E46" w:rsidP="00306E46">
            <w:pPr>
              <w:spacing w:line="240" w:lineRule="auto"/>
              <w:rPr>
                <w:rFonts w:asciiTheme="majorHAnsi" w:hAnsiTheme="majorHAnsi"/>
                <w:color w:val="000000" w:themeColor="text1"/>
                <w:sz w:val="28"/>
                <w:szCs w:val="28"/>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u w:val="single"/>
              </w:rPr>
              <w:t xml:space="preserve">Тема периода: </w:t>
            </w:r>
            <w:r w:rsidRPr="00A44687">
              <w:rPr>
                <w:rFonts w:asciiTheme="majorHAnsi" w:hAnsiTheme="majorHAnsi"/>
                <w:b/>
                <w:color w:val="000000" w:themeColor="text1"/>
                <w:sz w:val="28"/>
                <w:szCs w:val="28"/>
              </w:rPr>
              <w:t>« Новогодний праздник».</w:t>
            </w:r>
          </w:p>
          <w:p w:rsidR="00306E46" w:rsidRPr="00EE13C0" w:rsidRDefault="00306E46" w:rsidP="00EE13C0">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Задачи:</w:t>
            </w:r>
            <w:r w:rsidRPr="0044001D">
              <w:rPr>
                <w:rFonts w:ascii="Times New Roman" w:hAnsi="Times New Roman"/>
                <w:color w:val="000000" w:themeColor="text1"/>
                <w:sz w:val="28"/>
                <w:szCs w:val="28"/>
              </w:rPr>
              <w:t>организация всех видов детской деятельности вокруг темы Нового года и новогоднего п</w:t>
            </w:r>
            <w:r w:rsidR="00EE13C0">
              <w:rPr>
                <w:rFonts w:ascii="Times New Roman" w:hAnsi="Times New Roman"/>
                <w:color w:val="000000" w:themeColor="text1"/>
                <w:sz w:val="28"/>
                <w:szCs w:val="28"/>
              </w:rPr>
              <w:t>раздника.</w:t>
            </w:r>
          </w:p>
        </w:tc>
      </w:tr>
      <w:tr w:rsidR="00306E46" w:rsidRPr="00A4468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p w:rsidR="000D4310" w:rsidRDefault="000D4310" w:rsidP="00306E46">
            <w:pPr>
              <w:tabs>
                <w:tab w:val="left" w:pos="2694"/>
              </w:tabs>
              <w:spacing w:after="0" w:line="240" w:lineRule="auto"/>
              <w:ind w:right="-630"/>
              <w:rPr>
                <w:rFonts w:ascii="Times New Roman" w:hAnsi="Times New Roman"/>
                <w:b/>
                <w:color w:val="000000" w:themeColor="text1"/>
                <w:sz w:val="28"/>
                <w:szCs w:val="28"/>
              </w:rPr>
            </w:pPr>
          </w:p>
          <w:p w:rsidR="000D4310" w:rsidRDefault="000D4310" w:rsidP="00306E46">
            <w:pPr>
              <w:tabs>
                <w:tab w:val="left" w:pos="2694"/>
              </w:tabs>
              <w:spacing w:after="0" w:line="240" w:lineRule="auto"/>
              <w:ind w:right="-630"/>
              <w:rPr>
                <w:rFonts w:ascii="Times New Roman" w:hAnsi="Times New Roman"/>
                <w:b/>
                <w:color w:val="000000" w:themeColor="text1"/>
                <w:sz w:val="28"/>
                <w:szCs w:val="28"/>
              </w:rPr>
            </w:pPr>
          </w:p>
          <w:p w:rsidR="000D4310" w:rsidRDefault="000D4310" w:rsidP="00306E46">
            <w:pPr>
              <w:tabs>
                <w:tab w:val="left" w:pos="2694"/>
              </w:tabs>
              <w:spacing w:after="0" w:line="240" w:lineRule="auto"/>
              <w:ind w:right="-630"/>
              <w:rPr>
                <w:rFonts w:ascii="Times New Roman" w:hAnsi="Times New Roman"/>
                <w:b/>
                <w:color w:val="000000" w:themeColor="text1"/>
                <w:sz w:val="28"/>
                <w:szCs w:val="28"/>
              </w:rPr>
            </w:pPr>
          </w:p>
          <w:p w:rsidR="000D4310" w:rsidRPr="0044001D" w:rsidRDefault="000D4310" w:rsidP="00306E46">
            <w:pPr>
              <w:tabs>
                <w:tab w:val="left" w:pos="2694"/>
              </w:tabs>
              <w:spacing w:after="0" w:line="240" w:lineRule="auto"/>
              <w:ind w:right="-630"/>
              <w:rPr>
                <w:rFonts w:ascii="Times New Roman" w:hAnsi="Times New Roman"/>
                <w:b/>
                <w:color w:val="000000" w:themeColor="text1"/>
                <w:sz w:val="28"/>
                <w:szCs w:val="28"/>
              </w:rPr>
            </w:pP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A44687" w:rsidRDefault="00306E46" w:rsidP="00306E46">
            <w:pPr>
              <w:tabs>
                <w:tab w:val="left" w:pos="2694"/>
              </w:tabs>
              <w:spacing w:after="0" w:line="240" w:lineRule="auto"/>
              <w:ind w:right="-630"/>
              <w:rPr>
                <w:rFonts w:asciiTheme="majorHAnsi" w:hAnsiTheme="majorHAnsi"/>
                <w:b/>
                <w:color w:val="000000" w:themeColor="text1"/>
                <w:sz w:val="28"/>
                <w:szCs w:val="28"/>
              </w:rPr>
            </w:pPr>
            <w:r w:rsidRPr="00A44687">
              <w:rPr>
                <w:rFonts w:asciiTheme="majorHAnsi" w:hAnsiTheme="majorHAnsi"/>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Рассматривание сюжетных картин.</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помочь детям понять содержание картины; в процессе рассматривания активизировать речь детей; содействовать развитию умения договаривать слова, небольшие фразы; воспитывать бережное отношение к птицам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Сюжетная картина.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с.51</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Дидактическое упражнение «Выше – ниже, дальше – ближе».</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 xml:space="preserve">упражнять детей в определении местоположения объекта и правильном его обозначении; развивать память; </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Сюжетная картина «Прятки».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с.53</w:t>
            </w:r>
          </w:p>
        </w:tc>
      </w:tr>
      <w:tr w:rsidR="00306E46" w:rsidRPr="000A7177" w:rsidTr="000D4310">
        <w:trPr>
          <w:trHeight w:val="1610"/>
        </w:trPr>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спре  природой</w:t>
            </w:r>
          </w:p>
        </w:tc>
        <w:tc>
          <w:tcPr>
            <w:tcW w:w="8038" w:type="dxa"/>
            <w:gridSpan w:val="5"/>
          </w:tcPr>
          <w:p w:rsidR="00306E46" w:rsidRPr="0044001D" w:rsidRDefault="00306E46" w:rsidP="00306E46">
            <w:pPr>
              <w:spacing w:line="240" w:lineRule="auto"/>
              <w:rPr>
                <w:rFonts w:ascii="Times New Roman" w:hAnsi="Times New Roman"/>
                <w:bCs/>
                <w:color w:val="000000" w:themeColor="text1"/>
                <w:sz w:val="28"/>
                <w:szCs w:val="28"/>
              </w:rPr>
            </w:pPr>
            <w:r w:rsidRPr="0044001D">
              <w:rPr>
                <w:rFonts w:ascii="Times New Roman" w:hAnsi="Times New Roman"/>
                <w:b/>
                <w:color w:val="000000" w:themeColor="text1"/>
                <w:sz w:val="28"/>
                <w:szCs w:val="28"/>
              </w:rPr>
              <w:t>Тема:«</w:t>
            </w:r>
            <w:r w:rsidRPr="0044001D">
              <w:rPr>
                <w:rFonts w:ascii="Times New Roman" w:hAnsi="Times New Roman"/>
                <w:b/>
                <w:bCs/>
                <w:color w:val="000000" w:themeColor="text1"/>
                <w:sz w:val="28"/>
                <w:szCs w:val="28"/>
              </w:rPr>
              <w:t>Овощи и фрукты».Задачи:</w:t>
            </w:r>
            <w:r w:rsidRPr="0044001D">
              <w:rPr>
                <w:rFonts w:ascii="Times New Roman" w:hAnsi="Times New Roman"/>
                <w:bCs/>
                <w:color w:val="000000" w:themeColor="text1"/>
                <w:sz w:val="28"/>
                <w:szCs w:val="28"/>
              </w:rPr>
              <w:t>совершенствовать умение узнавать овощи по цвету,величине, вкусу, называть их; различать по внешнему виду фрукты и овощи. Дать представление о характерных признаках некоторых овощей, их цвете. Воспитывать интерес к НОД</w:t>
            </w:r>
            <w:r w:rsidR="000D4310">
              <w:rPr>
                <w:rFonts w:ascii="Times New Roman" w:hAnsi="Times New Roman"/>
                <w:bCs/>
                <w:color w:val="000000" w:themeColor="text1"/>
                <w:sz w:val="28"/>
                <w:szCs w:val="28"/>
              </w:rPr>
              <w:t>.</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Муляжи овощей, фруктов.</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4.</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развитие умения различать контрастные по величине кубики и называть их: большие кубики, маленькие кубики; формирование умения сооружать простые постройки.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Кукла, большие и маленькие</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кубики одинакового цвета, коробка.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№7</w:t>
            </w:r>
          </w:p>
          <w:p w:rsidR="000D4310"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умениедетей ходить подгруппами; бегать в медленном темпе; выполнять прыжки на двух ногах через шнур; прокатывать мяч двумя руками;формировать навыки безопасного поведения в подвижных играх, при использовании </w:t>
            </w:r>
          </w:p>
          <w:p w:rsidR="000D4310" w:rsidRDefault="000D4310"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Погремушки, шнуры, мячи.</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№8</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детей ходить с изменением темпа движения; бегать в прямом направлении; выполнять прыжки вверх с касанием предмета; бросать мяч вперед двумя руками снизу;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Платочки, мячи.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С.96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«Вот какие ножки у сороконожки»</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способствовать формированию умений рисовать прямые линии. Вызвать желание украсить сороконожку цветными пятнышками. Р</w:t>
            </w:r>
            <w:r w:rsidR="007A3F98">
              <w:rPr>
                <w:rFonts w:ascii="Times New Roman" w:hAnsi="Times New Roman"/>
                <w:color w:val="000000" w:themeColor="text1"/>
                <w:sz w:val="28"/>
                <w:szCs w:val="28"/>
              </w:rPr>
              <w:t>азвивать чувство цвета и ритма.</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Силуэт сороконожки, гуашь, кисти, салфетки.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 37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color w:val="000000" w:themeColor="text1"/>
                <w:sz w:val="28"/>
                <w:szCs w:val="28"/>
              </w:rPr>
              <w:t>Тема:</w:t>
            </w:r>
            <w:r w:rsidRPr="0044001D">
              <w:rPr>
                <w:rFonts w:ascii="Times New Roman" w:hAnsi="Times New Roman" w:cs="Times New Roman"/>
                <w:b/>
                <w:bCs/>
                <w:caps/>
                <w:color w:val="000000" w:themeColor="text1"/>
                <w:sz w:val="28"/>
                <w:szCs w:val="28"/>
              </w:rPr>
              <w:t>Зернышки для мышонка</w:t>
            </w:r>
          </w:p>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закреплять умение отщипывать кусочки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 игрушки – (мышка,), пластилин, дощечки, салфетки на каждого ребенка.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К.№12</w:t>
            </w:r>
          </w:p>
        </w:tc>
      </w:tr>
      <w:tr w:rsidR="00306E46" w:rsidRPr="000A7177" w:rsidTr="00A648EB">
        <w:tc>
          <w:tcPr>
            <w:tcW w:w="15310" w:type="dxa"/>
            <w:gridSpan w:val="11"/>
          </w:tcPr>
          <w:p w:rsidR="00306E46" w:rsidRPr="0096403B" w:rsidRDefault="00306E46" w:rsidP="00306E46">
            <w:pPr>
              <w:spacing w:after="0" w:line="240" w:lineRule="auto"/>
              <w:ind w:right="-630"/>
              <w:jc w:val="center"/>
              <w:rPr>
                <w:rFonts w:ascii="Times New Roman" w:hAnsi="Times New Roman"/>
                <w:b/>
                <w:color w:val="000000" w:themeColor="text1"/>
                <w:sz w:val="28"/>
                <w:szCs w:val="28"/>
              </w:rPr>
            </w:pPr>
            <w:r w:rsidRPr="0096403B">
              <w:rPr>
                <w:rFonts w:ascii="Times New Roman" w:hAnsi="Times New Roman"/>
                <w:b/>
                <w:color w:val="000000" w:themeColor="text1"/>
                <w:sz w:val="28"/>
                <w:szCs w:val="28"/>
              </w:rPr>
              <w:t>ДЕКАБРЬ</w:t>
            </w:r>
          </w:p>
        </w:tc>
      </w:tr>
      <w:tr w:rsidR="00306E46" w:rsidRPr="00A44687" w:rsidTr="00A648EB">
        <w:tc>
          <w:tcPr>
            <w:tcW w:w="15310" w:type="dxa"/>
            <w:gridSpan w:val="11"/>
          </w:tcPr>
          <w:p w:rsidR="00306E46" w:rsidRPr="00A4468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ПЕРВАЯ НЕДЕЛЯ</w:t>
            </w:r>
          </w:p>
          <w:p w:rsidR="00306E46" w:rsidRPr="00A44687" w:rsidRDefault="00306E46" w:rsidP="00306E46">
            <w:pPr>
              <w:spacing w:line="240" w:lineRule="auto"/>
              <w:rPr>
                <w:rFonts w:asciiTheme="majorHAnsi" w:hAnsiTheme="majorHAnsi"/>
                <w:b/>
                <w:color w:val="000000" w:themeColor="text1"/>
                <w:sz w:val="28"/>
                <w:szCs w:val="28"/>
                <w:u w:val="single"/>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 Новогодний праздник».</w:t>
            </w:r>
          </w:p>
          <w:p w:rsidR="00306E46" w:rsidRDefault="00306E46" w:rsidP="007A3F98">
            <w:pPr>
              <w:spacing w:line="240" w:lineRule="auto"/>
              <w:rPr>
                <w:rFonts w:asciiTheme="majorHAnsi" w:hAnsiTheme="majorHAnsi"/>
                <w:b/>
                <w:color w:val="000000" w:themeColor="text1"/>
                <w:sz w:val="28"/>
                <w:szCs w:val="28"/>
                <w:u w:val="single"/>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организация всех видов детской деятельности вокруг темы Нового года и новогоднего праздника</w:t>
            </w:r>
            <w:r w:rsidRPr="00A44687">
              <w:rPr>
                <w:rFonts w:asciiTheme="majorHAnsi" w:hAnsiTheme="majorHAnsi"/>
                <w:color w:val="000000" w:themeColor="text1"/>
                <w:sz w:val="28"/>
                <w:szCs w:val="28"/>
              </w:rPr>
              <w:t>.</w:t>
            </w:r>
          </w:p>
          <w:p w:rsidR="007A3F98" w:rsidRPr="007A3F98" w:rsidRDefault="007A3F98" w:rsidP="007A3F98">
            <w:pPr>
              <w:spacing w:line="240" w:lineRule="auto"/>
              <w:rPr>
                <w:rFonts w:asciiTheme="majorHAnsi" w:hAnsiTheme="majorHAnsi"/>
                <w:b/>
                <w:color w:val="000000" w:themeColor="text1"/>
                <w:sz w:val="28"/>
                <w:szCs w:val="28"/>
                <w:u w:val="single"/>
              </w:rPr>
            </w:pPr>
          </w:p>
        </w:tc>
      </w:tr>
      <w:tr w:rsidR="00306E46" w:rsidRPr="00F4516C" w:rsidTr="00306E46">
        <w:trPr>
          <w:trHeight w:val="363"/>
        </w:trPr>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Дидактические игры на произношение звуков (м-мь, п-пь, б-бь). Дидактическая игра «Кто ушел? Кто пришел?»</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формировать умение четко произносить звуки (м-мь, п-пь, б-бь) в звукосочетаниях; различать на слух близкие по звучанию звукосочетания; совершенствовать память и внимание; воспитывать эмоциональную отзывчивость на игру.</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Игрушки: корова, коза, кошка, мышка, баран.</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№1 с.56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Инсценирование</w:t>
            </w:r>
            <w:r>
              <w:rPr>
                <w:rFonts w:ascii="Times New Roman" w:hAnsi="Times New Roman"/>
                <w:b/>
                <w:color w:val="000000" w:themeColor="text1"/>
                <w:sz w:val="28"/>
                <w:szCs w:val="28"/>
              </w:rPr>
              <w:t xml:space="preserve"> </w:t>
            </w:r>
            <w:r w:rsidRPr="0044001D">
              <w:rPr>
                <w:rFonts w:ascii="Times New Roman" w:hAnsi="Times New Roman"/>
                <w:b/>
                <w:color w:val="000000" w:themeColor="text1"/>
                <w:sz w:val="28"/>
                <w:szCs w:val="28"/>
              </w:rPr>
              <w:t>сказки В.Сутеева «Кто сказал «мяу»?»</w:t>
            </w:r>
          </w:p>
          <w:p w:rsidR="00306E46" w:rsidRPr="00473103"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познакомить детей с новым произведением; доставить малышам удовольствие от восприятия сказки; воспитывать интерес к сказкам.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Герои сказки.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№2 с.57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Тема:«Кошка и собака в доме».</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Закрепить характерные признаки внешнего вида кошки (котенка), собаки (щенка): длинные (короткие) уши, большие (маленькие) глаза, на теле мягкая пушистая шерстка, короткий хвост и др. Воспитывать у детей доброе отношение к животным.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Игрушки: кошка, собака.</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Занятие 1.</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развитие умения различать контрастные по величине шарики и называть их: большой шарик, маленький шарик;  совершенствование предметных действий.</w:t>
            </w:r>
          </w:p>
          <w:p w:rsidR="000D4310" w:rsidRDefault="000D4310" w:rsidP="00306E46">
            <w:pPr>
              <w:spacing w:line="240" w:lineRule="auto"/>
              <w:rPr>
                <w:rFonts w:ascii="Times New Roman" w:hAnsi="Times New Roman"/>
                <w:color w:val="000000" w:themeColor="text1"/>
                <w:sz w:val="28"/>
                <w:szCs w:val="28"/>
              </w:rPr>
            </w:pPr>
          </w:p>
          <w:p w:rsidR="000D4310" w:rsidRPr="0044001D"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Корзина, большие и маленькие шарики одного цвета, большая и маленькая полоски бумаги. </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№1</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Совершенствовать навыки детей выполнять ходьбу с высоким подниманием колена в колонне парами; бег в колонне парами; ходьбу по шнуру; прыжки вверх с места; прокатывать мяч друг другу;  формировать навыки безопасного поведения в подвижных играх, при использовании спортивного инвентаря; воспитывать потребность в за</w:t>
            </w:r>
            <w:r w:rsidR="007A3F98">
              <w:rPr>
                <w:rFonts w:ascii="Times New Roman" w:hAnsi="Times New Roman"/>
                <w:color w:val="000000" w:themeColor="text1"/>
                <w:sz w:val="28"/>
                <w:szCs w:val="28"/>
              </w:rPr>
              <w:t>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Шнур, мячи.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С.98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№2</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идетей выполнять ходьбу с высоким подниманием колена в колонне парами; бег в колонне парами; ходьбу по шнуру; прыжки вверх с места; прокатывать мяч друг другу;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Шнур, мячи.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С.98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«Вот ежик – ни головы, ни ножек».</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формировать умение рисовать прямые вертикальные линии. Вызвать желание рисовать яблоки и ягоды. Развивать чувство ритма и цвета. Воспитывать любознательность.</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Шаблон с изображением ежика без иголок, цветные карандаши.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С.39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Скатывание одного шара для снеговика</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закреплять умение раскатывать пластилин между ладонями, делать шарики круговыми движениями; учить аккуратно укладывать готовые изделия на дощечку, любоваться готовым изделием.</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(снеговик, круги разного размера из бумаги белого цвета), кукла, пластилин, дощечки, салфетки.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К.№13</w:t>
            </w:r>
          </w:p>
        </w:tc>
      </w:tr>
      <w:tr w:rsidR="00306E46" w:rsidRPr="000A7177" w:rsidTr="00A648EB">
        <w:tc>
          <w:tcPr>
            <w:tcW w:w="15310" w:type="dxa"/>
            <w:gridSpan w:val="11"/>
          </w:tcPr>
          <w:p w:rsidR="00306E46" w:rsidRPr="00A4468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ВТОРАЯ НЕДЕЛЯ</w:t>
            </w:r>
          </w:p>
          <w:p w:rsidR="00306E46" w:rsidRDefault="00306E46" w:rsidP="00306E46">
            <w:pPr>
              <w:spacing w:line="240" w:lineRule="auto"/>
              <w:rPr>
                <w:rFonts w:asciiTheme="majorHAnsi" w:hAnsiTheme="majorHAnsi"/>
                <w:b/>
                <w:color w:val="000000" w:themeColor="text1"/>
                <w:sz w:val="28"/>
                <w:szCs w:val="28"/>
              </w:rPr>
            </w:pPr>
            <w:r w:rsidRPr="00A44687">
              <w:rPr>
                <w:rFonts w:asciiTheme="majorHAnsi" w:hAnsiTheme="majorHAnsi"/>
                <w:b/>
                <w:i/>
                <w:color w:val="000000" w:themeColor="text1"/>
                <w:sz w:val="28"/>
                <w:szCs w:val="28"/>
                <w:u w:val="single"/>
              </w:rPr>
              <w:t xml:space="preserve">ТЕМА ПЕРИОДА: </w:t>
            </w:r>
            <w:r w:rsidRPr="00A44687">
              <w:rPr>
                <w:rFonts w:asciiTheme="majorHAnsi" w:hAnsiTheme="majorHAnsi"/>
                <w:b/>
                <w:color w:val="000000" w:themeColor="text1"/>
                <w:sz w:val="28"/>
                <w:szCs w:val="28"/>
                <w:u w:val="single"/>
              </w:rPr>
              <w:t>:</w:t>
            </w:r>
            <w:r w:rsidRPr="00A44687">
              <w:rPr>
                <w:rFonts w:asciiTheme="majorHAnsi" w:hAnsiTheme="majorHAnsi"/>
                <w:b/>
                <w:color w:val="000000" w:themeColor="text1"/>
                <w:sz w:val="28"/>
                <w:szCs w:val="28"/>
              </w:rPr>
              <w:t>« Новогодний праздник».</w:t>
            </w:r>
          </w:p>
          <w:p w:rsidR="000D4310" w:rsidRPr="00A44687" w:rsidRDefault="000D4310" w:rsidP="00306E46">
            <w:pPr>
              <w:spacing w:line="240" w:lineRule="auto"/>
              <w:rPr>
                <w:rFonts w:asciiTheme="majorHAnsi" w:hAnsiTheme="majorHAnsi"/>
                <w:b/>
                <w:color w:val="000000" w:themeColor="text1"/>
                <w:sz w:val="28"/>
                <w:szCs w:val="28"/>
                <w:u w:val="single"/>
              </w:rPr>
            </w:pPr>
          </w:p>
          <w:p w:rsidR="00306E46" w:rsidRPr="0044001D" w:rsidRDefault="00306E46" w:rsidP="00306E46">
            <w:pPr>
              <w:spacing w:line="240" w:lineRule="auto"/>
              <w:rPr>
                <w:rFonts w:ascii="Times New Roman" w:hAnsi="Times New Roman"/>
                <w:b/>
                <w:color w:val="000000" w:themeColor="text1"/>
                <w:sz w:val="28"/>
                <w:szCs w:val="28"/>
                <w:u w:val="single"/>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организация всех видов детской деятельности вокруг темы Нового года и новогоднего праздника.</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F4516C" w:rsidRDefault="00306E46" w:rsidP="00306E46">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after="0"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Тема:Инсценирование сказки В.Сутеева «Кто сказал </w:t>
            </w:r>
          </w:p>
          <w:p w:rsidR="00306E46" w:rsidRDefault="00306E46" w:rsidP="00306E46">
            <w:pPr>
              <w:spacing w:after="0"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«мяу»?»</w:t>
            </w:r>
          </w:p>
          <w:p w:rsidR="00306E46" w:rsidRDefault="00306E46" w:rsidP="00306E46">
            <w:pPr>
              <w:spacing w:after="0"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доставить малышам  удовольствие от восприятия </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знакомой сказки; привлекать детей к воспроизведению диалогов между Щенком и животными; воспитывать интерес к сказкам.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Герои сказки.</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с.58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Дидактическое упражнение на произношение звука (ф).Дидактическая игра «Далеко – близко».</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укреплять артикуляционный и голосовой аппараты детей, предлагая задания на уточнение и закрепление произношения звука (ф), формировать умение произносить звукосочетания с различной громкостью; определять расстояние до наблюдаемого объекта и использовать в речи соответствующие слова;</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Игрушки :собачка, пингвин.</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с.58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спре  природой</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«У кормушки».</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дать детям элементарные представления о кормушках для птиц. Формировать доброе отношение к птицам, желание заботиться о них.</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Кормушка для птиц, конверт с письмом, корм для птиц.</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Тема:Занятие 2.</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развитие умения различать контрастные по величине кубики и шарики; формирование умения группировать предметы по величине.</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Контрастные по величине кубики и шарики одинакового цвета, большая и маленькая куклы, 3 коробки, подносы.</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№3</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выполнять ходьбу с высоким подниманием колена в колонне парами; бег в колонне парами; выполнять ходьбу по узенькой дорожке; спрыгивать с высоты; бросать мяч вперед снизу; ползать под препятствиями ;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Скамейка, шнуры, мячи, дуги.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№4</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прокатывать мяч в прямом направлении; выполнять прыжки на двух ногах из обруча в обруч; выполнять ходьбу на носках;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Мячи, обручи.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Тема: «Снежок порхает, кружится». </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учить создавать образ снегопада. Закрепить умение рисовать пятнышки. Развивать чувство цвета и ритма.</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Лист голубого цвета,  салфктки, гуашь. Кисти.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color w:val="000000" w:themeColor="text1"/>
                <w:sz w:val="28"/>
                <w:szCs w:val="28"/>
              </w:rPr>
              <w:t>Тема:</w:t>
            </w:r>
            <w:r w:rsidRPr="0044001D">
              <w:rPr>
                <w:rFonts w:ascii="Times New Roman" w:hAnsi="Times New Roman" w:cs="Times New Roman"/>
                <w:b/>
                <w:bCs/>
                <w:caps/>
                <w:color w:val="000000" w:themeColor="text1"/>
                <w:sz w:val="28"/>
                <w:szCs w:val="28"/>
              </w:rPr>
              <w:t>Ягоды для птичек</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закреплять умение отщипывать небольшие кусочки пластилина от целого куска, раскатывать его между ладонями круговыми движениями. Воспитывать интерес к лепке.</w:t>
            </w:r>
          </w:p>
          <w:p w:rsidR="00306E46" w:rsidRDefault="00306E46" w:rsidP="00306E46">
            <w:pPr>
              <w:spacing w:after="0" w:line="240" w:lineRule="auto"/>
              <w:ind w:right="-630"/>
              <w:rPr>
                <w:rFonts w:ascii="Times New Roman" w:hAnsi="Times New Roman"/>
                <w:color w:val="000000" w:themeColor="text1"/>
                <w:sz w:val="28"/>
                <w:szCs w:val="28"/>
              </w:rPr>
            </w:pPr>
          </w:p>
          <w:p w:rsidR="00306E46" w:rsidRDefault="00306E46"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игрушечная  птичка (ягоды, имеющие круглую форму, например ягоды рябины), пластилин красного цвета, дощечки, салфетки на каждого ребенка.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К.№14</w:t>
            </w:r>
          </w:p>
        </w:tc>
      </w:tr>
      <w:tr w:rsidR="00306E46" w:rsidRPr="000A7177" w:rsidTr="00A648EB">
        <w:tc>
          <w:tcPr>
            <w:tcW w:w="15310" w:type="dxa"/>
            <w:gridSpan w:val="11"/>
          </w:tcPr>
          <w:p w:rsidR="00306E46" w:rsidRPr="00A4468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ТРЕТЬЯ НЕДЕЛЯ</w:t>
            </w:r>
          </w:p>
          <w:p w:rsidR="00306E46" w:rsidRPr="00A44687" w:rsidRDefault="00306E46" w:rsidP="00306E46">
            <w:pPr>
              <w:spacing w:line="240" w:lineRule="auto"/>
              <w:rPr>
                <w:rFonts w:asciiTheme="majorHAnsi" w:hAnsiTheme="majorHAnsi"/>
                <w:b/>
                <w:color w:val="000000" w:themeColor="text1"/>
                <w:sz w:val="28"/>
                <w:szCs w:val="28"/>
                <w:u w:val="single"/>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 Новогодний праздник».</w:t>
            </w:r>
          </w:p>
          <w:p w:rsidR="00306E46" w:rsidRPr="00473103" w:rsidRDefault="00306E46" w:rsidP="00306E46">
            <w:pPr>
              <w:spacing w:line="240" w:lineRule="auto"/>
              <w:rPr>
                <w:rFonts w:ascii="Times New Roman" w:hAnsi="Times New Roman"/>
                <w:b/>
                <w:color w:val="000000" w:themeColor="text1"/>
                <w:sz w:val="28"/>
                <w:szCs w:val="28"/>
                <w:u w:val="single"/>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организация всех видов детской деятельности вокруг темы Нового года и новогоднего праздника.</w:t>
            </w:r>
          </w:p>
        </w:tc>
      </w:tr>
      <w:tr w:rsidR="00306E46" w:rsidRPr="00F4516C"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Тема:Рассматривание иллюстраций В.Сутеева к сказке «Кто сказал «мяу»?». Повторение песенки «Пошел котик на торжок…»</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Воспитывать интерес к худ. Произведениям.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к сказке.</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№5 с.59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Тема:Дидактическая игра «Подбери перышко».</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Способствовать умению детей различать и называть красный, желтый, зеленый цвета; повторять фразы за воспитателем; воспитывать отзывчивость на чужую беду.</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Картинка  с изображением петуха (хвост не раскрашен), перья трех цветов, игрушка петух.</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№6 с.60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8038" w:type="dxa"/>
            <w:gridSpan w:val="5"/>
          </w:tcPr>
          <w:p w:rsidR="00306E46"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Тема:«Зима. Тепло оденем куклу».</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Уточнить представление о зиме, ее признаках; формировать умение отмечать погодные условия, различать сезонную одежду, способствовать запоминанию последовательности одевания на прогулку. Развивать внимание, речь, общую моторику. Воспитывать бережное отношение к одежде.</w:t>
            </w:r>
          </w:p>
          <w:p w:rsidR="000D4310" w:rsidRDefault="000D4310" w:rsidP="00306E46">
            <w:pPr>
              <w:spacing w:line="240" w:lineRule="auto"/>
              <w:rPr>
                <w:rFonts w:ascii="Times New Roman" w:hAnsi="Times New Roman"/>
                <w:color w:val="000000" w:themeColor="text1"/>
                <w:sz w:val="28"/>
                <w:szCs w:val="28"/>
              </w:rPr>
            </w:pPr>
          </w:p>
          <w:p w:rsidR="000D4310" w:rsidRPr="007A3F9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Кукла, теплая одежда.</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Занятие 3.</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развитие умения формировать группы однородных предметов, различать количество предметов: много-один.</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Коробка, салфетка, одинаковые матрешки.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№5</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прокатывать мяч в прямом направлении; выполнять ходьбу на носках;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С.103</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№6</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выполнять ходьбу друг за другом с остановкой по сигналу; ползать на ладонях и коленях друг за другом; перестраиваться в круг; подлезать под дуги; выполнять ходьбу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Малые мячи, гимнастическая скамейка, 4 дуги.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С.103</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«Снежок порхает, кружится». (коллективная композиция)</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вызвать интерес к созданию образа снегопада в сотворчестве с педагогом и другими детьми: приклеивать комочки бумажных салфеток на силуэт и рисовании снега кисточкой приемом «примакивание». Закрепить представление о белом цвете. Развивать ММР, чувство цвета и ритма.</w:t>
            </w:r>
          </w:p>
          <w:p w:rsidR="00306E46" w:rsidRDefault="00306E46"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Лист большого формата, бумажные салфетки, гуашь. Кисти, клей.</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С.41</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Разноцветные шары</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учить различать желтый, красный, синий цвета; закреплять приемы раскатывания пластилина между ладонями; прививать интерес к изобразительной деятельности.</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воздушные шары, елочные шары, пластилин, салфетка, дощечка, образцы изделия.</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К.№15</w:t>
            </w:r>
          </w:p>
        </w:tc>
      </w:tr>
      <w:tr w:rsidR="00306E46" w:rsidRPr="000A7177" w:rsidTr="00A648EB">
        <w:tc>
          <w:tcPr>
            <w:tcW w:w="15310" w:type="dxa"/>
            <w:gridSpan w:val="11"/>
          </w:tcPr>
          <w:p w:rsidR="00306E46" w:rsidRPr="00A4468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ЧЕТВЕРТАЯ НЕДЕЛЯ</w:t>
            </w:r>
          </w:p>
          <w:p w:rsidR="00306E46" w:rsidRPr="00A44687" w:rsidRDefault="00306E46" w:rsidP="00306E46">
            <w:pPr>
              <w:spacing w:line="240" w:lineRule="auto"/>
              <w:rPr>
                <w:rFonts w:asciiTheme="majorHAnsi" w:hAnsiTheme="majorHAnsi"/>
                <w:b/>
                <w:color w:val="000000" w:themeColor="text1"/>
                <w:sz w:val="28"/>
                <w:szCs w:val="28"/>
                <w:u w:val="single"/>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 Новогодний праздник».</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организация всех видов детской деятельности вокруг темы Нового года и новогоднего праздника.</w:t>
            </w:r>
          </w:p>
          <w:p w:rsidR="00306E46" w:rsidRPr="007632D8" w:rsidRDefault="00306E46" w:rsidP="00306E46">
            <w:pPr>
              <w:spacing w:after="0" w:line="240" w:lineRule="auto"/>
              <w:ind w:right="-630"/>
              <w:rPr>
                <w:rFonts w:asciiTheme="majorHAnsi" w:hAnsiTheme="majorHAnsi"/>
                <w:color w:val="000000" w:themeColor="text1"/>
                <w:sz w:val="24"/>
                <w:szCs w:val="24"/>
              </w:rPr>
            </w:pP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Рассматривание сюжетных картин. «В гостях».</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развивать умение детей рассматривать картину, радоваться изображенному; развивать умение отвечать на вопросы воспитателя по ее содержанию, делать простейшие выводы; воспитывать культуру поведения</w:t>
            </w:r>
            <w:r>
              <w:rPr>
                <w:rFonts w:ascii="Times New Roman" w:hAnsi="Times New Roman"/>
                <w:color w:val="000000" w:themeColor="text1"/>
                <w:sz w:val="28"/>
                <w:szCs w:val="28"/>
              </w:rPr>
              <w:t>.</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Сюжетная картина.</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№7 с.61</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Тема:Дидактические упражнения и игры на произношение звука (к). Чтение стихотворения К.Чуковского  «Котауси и Мауси».</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формировать умение детей правильно и отчетливо произносить звук (к); способствовать развитию голосового аппарата; активизировать  словарь. Познакомить детей с новым художественным произведением.</w:t>
            </w:r>
          </w:p>
          <w:p w:rsidR="000D4310" w:rsidRPr="0044001D"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Картинки: кукушка, курица, кот, цыплята.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№8 с.64</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спре  природой</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w:t>
            </w:r>
            <w:r w:rsidRPr="0044001D">
              <w:rPr>
                <w:rFonts w:ascii="Times New Roman" w:hAnsi="Times New Roman"/>
                <w:color w:val="000000" w:themeColor="text1"/>
                <w:sz w:val="28"/>
                <w:szCs w:val="28"/>
              </w:rPr>
              <w:t>:</w:t>
            </w:r>
            <w:r w:rsidRPr="0044001D">
              <w:rPr>
                <w:rFonts w:ascii="Times New Roman" w:hAnsi="Times New Roman"/>
                <w:b/>
                <w:color w:val="000000" w:themeColor="text1"/>
                <w:sz w:val="28"/>
                <w:szCs w:val="28"/>
              </w:rPr>
              <w:t>«Подкормим птиц зимой».</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Закреплять знания о зимних явлениях природы. Показать кормушку для птиц. Формировать желание подкармливать птиц зимой. Расширять представления о зимующих птицах.</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зимующих птиц, кормушка, корм.</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Занятие 4.</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развитие умения формировать группы однородных предметов, различать количество предметов: много-один.</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Ваза, одинаковые желтые листочки.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№7</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детей выполнять ходьбу с переходом на бег и наоборот; бросание мяча вперед двумя руками от груди; продолжать развивать умение выполнять прыжки на двух ногах;формировать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Стульчики, мячи.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С.106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№8</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развивать умение детей ходить с изменением направления,  выполнять бег с изменением темпа;  прыжки на двух ногах на месте; подлезание под веревку; прокатывать мяч одной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Кубики, веревка, мячи.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С.106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«Праздничная елочка»</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 xml:space="preserve">вызвать интерес к рисованию праздничной елки в </w:t>
            </w:r>
          </w:p>
          <w:p w:rsidR="000D4310"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сотворчестве с воспитателем и другими детьми. Разнообразить </w:t>
            </w:r>
          </w:p>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технику рисования кистью: вести кисть по ворсу. Формировать способы зрительного и тактильного обследования предметов.</w:t>
            </w:r>
          </w:p>
        </w:tc>
        <w:tc>
          <w:tcPr>
            <w:tcW w:w="3402" w:type="dxa"/>
            <w:gridSpan w:val="3"/>
          </w:tcPr>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Искусственная елка, лист бумаги с силуэтом елки, кисти, </w:t>
            </w:r>
          </w:p>
          <w:p w:rsidR="00306E46" w:rsidRDefault="00306E46" w:rsidP="00306E46">
            <w:pPr>
              <w:spacing w:after="0" w:line="240" w:lineRule="auto"/>
              <w:ind w:right="-630"/>
              <w:rPr>
                <w:rFonts w:ascii="Times New Roman" w:hAnsi="Times New Roman"/>
                <w:color w:val="000000" w:themeColor="text1"/>
                <w:sz w:val="28"/>
                <w:szCs w:val="28"/>
              </w:rPr>
            </w:pPr>
          </w:p>
          <w:p w:rsidR="00306E46" w:rsidRDefault="00306E46"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гуашь, салфетки </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С.44</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p>
          <w:p w:rsidR="00306E46" w:rsidRPr="0044001D" w:rsidRDefault="00306E46" w:rsidP="00306E46">
            <w:pPr>
              <w:spacing w:after="0" w:line="240" w:lineRule="auto"/>
              <w:ind w:right="-630"/>
              <w:rPr>
                <w:rFonts w:ascii="Times New Roman" w:hAnsi="Times New Roman"/>
                <w:b/>
                <w:color w:val="000000" w:themeColor="text1"/>
                <w:sz w:val="28"/>
                <w:szCs w:val="28"/>
              </w:rPr>
            </w:pPr>
          </w:p>
          <w:p w:rsidR="00306E46" w:rsidRPr="0044001D" w:rsidRDefault="00306E46" w:rsidP="00306E46">
            <w:pPr>
              <w:spacing w:after="0" w:line="240" w:lineRule="auto"/>
              <w:ind w:right="-630"/>
              <w:rPr>
                <w:rFonts w:ascii="Times New Roman" w:hAnsi="Times New Roman"/>
                <w:b/>
                <w:color w:val="000000" w:themeColor="text1"/>
                <w:sz w:val="28"/>
                <w:szCs w:val="28"/>
              </w:rPr>
            </w:pPr>
          </w:p>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color w:val="000000" w:themeColor="text1"/>
                <w:sz w:val="28"/>
                <w:szCs w:val="28"/>
              </w:rPr>
              <w:t>Тема:</w:t>
            </w:r>
            <w:r w:rsidRPr="0044001D">
              <w:rPr>
                <w:rFonts w:ascii="Times New Roman" w:hAnsi="Times New Roman" w:cs="Times New Roman"/>
                <w:b/>
                <w:bCs/>
                <w:caps/>
                <w:color w:val="000000" w:themeColor="text1"/>
                <w:sz w:val="28"/>
                <w:szCs w:val="28"/>
              </w:rPr>
              <w:t>Палочки для крыши</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закреплять умение работать с пластилином, раскатывать пластилин между ладонями прямыми движениями, любоваться готовым изделием. Воспитывать отзывчивость.</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p>
          <w:p w:rsidR="00306E46" w:rsidRPr="007A3F98" w:rsidRDefault="00306E46" w:rsidP="007A3F98">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фигурки для фланелеграфа (стены, крыша), пластилин, салфетки, дощечки</w:t>
            </w:r>
            <w:r w:rsidR="007A3F98">
              <w:rPr>
                <w:rFonts w:ascii="Times New Roman" w:hAnsi="Times New Roman" w:cs="Times New Roman"/>
                <w:color w:val="000000" w:themeColor="text1"/>
                <w:sz w:val="28"/>
                <w:szCs w:val="28"/>
              </w:rPr>
              <w:t>.</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К.№16</w:t>
            </w:r>
          </w:p>
        </w:tc>
      </w:tr>
      <w:tr w:rsidR="00306E46" w:rsidRPr="000A7177" w:rsidTr="00A648EB">
        <w:tc>
          <w:tcPr>
            <w:tcW w:w="15310" w:type="dxa"/>
            <w:gridSpan w:val="11"/>
          </w:tcPr>
          <w:p w:rsidR="00306E46" w:rsidRDefault="00306E46" w:rsidP="00306E46">
            <w:pPr>
              <w:spacing w:after="0" w:line="240" w:lineRule="auto"/>
              <w:ind w:right="-630"/>
              <w:rPr>
                <w:rFonts w:ascii="Times New Roman" w:hAnsi="Times New Roman"/>
                <w:b/>
                <w:i/>
                <w:color w:val="000000" w:themeColor="text1"/>
                <w:sz w:val="28"/>
                <w:szCs w:val="28"/>
              </w:rPr>
            </w:pPr>
          </w:p>
          <w:p w:rsidR="00D41430" w:rsidRPr="0044001D" w:rsidRDefault="00D41430" w:rsidP="00306E46">
            <w:pPr>
              <w:spacing w:after="0" w:line="240" w:lineRule="auto"/>
              <w:ind w:right="-630"/>
              <w:rPr>
                <w:rFonts w:ascii="Times New Roman" w:hAnsi="Times New Roman"/>
                <w:b/>
                <w:i/>
                <w:color w:val="000000" w:themeColor="text1"/>
                <w:sz w:val="28"/>
                <w:szCs w:val="28"/>
              </w:rPr>
            </w:pPr>
          </w:p>
          <w:tbl>
            <w:tblPr>
              <w:tblStyle w:val="afe"/>
              <w:tblW w:w="15085" w:type="dxa"/>
              <w:tblLayout w:type="fixed"/>
              <w:tblLook w:val="04A0" w:firstRow="1" w:lastRow="0" w:firstColumn="1" w:lastColumn="0" w:noHBand="0" w:noVBand="1"/>
            </w:tblPr>
            <w:tblGrid>
              <w:gridCol w:w="1876"/>
              <w:gridCol w:w="8080"/>
              <w:gridCol w:w="3402"/>
              <w:gridCol w:w="1727"/>
            </w:tblGrid>
            <w:tr w:rsidR="007A3F98" w:rsidRPr="0044001D" w:rsidTr="00D41430">
              <w:tc>
                <w:tcPr>
                  <w:tcW w:w="15085" w:type="dxa"/>
                  <w:gridSpan w:val="4"/>
                </w:tcPr>
                <w:p w:rsidR="00D41430" w:rsidRDefault="00D41430" w:rsidP="007A3F98">
                  <w:pPr>
                    <w:spacing w:after="0" w:line="240" w:lineRule="auto"/>
                    <w:ind w:right="-630"/>
                    <w:rPr>
                      <w:b/>
                      <w:i/>
                      <w:color w:val="000000" w:themeColor="text1"/>
                      <w:sz w:val="28"/>
                      <w:szCs w:val="28"/>
                    </w:rPr>
                  </w:pPr>
                </w:p>
                <w:p w:rsidR="007A3F98" w:rsidRPr="0044001D" w:rsidRDefault="00D41430" w:rsidP="007A3F98">
                  <w:pPr>
                    <w:spacing w:after="0" w:line="240" w:lineRule="auto"/>
                    <w:ind w:right="-630"/>
                    <w:rPr>
                      <w:b/>
                      <w:i/>
                      <w:color w:val="000000" w:themeColor="text1"/>
                      <w:sz w:val="28"/>
                      <w:szCs w:val="28"/>
                    </w:rPr>
                  </w:pPr>
                  <w:r>
                    <w:rPr>
                      <w:b/>
                      <w:i/>
                      <w:color w:val="000000" w:themeColor="text1"/>
                      <w:sz w:val="28"/>
                      <w:szCs w:val="28"/>
                    </w:rPr>
                    <w:t>ПЯ</w:t>
                  </w:r>
                  <w:r w:rsidR="007A3F98" w:rsidRPr="0044001D">
                    <w:rPr>
                      <w:b/>
                      <w:i/>
                      <w:color w:val="000000" w:themeColor="text1"/>
                      <w:sz w:val="28"/>
                      <w:szCs w:val="28"/>
                    </w:rPr>
                    <w:t>ТАЯ НЕДЕЛЯ</w:t>
                  </w:r>
                </w:p>
                <w:p w:rsidR="007A3F98" w:rsidRPr="0044001D" w:rsidRDefault="007A3F98" w:rsidP="007A3F98">
                  <w:pPr>
                    <w:spacing w:after="0" w:line="240" w:lineRule="auto"/>
                    <w:ind w:right="-630"/>
                    <w:rPr>
                      <w:b/>
                      <w:i/>
                      <w:color w:val="000000" w:themeColor="text1"/>
                      <w:sz w:val="28"/>
                      <w:szCs w:val="28"/>
                    </w:rPr>
                  </w:pPr>
                  <w:r w:rsidRPr="0044001D">
                    <w:rPr>
                      <w:b/>
                      <w:i/>
                      <w:color w:val="000000" w:themeColor="text1"/>
                      <w:sz w:val="28"/>
                      <w:szCs w:val="28"/>
                    </w:rPr>
                    <w:t>ТЕМА ПЕРИОДА:« Новогодний праздник».</w:t>
                  </w:r>
                </w:p>
                <w:p w:rsidR="007A3F98" w:rsidRPr="0044001D" w:rsidRDefault="007A3F98" w:rsidP="007A3F98">
                  <w:pPr>
                    <w:spacing w:after="0" w:line="240" w:lineRule="auto"/>
                    <w:ind w:right="-630"/>
                    <w:rPr>
                      <w:b/>
                      <w:i/>
                      <w:color w:val="000000" w:themeColor="text1"/>
                      <w:sz w:val="28"/>
                      <w:szCs w:val="28"/>
                    </w:rPr>
                  </w:pPr>
                  <w:r w:rsidRPr="0044001D">
                    <w:rPr>
                      <w:b/>
                      <w:i/>
                      <w:color w:val="000000" w:themeColor="text1"/>
                      <w:sz w:val="28"/>
                      <w:szCs w:val="28"/>
                    </w:rPr>
                    <w:t>Задачи: организация всех видов детской деятельности вокруг темы Нового года и новогоднего праздника.</w:t>
                  </w:r>
                </w:p>
                <w:p w:rsidR="007A3F98" w:rsidRPr="0044001D" w:rsidRDefault="007A3F98" w:rsidP="00306E46">
                  <w:pPr>
                    <w:spacing w:after="0" w:line="240" w:lineRule="auto"/>
                    <w:ind w:right="-630"/>
                    <w:rPr>
                      <w:color w:val="000000" w:themeColor="text1"/>
                      <w:sz w:val="28"/>
                      <w:szCs w:val="28"/>
                    </w:rPr>
                  </w:pPr>
                </w:p>
              </w:tc>
            </w:tr>
            <w:tr w:rsidR="00D41430" w:rsidRPr="0044001D" w:rsidTr="00D41430">
              <w:tc>
                <w:tcPr>
                  <w:tcW w:w="1876" w:type="dxa"/>
                </w:tcPr>
                <w:p w:rsidR="00D41430" w:rsidRPr="0044001D" w:rsidRDefault="00D41430" w:rsidP="00D41430">
                  <w:pPr>
                    <w:tabs>
                      <w:tab w:val="left" w:pos="2694"/>
                    </w:tabs>
                    <w:spacing w:after="0" w:line="240" w:lineRule="auto"/>
                    <w:ind w:right="-630"/>
                    <w:rPr>
                      <w:b/>
                      <w:color w:val="000000" w:themeColor="text1"/>
                      <w:sz w:val="28"/>
                      <w:szCs w:val="28"/>
                    </w:rPr>
                  </w:pPr>
                  <w:r w:rsidRPr="0044001D">
                    <w:rPr>
                      <w:b/>
                      <w:color w:val="000000" w:themeColor="text1"/>
                      <w:sz w:val="28"/>
                      <w:szCs w:val="28"/>
                    </w:rPr>
                    <w:t>Развитие речи</w:t>
                  </w:r>
                </w:p>
              </w:tc>
              <w:tc>
                <w:tcPr>
                  <w:tcW w:w="8080" w:type="dxa"/>
                </w:tcPr>
                <w:p w:rsidR="00D41430" w:rsidRPr="0044001D" w:rsidRDefault="00D41430" w:rsidP="00D41430">
                  <w:pPr>
                    <w:spacing w:line="240" w:lineRule="auto"/>
                    <w:rPr>
                      <w:b/>
                      <w:color w:val="000000" w:themeColor="text1"/>
                      <w:sz w:val="28"/>
                      <w:szCs w:val="28"/>
                    </w:rPr>
                  </w:pPr>
                  <w:r w:rsidRPr="0044001D">
                    <w:rPr>
                      <w:b/>
                      <w:color w:val="000000" w:themeColor="text1"/>
                      <w:sz w:val="28"/>
                      <w:szCs w:val="28"/>
                    </w:rPr>
                    <w:t>Тема: Рассматривание сюжетных картин. «В гостях».</w:t>
                  </w:r>
                </w:p>
                <w:p w:rsidR="00D41430" w:rsidRPr="0044001D" w:rsidRDefault="00D41430" w:rsidP="00D41430">
                  <w:pPr>
                    <w:spacing w:line="240" w:lineRule="auto"/>
                    <w:rPr>
                      <w:color w:val="000000" w:themeColor="text1"/>
                      <w:sz w:val="28"/>
                      <w:szCs w:val="28"/>
                    </w:rPr>
                  </w:pPr>
                  <w:r w:rsidRPr="0044001D">
                    <w:rPr>
                      <w:b/>
                      <w:color w:val="000000" w:themeColor="text1"/>
                      <w:sz w:val="28"/>
                      <w:szCs w:val="28"/>
                    </w:rPr>
                    <w:t xml:space="preserve">Задачи: </w:t>
                  </w:r>
                  <w:r w:rsidRPr="0044001D">
                    <w:rPr>
                      <w:color w:val="000000" w:themeColor="text1"/>
                      <w:sz w:val="28"/>
                      <w:szCs w:val="28"/>
                    </w:rPr>
                    <w:t>развивать умение детей рассматривать картину, радоваться изображенному; развивать умение отвечать на вопросы воспитателя по ее содержанию, делать простейшие выводы; воспитывать культуру поведения</w:t>
                  </w:r>
                  <w:r>
                    <w:rPr>
                      <w:color w:val="000000" w:themeColor="text1"/>
                      <w:sz w:val="28"/>
                      <w:szCs w:val="28"/>
                    </w:rPr>
                    <w:t>.</w:t>
                  </w:r>
                </w:p>
              </w:tc>
              <w:tc>
                <w:tcPr>
                  <w:tcW w:w="3402" w:type="dxa"/>
                </w:tcPr>
                <w:p w:rsidR="00D41430" w:rsidRPr="0044001D" w:rsidRDefault="00D41430" w:rsidP="00D41430">
                  <w:pPr>
                    <w:spacing w:line="240" w:lineRule="auto"/>
                    <w:rPr>
                      <w:color w:val="000000" w:themeColor="text1"/>
                      <w:sz w:val="28"/>
                      <w:szCs w:val="28"/>
                    </w:rPr>
                  </w:pPr>
                  <w:r w:rsidRPr="0044001D">
                    <w:rPr>
                      <w:color w:val="000000" w:themeColor="text1"/>
                      <w:sz w:val="28"/>
                      <w:szCs w:val="28"/>
                    </w:rPr>
                    <w:t>Сюжетная картина.</w:t>
                  </w:r>
                </w:p>
                <w:p w:rsidR="00D41430" w:rsidRPr="0044001D" w:rsidRDefault="00D41430" w:rsidP="00D41430">
                  <w:pPr>
                    <w:spacing w:line="240" w:lineRule="auto"/>
                    <w:rPr>
                      <w:color w:val="000000" w:themeColor="text1"/>
                      <w:sz w:val="28"/>
                      <w:szCs w:val="28"/>
                    </w:rPr>
                  </w:pPr>
                </w:p>
                <w:p w:rsidR="00D41430" w:rsidRPr="0044001D" w:rsidRDefault="00D41430" w:rsidP="00D41430">
                  <w:pPr>
                    <w:spacing w:after="0" w:line="240" w:lineRule="auto"/>
                    <w:ind w:right="-630"/>
                    <w:rPr>
                      <w:color w:val="000000" w:themeColor="text1"/>
                      <w:sz w:val="28"/>
                      <w:szCs w:val="28"/>
                    </w:rPr>
                  </w:pPr>
                </w:p>
              </w:tc>
              <w:tc>
                <w:tcPr>
                  <w:tcW w:w="1727" w:type="dxa"/>
                </w:tcPr>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№7 с.61</w:t>
                  </w:r>
                </w:p>
              </w:tc>
            </w:tr>
            <w:tr w:rsidR="00D41430" w:rsidRPr="0044001D" w:rsidTr="00D41430">
              <w:tc>
                <w:tcPr>
                  <w:tcW w:w="1876" w:type="dxa"/>
                  <w:tcBorders>
                    <w:bottom w:val="single" w:sz="4" w:space="0" w:color="auto"/>
                  </w:tcBorders>
                </w:tcPr>
                <w:p w:rsidR="00D41430" w:rsidRPr="0044001D" w:rsidRDefault="00D41430" w:rsidP="00D41430">
                  <w:pPr>
                    <w:spacing w:after="0" w:line="240" w:lineRule="auto"/>
                    <w:ind w:right="-630"/>
                    <w:rPr>
                      <w:b/>
                      <w:color w:val="000000" w:themeColor="text1"/>
                      <w:sz w:val="28"/>
                      <w:szCs w:val="28"/>
                    </w:rPr>
                  </w:pPr>
                  <w:r w:rsidRPr="0044001D">
                    <w:rPr>
                      <w:b/>
                      <w:color w:val="000000" w:themeColor="text1"/>
                      <w:sz w:val="28"/>
                      <w:szCs w:val="28"/>
                    </w:rPr>
                    <w:t>Развитие речи</w:t>
                  </w:r>
                </w:p>
              </w:tc>
              <w:tc>
                <w:tcPr>
                  <w:tcW w:w="8080" w:type="dxa"/>
                  <w:tcBorders>
                    <w:bottom w:val="single" w:sz="4" w:space="0" w:color="auto"/>
                  </w:tcBorders>
                </w:tcPr>
                <w:p w:rsidR="00D41430" w:rsidRPr="0044001D" w:rsidRDefault="00D41430" w:rsidP="00D41430">
                  <w:pPr>
                    <w:spacing w:line="240" w:lineRule="auto"/>
                    <w:rPr>
                      <w:color w:val="000000" w:themeColor="text1"/>
                      <w:sz w:val="28"/>
                      <w:szCs w:val="28"/>
                    </w:rPr>
                  </w:pPr>
                  <w:r w:rsidRPr="0044001D">
                    <w:rPr>
                      <w:b/>
                      <w:color w:val="000000" w:themeColor="text1"/>
                      <w:sz w:val="28"/>
                      <w:szCs w:val="28"/>
                    </w:rPr>
                    <w:t>Тема:Дидактические упражнения и игры на произношение звука (к). Чтение стихотворения К.Чуковского  «Котауси и Мауси».</w:t>
                  </w:r>
                </w:p>
                <w:p w:rsidR="000D4310" w:rsidRDefault="00D41430" w:rsidP="00D41430">
                  <w:pPr>
                    <w:spacing w:line="240" w:lineRule="auto"/>
                    <w:rPr>
                      <w:color w:val="000000" w:themeColor="text1"/>
                      <w:sz w:val="28"/>
                      <w:szCs w:val="28"/>
                    </w:rPr>
                  </w:pPr>
                  <w:r w:rsidRPr="0044001D">
                    <w:rPr>
                      <w:b/>
                      <w:color w:val="000000" w:themeColor="text1"/>
                      <w:sz w:val="28"/>
                      <w:szCs w:val="28"/>
                    </w:rPr>
                    <w:t>Задачи:</w:t>
                  </w:r>
                  <w:r w:rsidRPr="0044001D">
                    <w:rPr>
                      <w:color w:val="000000" w:themeColor="text1"/>
                      <w:sz w:val="28"/>
                      <w:szCs w:val="28"/>
                    </w:rPr>
                    <w:t xml:space="preserve">формировать умение детей правильно и отчетливо произносить звук (к); способствовать развитию голосового аппарата; активизировать  словарь. Познакомить детей с новым </w:t>
                  </w:r>
                </w:p>
                <w:p w:rsidR="000D4310" w:rsidRDefault="000D4310" w:rsidP="00D41430">
                  <w:pPr>
                    <w:spacing w:line="240" w:lineRule="auto"/>
                    <w:rPr>
                      <w:color w:val="000000" w:themeColor="text1"/>
                      <w:sz w:val="28"/>
                      <w:szCs w:val="28"/>
                    </w:rPr>
                  </w:pPr>
                </w:p>
                <w:p w:rsidR="000D4310" w:rsidRDefault="000D4310" w:rsidP="00D41430">
                  <w:pPr>
                    <w:spacing w:line="240" w:lineRule="auto"/>
                    <w:rPr>
                      <w:color w:val="000000" w:themeColor="text1"/>
                      <w:sz w:val="28"/>
                      <w:szCs w:val="28"/>
                    </w:rPr>
                  </w:pPr>
                </w:p>
                <w:p w:rsidR="00D41430" w:rsidRPr="0044001D" w:rsidRDefault="00D41430" w:rsidP="00D41430">
                  <w:pPr>
                    <w:spacing w:line="240" w:lineRule="auto"/>
                    <w:rPr>
                      <w:color w:val="000000" w:themeColor="text1"/>
                      <w:sz w:val="28"/>
                      <w:szCs w:val="28"/>
                    </w:rPr>
                  </w:pPr>
                  <w:r w:rsidRPr="0044001D">
                    <w:rPr>
                      <w:color w:val="000000" w:themeColor="text1"/>
                      <w:sz w:val="28"/>
                      <w:szCs w:val="28"/>
                    </w:rPr>
                    <w:t>художественным произведением.</w:t>
                  </w:r>
                </w:p>
              </w:tc>
              <w:tc>
                <w:tcPr>
                  <w:tcW w:w="3402" w:type="dxa"/>
                  <w:tcBorders>
                    <w:bottom w:val="single" w:sz="4" w:space="0" w:color="auto"/>
                  </w:tcBorders>
                </w:tcPr>
                <w:p w:rsidR="00D41430" w:rsidRPr="0044001D" w:rsidRDefault="00D41430" w:rsidP="00D41430">
                  <w:pPr>
                    <w:spacing w:line="240" w:lineRule="auto"/>
                    <w:rPr>
                      <w:color w:val="000000" w:themeColor="text1"/>
                      <w:sz w:val="28"/>
                      <w:szCs w:val="28"/>
                    </w:rPr>
                  </w:pPr>
                  <w:r w:rsidRPr="0044001D">
                    <w:rPr>
                      <w:color w:val="000000" w:themeColor="text1"/>
                      <w:sz w:val="28"/>
                      <w:szCs w:val="28"/>
                    </w:rPr>
                    <w:t>Картинки: кукушка, курица, кот, цыплята.</w:t>
                  </w:r>
                </w:p>
                <w:p w:rsidR="00D41430" w:rsidRPr="0044001D" w:rsidRDefault="00D41430" w:rsidP="00D41430">
                  <w:pPr>
                    <w:spacing w:after="0" w:line="240" w:lineRule="auto"/>
                    <w:ind w:right="-630"/>
                    <w:rPr>
                      <w:color w:val="000000" w:themeColor="text1"/>
                      <w:sz w:val="28"/>
                      <w:szCs w:val="28"/>
                    </w:rPr>
                  </w:pPr>
                </w:p>
              </w:tc>
              <w:tc>
                <w:tcPr>
                  <w:tcW w:w="1727" w:type="dxa"/>
                  <w:tcBorders>
                    <w:bottom w:val="single" w:sz="4" w:space="0" w:color="auto"/>
                  </w:tcBorders>
                </w:tcPr>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№8 с.64</w:t>
                  </w:r>
                </w:p>
              </w:tc>
            </w:tr>
            <w:tr w:rsidR="00D41430" w:rsidRPr="0044001D" w:rsidTr="00D41430">
              <w:tc>
                <w:tcPr>
                  <w:tcW w:w="1876"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r w:rsidRPr="0044001D">
                    <w:rPr>
                      <w:b/>
                      <w:i/>
                      <w:color w:val="000000" w:themeColor="text1"/>
                      <w:sz w:val="28"/>
                      <w:szCs w:val="28"/>
                    </w:rPr>
                    <w:t>Физкультурное</w:t>
                  </w:r>
                </w:p>
              </w:tc>
              <w:tc>
                <w:tcPr>
                  <w:tcW w:w="8080" w:type="dxa"/>
                  <w:tcBorders>
                    <w:bottom w:val="single" w:sz="4" w:space="0" w:color="auto"/>
                  </w:tcBorders>
                </w:tcPr>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Тема: «К куклам в гости».</w:t>
                  </w:r>
                </w:p>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 xml:space="preserve">Цель:учить действовать совместно, координировать движения </w:t>
                  </w:r>
                </w:p>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 не наталкиваться друг на друга)</w:t>
                  </w:r>
                </w:p>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упражнять детей в  ходьбе и  бе</w:t>
                  </w:r>
                  <w:r>
                    <w:rPr>
                      <w:color w:val="000000" w:themeColor="text1"/>
                      <w:sz w:val="28"/>
                      <w:szCs w:val="28"/>
                    </w:rPr>
                    <w:t xml:space="preserve">ге </w:t>
                  </w:r>
                  <w:r w:rsidRPr="0044001D">
                    <w:rPr>
                      <w:color w:val="000000" w:themeColor="text1"/>
                      <w:sz w:val="28"/>
                      <w:szCs w:val="28"/>
                    </w:rPr>
                    <w:t>стайкой.</w:t>
                  </w:r>
                </w:p>
                <w:p w:rsidR="00D41430" w:rsidRPr="00D41430" w:rsidRDefault="00D41430" w:rsidP="00D41430">
                  <w:pPr>
                    <w:spacing w:after="0" w:line="240" w:lineRule="auto"/>
                    <w:ind w:right="-630"/>
                    <w:rPr>
                      <w:color w:val="000000" w:themeColor="text1"/>
                      <w:sz w:val="28"/>
                      <w:szCs w:val="28"/>
                    </w:rPr>
                  </w:pPr>
                  <w:r w:rsidRPr="0044001D">
                    <w:rPr>
                      <w:color w:val="000000" w:themeColor="text1"/>
                      <w:sz w:val="28"/>
                      <w:szCs w:val="28"/>
                    </w:rPr>
                    <w:t>В</w:t>
                  </w:r>
                  <w:r>
                    <w:rPr>
                      <w:color w:val="000000" w:themeColor="text1"/>
                      <w:sz w:val="28"/>
                      <w:szCs w:val="28"/>
                    </w:rPr>
                    <w:t xml:space="preserve">оспитывать радость от игрового </w:t>
                  </w:r>
                  <w:r w:rsidRPr="0044001D">
                    <w:rPr>
                      <w:color w:val="000000" w:themeColor="text1"/>
                      <w:sz w:val="28"/>
                      <w:szCs w:val="28"/>
                    </w:rPr>
                    <w:t>движения</w:t>
                  </w:r>
                </w:p>
                <w:p w:rsidR="00D41430" w:rsidRPr="0044001D" w:rsidRDefault="00D41430" w:rsidP="00D41430">
                  <w:pPr>
                    <w:spacing w:after="0" w:line="240" w:lineRule="auto"/>
                    <w:ind w:right="-630"/>
                    <w:rPr>
                      <w:b/>
                      <w:i/>
                      <w:color w:val="000000" w:themeColor="text1"/>
                      <w:sz w:val="28"/>
                      <w:szCs w:val="28"/>
                    </w:rPr>
                  </w:pPr>
                </w:p>
              </w:tc>
              <w:tc>
                <w:tcPr>
                  <w:tcW w:w="3402" w:type="dxa"/>
                  <w:tcBorders>
                    <w:bottom w:val="single" w:sz="4" w:space="0" w:color="auto"/>
                  </w:tcBorders>
                </w:tcPr>
                <w:p w:rsidR="00D41430" w:rsidRPr="0044001D" w:rsidRDefault="00D41430" w:rsidP="00D41430">
                  <w:pPr>
                    <w:spacing w:after="0" w:line="240" w:lineRule="auto"/>
                    <w:ind w:right="-630"/>
                    <w:rPr>
                      <w:color w:val="000000" w:themeColor="text1"/>
                      <w:sz w:val="28"/>
                      <w:szCs w:val="28"/>
                    </w:rPr>
                  </w:pPr>
                </w:p>
              </w:tc>
              <w:tc>
                <w:tcPr>
                  <w:tcW w:w="1727"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p>
              </w:tc>
            </w:tr>
            <w:tr w:rsidR="00D41430" w:rsidRPr="0044001D" w:rsidTr="00D41430">
              <w:tc>
                <w:tcPr>
                  <w:tcW w:w="1876"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r w:rsidRPr="0044001D">
                    <w:rPr>
                      <w:b/>
                      <w:i/>
                      <w:color w:val="000000" w:themeColor="text1"/>
                      <w:sz w:val="28"/>
                      <w:szCs w:val="28"/>
                    </w:rPr>
                    <w:t>ФЭМП</w:t>
                  </w:r>
                </w:p>
              </w:tc>
              <w:tc>
                <w:tcPr>
                  <w:tcW w:w="8080" w:type="dxa"/>
                  <w:tcBorders>
                    <w:bottom w:val="single" w:sz="4" w:space="0" w:color="auto"/>
                  </w:tcBorders>
                </w:tcPr>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Совершенствовать представления детей о группах предметов «много – мало – один», обогащать словарь.</w:t>
                  </w:r>
                </w:p>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 xml:space="preserve">Развивать память, зрительное </w:t>
                  </w:r>
                </w:p>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восприятие, мышление.</w:t>
                  </w:r>
                </w:p>
                <w:p w:rsidR="00D41430" w:rsidRPr="0044001D" w:rsidRDefault="00D41430" w:rsidP="00D41430">
                  <w:pPr>
                    <w:spacing w:after="0" w:line="240" w:lineRule="auto"/>
                    <w:ind w:right="-630"/>
                    <w:rPr>
                      <w:b/>
                      <w:i/>
                      <w:color w:val="000000" w:themeColor="text1"/>
                      <w:sz w:val="28"/>
                      <w:szCs w:val="28"/>
                    </w:rPr>
                  </w:pPr>
                  <w:r w:rsidRPr="0044001D">
                    <w:rPr>
                      <w:color w:val="000000" w:themeColor="text1"/>
                      <w:sz w:val="28"/>
                      <w:szCs w:val="28"/>
                    </w:rPr>
                    <w:t>Воспитывать интерес к математическим играм.</w:t>
                  </w:r>
                </w:p>
              </w:tc>
              <w:tc>
                <w:tcPr>
                  <w:tcW w:w="3402"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p>
              </w:tc>
              <w:tc>
                <w:tcPr>
                  <w:tcW w:w="1727"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p>
              </w:tc>
            </w:tr>
            <w:tr w:rsidR="00D41430" w:rsidRPr="0044001D" w:rsidTr="00D41430">
              <w:tc>
                <w:tcPr>
                  <w:tcW w:w="1876"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r w:rsidRPr="0044001D">
                    <w:rPr>
                      <w:b/>
                      <w:i/>
                      <w:color w:val="000000" w:themeColor="text1"/>
                      <w:sz w:val="28"/>
                      <w:szCs w:val="28"/>
                    </w:rPr>
                    <w:t xml:space="preserve">Рисование </w:t>
                  </w:r>
                </w:p>
              </w:tc>
              <w:tc>
                <w:tcPr>
                  <w:tcW w:w="8080" w:type="dxa"/>
                  <w:tcBorders>
                    <w:bottom w:val="single" w:sz="4" w:space="0" w:color="auto"/>
                  </w:tcBorders>
                </w:tcPr>
                <w:p w:rsidR="00D41430" w:rsidRDefault="00D41430" w:rsidP="00D41430">
                  <w:pPr>
                    <w:spacing w:after="0" w:line="240" w:lineRule="auto"/>
                    <w:ind w:right="-630"/>
                    <w:rPr>
                      <w:color w:val="000000" w:themeColor="text1"/>
                      <w:sz w:val="28"/>
                      <w:szCs w:val="28"/>
                    </w:rPr>
                  </w:pPr>
                  <w:r w:rsidRPr="0044001D">
                    <w:rPr>
                      <w:color w:val="000000" w:themeColor="text1"/>
                      <w:sz w:val="28"/>
                      <w:szCs w:val="28"/>
                    </w:rPr>
                    <w:t>Тема:«Нарядим елочку»</w:t>
                  </w:r>
                </w:p>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Учить самостоятельному рисованию красками при помощи пальцев по образцу; уточнять и закреплять знания цветов; формировать интерес и положительное отношение к рисованию; развивать бытовые навыки.</w:t>
                  </w:r>
                </w:p>
              </w:tc>
              <w:tc>
                <w:tcPr>
                  <w:tcW w:w="3402" w:type="dxa"/>
                  <w:tcBorders>
                    <w:bottom w:val="single" w:sz="4" w:space="0" w:color="auto"/>
                  </w:tcBorders>
                </w:tcPr>
                <w:p w:rsidR="00D41430" w:rsidRPr="0044001D" w:rsidRDefault="00D41430" w:rsidP="00D41430">
                  <w:pPr>
                    <w:spacing w:after="0" w:line="240" w:lineRule="auto"/>
                    <w:ind w:right="-630"/>
                    <w:rPr>
                      <w:color w:val="000000" w:themeColor="text1"/>
                      <w:sz w:val="28"/>
                      <w:szCs w:val="28"/>
                    </w:rPr>
                  </w:pPr>
                </w:p>
              </w:tc>
              <w:tc>
                <w:tcPr>
                  <w:tcW w:w="1727"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p>
              </w:tc>
            </w:tr>
            <w:tr w:rsidR="00D41430" w:rsidRPr="0044001D" w:rsidTr="00D41430">
              <w:tc>
                <w:tcPr>
                  <w:tcW w:w="1876"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r w:rsidRPr="0044001D">
                    <w:rPr>
                      <w:b/>
                      <w:i/>
                      <w:color w:val="000000" w:themeColor="text1"/>
                      <w:sz w:val="28"/>
                      <w:szCs w:val="28"/>
                    </w:rPr>
                    <w:t>Физкультурное</w:t>
                  </w:r>
                </w:p>
              </w:tc>
              <w:tc>
                <w:tcPr>
                  <w:tcW w:w="8080" w:type="dxa"/>
                  <w:tcBorders>
                    <w:bottom w:val="single" w:sz="4" w:space="0" w:color="auto"/>
                  </w:tcBorders>
                </w:tcPr>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Повторение</w:t>
                  </w:r>
                </w:p>
              </w:tc>
              <w:tc>
                <w:tcPr>
                  <w:tcW w:w="3402" w:type="dxa"/>
                  <w:tcBorders>
                    <w:bottom w:val="single" w:sz="4" w:space="0" w:color="auto"/>
                  </w:tcBorders>
                </w:tcPr>
                <w:p w:rsidR="00D41430" w:rsidRPr="0044001D" w:rsidRDefault="00D41430" w:rsidP="00D41430">
                  <w:pPr>
                    <w:spacing w:after="0" w:line="240" w:lineRule="auto"/>
                    <w:ind w:right="-630"/>
                    <w:rPr>
                      <w:b/>
                      <w:i/>
                      <w:color w:val="000000" w:themeColor="text1"/>
                      <w:sz w:val="28"/>
                      <w:szCs w:val="28"/>
                    </w:rPr>
                  </w:pPr>
                </w:p>
              </w:tc>
              <w:tc>
                <w:tcPr>
                  <w:tcW w:w="1727" w:type="dxa"/>
                  <w:tcBorders>
                    <w:bottom w:val="single" w:sz="4" w:space="0" w:color="auto"/>
                  </w:tcBorders>
                </w:tcPr>
                <w:p w:rsidR="00D41430" w:rsidRPr="0044001D" w:rsidRDefault="00D41430" w:rsidP="00D41430">
                  <w:pPr>
                    <w:spacing w:after="0" w:line="240" w:lineRule="auto"/>
                    <w:ind w:right="-630"/>
                    <w:rPr>
                      <w:color w:val="000000" w:themeColor="text1"/>
                      <w:sz w:val="28"/>
                      <w:szCs w:val="28"/>
                    </w:rPr>
                  </w:pPr>
                  <w:r w:rsidRPr="0044001D">
                    <w:rPr>
                      <w:color w:val="000000" w:themeColor="text1"/>
                      <w:sz w:val="28"/>
                      <w:szCs w:val="28"/>
                    </w:rPr>
                    <w:t>№7, с.106</w:t>
                  </w:r>
                </w:p>
              </w:tc>
            </w:tr>
          </w:tbl>
          <w:p w:rsidR="00306E46" w:rsidRPr="0044001D" w:rsidRDefault="00306E46" w:rsidP="00306E46">
            <w:pPr>
              <w:spacing w:after="0" w:line="240" w:lineRule="auto"/>
              <w:ind w:right="-630"/>
              <w:rPr>
                <w:rFonts w:ascii="Times New Roman" w:hAnsi="Times New Roman"/>
                <w:b/>
                <w:i/>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i/>
                <w:color w:val="000000" w:themeColor="text1"/>
                <w:sz w:val="28"/>
                <w:szCs w:val="28"/>
              </w:rPr>
              <w:t>ЯНВАРЬ</w:t>
            </w:r>
          </w:p>
        </w:tc>
      </w:tr>
      <w:tr w:rsidR="00306E46" w:rsidRPr="000A7177" w:rsidTr="00A648EB">
        <w:tc>
          <w:tcPr>
            <w:tcW w:w="15310" w:type="dxa"/>
            <w:gridSpan w:val="11"/>
          </w:tcPr>
          <w:p w:rsidR="00306E46" w:rsidRPr="00A4468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ВТОРАЯ НЕДЕЛЯ</w:t>
            </w:r>
          </w:p>
          <w:p w:rsidR="00306E46" w:rsidRPr="00473103" w:rsidRDefault="00306E46" w:rsidP="00306E46">
            <w:pPr>
              <w:spacing w:line="240" w:lineRule="auto"/>
              <w:rPr>
                <w:rFonts w:asciiTheme="majorHAnsi" w:hAnsiTheme="majorHAnsi"/>
                <w:color w:val="000000" w:themeColor="text1"/>
                <w:sz w:val="28"/>
                <w:szCs w:val="28"/>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«Зима».</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формирование элементарных представлений о зиме. Расширение знаний о домашних животных и птицах. Знакомство  с некоторыми особенностями поведения лесных зверей и птиц зимой</w:t>
            </w:r>
          </w:p>
          <w:p w:rsidR="000D4310" w:rsidRPr="0044001D" w:rsidRDefault="000D4310" w:rsidP="00306E46">
            <w:pPr>
              <w:spacing w:line="240" w:lineRule="auto"/>
              <w:rPr>
                <w:rFonts w:ascii="Times New Roman" w:hAnsi="Times New Roman"/>
                <w:color w:val="000000" w:themeColor="text1"/>
                <w:sz w:val="28"/>
                <w:szCs w:val="28"/>
              </w:rPr>
            </w:pPr>
          </w:p>
        </w:tc>
      </w:tr>
      <w:tr w:rsidR="00306E46" w:rsidRPr="00F4516C"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F4516C" w:rsidRDefault="00306E46" w:rsidP="00306E46">
            <w:pPr>
              <w:tabs>
                <w:tab w:val="left" w:pos="2694"/>
              </w:tabs>
              <w:spacing w:after="0" w:line="240" w:lineRule="auto"/>
              <w:ind w:right="-630"/>
              <w:rPr>
                <w:rFonts w:asciiTheme="majorHAnsi" w:hAnsiTheme="majorHAnsi"/>
                <w:b/>
                <w:color w:val="000000" w:themeColor="text1"/>
                <w:sz w:val="24"/>
                <w:szCs w:val="24"/>
              </w:rPr>
            </w:pPr>
            <w:r w:rsidRPr="00F4516C">
              <w:rPr>
                <w:rFonts w:asciiTheme="majorHAnsi" w:hAnsiTheme="majorHAnsi"/>
                <w:b/>
                <w:color w:val="000000" w:themeColor="text1"/>
                <w:sz w:val="24"/>
                <w:szCs w:val="24"/>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Чтение сказки Л.Н.Толстого «Три медведя».</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познакомить детей со сказкой, приучая их внимательно слушать относительно большие по объему художественные произведения. Развивать умение импровизировать. Воспитывать интерес к сказкам.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к сказке.</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с.65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Игра «Кто позвал?» Дидактическая игра «Это зима?»</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Способствовать развитию умения детей различать на слух звукоподражательные слова; узнавать сверстников по голосу. Рассматривать с детьми раздаточные картинки и объяснять, что на них изображено.</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Картинки «зимние сюжеты».</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с.65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спре  природой</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«Снеговичок и елочка».</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расширять представления детей о деревьях. Показать свойства снега. Формировать доброжелательное отношение к окружающему миру</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Игрушка Снеговик, цветные льдинки, елочка.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Занятие 1</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развитие умения формировать группы однородных предметов, различать количество предметов: много- много. Формирование умения употреблять существительные в единственном и множественном числе.</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Флажки красного и </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синего цветов, 2 коробки, 2 вазы.</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№1</w:t>
            </w:r>
          </w:p>
          <w:p w:rsidR="000D4310"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ходить и бегать в </w:t>
            </w:r>
          </w:p>
          <w:p w:rsidR="000D4310" w:rsidRDefault="000D4310"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колонне друг за  другом в медленном темпе; перешагивать через препятствия из кубиков; спрыгивать с высоты; бросать мяч вперед снизу;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Платочки, кубики, скамейка, мячи.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№2</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выполнять ходьбу с ускорением и замедлением темпа; перешагивать через препятствия, спрыгивать с высоты вниз;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Кубики, скамейка.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С.108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«Вкусные картинки» (раскрашивание)</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познакомить детей с новым видом рисования – раскрашиванием контурных картинок. Формировать умение рисовать кистью по ворсу, не выходить за контур, добирать краску, правильно держать кисть. Промакивать, просушивать, промывать. Развивать восприятие. Воспитывать интерес к рисованию.</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Раскраски. Кисти, гуашь, салфетки.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color w:val="000000" w:themeColor="text1"/>
                <w:sz w:val="28"/>
                <w:szCs w:val="28"/>
              </w:rPr>
              <w:t>Тема:</w:t>
            </w:r>
            <w:r w:rsidRPr="0044001D">
              <w:rPr>
                <w:rFonts w:ascii="Times New Roman" w:hAnsi="Times New Roman" w:cs="Times New Roman"/>
                <w:b/>
                <w:bCs/>
                <w:caps/>
                <w:color w:val="000000" w:themeColor="text1"/>
                <w:sz w:val="28"/>
                <w:szCs w:val="28"/>
              </w:rPr>
              <w:t>Дудочки для ребят</w:t>
            </w:r>
          </w:p>
          <w:p w:rsidR="00306E46" w:rsidRDefault="00306E46" w:rsidP="00306E46">
            <w:pPr>
              <w:pStyle w:val="ParagraphStyle"/>
              <w:keepNext/>
              <w:spacing w:after="240"/>
              <w:outlineLvl w:val="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закреплять приемы раскатывания пластилина между ладонями прямыми движениями, учить работать аккуратно. Воспитывать эмоциональную отзывчивость.</w:t>
            </w:r>
          </w:p>
          <w:p w:rsidR="000D4310" w:rsidRDefault="000D4310" w:rsidP="00306E46">
            <w:pPr>
              <w:pStyle w:val="ParagraphStyle"/>
              <w:keepNext/>
              <w:spacing w:after="240"/>
              <w:outlineLvl w:val="0"/>
              <w:rPr>
                <w:rFonts w:ascii="Times New Roman" w:hAnsi="Times New Roman" w:cs="Times New Roman"/>
                <w:b/>
                <w:bCs/>
                <w:caps/>
                <w:color w:val="000000" w:themeColor="text1"/>
                <w:sz w:val="28"/>
                <w:szCs w:val="28"/>
              </w:rPr>
            </w:pPr>
          </w:p>
          <w:p w:rsidR="000D4310" w:rsidRDefault="000D4310" w:rsidP="00306E46">
            <w:pPr>
              <w:pStyle w:val="ParagraphStyle"/>
              <w:keepNext/>
              <w:spacing w:after="240"/>
              <w:outlineLvl w:val="0"/>
              <w:rPr>
                <w:rFonts w:ascii="Times New Roman" w:hAnsi="Times New Roman" w:cs="Times New Roman"/>
                <w:b/>
                <w:bCs/>
                <w:caps/>
                <w:color w:val="000000" w:themeColor="text1"/>
                <w:sz w:val="28"/>
                <w:szCs w:val="28"/>
              </w:rPr>
            </w:pPr>
          </w:p>
          <w:p w:rsidR="000D4310" w:rsidRPr="0044001D" w:rsidRDefault="000D4310" w:rsidP="00306E46">
            <w:pPr>
              <w:pStyle w:val="ParagraphStyle"/>
              <w:keepNext/>
              <w:spacing w:after="240"/>
              <w:outlineLvl w:val="0"/>
              <w:rPr>
                <w:rFonts w:ascii="Times New Roman" w:hAnsi="Times New Roman" w:cs="Times New Roman"/>
                <w:b/>
                <w:bCs/>
                <w:caps/>
                <w:color w:val="000000" w:themeColor="text1"/>
                <w:sz w:val="28"/>
                <w:szCs w:val="28"/>
              </w:rPr>
            </w:pP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 xml:space="preserve">иллюстрации, игрушечная дудочка, пластилин, салфетки, дощечки, образец </w:t>
            </w:r>
          </w:p>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p>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изделия.</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К.№17</w:t>
            </w:r>
          </w:p>
        </w:tc>
      </w:tr>
      <w:tr w:rsidR="00306E46" w:rsidRPr="000A7177" w:rsidTr="00A648EB">
        <w:tc>
          <w:tcPr>
            <w:tcW w:w="15310" w:type="dxa"/>
            <w:gridSpan w:val="11"/>
          </w:tcPr>
          <w:p w:rsidR="00306E46" w:rsidRPr="007632D8" w:rsidRDefault="00306E46" w:rsidP="00306E46">
            <w:pPr>
              <w:tabs>
                <w:tab w:val="left" w:pos="7279"/>
              </w:tabs>
              <w:spacing w:after="0" w:line="240" w:lineRule="auto"/>
              <w:ind w:right="-630"/>
              <w:rPr>
                <w:rFonts w:asciiTheme="majorHAnsi" w:hAnsiTheme="majorHAnsi"/>
                <w:b/>
                <w:i/>
                <w:color w:val="000000" w:themeColor="text1"/>
                <w:sz w:val="24"/>
                <w:szCs w:val="24"/>
              </w:rPr>
            </w:pPr>
            <w:r w:rsidRPr="007632D8">
              <w:rPr>
                <w:rFonts w:asciiTheme="majorHAnsi" w:hAnsiTheme="majorHAnsi"/>
                <w:color w:val="000000" w:themeColor="text1"/>
                <w:sz w:val="24"/>
                <w:szCs w:val="24"/>
              </w:rPr>
              <w:tab/>
            </w:r>
            <w:r w:rsidRPr="007632D8">
              <w:rPr>
                <w:rFonts w:asciiTheme="majorHAnsi" w:hAnsiTheme="majorHAnsi"/>
                <w:b/>
                <w:i/>
                <w:color w:val="000000" w:themeColor="text1"/>
                <w:sz w:val="24"/>
                <w:szCs w:val="24"/>
              </w:rPr>
              <w:t>ЯНВАРЬ</w:t>
            </w:r>
          </w:p>
        </w:tc>
      </w:tr>
      <w:tr w:rsidR="00306E46" w:rsidRPr="000A7177" w:rsidTr="00A648EB">
        <w:tc>
          <w:tcPr>
            <w:tcW w:w="15310" w:type="dxa"/>
            <w:gridSpan w:val="11"/>
          </w:tcPr>
          <w:p w:rsidR="00306E46" w:rsidRPr="00A4468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ТРЕТЬЯ НЕДЕЛЯ</w:t>
            </w:r>
          </w:p>
          <w:p w:rsidR="00306E46" w:rsidRPr="00A44687" w:rsidRDefault="00306E46" w:rsidP="00306E46">
            <w:pPr>
              <w:spacing w:line="240" w:lineRule="auto"/>
              <w:rPr>
                <w:rFonts w:asciiTheme="majorHAnsi" w:hAnsiTheme="majorHAnsi"/>
                <w:color w:val="000000" w:themeColor="text1"/>
                <w:sz w:val="28"/>
                <w:szCs w:val="28"/>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«Зима».</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формирование элементарных представлений о зиме. Расширение знаний о домашних животных и птицах. Знакомство  с некоторыми особенностями поведения лесных зверей и птиц зимой.</w:t>
            </w:r>
          </w:p>
        </w:tc>
      </w:tr>
      <w:tr w:rsidR="00306E46" w:rsidRPr="008C132E"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8C132E" w:rsidRDefault="00306E46" w:rsidP="00306E46">
            <w:pPr>
              <w:tabs>
                <w:tab w:val="left" w:pos="2694"/>
              </w:tabs>
              <w:spacing w:after="0" w:line="240" w:lineRule="auto"/>
              <w:ind w:right="-630"/>
              <w:rPr>
                <w:rFonts w:asciiTheme="majorHAnsi" w:hAnsiTheme="majorHAnsi"/>
                <w:b/>
                <w:color w:val="000000" w:themeColor="text1"/>
                <w:sz w:val="24"/>
                <w:szCs w:val="24"/>
              </w:rPr>
            </w:pPr>
            <w:r w:rsidRPr="008C132E">
              <w:rPr>
                <w:rFonts w:asciiTheme="majorHAnsi" w:hAnsiTheme="majorHAnsi"/>
                <w:b/>
                <w:color w:val="000000" w:themeColor="text1"/>
                <w:sz w:val="24"/>
                <w:szCs w:val="24"/>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Рассказывание без наглядного сопровождения.</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 активизировать словарь; воспитывать бережное отношение к животным.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Игрушка Заяц, морковка, капуста.</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№3 с.66</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Тема: </w:t>
            </w:r>
            <w:r w:rsidRPr="0044001D">
              <w:rPr>
                <w:rFonts w:ascii="Times New Roman" w:hAnsi="Times New Roman"/>
                <w:color w:val="000000" w:themeColor="text1"/>
                <w:sz w:val="28"/>
                <w:szCs w:val="28"/>
              </w:rPr>
              <w:t>Дидактическая игра «Устроим кукле комнату». Дидактическое упражнение на произношение звуков (д, дь).</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упражнять детей в правильном назывании предметов мебели; активизировать умение четко и правильно произносить звукоподражательные слова; воспитывать желание оказать помощь</w:t>
            </w:r>
            <w:r>
              <w:rPr>
                <w:rFonts w:ascii="Times New Roman" w:hAnsi="Times New Roman"/>
                <w:color w:val="000000" w:themeColor="text1"/>
                <w:sz w:val="28"/>
                <w:szCs w:val="28"/>
              </w:rPr>
              <w:t>.</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Кукла, стол, предметы мебели.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№4 с.67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p>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«Транспорт».</w:t>
            </w:r>
          </w:p>
          <w:p w:rsidR="000D4310"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Знакомить с транспортными средствами, различать и называть по внешнему виду грузовые, легковые автомобили. Способствовать умению различать и правильно называть </w:t>
            </w:r>
          </w:p>
          <w:p w:rsidR="000D4310" w:rsidRDefault="000D4310" w:rsidP="00306E46">
            <w:pPr>
              <w:spacing w:line="240" w:lineRule="auto"/>
              <w:rPr>
                <w:rFonts w:ascii="Times New Roman" w:hAnsi="Times New Roman"/>
                <w:color w:val="000000" w:themeColor="text1"/>
                <w:sz w:val="28"/>
                <w:szCs w:val="28"/>
              </w:rPr>
            </w:pPr>
          </w:p>
          <w:p w:rsidR="000D4310" w:rsidRDefault="000D4310"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трамвай, машину, автобус. Воспитывать интерес к НОД.</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различного транспорта.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Занятие 2.</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много-один, один-много.</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Корзинка, 1 большой «снежный» комочек, маленькие комочки.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С.21</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№3</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формировать умение детей выполнять ходьбу и бег с остановкой по сигналу; учить выполнять прыжки через короткие и длинные линии; выполнять броски мяча от груди; проползать в обруч, расположенный вертикально к полу;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Мячи, обруч.</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№4</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ходить и бегать, не наталкиваясь друг на друга; ходить на носочках; перестраиваться в круг с помощью воспитателя; ползать на ладонях и ступнях </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бросать мяч через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Мячи, шнур.</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Повторение (по выбору воспитателя)</w:t>
            </w:r>
          </w:p>
          <w:p w:rsidR="000D4310" w:rsidRDefault="000D4310" w:rsidP="00306E46">
            <w:pPr>
              <w:spacing w:after="0" w:line="240" w:lineRule="auto"/>
              <w:ind w:right="-630"/>
              <w:rPr>
                <w:rFonts w:ascii="Times New Roman" w:hAnsi="Times New Roman"/>
                <w:b/>
                <w:color w:val="000000" w:themeColor="text1"/>
                <w:sz w:val="28"/>
                <w:szCs w:val="28"/>
              </w:rPr>
            </w:pPr>
          </w:p>
          <w:p w:rsidR="000D4310" w:rsidRDefault="000D4310" w:rsidP="00306E46">
            <w:pPr>
              <w:spacing w:after="0" w:line="240" w:lineRule="auto"/>
              <w:ind w:right="-630"/>
              <w:rPr>
                <w:rFonts w:ascii="Times New Roman" w:hAnsi="Times New Roman"/>
                <w:b/>
                <w:color w:val="000000" w:themeColor="text1"/>
                <w:sz w:val="28"/>
                <w:szCs w:val="28"/>
              </w:rPr>
            </w:pPr>
          </w:p>
          <w:p w:rsidR="000D4310" w:rsidRPr="0044001D" w:rsidRDefault="000D4310" w:rsidP="00306E46">
            <w:pPr>
              <w:spacing w:after="0" w:line="240" w:lineRule="auto"/>
              <w:ind w:right="-630"/>
              <w:rPr>
                <w:rFonts w:ascii="Times New Roman" w:hAnsi="Times New Roman"/>
                <w:b/>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color w:val="000000" w:themeColor="text1"/>
                <w:sz w:val="28"/>
                <w:szCs w:val="28"/>
              </w:rPr>
              <w:t>:</w:t>
            </w:r>
            <w:r w:rsidRPr="0044001D">
              <w:rPr>
                <w:rFonts w:ascii="Times New Roman" w:hAnsi="Times New Roman" w:cs="Times New Roman"/>
                <w:b/>
                <w:bCs/>
                <w:caps/>
                <w:color w:val="000000" w:themeColor="text1"/>
                <w:sz w:val="28"/>
                <w:szCs w:val="28"/>
              </w:rPr>
              <w:t>Снеговик</w:t>
            </w:r>
            <w:r w:rsidRPr="0044001D">
              <w:rPr>
                <w:rFonts w:ascii="Times New Roman" w:hAnsi="Times New Roman" w:cs="Times New Roman"/>
                <w:b/>
                <w:bCs/>
                <w:color w:val="000000" w:themeColor="text1"/>
                <w:sz w:val="28"/>
                <w:szCs w:val="28"/>
              </w:rPr>
              <w:t>(скатывание большого и маленького шаров)</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фигурки  (снеговик, круги из белой и цветной бумаги разной величины), пластилин, салфетка, дощечка, веточки.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К.№18</w:t>
            </w:r>
          </w:p>
        </w:tc>
      </w:tr>
      <w:tr w:rsidR="00306E46" w:rsidRPr="000A7177" w:rsidTr="00A648EB">
        <w:tc>
          <w:tcPr>
            <w:tcW w:w="15310" w:type="dxa"/>
            <w:gridSpan w:val="11"/>
          </w:tcPr>
          <w:p w:rsidR="00306E46" w:rsidRPr="00A44687"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44687">
              <w:rPr>
                <w:rFonts w:asciiTheme="majorHAnsi" w:hAnsiTheme="majorHAnsi"/>
                <w:b/>
                <w:color w:val="000000" w:themeColor="text1"/>
                <w:sz w:val="28"/>
                <w:szCs w:val="28"/>
                <w:u w:val="single"/>
              </w:rPr>
              <w:t>ЧЕТВЕРТАЯ НЕДЕЛЯ</w:t>
            </w:r>
          </w:p>
          <w:p w:rsidR="00306E46" w:rsidRPr="00A44687" w:rsidRDefault="00306E46" w:rsidP="00306E46">
            <w:pPr>
              <w:spacing w:line="240" w:lineRule="auto"/>
              <w:rPr>
                <w:rFonts w:asciiTheme="majorHAnsi" w:hAnsiTheme="majorHAnsi"/>
                <w:color w:val="000000" w:themeColor="text1"/>
                <w:sz w:val="28"/>
                <w:szCs w:val="28"/>
              </w:rPr>
            </w:pPr>
            <w:r w:rsidRPr="00A44687">
              <w:rPr>
                <w:rFonts w:asciiTheme="majorHAnsi" w:hAnsiTheme="majorHAnsi"/>
                <w:b/>
                <w:i/>
                <w:color w:val="000000" w:themeColor="text1"/>
                <w:sz w:val="28"/>
                <w:szCs w:val="28"/>
                <w:u w:val="single"/>
              </w:rPr>
              <w:t>ТЕМА ПЕРИОДА:</w:t>
            </w:r>
            <w:r w:rsidRPr="00A44687">
              <w:rPr>
                <w:rFonts w:asciiTheme="majorHAnsi" w:hAnsiTheme="majorHAnsi"/>
                <w:b/>
                <w:color w:val="000000" w:themeColor="text1"/>
                <w:sz w:val="28"/>
                <w:szCs w:val="28"/>
              </w:rPr>
              <w:t>«Зима».</w:t>
            </w:r>
          </w:p>
          <w:p w:rsidR="00306E46" w:rsidRPr="0044001D" w:rsidRDefault="00306E46" w:rsidP="00306E46">
            <w:pPr>
              <w:spacing w:line="240" w:lineRule="auto"/>
              <w:rPr>
                <w:rFonts w:ascii="Times New Roman" w:hAnsi="Times New Roman"/>
                <w:color w:val="000000" w:themeColor="text1"/>
                <w:sz w:val="24"/>
                <w:szCs w:val="24"/>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формирование элементарных представлений о зиме. Расширение знаний о домашних животных и птицах. Знакомство  с некоторыми особенностями поведения лесных зверей и птиц зимой.</w:t>
            </w:r>
          </w:p>
        </w:tc>
      </w:tr>
      <w:tr w:rsidR="00306E46" w:rsidRPr="005C33C9"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5C33C9" w:rsidRDefault="00306E46" w:rsidP="00306E46">
            <w:pPr>
              <w:tabs>
                <w:tab w:val="left" w:pos="2694"/>
              </w:tabs>
              <w:spacing w:after="0" w:line="240" w:lineRule="auto"/>
              <w:ind w:right="-630"/>
              <w:rPr>
                <w:rFonts w:asciiTheme="majorHAnsi" w:hAnsiTheme="majorHAnsi"/>
                <w:b/>
                <w:color w:val="000000" w:themeColor="text1"/>
                <w:sz w:val="24"/>
                <w:szCs w:val="24"/>
              </w:rPr>
            </w:pPr>
            <w:r w:rsidRPr="005C33C9">
              <w:rPr>
                <w:rFonts w:asciiTheme="majorHAnsi" w:hAnsiTheme="majorHAnsi"/>
                <w:b/>
                <w:color w:val="000000" w:themeColor="text1"/>
                <w:sz w:val="24"/>
                <w:szCs w:val="24"/>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Повторение знакомых сказок. Чтение потешки « Огуречик, огуречик…»</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вспомнить с детьми знакомые сказки, помогать малышам драматизировать отрывки из произведений; помочь запомнить новую потешку; развивать речь, память;воспитывать интерес к художественным произведениям.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к сказкам.</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с.68</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Упражнения на совершенствование звуковой культуры речи.</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упражнять детей в отчетливом произношении звуков (т, ть); развивать голосовой аппарат с помощью упражнения на образование слов по аналогии; развивать словарь; воспитывать интерес к НОД.</w:t>
            </w:r>
          </w:p>
          <w:p w:rsidR="000D4310" w:rsidRPr="0044001D"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Картинки: большой и маленький гриб, совочек, платок, молоток, носок и др.</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с.68</w:t>
            </w:r>
          </w:p>
        </w:tc>
      </w:tr>
      <w:tr w:rsidR="00306E46" w:rsidRPr="000A7177" w:rsidTr="000D4310">
        <w:trPr>
          <w:trHeight w:val="1731"/>
        </w:trPr>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спре  природой</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Тема:«Зима» (рассматривание картин).</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уточнить знания о зимних явлениях природы; формировать эстетическое отношение к окружающей природе, обогащать и активизировать словарный запас детей по теме «Зима»</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по теме «Зима».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Тема: Занятие 3.</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развитие умения различать контрастные по величине предметы и обозначать их соответствующими словами: большой, маленький. Развитие умения формировать группы предметов и различать их количество: много-много.</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Большие и маленькие мячи одного цвета, 2 корзины.</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№5</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продолжать развивать умение детей ходить на носочках; бегать с остановкой по сигналу; перестраиваться в круг при помощи воспитателя; ползать на ладонях и коленях друг за другом; выполнять прыжки с места черездорожки разной ширины;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Флажки, «дорожки».</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№6</w:t>
            </w:r>
          </w:p>
          <w:p w:rsidR="000D4310"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ходить на носочках; бегать с остановкой по сигналу; перестраиваться в круг при помощи воспитателя; бросать мяч из положения стоя на коленях; пролезать на ладонях и коленях в тоннель; формировать навыки безопасного поведения в подвижных играх, при использовании спортивного </w:t>
            </w:r>
          </w:p>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Мячи, «тоннель».</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С.112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«Веселые  картинки» (раскрашивание)</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продолжатьзнакомить детей с новым видом рисования – раскрашиванием контурных картинок. Формировать умение рисовать кистью по ворсу, не выходить за контур, добирать краску, правильно держать кисть. Промакивать, просушивать, промывать.</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 Развивать восприятие. Воспитывать интерес к рисованию.</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Раскраски. Кисти, гуашь, салфетки.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С.49</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4F494C">
            <w:pPr>
              <w:pStyle w:val="ParagraphStyle"/>
              <w:keepNext/>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Яблочки</w:t>
            </w:r>
          </w:p>
          <w:p w:rsidR="00306E46" w:rsidRPr="00473103" w:rsidRDefault="00306E46" w:rsidP="00306E46">
            <w:pPr>
              <w:pStyle w:val="ParagraphStyle"/>
              <w:keepNext/>
              <w:spacing w:after="240"/>
              <w:outlineLvl w:val="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изделием. Воспитывать интерес к лепке.</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сюжетная картинка, фигурки (яблоки разного цвета), муляжи яблок, пластилин, салфетка, дощечка.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К.№19</w:t>
            </w:r>
          </w:p>
        </w:tc>
      </w:tr>
      <w:tr w:rsidR="00306E46" w:rsidRPr="000A7177" w:rsidTr="00A648EB">
        <w:tc>
          <w:tcPr>
            <w:tcW w:w="15310" w:type="dxa"/>
            <w:gridSpan w:val="11"/>
          </w:tcPr>
          <w:p w:rsidR="00306E46" w:rsidRPr="007632D8" w:rsidRDefault="00306E46" w:rsidP="00306E46">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ФЕВРАЛЬ</w:t>
            </w:r>
          </w:p>
        </w:tc>
      </w:tr>
      <w:tr w:rsidR="00306E46" w:rsidRPr="000A7177" w:rsidTr="00A648EB">
        <w:tc>
          <w:tcPr>
            <w:tcW w:w="15310" w:type="dxa"/>
            <w:gridSpan w:val="11"/>
          </w:tcPr>
          <w:p w:rsidR="00306E46" w:rsidRPr="00AA032C"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ПЕРВАЯ НЕДЕЛЯ</w:t>
            </w:r>
          </w:p>
          <w:p w:rsidR="00306E46" w:rsidRPr="00AA032C" w:rsidRDefault="00306E46" w:rsidP="00306E46">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«Мамин день».</w:t>
            </w:r>
          </w:p>
          <w:p w:rsidR="00306E46" w:rsidRPr="0044001D" w:rsidRDefault="00306E46" w:rsidP="00306E46">
            <w:pPr>
              <w:spacing w:line="240" w:lineRule="auto"/>
              <w:rPr>
                <w:rFonts w:ascii="Times New Roman" w:hAnsi="Times New Roman"/>
                <w:color w:val="000000" w:themeColor="text1"/>
                <w:sz w:val="24"/>
                <w:szCs w:val="24"/>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организация всех видов деятельности вокруг темы семьи, любви к маме, бабушке.</w:t>
            </w:r>
          </w:p>
        </w:tc>
      </w:tr>
      <w:tr w:rsidR="00306E46" w:rsidRPr="00896ECD"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Рассказывание сказки «Теремок». Чтение русской народной песенки «Ай, ду-ду, ду-ду, ду-ду».</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познакомить детей со сказкой «Теремок»и песенкой-присказкой; развивать умение слушать; воспитывать интерес к художественным произведениям.</w:t>
            </w:r>
          </w:p>
          <w:p w:rsidR="000D4310" w:rsidRPr="0044001D"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к сказке.</w:t>
            </w:r>
          </w:p>
          <w:p w:rsidR="00306E46" w:rsidRPr="0044001D" w:rsidRDefault="00306E46" w:rsidP="00306E46">
            <w:pPr>
              <w:spacing w:line="240" w:lineRule="auto"/>
              <w:rPr>
                <w:rFonts w:ascii="Times New Roman" w:hAnsi="Times New Roman"/>
                <w:color w:val="000000" w:themeColor="text1"/>
                <w:sz w:val="28"/>
                <w:szCs w:val="28"/>
              </w:rPr>
            </w:pP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№1 с.70</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Составление рассказа на тему «Как мы птичек кормили». Упражнение на звукопроизношение и укрепление артикуляционного аппарата.</w:t>
            </w:r>
          </w:p>
          <w:p w:rsidR="00306E46" w:rsidRDefault="00306E46" w:rsidP="004F494C">
            <w:pPr>
              <w:spacing w:after="0"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 xml:space="preserve">Развивать умение детей следить за рассказом воспитателя: добавлять слова, заканчивать фразы; упражнять в </w:t>
            </w:r>
          </w:p>
          <w:p w:rsidR="00306E46" w:rsidRDefault="00306E46" w:rsidP="004F494C">
            <w:pPr>
              <w:spacing w:after="0"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отчетливом произнесении звука (х); воспитывать интерес к </w:t>
            </w:r>
          </w:p>
          <w:p w:rsidR="00306E46" w:rsidRPr="0044001D" w:rsidRDefault="00306E46" w:rsidP="004F494C">
            <w:pPr>
              <w:spacing w:after="0"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НОД.</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Иллюстрации по теме.</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№2 с.71</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Тема:«Дом, в котором я живу».</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Формировать умение ориентироваться в ближайшем окружении: узнавать свой дом, свою квартиру, называть улицу;отвечать на вопросы воспитателя о месте жительства, об устройстве их жилища; воспитывать  интерес к окружающему.</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Мишка.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Занятие 1.</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формировать умение различать предметы по форме и называть их: кубик, шарик; развитие умения различать количество предметов: один-много; развитие предметных действий.</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Кубики и шарики одинакового цвета и величины, 2 машины.</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С.23</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№1</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формировать умение детей выполнять ходьбу и бег врассыпную на носках; ходьбу из обруча в обруч; выполнять прыжки через веревку; бросать мяч от груди;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0D4310" w:rsidRPr="0044001D"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Обручи, веревка, мячи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С.114</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№2</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умениедетей выполнять ходьбу и бег врассыпную на носках; ходьбу из обруча в обруч; выполнять прыжки в длину через две линии; подбрасывать мяч вверх и ловить двумя руками; формировать навыки безопасного</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 поведения в подвижных играх, при использовании спортивного инвентаря; воспитывать потребность в занятии физическими упражнениями</w:t>
            </w:r>
            <w:r>
              <w:rPr>
                <w:rFonts w:ascii="Times New Roman" w:hAnsi="Times New Roman"/>
                <w:color w:val="000000" w:themeColor="text1"/>
                <w:sz w:val="28"/>
                <w:szCs w:val="28"/>
              </w:rPr>
              <w:t>.</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Обручи, веревка, мячи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С.114</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«Угощайся, зайка!»</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продолжать знакомить детей с раскрашиванием картинок-раскрасок. Вызвать интерес к обыгрыванию и дополнению контурного рисунка (изображать угощение для животного). Закреплять технику пользования кистью. Воспитывать интерес к рисованию.</w:t>
            </w: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Раскраски, гуашь. Кисти. Салфетки.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С.53</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Морковка для зайчика</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закреплять умение раскатывать пластилин между ладонями, закреплять ранее приобретенные навыки; различать красный цвет, любоваться готовым изделием. Воспитывать отзывчивость.</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фигурки (зайчик, морковка), морковь или ее муляж, пластилин, салфетка, дощечка.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К.№20</w:t>
            </w:r>
          </w:p>
        </w:tc>
      </w:tr>
      <w:tr w:rsidR="00306E46" w:rsidRPr="000A7177" w:rsidTr="00A648EB">
        <w:tc>
          <w:tcPr>
            <w:tcW w:w="15310" w:type="dxa"/>
            <w:gridSpan w:val="11"/>
          </w:tcPr>
          <w:p w:rsidR="00306E46" w:rsidRPr="00AA032C"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ВТОРАЯ НЕДЕЛЯ</w:t>
            </w:r>
          </w:p>
          <w:p w:rsidR="00306E46" w:rsidRPr="00AA032C" w:rsidRDefault="00306E46" w:rsidP="00306E46">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«Мамин день».</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организация всех видов деятельности вокруг темы семьи, любви к маме, бабушке.</w:t>
            </w:r>
          </w:p>
          <w:p w:rsidR="000D4310" w:rsidRDefault="000D4310" w:rsidP="00306E46">
            <w:pPr>
              <w:spacing w:line="240" w:lineRule="auto"/>
              <w:rPr>
                <w:rFonts w:ascii="Times New Roman" w:hAnsi="Times New Roman"/>
                <w:color w:val="000000" w:themeColor="text1"/>
                <w:sz w:val="24"/>
                <w:szCs w:val="24"/>
              </w:rPr>
            </w:pPr>
          </w:p>
          <w:p w:rsidR="000D4310" w:rsidRDefault="000D4310" w:rsidP="00306E46">
            <w:pPr>
              <w:spacing w:line="240" w:lineRule="auto"/>
              <w:rPr>
                <w:rFonts w:ascii="Times New Roman" w:hAnsi="Times New Roman"/>
                <w:color w:val="000000" w:themeColor="text1"/>
                <w:sz w:val="24"/>
                <w:szCs w:val="24"/>
              </w:rPr>
            </w:pPr>
          </w:p>
          <w:p w:rsidR="000D4310" w:rsidRPr="0044001D" w:rsidRDefault="000D4310" w:rsidP="00306E46">
            <w:pPr>
              <w:spacing w:line="240" w:lineRule="auto"/>
              <w:rPr>
                <w:rFonts w:ascii="Times New Roman" w:hAnsi="Times New Roman"/>
                <w:color w:val="000000" w:themeColor="text1"/>
                <w:sz w:val="24"/>
                <w:szCs w:val="24"/>
              </w:rPr>
            </w:pP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Образовательная область</w:t>
            </w:r>
          </w:p>
        </w:tc>
        <w:tc>
          <w:tcPr>
            <w:tcW w:w="8038" w:type="dxa"/>
            <w:gridSpan w:val="5"/>
          </w:tcPr>
          <w:p w:rsidR="00306E46"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Задачи.</w:t>
            </w:r>
          </w:p>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p>
        </w:tc>
        <w:tc>
          <w:tcPr>
            <w:tcW w:w="3402" w:type="dxa"/>
            <w:gridSpan w:val="3"/>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Материал </w:t>
            </w:r>
          </w:p>
        </w:tc>
        <w:tc>
          <w:tcPr>
            <w:tcW w:w="1843" w:type="dxa"/>
            <w:gridSpan w:val="2"/>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44001D" w:rsidRDefault="00306E46" w:rsidP="00306E46">
            <w:pPr>
              <w:tabs>
                <w:tab w:val="left" w:pos="2694"/>
              </w:tabs>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Чтение потешки «Наша Маша маленькая…», стихотворения С.Капутикян «Маша обедает».</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способствовать развитию умения договаривать звукоподражательные слова и небольшие фразы, встречающиеся в стихотворении; воспитывать доброжелательность.</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Кукла, детская посуда.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№3 с.72</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Развитие речи</w:t>
            </w:r>
          </w:p>
        </w:tc>
        <w:tc>
          <w:tcPr>
            <w:tcW w:w="8038" w:type="dxa"/>
            <w:gridSpan w:val="5"/>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Тема:   Повторение стихотворения С.Капутикян «Маша обедает». Дидактическая игра «Чей, чья, чье».Задачи: </w:t>
            </w:r>
            <w:r w:rsidRPr="0044001D">
              <w:rPr>
                <w:rFonts w:ascii="Times New Roman" w:hAnsi="Times New Roman"/>
                <w:color w:val="000000" w:themeColor="text1"/>
                <w:sz w:val="28"/>
                <w:szCs w:val="28"/>
              </w:rPr>
              <w:t>вызвать у детей удовольствие от восприятия знакомого произведения и совместного чтения его с педагогом; содействовать умению детей согласовывать слова в предложении; воспитывать интерес к НОД.</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Предметные картинки.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№4 с.73</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Ознакомление спре  природой</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«Котенок Пушок».</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дать детям представления о домашних животных и их детенышах. Знакомить с русским бытом. Формировать доброе отношение к животным.</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Панорама русской избы, печь, игрушечный котенок.</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С.28</w:t>
            </w:r>
          </w:p>
        </w:tc>
      </w:tr>
      <w:tr w:rsidR="00306E46" w:rsidRPr="000A7177" w:rsidTr="00306E46">
        <w:trPr>
          <w:trHeight w:val="1415"/>
        </w:trPr>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ФЭМП</w:t>
            </w:r>
          </w:p>
        </w:tc>
        <w:tc>
          <w:tcPr>
            <w:tcW w:w="8038" w:type="dxa"/>
            <w:gridSpan w:val="5"/>
          </w:tcPr>
          <w:p w:rsidR="00306E46" w:rsidRPr="0044001D" w:rsidRDefault="00306E46" w:rsidP="00306E46">
            <w:pPr>
              <w:spacing w:line="240" w:lineRule="auto"/>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Занятие 2.</w:t>
            </w:r>
          </w:p>
          <w:p w:rsidR="00306E46"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формирование умения различать предметы по форме и называть их: кубик, шарик. Развитие умения различать количество предметов: много-много.</w:t>
            </w:r>
          </w:p>
          <w:p w:rsidR="00306E46" w:rsidRPr="0044001D" w:rsidRDefault="00306E46" w:rsidP="00306E46">
            <w:pPr>
              <w:spacing w:line="240" w:lineRule="auto"/>
              <w:rPr>
                <w:rFonts w:ascii="Times New Roman" w:hAnsi="Times New Roman"/>
                <w:color w:val="000000" w:themeColor="text1"/>
                <w:sz w:val="28"/>
                <w:szCs w:val="28"/>
              </w:rPr>
            </w:pPr>
          </w:p>
        </w:tc>
        <w:tc>
          <w:tcPr>
            <w:tcW w:w="3402" w:type="dxa"/>
            <w:gridSpan w:val="3"/>
          </w:tcPr>
          <w:p w:rsidR="000D4310"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Кубики и шарики одинакового цвета и величины, игрушечные заяц и медведь, 2 корзины, коробка с </w:t>
            </w:r>
          </w:p>
          <w:p w:rsidR="000D4310" w:rsidRDefault="000D4310" w:rsidP="00306E46">
            <w:pPr>
              <w:spacing w:line="240" w:lineRule="auto"/>
              <w:rPr>
                <w:rFonts w:ascii="Times New Roman" w:hAnsi="Times New Roman"/>
                <w:color w:val="000000" w:themeColor="text1"/>
                <w:sz w:val="28"/>
                <w:szCs w:val="28"/>
              </w:rPr>
            </w:pPr>
          </w:p>
          <w:p w:rsidR="000D4310" w:rsidRDefault="000D4310" w:rsidP="00306E46">
            <w:pPr>
              <w:spacing w:line="240" w:lineRule="auto"/>
              <w:rPr>
                <w:rFonts w:ascii="Times New Roman" w:hAnsi="Times New Roman"/>
                <w:color w:val="000000" w:themeColor="text1"/>
                <w:sz w:val="28"/>
                <w:szCs w:val="28"/>
              </w:rPr>
            </w:pP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лентой.</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С.24</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№3</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продолжатьразвивать умение детей выполнять ходьбу  друг за другом и бег врассыпную; перестраиваться в круг; выполнять прыжки на двух ногах через гимнастические палки; бросать маленький  мяч вдаль одной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Султанчики, гимнастические палки, малые мячи.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С.117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Физкультура</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Занятие №4</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Задачи:</w:t>
            </w:r>
            <w:r w:rsidRPr="0044001D">
              <w:rPr>
                <w:rFonts w:ascii="Times New Roman" w:hAnsi="Times New Roman"/>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прыжки на двух ногах через гимнастические палки; бросать маленький  мяч вдаль одной рукой; формировать навыки безопасного поведения в подвижных играх, при использовании спортивного инвентаря; воспитывать потребность в занятии </w:t>
            </w:r>
          </w:p>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физическими упражнениями.</w:t>
            </w:r>
          </w:p>
        </w:tc>
        <w:tc>
          <w:tcPr>
            <w:tcW w:w="3402" w:type="dxa"/>
            <w:gridSpan w:val="3"/>
          </w:tcPr>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color w:val="000000" w:themeColor="text1"/>
                <w:sz w:val="28"/>
                <w:szCs w:val="28"/>
              </w:rPr>
              <w:t>Султанчики, гимнастические палки, малые мячи.</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С.117</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Рисование</w:t>
            </w:r>
          </w:p>
        </w:tc>
        <w:tc>
          <w:tcPr>
            <w:tcW w:w="8038" w:type="dxa"/>
            <w:gridSpan w:val="5"/>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Тема: «Баранки-калачи»</w:t>
            </w:r>
          </w:p>
          <w:p w:rsidR="00306E46"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b/>
                <w:color w:val="000000" w:themeColor="text1"/>
                <w:sz w:val="28"/>
                <w:szCs w:val="28"/>
              </w:rPr>
              <w:t xml:space="preserve">Задачи: </w:t>
            </w:r>
            <w:r w:rsidRPr="0044001D">
              <w:rPr>
                <w:rFonts w:ascii="Times New Roman" w:hAnsi="Times New Roman"/>
                <w:color w:val="000000" w:themeColor="text1"/>
                <w:sz w:val="28"/>
                <w:szCs w:val="28"/>
              </w:rPr>
              <w:t>вызвать у детей интерес к рисованию бубликов-баранок. Учить рисовать круг – замыкать линию в кольцо. Закрепить технику и правила рисования кистью по ворсу. Развивать глазомер, координацию в системе «глаз-рука». Воспитывать интерес к рисованию красками.</w:t>
            </w:r>
          </w:p>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0D4310" w:rsidRPr="0044001D" w:rsidRDefault="000D4310"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 xml:space="preserve"> Бумага, кисти, гуашь, салфетки.</w:t>
            </w: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Л. С.55</w:t>
            </w:r>
          </w:p>
        </w:tc>
      </w:tr>
      <w:tr w:rsidR="00306E46" w:rsidRPr="000A7177" w:rsidTr="00306E46">
        <w:tc>
          <w:tcPr>
            <w:tcW w:w="2027" w:type="dxa"/>
          </w:tcPr>
          <w:p w:rsidR="00306E46" w:rsidRPr="0044001D" w:rsidRDefault="00306E46" w:rsidP="00306E46">
            <w:pPr>
              <w:spacing w:after="0" w:line="240" w:lineRule="auto"/>
              <w:ind w:right="-630"/>
              <w:rPr>
                <w:rFonts w:ascii="Times New Roman" w:hAnsi="Times New Roman"/>
                <w:b/>
                <w:color w:val="000000" w:themeColor="text1"/>
                <w:sz w:val="28"/>
                <w:szCs w:val="28"/>
              </w:rPr>
            </w:pPr>
            <w:r w:rsidRPr="0044001D">
              <w:rPr>
                <w:rFonts w:ascii="Times New Roman" w:hAnsi="Times New Roman"/>
                <w:b/>
                <w:color w:val="000000" w:themeColor="text1"/>
                <w:sz w:val="28"/>
                <w:szCs w:val="28"/>
              </w:rPr>
              <w:t>Лепка</w:t>
            </w:r>
          </w:p>
        </w:tc>
        <w:tc>
          <w:tcPr>
            <w:tcW w:w="8038" w:type="dxa"/>
            <w:gridSpan w:val="5"/>
          </w:tcPr>
          <w:p w:rsidR="00306E46" w:rsidRPr="0044001D"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44001D">
              <w:rPr>
                <w:rFonts w:ascii="Times New Roman" w:hAnsi="Times New Roman" w:cs="Times New Roman"/>
                <w:b/>
                <w:color w:val="000000" w:themeColor="text1"/>
                <w:sz w:val="28"/>
                <w:szCs w:val="28"/>
              </w:rPr>
              <w:t>Тема:</w:t>
            </w:r>
            <w:r w:rsidRPr="0044001D">
              <w:rPr>
                <w:rFonts w:ascii="Times New Roman" w:hAnsi="Times New Roman" w:cs="Times New Roman"/>
                <w:b/>
                <w:bCs/>
                <w:caps/>
                <w:color w:val="000000" w:themeColor="text1"/>
                <w:sz w:val="28"/>
                <w:szCs w:val="28"/>
              </w:rPr>
              <w:t>Миски для медведей</w:t>
            </w:r>
          </w:p>
          <w:p w:rsidR="00306E46" w:rsidRPr="0044001D" w:rsidRDefault="00306E46" w:rsidP="00306E46">
            <w:pPr>
              <w:pStyle w:val="ParagraphStyle"/>
              <w:spacing w:before="60"/>
              <w:rPr>
                <w:rFonts w:ascii="Times New Roman" w:hAnsi="Times New Roman" w:cs="Times New Roman"/>
                <w:color w:val="000000" w:themeColor="text1"/>
                <w:sz w:val="28"/>
                <w:szCs w:val="28"/>
              </w:rPr>
            </w:pPr>
            <w:r w:rsidRPr="0044001D">
              <w:rPr>
                <w:rFonts w:ascii="Times New Roman" w:hAnsi="Times New Roman" w:cs="Times New Roman"/>
                <w:b/>
                <w:bCs/>
                <w:color w:val="000000" w:themeColor="text1"/>
                <w:spacing w:val="45"/>
                <w:sz w:val="28"/>
                <w:szCs w:val="28"/>
              </w:rPr>
              <w:t>Задачи:</w:t>
            </w:r>
            <w:r w:rsidRPr="0044001D">
              <w:rPr>
                <w:rFonts w:ascii="Times New Roman" w:hAnsi="Times New Roman" w:cs="Times New Roman"/>
                <w:color w:val="000000" w:themeColor="text1"/>
                <w:sz w:val="28"/>
                <w:szCs w:val="28"/>
              </w:rPr>
              <w:t xml:space="preserve"> 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tc>
        <w:tc>
          <w:tcPr>
            <w:tcW w:w="3402" w:type="dxa"/>
            <w:gridSpan w:val="3"/>
          </w:tcPr>
          <w:p w:rsidR="00306E46" w:rsidRPr="0044001D" w:rsidRDefault="00306E46" w:rsidP="00306E46">
            <w:pPr>
              <w:pStyle w:val="ParagraphStyle"/>
              <w:spacing w:before="60"/>
              <w:ind w:firstLine="360"/>
              <w:rPr>
                <w:rFonts w:ascii="Times New Roman" w:hAnsi="Times New Roman" w:cs="Times New Roman"/>
                <w:color w:val="000000" w:themeColor="text1"/>
                <w:sz w:val="28"/>
                <w:szCs w:val="28"/>
              </w:rPr>
            </w:pPr>
            <w:r w:rsidRPr="0044001D">
              <w:rPr>
                <w:rFonts w:ascii="Times New Roman" w:hAnsi="Times New Roman" w:cs="Times New Roman"/>
                <w:color w:val="000000" w:themeColor="text1"/>
                <w:sz w:val="28"/>
                <w:szCs w:val="28"/>
              </w:rPr>
              <w:t>миски разного цвета, пластилин, салфетка, дощечка.</w:t>
            </w:r>
          </w:p>
          <w:p w:rsidR="00306E46" w:rsidRPr="0044001D"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44001D" w:rsidRDefault="00306E46" w:rsidP="00306E46">
            <w:pPr>
              <w:spacing w:after="0" w:line="240" w:lineRule="auto"/>
              <w:ind w:right="-630"/>
              <w:rPr>
                <w:rFonts w:ascii="Times New Roman" w:hAnsi="Times New Roman"/>
                <w:color w:val="000000" w:themeColor="text1"/>
                <w:sz w:val="28"/>
                <w:szCs w:val="28"/>
              </w:rPr>
            </w:pPr>
            <w:r w:rsidRPr="0044001D">
              <w:rPr>
                <w:rFonts w:ascii="Times New Roman" w:hAnsi="Times New Roman"/>
                <w:color w:val="000000" w:themeColor="text1"/>
                <w:sz w:val="28"/>
                <w:szCs w:val="28"/>
              </w:rPr>
              <w:t>К.№21</w:t>
            </w:r>
          </w:p>
        </w:tc>
      </w:tr>
      <w:tr w:rsidR="00306E46" w:rsidRPr="000A7177" w:rsidTr="00A648EB">
        <w:tc>
          <w:tcPr>
            <w:tcW w:w="15310" w:type="dxa"/>
            <w:gridSpan w:val="11"/>
          </w:tcPr>
          <w:p w:rsidR="00306E46" w:rsidRPr="00AA032C"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ТРЕТЬЯ НЕДЕЛЯ</w:t>
            </w:r>
          </w:p>
          <w:p w:rsidR="00306E46" w:rsidRPr="00AA032C" w:rsidRDefault="00306E46" w:rsidP="00306E46">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«Мамин день».</w:t>
            </w:r>
          </w:p>
          <w:p w:rsidR="00306E46" w:rsidRPr="0044001D" w:rsidRDefault="00306E46" w:rsidP="00306E46">
            <w:pPr>
              <w:spacing w:line="240" w:lineRule="auto"/>
              <w:rPr>
                <w:rFonts w:ascii="Times New Roman" w:hAnsi="Times New Roman"/>
                <w:color w:val="000000" w:themeColor="text1"/>
                <w:sz w:val="28"/>
                <w:szCs w:val="28"/>
              </w:rPr>
            </w:pPr>
            <w:r w:rsidRPr="0044001D">
              <w:rPr>
                <w:rFonts w:ascii="Times New Roman" w:hAnsi="Times New Roman"/>
                <w:b/>
                <w:color w:val="000000" w:themeColor="text1"/>
                <w:sz w:val="28"/>
                <w:szCs w:val="28"/>
                <w:u w:val="single"/>
              </w:rPr>
              <w:t xml:space="preserve">Задачи: </w:t>
            </w:r>
            <w:r w:rsidRPr="0044001D">
              <w:rPr>
                <w:rFonts w:ascii="Times New Roman" w:hAnsi="Times New Roman"/>
                <w:color w:val="000000" w:themeColor="text1"/>
                <w:sz w:val="28"/>
                <w:szCs w:val="28"/>
              </w:rPr>
              <w:t>организация всех видов деятельности вокруг темы семьи, любви к маме, бабушке</w:t>
            </w:r>
          </w:p>
        </w:tc>
      </w:tr>
      <w:tr w:rsidR="00306E46" w:rsidRPr="000A7177" w:rsidTr="00306E46">
        <w:trPr>
          <w:trHeight w:val="699"/>
        </w:trPr>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0A7177" w:rsidTr="00306E46">
        <w:trPr>
          <w:trHeight w:val="1550"/>
        </w:trPr>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w:t>
            </w:r>
            <w:r w:rsidRPr="00372C58">
              <w:rPr>
                <w:rFonts w:ascii="Times New Roman" w:hAnsi="Times New Roman"/>
                <w:color w:val="000000" w:themeColor="text1"/>
                <w:sz w:val="28"/>
                <w:szCs w:val="28"/>
              </w:rPr>
              <w:t xml:space="preserve">:   Рассматривание иллюстраций к сказке «Теремок». Дидактическое упражнение «Что я сделала?»                                                                                                                                       </w:t>
            </w: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 xml:space="preserve">дать детям почувствовать взаимосвязь между содержанием литературного текста и рисунков к нему. Содействовать развитию умения правильно называть действия, противоположные по значению; воспитывать любовь к сказкам.         </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к сказкам.</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№5 с.73</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Инсценирование сказки «Теремок».                                                                                                                             Задачи: </w:t>
            </w:r>
            <w:r w:rsidRPr="00372C58">
              <w:rPr>
                <w:rFonts w:ascii="Times New Roman" w:hAnsi="Times New Roman"/>
                <w:color w:val="000000" w:themeColor="text1"/>
                <w:sz w:val="28"/>
                <w:szCs w:val="28"/>
              </w:rPr>
              <w:t>помочь детям лучше запомнить сказку, вызвать желание воспроизвести диалоги между сказочными персонажами; развивать речь; воспитывать интерес к сказкам.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Настольный театр.</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№6 с.74</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Тема:«Папин праздник».</w:t>
            </w:r>
          </w:p>
          <w:p w:rsidR="000D4310"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:Формировать первоначальные представления о защитниках Отечества (солдатах), о празднике и его атрибутах:  флагах, салюте. Рассмотреть иллюстрации с изображением </w:t>
            </w:r>
          </w:p>
          <w:p w:rsidR="000D4310" w:rsidRDefault="000D4310" w:rsidP="00306E46">
            <w:pPr>
              <w:spacing w:line="240" w:lineRule="auto"/>
              <w:rPr>
                <w:rFonts w:ascii="Times New Roman" w:hAnsi="Times New Roman"/>
                <w:color w:val="000000" w:themeColor="text1"/>
                <w:sz w:val="28"/>
                <w:szCs w:val="28"/>
              </w:rPr>
            </w:pP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 xml:space="preserve">праздничного салюта. Расширять представления детей о </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явлениях общественной жизни (праздник, праздничный салют); воспитывать уважительное отношение к защитникам Отечества.</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солдат разного вида войск, праздничного салюта..</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Занятие 3. Задачи: </w:t>
            </w:r>
            <w:r w:rsidRPr="00372C58">
              <w:rPr>
                <w:rFonts w:ascii="Times New Roman" w:hAnsi="Times New Roman"/>
                <w:color w:val="000000" w:themeColor="text1"/>
                <w:sz w:val="28"/>
                <w:szCs w:val="28"/>
              </w:rPr>
              <w:t xml:space="preserve">развитие умения формировать группы предметов и различать их количество: много-много. </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Развитие предметных действий.</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Кегли и мячи одного цвета.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С.25</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№5</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броски большого мяча вдаль от груди двумя руками из положения стоя; формировать навыки безопасного поведения в подвижных играх, при использовании спортивного инвентаря; воспитывать потребность в занятии физическими </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упражнениями.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Гимнастическая скамейка, погремушка.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С.119</w:t>
            </w:r>
          </w:p>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№6</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друг за другом и бег врассыпную; перестраиваться в круг; выполнять броски большого мяча вдаль от груди двумя руками из положения стоя;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Погремушки, мячи.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С.119</w:t>
            </w:r>
          </w:p>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«Лоскутное одеяло»</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вызвать интерес к созданию образа лоскутного одеяла в сотворчестве с педагогом и другими детьми. Подвести к практическому освоению понятия «часть и целое». Развивать чувство цвета. Знакомить с прои</w:t>
            </w:r>
            <w:r w:rsidR="004F494C">
              <w:rPr>
                <w:rFonts w:ascii="Times New Roman" w:hAnsi="Times New Roman"/>
                <w:color w:val="000000" w:themeColor="text1"/>
                <w:sz w:val="28"/>
                <w:szCs w:val="28"/>
              </w:rPr>
              <w:t>зведениями народного искусства.</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Лист большого формата, кисти, гуашь, салфетки.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 С.57</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0D4310" w:rsidRDefault="000D4310" w:rsidP="00306E46">
            <w:pPr>
              <w:pStyle w:val="ParagraphStyle"/>
              <w:keepNext/>
              <w:spacing w:after="240"/>
              <w:outlineLvl w:val="0"/>
              <w:rPr>
                <w:rFonts w:ascii="Times New Roman" w:hAnsi="Times New Roman" w:cs="Times New Roman"/>
                <w:b/>
                <w:color w:val="000000" w:themeColor="text1"/>
                <w:sz w:val="28"/>
                <w:szCs w:val="28"/>
              </w:rPr>
            </w:pPr>
          </w:p>
          <w:p w:rsidR="000D4310" w:rsidRDefault="000D4310" w:rsidP="00306E46">
            <w:pPr>
              <w:pStyle w:val="ParagraphStyle"/>
              <w:keepNext/>
              <w:spacing w:after="240"/>
              <w:outlineLvl w:val="0"/>
              <w:rPr>
                <w:rFonts w:ascii="Times New Roman" w:hAnsi="Times New Roman" w:cs="Times New Roman"/>
                <w:b/>
                <w:color w:val="000000" w:themeColor="text1"/>
                <w:sz w:val="28"/>
                <w:szCs w:val="28"/>
              </w:rPr>
            </w:pPr>
          </w:p>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Блюдце</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скатывать шары из пластилинакруговыми движениями рук, расплющивать заготовку, аккуратно класть готовое изделие на дощечку.</w:t>
            </w:r>
          </w:p>
          <w:p w:rsidR="00306E46" w:rsidRPr="00372C58" w:rsidRDefault="00306E46" w:rsidP="00306E46">
            <w:pPr>
              <w:spacing w:after="0" w:line="240" w:lineRule="auto"/>
              <w:ind w:right="-630"/>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0D4310" w:rsidRDefault="000D4310" w:rsidP="000D4310">
            <w:pPr>
              <w:pStyle w:val="ParagraphStyle"/>
              <w:spacing w:before="60"/>
              <w:rPr>
                <w:rFonts w:ascii="Times New Roman" w:hAnsi="Times New Roman" w:cs="Times New Roman"/>
                <w:color w:val="000000" w:themeColor="text1"/>
                <w:sz w:val="28"/>
                <w:szCs w:val="28"/>
              </w:rPr>
            </w:pPr>
          </w:p>
          <w:p w:rsidR="000D4310" w:rsidRDefault="000D4310" w:rsidP="000D4310">
            <w:pPr>
              <w:pStyle w:val="ParagraphStyle"/>
              <w:spacing w:before="60"/>
              <w:rPr>
                <w:rFonts w:ascii="Times New Roman" w:hAnsi="Times New Roman" w:cs="Times New Roman"/>
                <w:color w:val="000000" w:themeColor="text1"/>
                <w:sz w:val="28"/>
                <w:szCs w:val="28"/>
              </w:rPr>
            </w:pPr>
          </w:p>
          <w:p w:rsidR="00306E46" w:rsidRPr="00372C58" w:rsidRDefault="00306E46" w:rsidP="000D4310">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 xml:space="preserve">сюжетные картинки, игрушечный котенок, образец изделия, </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блюдца разного цвета, пластилин, салфетки, дощечки.</w:t>
            </w:r>
          </w:p>
        </w:tc>
        <w:tc>
          <w:tcPr>
            <w:tcW w:w="1843" w:type="dxa"/>
            <w:gridSpan w:val="2"/>
          </w:tcPr>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К.№22</w:t>
            </w:r>
          </w:p>
        </w:tc>
      </w:tr>
      <w:tr w:rsidR="00306E46" w:rsidRPr="000A7177" w:rsidTr="00A648EB">
        <w:tc>
          <w:tcPr>
            <w:tcW w:w="15310" w:type="dxa"/>
            <w:gridSpan w:val="11"/>
          </w:tcPr>
          <w:p w:rsidR="00306E46" w:rsidRPr="00AA032C"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ЧЕТВЕРТАЯ НЕДЕЛЯ</w:t>
            </w:r>
          </w:p>
          <w:p w:rsidR="00306E46" w:rsidRPr="00AA032C" w:rsidRDefault="00306E46" w:rsidP="00306E46">
            <w:pPr>
              <w:spacing w:line="240" w:lineRule="auto"/>
              <w:rPr>
                <w:rFonts w:asciiTheme="majorHAnsi" w:hAnsiTheme="majorHAnsi"/>
                <w:b/>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«Мамин день».</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 xml:space="preserve">Задачи: </w:t>
            </w:r>
            <w:r w:rsidRPr="00372C58">
              <w:rPr>
                <w:rFonts w:ascii="Times New Roman" w:hAnsi="Times New Roman"/>
                <w:color w:val="000000" w:themeColor="text1"/>
                <w:sz w:val="28"/>
                <w:szCs w:val="28"/>
              </w:rPr>
              <w:t>организация всех видов деятельности вокруг темы семьи, любви к маме, бабушке.</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Знакомство с рассказом Я.Тайца «Поезд».Задачи: </w:t>
            </w:r>
            <w:r w:rsidRPr="00372C58">
              <w:rPr>
                <w:rFonts w:ascii="Times New Roman" w:hAnsi="Times New Roman"/>
                <w:color w:val="000000" w:themeColor="text1"/>
                <w:sz w:val="28"/>
                <w:szCs w:val="28"/>
              </w:rPr>
              <w:t>совершенствовать умение слушать рассказ без наглядного сопровождения; развивать умение договаривать слова; воспитывать дружеские отношения.</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к рассказу</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№7 с.74</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«Рассматривание сюжетных картин»</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Проанализировать, пытаются ли дети передавать содержание картины; возросло ли число инициативных высказываний детей.</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Набор сюжетных картин</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№8 с.75</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спре  природой</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w:t>
            </w:r>
            <w:r w:rsidRPr="00372C58">
              <w:rPr>
                <w:rFonts w:ascii="Times New Roman" w:hAnsi="Times New Roman"/>
                <w:color w:val="000000" w:themeColor="text1"/>
                <w:sz w:val="28"/>
                <w:szCs w:val="28"/>
              </w:rPr>
              <w:t xml:space="preserve">:  </w:t>
            </w:r>
            <w:r w:rsidRPr="00372C58">
              <w:rPr>
                <w:rFonts w:ascii="Times New Roman" w:hAnsi="Times New Roman"/>
                <w:b/>
                <w:color w:val="000000" w:themeColor="text1"/>
                <w:sz w:val="28"/>
                <w:szCs w:val="28"/>
              </w:rPr>
              <w:t>«Кролик серенький, зайка беленький».</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формировать знания о строении тела животных; уточнить название частей тела кролика (зайца); формировать бережное отношение к животным, желание заботиться о них.    </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Игрушки (иллюстрации) кролик, заяц.</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С.74</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0D4310" w:rsidRDefault="000D4310" w:rsidP="00306E46">
            <w:pPr>
              <w:spacing w:line="240" w:lineRule="auto"/>
              <w:rPr>
                <w:rFonts w:ascii="Times New Roman" w:hAnsi="Times New Roman"/>
                <w:b/>
                <w:color w:val="000000" w:themeColor="text1"/>
                <w:sz w:val="28"/>
                <w:szCs w:val="28"/>
              </w:rPr>
            </w:pPr>
          </w:p>
          <w:p w:rsidR="000D4310" w:rsidRDefault="000D4310" w:rsidP="00306E46">
            <w:pPr>
              <w:spacing w:line="240" w:lineRule="auto"/>
              <w:rPr>
                <w:rFonts w:ascii="Times New Roman" w:hAnsi="Times New Roman"/>
                <w:b/>
                <w:color w:val="000000" w:themeColor="text1"/>
                <w:sz w:val="28"/>
                <w:szCs w:val="28"/>
              </w:rPr>
            </w:pPr>
          </w:p>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Занятие 4.                                                                                                      Задачи:</w:t>
            </w:r>
            <w:r w:rsidRPr="00372C58">
              <w:rPr>
                <w:rFonts w:ascii="Times New Roman" w:hAnsi="Times New Roman"/>
                <w:color w:val="000000" w:themeColor="text1"/>
                <w:sz w:val="28"/>
                <w:szCs w:val="28"/>
              </w:rPr>
              <w:t xml:space="preserve"> развитие умения формировать группы однородных</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 xml:space="preserve"> предметов, различать их количество и обозначать словами: много-один, один-много, много-много.</w:t>
            </w:r>
          </w:p>
        </w:tc>
        <w:tc>
          <w:tcPr>
            <w:tcW w:w="3402" w:type="dxa"/>
            <w:gridSpan w:val="3"/>
          </w:tcPr>
          <w:p w:rsidR="000D4310" w:rsidRDefault="000D4310" w:rsidP="00306E46">
            <w:pPr>
              <w:spacing w:line="240" w:lineRule="auto"/>
              <w:rPr>
                <w:rFonts w:ascii="Times New Roman" w:hAnsi="Times New Roman"/>
                <w:color w:val="000000" w:themeColor="text1"/>
                <w:sz w:val="28"/>
                <w:szCs w:val="28"/>
              </w:rPr>
            </w:pPr>
          </w:p>
          <w:p w:rsidR="000D4310" w:rsidRDefault="000D4310" w:rsidP="00306E46">
            <w:pPr>
              <w:spacing w:line="240" w:lineRule="auto"/>
              <w:rPr>
                <w:rFonts w:ascii="Times New Roman" w:hAnsi="Times New Roman"/>
                <w:color w:val="000000" w:themeColor="text1"/>
                <w:sz w:val="28"/>
                <w:szCs w:val="28"/>
              </w:rPr>
            </w:pP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 xml:space="preserve">Большие и маленькие </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пирамидки, салфетка.</w:t>
            </w:r>
          </w:p>
          <w:p w:rsidR="00306E46" w:rsidRPr="00372C58" w:rsidRDefault="00306E46" w:rsidP="00306E46">
            <w:pPr>
              <w:spacing w:after="0" w:line="240" w:lineRule="auto"/>
              <w:ind w:right="-630"/>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0D4310" w:rsidRDefault="000D4310" w:rsidP="00306E46">
            <w:pPr>
              <w:spacing w:after="0" w:line="240" w:lineRule="auto"/>
              <w:ind w:right="-630"/>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С.25</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№7</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ходить парами; бегать в прямом направлении; прыгать вверх с касанием предмета; ловить мяч, брошенный воспитателем;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Мячи.</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С.120</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№8</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с изменением направления, бег между двумя шнурами; ходьбу по гимнастической скамейке; прыжки в длину с места с отталкиванием двумя ногами; бросание мяча через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Шнуры, гимнастическая скамейка, мячи.</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С.120</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«Постираем полотенце»</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способствовать развитию умений рисовать узор – украшать полотенца, формировать умение рисовать кистью на прямоугольной форме. Вызвать интерес к созданию коллективной композиции. Развивать восприятие, наглядно-образное мышление. Воспитывать аккуратность.</w:t>
            </w:r>
          </w:p>
          <w:p w:rsidR="00306E46" w:rsidRDefault="00306E46" w:rsidP="00306E46">
            <w:pPr>
              <w:spacing w:after="0" w:line="240" w:lineRule="auto"/>
              <w:ind w:right="-630"/>
              <w:rPr>
                <w:rFonts w:ascii="Times New Roman" w:hAnsi="Times New Roman"/>
                <w:color w:val="000000" w:themeColor="text1"/>
                <w:sz w:val="28"/>
                <w:szCs w:val="28"/>
              </w:rPr>
            </w:pPr>
          </w:p>
          <w:p w:rsidR="000D4310" w:rsidRPr="00372C58" w:rsidRDefault="000D4310"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Прямоугольные листы бумаги, кисти, салфетки, гуашь.</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 С.58</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Пряники для зайчика</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воспитывать бережное отношение к игрушкам; продолжать отрабатывать навыки лепки из пластилина; </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вызывать желание лепить.</w:t>
            </w:r>
          </w:p>
        </w:tc>
        <w:tc>
          <w:tcPr>
            <w:tcW w:w="3402" w:type="dxa"/>
            <w:gridSpan w:val="3"/>
          </w:tcPr>
          <w:p w:rsidR="00306E46" w:rsidRPr="00372C58" w:rsidRDefault="00306E46" w:rsidP="00306E46">
            <w:pPr>
              <w:pStyle w:val="ParagraphStyle"/>
              <w:spacing w:before="60"/>
              <w:ind w:firstLine="3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 xml:space="preserve">игрушка зайчик, полотенце, иллюстрации, образец изделия, пластилин, </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салфетка, дощечка.</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К.№23</w:t>
            </w:r>
          </w:p>
        </w:tc>
      </w:tr>
      <w:tr w:rsidR="00306E46" w:rsidRPr="000A7177" w:rsidTr="00A648EB">
        <w:tc>
          <w:tcPr>
            <w:tcW w:w="15310" w:type="dxa"/>
            <w:gridSpan w:val="11"/>
          </w:tcPr>
          <w:p w:rsidR="00306E46" w:rsidRDefault="00306E46" w:rsidP="00306E46">
            <w:pPr>
              <w:spacing w:after="0" w:line="240" w:lineRule="auto"/>
              <w:ind w:right="-630"/>
              <w:rPr>
                <w:rFonts w:asciiTheme="majorHAnsi" w:hAnsiTheme="majorHAnsi"/>
                <w:b/>
                <w:i/>
                <w:color w:val="000000" w:themeColor="text1"/>
                <w:sz w:val="24"/>
                <w:szCs w:val="24"/>
              </w:rPr>
            </w:pPr>
          </w:p>
          <w:p w:rsidR="00306E46" w:rsidRPr="007632D8" w:rsidRDefault="00306E46" w:rsidP="00306E46">
            <w:pPr>
              <w:spacing w:after="0" w:line="240" w:lineRule="auto"/>
              <w:ind w:right="-630"/>
              <w:jc w:val="center"/>
              <w:rPr>
                <w:rFonts w:asciiTheme="majorHAnsi" w:hAnsiTheme="majorHAnsi"/>
                <w:b/>
                <w:i/>
                <w:color w:val="000000" w:themeColor="text1"/>
                <w:sz w:val="24"/>
                <w:szCs w:val="24"/>
              </w:rPr>
            </w:pPr>
            <w:r w:rsidRPr="007632D8">
              <w:rPr>
                <w:rFonts w:asciiTheme="majorHAnsi" w:hAnsiTheme="majorHAnsi"/>
                <w:b/>
                <w:i/>
                <w:color w:val="000000" w:themeColor="text1"/>
                <w:sz w:val="24"/>
                <w:szCs w:val="24"/>
              </w:rPr>
              <w:t>МАРТ</w:t>
            </w:r>
          </w:p>
        </w:tc>
      </w:tr>
      <w:tr w:rsidR="00306E46" w:rsidRPr="000A7177" w:rsidTr="00A648EB">
        <w:tc>
          <w:tcPr>
            <w:tcW w:w="15310" w:type="dxa"/>
            <w:gridSpan w:val="11"/>
          </w:tcPr>
          <w:p w:rsidR="00306E46" w:rsidRPr="00AA032C"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ПЕРВАЯ НЕДЕЛЯ</w:t>
            </w:r>
          </w:p>
          <w:p w:rsidR="00306E46" w:rsidRPr="00AA032C" w:rsidRDefault="00306E46" w:rsidP="00306E46">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u w:val="single"/>
              </w:rPr>
              <w:t>:</w:t>
            </w:r>
            <w:r w:rsidRPr="00AA032C">
              <w:rPr>
                <w:rFonts w:asciiTheme="majorHAnsi" w:hAnsiTheme="majorHAnsi"/>
                <w:b/>
                <w:color w:val="000000" w:themeColor="text1"/>
                <w:sz w:val="28"/>
                <w:szCs w:val="28"/>
              </w:rPr>
              <w:t>«Мамин день».</w:t>
            </w:r>
          </w:p>
          <w:p w:rsidR="00306E46" w:rsidRPr="00372C58" w:rsidRDefault="00306E46" w:rsidP="00306E46">
            <w:pPr>
              <w:spacing w:line="240" w:lineRule="auto"/>
              <w:rPr>
                <w:rFonts w:ascii="Times New Roman" w:hAnsi="Times New Roman"/>
                <w:color w:val="000000" w:themeColor="text1"/>
                <w:sz w:val="24"/>
                <w:szCs w:val="24"/>
              </w:rPr>
            </w:pPr>
            <w:r w:rsidRPr="00372C58">
              <w:rPr>
                <w:rFonts w:ascii="Times New Roman" w:hAnsi="Times New Roman"/>
                <w:b/>
                <w:color w:val="000000" w:themeColor="text1"/>
                <w:sz w:val="28"/>
                <w:szCs w:val="28"/>
                <w:u w:val="single"/>
              </w:rPr>
              <w:t xml:space="preserve">Задачи: </w:t>
            </w:r>
            <w:r w:rsidRPr="00372C58">
              <w:rPr>
                <w:rFonts w:ascii="Times New Roman" w:hAnsi="Times New Roman"/>
                <w:color w:val="000000" w:themeColor="text1"/>
                <w:sz w:val="28"/>
                <w:szCs w:val="28"/>
              </w:rPr>
              <w:t>организация всех видов деятельности вокруг темы семьи, любви к маме, бабушке.</w:t>
            </w:r>
          </w:p>
        </w:tc>
      </w:tr>
      <w:tr w:rsidR="00306E46" w:rsidRPr="00896ECD"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Тема:   Рассматривание иллюстраций к сказке «Три медведя». Дидактическая игра «Чья картинка».                                                                                                                          Задачи: </w:t>
            </w:r>
            <w:r w:rsidRPr="00372C58">
              <w:rPr>
                <w:rFonts w:ascii="Times New Roman" w:hAnsi="Times New Roman"/>
                <w:color w:val="000000" w:themeColor="text1"/>
                <w:sz w:val="28"/>
                <w:szCs w:val="28"/>
              </w:rPr>
              <w:t>дать детям возможность убедиться в том, что рассматривать рисунки в книжках интересно и полезно; продолжать формировать умение согласовывать слова в предложениях; воспитывать интерес к сказкам.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к сказке.</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№1 с.77</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Рассматривание сюжетных картин.</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продолжать развивать умение детей понимать сюжет картины, отвечать на вопросы и высказываться по поводу изображенного; развивать речь; воспитывать дружеские отношения в коллективе</w:t>
            </w:r>
            <w:r w:rsidR="004F494C">
              <w:rPr>
                <w:rFonts w:ascii="Times New Roman" w:hAnsi="Times New Roman"/>
                <w:color w:val="000000" w:themeColor="text1"/>
                <w:sz w:val="28"/>
                <w:szCs w:val="28"/>
              </w:rPr>
              <w:t>.</w:t>
            </w:r>
          </w:p>
          <w:p w:rsidR="000D4310" w:rsidRDefault="000D4310" w:rsidP="00306E46">
            <w:pPr>
              <w:spacing w:line="240" w:lineRule="auto"/>
              <w:rPr>
                <w:rFonts w:ascii="Times New Roman" w:hAnsi="Times New Roman"/>
                <w:color w:val="000000" w:themeColor="text1"/>
                <w:sz w:val="28"/>
                <w:szCs w:val="28"/>
              </w:rPr>
            </w:pP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Картина «Дети играют в кубики».</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№2 с.77</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«Беседа о маме.»</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Вызвать у детей радостный, эмоциональный настрой, помочь им выразить своё отношение, любовь к маме. Укрепить авторитет матери, послушание ей на основе воспитания добрых чувств.</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Кукла, фотографии мам.</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Занятие 1.                                                                                                 Задачи: </w:t>
            </w:r>
            <w:r w:rsidRPr="00372C58">
              <w:rPr>
                <w:rFonts w:ascii="Times New Roman" w:hAnsi="Times New Roman"/>
                <w:color w:val="000000" w:themeColor="text1"/>
                <w:sz w:val="28"/>
                <w:szCs w:val="28"/>
              </w:rPr>
              <w:t>развитие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много-много. Формирование умения производить простейшие группировки предметов по форме и величине.</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Большие кубики и маленькие шарики одного цвета, большой и маленький грузовики.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С.26</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№1</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Формировать умение детей выполнять ходьбу и бег по кругу (взявшись за руки); ходьбу из обруча в обруч с мячом в руках; прыжки на двух ногах с мячом в руках; бросание мяча из-за головы;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Малые мячи, обручи.</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С.122</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№2</w:t>
            </w:r>
          </w:p>
          <w:p w:rsidR="00306E46"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Совершенствовать умение детей выполнять ходьбу и бег по кругу (взявшись за руки); ходьбу  с мячом в руках; прыжки на двух ногах с мячом в руках; подтягивание на скамейке в положении лежа на животе;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p w:rsidR="000D4310" w:rsidRDefault="000D4310" w:rsidP="00306E46">
            <w:pPr>
              <w:spacing w:after="0" w:line="240" w:lineRule="auto"/>
              <w:ind w:right="-630"/>
              <w:rPr>
                <w:rFonts w:ascii="Times New Roman" w:hAnsi="Times New Roman"/>
                <w:color w:val="000000" w:themeColor="text1"/>
                <w:sz w:val="28"/>
                <w:szCs w:val="28"/>
              </w:rPr>
            </w:pPr>
          </w:p>
          <w:p w:rsidR="000D4310" w:rsidRPr="00372C58" w:rsidRDefault="000D4310"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Мячи, гимнастическая скамейка.</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С.122</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p>
          <w:p w:rsidR="00306E46" w:rsidRPr="00372C58" w:rsidRDefault="00306E46" w:rsidP="00306E46">
            <w:pPr>
              <w:spacing w:after="0" w:line="240" w:lineRule="auto"/>
              <w:ind w:right="-630"/>
              <w:rPr>
                <w:rFonts w:ascii="Times New Roman" w:hAnsi="Times New Roman"/>
                <w:b/>
                <w:color w:val="000000" w:themeColor="text1"/>
                <w:sz w:val="28"/>
                <w:szCs w:val="28"/>
              </w:rPr>
            </w:pPr>
          </w:p>
          <w:p w:rsidR="00306E46" w:rsidRPr="00372C58" w:rsidRDefault="00306E46" w:rsidP="00306E46">
            <w:pPr>
              <w:spacing w:after="0" w:line="240" w:lineRule="auto"/>
              <w:ind w:right="-630"/>
              <w:rPr>
                <w:rFonts w:ascii="Times New Roman" w:hAnsi="Times New Roman"/>
                <w:b/>
                <w:color w:val="000000" w:themeColor="text1"/>
                <w:sz w:val="28"/>
                <w:szCs w:val="28"/>
              </w:rPr>
            </w:pPr>
          </w:p>
          <w:p w:rsidR="00306E46" w:rsidRPr="00372C58" w:rsidRDefault="00306E46" w:rsidP="00306E46">
            <w:pPr>
              <w:spacing w:after="0" w:line="240" w:lineRule="auto"/>
              <w:ind w:right="-630"/>
              <w:rPr>
                <w:rFonts w:ascii="Times New Roman" w:hAnsi="Times New Roman"/>
                <w:b/>
                <w:color w:val="000000" w:themeColor="text1"/>
                <w:sz w:val="28"/>
                <w:szCs w:val="28"/>
              </w:rPr>
            </w:pPr>
          </w:p>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«Цветок для мамочки»</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вызвать желание нарисовать цветок в подарок маме. Познакомить со строением цветка, учить выделять его части. Упражнять в технике рисования гуашевыми красками. Развивать чувство формы и цвета. Воспитывать желание порадовать маму.</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Раскраска с изображением цветка, гуашь. Кисти, салфетки.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 С. 61</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Печенье для щенка</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формы. Воспитывать отзывчивость.</w:t>
            </w:r>
          </w:p>
        </w:tc>
        <w:tc>
          <w:tcPr>
            <w:tcW w:w="3402" w:type="dxa"/>
            <w:gridSpan w:val="3"/>
          </w:tcPr>
          <w:p w:rsidR="00306E46" w:rsidRPr="00372C58" w:rsidRDefault="00306E46" w:rsidP="00306E46">
            <w:pPr>
              <w:pStyle w:val="ParagraphStyle"/>
              <w:spacing w:before="60"/>
              <w:ind w:firstLine="3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иллюстрации к сказке В. Сутеева; игрушки (щенок, петух, кошка, собака, пчела, рыба, мышка, лягушка).</w:t>
            </w:r>
          </w:p>
          <w:p w:rsidR="00306E46" w:rsidRPr="00372C58" w:rsidRDefault="00306E46" w:rsidP="00306E46">
            <w:pPr>
              <w:tabs>
                <w:tab w:val="left" w:pos="2694"/>
              </w:tabs>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К.№24</w:t>
            </w:r>
          </w:p>
        </w:tc>
      </w:tr>
      <w:tr w:rsidR="00306E46" w:rsidRPr="000A7177" w:rsidTr="00A648EB">
        <w:tc>
          <w:tcPr>
            <w:tcW w:w="15310" w:type="dxa"/>
            <w:gridSpan w:val="11"/>
          </w:tcPr>
          <w:p w:rsidR="00306E46" w:rsidRPr="00AA032C"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ВТОРАЯ НЕДЕЛЯ</w:t>
            </w:r>
          </w:p>
          <w:p w:rsidR="00306E46" w:rsidRPr="00AA032C" w:rsidRDefault="00306E46" w:rsidP="00306E46">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 xml:space="preserve">ТЕМА ПЕРИОДА: </w:t>
            </w:r>
            <w:r w:rsidRPr="00AA032C">
              <w:rPr>
                <w:rFonts w:asciiTheme="majorHAnsi" w:hAnsiTheme="majorHAnsi"/>
                <w:b/>
                <w:color w:val="000000" w:themeColor="text1"/>
                <w:sz w:val="28"/>
                <w:szCs w:val="28"/>
              </w:rPr>
              <w:t>«Народная игрушка».</w:t>
            </w:r>
          </w:p>
          <w:p w:rsidR="00306E46" w:rsidRPr="00372C58" w:rsidRDefault="00306E46" w:rsidP="00306E46">
            <w:pPr>
              <w:tabs>
                <w:tab w:val="left" w:pos="8786"/>
              </w:tabs>
              <w:spacing w:line="240" w:lineRule="auto"/>
              <w:ind w:right="-630"/>
              <w:rPr>
                <w:rFonts w:ascii="Times New Roman" w:hAnsi="Times New Roman"/>
                <w:color w:val="000000" w:themeColor="text1"/>
                <w:sz w:val="24"/>
                <w:szCs w:val="24"/>
              </w:rPr>
            </w:pPr>
            <w:r w:rsidRPr="00372C58">
              <w:rPr>
                <w:rFonts w:ascii="Times New Roman" w:hAnsi="Times New Roman"/>
                <w:b/>
                <w:color w:val="000000" w:themeColor="text1"/>
                <w:sz w:val="28"/>
                <w:szCs w:val="28"/>
                <w:u w:val="single"/>
              </w:rPr>
              <w:t xml:space="preserve">Задачи:  </w:t>
            </w:r>
            <w:r w:rsidRPr="00372C58">
              <w:rPr>
                <w:rFonts w:ascii="Times New Roman" w:hAnsi="Times New Roman"/>
                <w:color w:val="000000" w:themeColor="text1"/>
                <w:sz w:val="28"/>
                <w:szCs w:val="28"/>
              </w:rPr>
              <w:t>знакомство  с народным творчеством на примере народных игрушек. Знакомство с устным народным творчеством. Использование фольклора при организации всех видов детской деятельности.</w:t>
            </w:r>
          </w:p>
        </w:tc>
      </w:tr>
      <w:tr w:rsidR="00306E46" w:rsidRPr="008515BE"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Чтение произведения К.Чуковского «Путаница».Задачи: </w:t>
            </w:r>
            <w:r w:rsidRPr="00372C58">
              <w:rPr>
                <w:rFonts w:ascii="Times New Roman" w:hAnsi="Times New Roman"/>
                <w:color w:val="000000" w:themeColor="text1"/>
                <w:sz w:val="28"/>
                <w:szCs w:val="28"/>
              </w:rPr>
              <w:t>познакомить детей с произведением К.Чуковского, доставив радость малышам от звучного веселого стихотворного текста; развивать речь, умение внимательно слушать; воспитывать интерес к худ.произведениям.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Картинки: котенок, поросенок, воробей.</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№3 с.79</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4F494C"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Рассматривание иллюстраций к произведению К.Чуковского «Путаница». Дидактическое упражнение «Что я делаю?»  </w:t>
            </w:r>
          </w:p>
          <w:p w:rsidR="000D4310" w:rsidRDefault="000D4310" w:rsidP="00306E46">
            <w:pPr>
              <w:spacing w:line="240" w:lineRule="auto"/>
              <w:rPr>
                <w:rFonts w:ascii="Times New Roman" w:hAnsi="Times New Roman"/>
                <w:b/>
                <w:color w:val="000000" w:themeColor="text1"/>
                <w:sz w:val="28"/>
                <w:szCs w:val="28"/>
              </w:rPr>
            </w:pP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объяснять детям, как интересно рассматривать рисунки в книжках; активизировать в речи детей глаголы, противоположные по значении.; воспитывать интерес к худ.литературе.</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к сказке.</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№5 с.80</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спре  природой</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«Петушок и его семейка». Задачи: </w:t>
            </w:r>
            <w:r w:rsidRPr="00372C58">
              <w:rPr>
                <w:rFonts w:ascii="Times New Roman" w:hAnsi="Times New Roman"/>
                <w:color w:val="000000" w:themeColor="text1"/>
                <w:sz w:val="28"/>
                <w:szCs w:val="28"/>
              </w:rPr>
              <w:t>расширять представления детей о домашних животных и их характерных особенностях. Развивать речь. Формировать желание проявлять заботу о домашних птицах.</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Панорама птичьего двора, игрушки: петушок, курочка и цыплята.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С.30</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Занятие 2.                                                                                                          Задачи: </w:t>
            </w:r>
            <w:r w:rsidRPr="00372C58">
              <w:rPr>
                <w:rFonts w:ascii="Times New Roman" w:hAnsi="Times New Roman"/>
                <w:color w:val="000000" w:themeColor="text1"/>
                <w:sz w:val="28"/>
                <w:szCs w:val="28"/>
              </w:rPr>
              <w:t>формирование умения различать предметы по форме и количеству и обозначать их словами: шарик, кубик, кирпичик, много-мало. Формирование умения сооружать простейшие постройки.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Кубики и шарики одинакового цвета, 2 кирпичика того же цвета, корзинка.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С.27</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№3</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с перешагиванием через препятствия; бег «Перемена мест»; ходьбу по ребристой доске; прыжки со сменой положения ног;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r>
              <w:rPr>
                <w:rFonts w:ascii="Times New Roman" w:hAnsi="Times New Roman"/>
                <w:color w:val="000000" w:themeColor="text1"/>
                <w:sz w:val="28"/>
                <w:szCs w:val="28"/>
              </w:rPr>
              <w:t>.</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Кубики, флажки, ребристая доска, мяч.</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С.117</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№4</w:t>
            </w:r>
          </w:p>
          <w:p w:rsidR="000D4310"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ходить друг за другом, врассыпную, парами; перестраиваться в круг; перешагивать через гимнастические палки; бросать мяч вдаль от груди; формировать навыки безопасного поведения в </w:t>
            </w:r>
          </w:p>
          <w:p w:rsidR="000D4310" w:rsidRDefault="000D4310" w:rsidP="00306E46">
            <w:pPr>
              <w:spacing w:line="240" w:lineRule="auto"/>
              <w:rPr>
                <w:rFonts w:ascii="Times New Roman" w:hAnsi="Times New Roman"/>
                <w:color w:val="000000" w:themeColor="text1"/>
                <w:sz w:val="28"/>
                <w:szCs w:val="28"/>
              </w:rPr>
            </w:pP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подвижных играх, при использовании спортивного инвентаря; воспитывать потребность в занятии физическими.</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Гимнастические палки, мячи.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С.117</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«Вот какие у нас сосульки»</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 xml:space="preserve">вызвать интерес к изображению сосулек. </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 xml:space="preserve">Формировать умение проводить вертикальные линии </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разной длины.продолжать формировать умение рисовать гуашевыми красками. Развивать чувство ритма и формы. Воспитывать интерес к природе.</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Листы бумаги, гуашь, кисти. Салфетки.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 С.63</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Ягоды для снегиря</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раскатывать пластилин между ладонями круговыми движениями; учить аккуратно укладывать готовые изделия на дощечку, любоваться готовым изделием.</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изображения ягод,  имеющих  круглую  форму  (рябина, калина и т. п.), пластилин, салфетка, дощечка, игрушечная птичка</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К.№25</w:t>
            </w:r>
          </w:p>
        </w:tc>
      </w:tr>
      <w:tr w:rsidR="00306E46" w:rsidRPr="000A7177" w:rsidTr="00A648EB">
        <w:tc>
          <w:tcPr>
            <w:tcW w:w="15310" w:type="dxa"/>
            <w:gridSpan w:val="11"/>
          </w:tcPr>
          <w:p w:rsidR="00306E46" w:rsidRPr="00AA032C"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ТРЕТЬЯ НЕДЕЛЯ</w:t>
            </w:r>
          </w:p>
          <w:p w:rsidR="00306E46" w:rsidRPr="00AA032C" w:rsidRDefault="00306E46" w:rsidP="00306E46">
            <w:pPr>
              <w:spacing w:line="240" w:lineRule="auto"/>
              <w:rPr>
                <w:rFonts w:asciiTheme="majorHAnsi" w:hAnsiTheme="majorHAnsi"/>
                <w:color w:val="000000" w:themeColor="text1"/>
                <w:sz w:val="28"/>
                <w:szCs w:val="28"/>
              </w:rPr>
            </w:pPr>
            <w:r w:rsidRPr="00AA032C">
              <w:rPr>
                <w:rFonts w:asciiTheme="majorHAnsi" w:hAnsiTheme="majorHAnsi"/>
                <w:b/>
                <w:i/>
                <w:color w:val="000000" w:themeColor="text1"/>
                <w:sz w:val="28"/>
                <w:szCs w:val="28"/>
                <w:u w:val="single"/>
              </w:rPr>
              <w:t>ТЕМА ПЕРИОДА:</w:t>
            </w:r>
            <w:r w:rsidRPr="00AA032C">
              <w:rPr>
                <w:rFonts w:asciiTheme="majorHAnsi" w:hAnsiTheme="majorHAnsi"/>
                <w:b/>
                <w:color w:val="000000" w:themeColor="text1"/>
                <w:sz w:val="28"/>
                <w:szCs w:val="28"/>
              </w:rPr>
              <w:t>«Народная игрушка».</w:t>
            </w:r>
          </w:p>
          <w:p w:rsidR="00306E46" w:rsidRPr="00473103" w:rsidRDefault="00306E46" w:rsidP="00306E46">
            <w:pPr>
              <w:tabs>
                <w:tab w:val="left" w:pos="2694"/>
              </w:tabs>
              <w:spacing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 xml:space="preserve">Задачи:  </w:t>
            </w:r>
            <w:r w:rsidRPr="00372C58">
              <w:rPr>
                <w:rFonts w:ascii="Times New Roman" w:hAnsi="Times New Roman"/>
                <w:color w:val="000000" w:themeColor="text1"/>
                <w:sz w:val="28"/>
                <w:szCs w:val="28"/>
              </w:rPr>
              <w:t>знакомство  с народным творчеством на примере народных игрушек. Знакомство с устным народным творчеством. Использование фольклора при организации всех видов детской деятельности</w:t>
            </w:r>
            <w:r>
              <w:rPr>
                <w:rFonts w:ascii="Times New Roman" w:hAnsi="Times New Roman"/>
                <w:color w:val="000000" w:themeColor="text1"/>
                <w:sz w:val="28"/>
                <w:szCs w:val="28"/>
              </w:rPr>
              <w:t>.</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AA032C" w:rsidRDefault="00306E46" w:rsidP="00306E46">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Рассказывание произведения К.Ушинского «Гуси» без наглядного сопровождения.</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продолжать развивать умение детей слушать рассказ без наглядного сопровождения; развивать словарь; воспитывать бережное отношение к животным.</w:t>
            </w:r>
          </w:p>
          <w:p w:rsidR="000D4310" w:rsidRDefault="000D4310" w:rsidP="00306E46">
            <w:pPr>
              <w:spacing w:line="240" w:lineRule="auto"/>
              <w:rPr>
                <w:rFonts w:ascii="Times New Roman" w:hAnsi="Times New Roman"/>
                <w:color w:val="000000" w:themeColor="text1"/>
                <w:sz w:val="28"/>
                <w:szCs w:val="28"/>
              </w:rPr>
            </w:pP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Игрушка гусенок, картинка «Гуси».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№5 с.80</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Игра-инсценировка «Как машина зверят катала».</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продолжать способствовать умению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(эй); воспитывать интерес к НОД.</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Большой грузовик, игрушки: белочка, медвежонок, зайчик, ежонок.</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с.81</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Тема:«Быть здоровыми хотим».</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Приобщить детей к здоровому образу жизни. 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Заяц, мишка.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Занятие 3.</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формирование умения различать предметы по форме и количеству и обозначать их словами: шарик, кубик, кирпичик, много-много. Формирование умения сооружатьнесложные  постройки.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Матрешка, близкие по величине шарики с отверстиями для пирамидки одинакового цвета, кубики, кирпичики, коробка.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С.28</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№5</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ходить и бегать друг за другом, врассыпную, парами; перестраиваться в круг; </w:t>
            </w:r>
          </w:p>
          <w:p w:rsidR="000D4310"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 xml:space="preserve">выполнять прыжки из обруча в обруч; ползать по гимнастической скамейке на ладонях и коленях; формировать навыки безопасного поведения в подвижных играх, при </w:t>
            </w:r>
          </w:p>
          <w:p w:rsidR="000D4310" w:rsidRDefault="000D4310" w:rsidP="00306E46">
            <w:pPr>
              <w:spacing w:line="240" w:lineRule="auto"/>
              <w:rPr>
                <w:rFonts w:ascii="Times New Roman" w:hAnsi="Times New Roman"/>
                <w:color w:val="000000" w:themeColor="text1"/>
                <w:sz w:val="28"/>
                <w:szCs w:val="28"/>
              </w:rPr>
            </w:pPr>
          </w:p>
          <w:p w:rsidR="000D4310" w:rsidRDefault="000D4310" w:rsidP="00306E46">
            <w:pPr>
              <w:spacing w:line="240" w:lineRule="auto"/>
              <w:rPr>
                <w:rFonts w:ascii="Times New Roman" w:hAnsi="Times New Roman"/>
                <w:color w:val="000000" w:themeColor="text1"/>
                <w:sz w:val="28"/>
                <w:szCs w:val="28"/>
              </w:rPr>
            </w:pP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использовании спортивного инвентаря; воспитывать потребность в занятии физическими.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Обручи, гимнастическая скамейка.</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С.128</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№6</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ходить и бегать друг за другом, врассыпную, парами; перестраиваться в круг; выполнять прыжки из обруча в обруч; ползать по гимнастической скамейке на ладонях и коленях;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Обручи, гимнастическая скамейка.</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С.128</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«Солнышко»</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вызвать интерес к рисованию веселого весеннего солнышка. Формировать умение сочетать в одном образе разные формы и линии. Упражнять в рисованию кистью. Создать условия для самостоятельного выбора материалов и средств художественной выразительности.</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Листы бумаги, гуашь, кисти. Салфетки.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С.63</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Кузовок</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продолжать отрабатывать навыки лепки из пластилина, раскатывать пластилин прямыми и круговыми движениями рук, делать пальцами углубление, любоваться готовым изделием.</w:t>
            </w:r>
          </w:p>
        </w:tc>
        <w:tc>
          <w:tcPr>
            <w:tcW w:w="3402" w:type="dxa"/>
            <w:gridSpan w:val="3"/>
          </w:tcPr>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 xml:space="preserve"> игрушечная лиса, корзинка, пластилин, салфетка, дощечка.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К.№26</w:t>
            </w:r>
          </w:p>
        </w:tc>
      </w:tr>
      <w:tr w:rsidR="00306E46" w:rsidRPr="000A7177" w:rsidTr="00A648EB">
        <w:tc>
          <w:tcPr>
            <w:tcW w:w="15310" w:type="dxa"/>
            <w:gridSpan w:val="11"/>
          </w:tcPr>
          <w:p w:rsidR="00306E46" w:rsidRDefault="00306E46" w:rsidP="00306E46">
            <w:pPr>
              <w:tabs>
                <w:tab w:val="left" w:pos="2694"/>
              </w:tabs>
              <w:spacing w:line="240" w:lineRule="auto"/>
              <w:ind w:right="-630"/>
              <w:rPr>
                <w:rFonts w:asciiTheme="majorHAnsi" w:hAnsiTheme="majorHAnsi"/>
                <w:b/>
                <w:color w:val="000000" w:themeColor="text1"/>
                <w:sz w:val="28"/>
                <w:szCs w:val="28"/>
                <w:u w:val="single"/>
              </w:rPr>
            </w:pPr>
          </w:p>
          <w:p w:rsidR="000D4310" w:rsidRDefault="000D4310" w:rsidP="00306E46">
            <w:pPr>
              <w:tabs>
                <w:tab w:val="left" w:pos="2694"/>
              </w:tabs>
              <w:spacing w:line="240" w:lineRule="auto"/>
              <w:ind w:right="-630"/>
              <w:rPr>
                <w:rFonts w:asciiTheme="majorHAnsi" w:hAnsiTheme="majorHAnsi"/>
                <w:b/>
                <w:color w:val="000000" w:themeColor="text1"/>
                <w:sz w:val="28"/>
                <w:szCs w:val="28"/>
                <w:u w:val="single"/>
              </w:rPr>
            </w:pPr>
          </w:p>
          <w:p w:rsidR="000D4310" w:rsidRDefault="000D4310" w:rsidP="00306E46">
            <w:pPr>
              <w:tabs>
                <w:tab w:val="left" w:pos="2694"/>
              </w:tabs>
              <w:spacing w:line="240" w:lineRule="auto"/>
              <w:ind w:right="-630"/>
              <w:rPr>
                <w:rFonts w:asciiTheme="majorHAnsi" w:hAnsiTheme="majorHAnsi"/>
                <w:b/>
                <w:color w:val="000000" w:themeColor="text1"/>
                <w:sz w:val="28"/>
                <w:szCs w:val="28"/>
                <w:u w:val="single"/>
              </w:rPr>
            </w:pPr>
          </w:p>
          <w:p w:rsidR="000D4310" w:rsidRDefault="000D4310" w:rsidP="00306E46">
            <w:pPr>
              <w:tabs>
                <w:tab w:val="left" w:pos="2694"/>
              </w:tabs>
              <w:spacing w:line="240" w:lineRule="auto"/>
              <w:ind w:right="-630"/>
              <w:rPr>
                <w:rFonts w:asciiTheme="majorHAnsi" w:hAnsiTheme="majorHAnsi"/>
                <w:b/>
                <w:color w:val="000000" w:themeColor="text1"/>
                <w:sz w:val="28"/>
                <w:szCs w:val="28"/>
                <w:u w:val="single"/>
              </w:rPr>
            </w:pPr>
          </w:p>
          <w:p w:rsidR="00306E46" w:rsidRPr="00AA032C"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AA032C">
              <w:rPr>
                <w:rFonts w:asciiTheme="majorHAnsi" w:hAnsiTheme="majorHAnsi"/>
                <w:b/>
                <w:color w:val="000000" w:themeColor="text1"/>
                <w:sz w:val="28"/>
                <w:szCs w:val="28"/>
                <w:u w:val="single"/>
              </w:rPr>
              <w:t xml:space="preserve">ЧЕТВЕРТАЯ НЕДЕЛЯ   </w:t>
            </w:r>
          </w:p>
        </w:tc>
      </w:tr>
      <w:tr w:rsidR="00306E46" w:rsidRPr="008515BE"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AA032C" w:rsidRDefault="00306E46" w:rsidP="00306E46">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Материал </w:t>
            </w:r>
          </w:p>
        </w:tc>
        <w:tc>
          <w:tcPr>
            <w:tcW w:w="1843" w:type="dxa"/>
            <w:gridSpan w:val="2"/>
          </w:tcPr>
          <w:p w:rsidR="00306E46" w:rsidRPr="00AA032C" w:rsidRDefault="00306E46" w:rsidP="00306E46">
            <w:pPr>
              <w:tabs>
                <w:tab w:val="left" w:pos="2694"/>
              </w:tabs>
              <w:spacing w:after="0" w:line="240" w:lineRule="auto"/>
              <w:ind w:right="-630"/>
              <w:rPr>
                <w:rFonts w:asciiTheme="majorHAnsi" w:hAnsiTheme="majorHAnsi"/>
                <w:b/>
                <w:color w:val="000000" w:themeColor="text1"/>
                <w:sz w:val="28"/>
                <w:szCs w:val="28"/>
              </w:rPr>
            </w:pPr>
            <w:r w:rsidRPr="00AA032C">
              <w:rPr>
                <w:rFonts w:asciiTheme="majorHAnsi" w:hAnsiTheme="majorHAnsi"/>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Дидактическое упражнение «Не уходи от нас, киска!»</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 Воспитывать любовь к животным.</w:t>
            </w:r>
          </w:p>
        </w:tc>
        <w:tc>
          <w:tcPr>
            <w:tcW w:w="3402" w:type="dxa"/>
            <w:gridSpan w:val="3"/>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кошка.</w:t>
            </w:r>
          </w:p>
          <w:p w:rsidR="00306E46" w:rsidRPr="000A7177" w:rsidRDefault="00306E46" w:rsidP="00306E46">
            <w:pPr>
              <w:spacing w:line="240" w:lineRule="auto"/>
              <w:rPr>
                <w:rFonts w:asciiTheme="majorHAnsi" w:hAnsiTheme="majorHAnsi"/>
                <w:color w:val="000000" w:themeColor="text1"/>
                <w:sz w:val="28"/>
                <w:szCs w:val="28"/>
              </w:rPr>
            </w:pPr>
          </w:p>
          <w:p w:rsidR="00306E46" w:rsidRPr="000A7177"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с.82</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Дидактическое упражнение «Как можно медвежонка порадовать?»</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Совершенствовать умение детей играть и разговаривать с игрушкой, употребляя разные по форме и содержанию обращения; развивать словарь; воспитывать бережное отношение к игрушкам</w:t>
            </w:r>
          </w:p>
        </w:tc>
        <w:tc>
          <w:tcPr>
            <w:tcW w:w="3402" w:type="dxa"/>
            <w:gridSpan w:val="3"/>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медвежонок.</w:t>
            </w:r>
          </w:p>
          <w:p w:rsidR="00306E46" w:rsidRPr="000A7177"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с.83</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спре  природой</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Тема:«Солнышко пригревает».</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дать представления о весне: почему снег растаял, что появилось на деревьях, кустарниках; развивать наблюдательность, активизировать словарь; воспитывать бережное отношение к природе.</w:t>
            </w:r>
          </w:p>
        </w:tc>
        <w:tc>
          <w:tcPr>
            <w:tcW w:w="3402" w:type="dxa"/>
            <w:gridSpan w:val="3"/>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Иллюстрации по теме «Весна».</w:t>
            </w:r>
          </w:p>
          <w:p w:rsidR="00306E46" w:rsidRPr="000A7177"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Занятие 4.</w:t>
            </w:r>
          </w:p>
          <w:p w:rsidR="000D4310"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 xml:space="preserve">формирование умения различать предметы по форме (кубик, кирпичик) и цвету. Развитие умения различать и показывать части своего тела. Формирование умения сооружать </w:t>
            </w:r>
          </w:p>
          <w:p w:rsidR="000D4310" w:rsidRDefault="000D4310" w:rsidP="00306E46">
            <w:pPr>
              <w:spacing w:line="240" w:lineRule="auto"/>
              <w:rPr>
                <w:rFonts w:ascii="Times New Roman" w:hAnsi="Times New Roman"/>
                <w:color w:val="000000" w:themeColor="text1"/>
                <w:sz w:val="28"/>
                <w:szCs w:val="28"/>
              </w:rPr>
            </w:pPr>
          </w:p>
          <w:p w:rsidR="000D4310" w:rsidRDefault="000D4310" w:rsidP="00306E46">
            <w:pPr>
              <w:spacing w:line="240" w:lineRule="auto"/>
              <w:rPr>
                <w:rFonts w:ascii="Times New Roman" w:hAnsi="Times New Roman"/>
                <w:color w:val="000000" w:themeColor="text1"/>
                <w:sz w:val="28"/>
                <w:szCs w:val="28"/>
              </w:rPr>
            </w:pP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несложные постройки</w:t>
            </w:r>
          </w:p>
        </w:tc>
        <w:tc>
          <w:tcPr>
            <w:tcW w:w="3402" w:type="dxa"/>
            <w:gridSpan w:val="3"/>
          </w:tcPr>
          <w:p w:rsidR="000D4310"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Коробка, 2 куклы, 3 кубика, 3 кирпичика красного цвета, 3 куби</w:t>
            </w:r>
            <w:r>
              <w:rPr>
                <w:rFonts w:asciiTheme="majorHAnsi" w:hAnsiTheme="majorHAnsi"/>
                <w:color w:val="000000" w:themeColor="text1"/>
                <w:sz w:val="28"/>
                <w:szCs w:val="28"/>
              </w:rPr>
              <w:t xml:space="preserve">ка и 3 кирпичика желтого </w:t>
            </w:r>
          </w:p>
          <w:p w:rsidR="000D4310" w:rsidRDefault="000D4310" w:rsidP="00306E46">
            <w:pPr>
              <w:spacing w:line="240" w:lineRule="auto"/>
              <w:rPr>
                <w:rFonts w:asciiTheme="majorHAnsi" w:hAnsiTheme="majorHAnsi"/>
                <w:color w:val="000000" w:themeColor="text1"/>
                <w:sz w:val="28"/>
                <w:szCs w:val="28"/>
              </w:rPr>
            </w:pPr>
          </w:p>
          <w:p w:rsidR="000D4310" w:rsidRDefault="000D4310" w:rsidP="00306E46">
            <w:pPr>
              <w:spacing w:line="240" w:lineRule="auto"/>
              <w:rPr>
                <w:rFonts w:asciiTheme="majorHAnsi" w:hAnsiTheme="majorHAnsi"/>
                <w:color w:val="000000" w:themeColor="text1"/>
                <w:sz w:val="28"/>
                <w:szCs w:val="28"/>
              </w:rPr>
            </w:pPr>
          </w:p>
          <w:p w:rsidR="00306E46" w:rsidRPr="000A7177" w:rsidRDefault="00306E46" w:rsidP="00306E46">
            <w:pPr>
              <w:spacing w:line="240" w:lineRule="auto"/>
              <w:rPr>
                <w:rFonts w:asciiTheme="majorHAnsi" w:hAnsiTheme="majorHAnsi"/>
                <w:color w:val="000000" w:themeColor="text1"/>
                <w:sz w:val="28"/>
                <w:szCs w:val="28"/>
              </w:rPr>
            </w:pPr>
            <w:r>
              <w:rPr>
                <w:rFonts w:asciiTheme="majorHAnsi" w:hAnsiTheme="majorHAnsi"/>
                <w:color w:val="000000" w:themeColor="text1"/>
                <w:sz w:val="28"/>
                <w:szCs w:val="28"/>
              </w:rPr>
              <w:t>цвета.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С.29</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№7</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совершенствовать умение выполнять ходьбу с обхождением предметов; бег в прямом направлении; ползание на четвереньках по гимнастической скамейке; метание правой и левой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3"/>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гимнастическая скамейка, малые мячи.</w:t>
            </w:r>
          </w:p>
          <w:p w:rsidR="00306E46" w:rsidRPr="000A7177"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С.131</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№8</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выполнять ходьбу с обхождением предметов; бег в прямом направлении; ползание на четвереньках по гимнастической скамейке; метание правой и левой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3"/>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гимнастическая скамейка, малые мячи.</w:t>
            </w:r>
          </w:p>
          <w:p w:rsidR="00306E46" w:rsidRPr="000A7177"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С.131</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Тема: повтор по выбору воспитателя</w:t>
            </w:r>
          </w:p>
          <w:p w:rsidR="00306E46" w:rsidRPr="00372C58" w:rsidRDefault="00306E46" w:rsidP="00306E46">
            <w:pPr>
              <w:spacing w:after="0" w:line="240" w:lineRule="auto"/>
              <w:ind w:right="-630"/>
              <w:rPr>
                <w:rFonts w:ascii="Times New Roman" w:hAnsi="Times New Roman"/>
                <w:b/>
                <w:color w:val="000000" w:themeColor="text1"/>
                <w:sz w:val="28"/>
                <w:szCs w:val="28"/>
              </w:rPr>
            </w:pPr>
          </w:p>
        </w:tc>
        <w:tc>
          <w:tcPr>
            <w:tcW w:w="3402" w:type="dxa"/>
            <w:gridSpan w:val="3"/>
          </w:tcPr>
          <w:p w:rsidR="00306E46" w:rsidRPr="000A7177"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44460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color w:val="000000" w:themeColor="text1"/>
                <w:sz w:val="28"/>
                <w:szCs w:val="28"/>
              </w:rPr>
              <w:t>Тема:</w:t>
            </w:r>
            <w:r w:rsidRPr="00444608">
              <w:rPr>
                <w:rFonts w:ascii="Times New Roman" w:hAnsi="Times New Roman" w:cs="Times New Roman"/>
                <w:b/>
                <w:bCs/>
                <w:caps/>
                <w:color w:val="000000" w:themeColor="text1"/>
                <w:sz w:val="28"/>
                <w:szCs w:val="28"/>
              </w:rPr>
              <w:t>Лучики для солнышка</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раскатывать палочки из пластилина прямыми движениями рук, аккуратно класть готовое изделие на дощечку, различать и называть желтый цвет. Воспитывать эмоциональный отклик.</w:t>
            </w:r>
          </w:p>
        </w:tc>
        <w:tc>
          <w:tcPr>
            <w:tcW w:w="3402" w:type="dxa"/>
            <w:gridSpan w:val="3"/>
          </w:tcPr>
          <w:p w:rsidR="00306E46" w:rsidRPr="000A7177" w:rsidRDefault="00306E46" w:rsidP="00306E46">
            <w:pPr>
              <w:pStyle w:val="ParagraphStyle"/>
              <w:spacing w:before="60"/>
              <w:ind w:firstLine="360"/>
              <w:rPr>
                <w:rFonts w:asciiTheme="majorHAnsi" w:hAnsiTheme="majorHAnsi" w:cs="Times New Roman"/>
                <w:color w:val="000000" w:themeColor="text1"/>
                <w:sz w:val="28"/>
                <w:szCs w:val="28"/>
              </w:rPr>
            </w:pPr>
            <w:r w:rsidRPr="000A7177">
              <w:rPr>
                <w:rFonts w:asciiTheme="majorHAnsi" w:hAnsiTheme="majorHAnsi" w:cs="Times New Roman"/>
                <w:color w:val="000000" w:themeColor="text1"/>
                <w:sz w:val="28"/>
                <w:szCs w:val="28"/>
              </w:rPr>
              <w:t>фигурки (солнышко, макет фасада избушки), пластилин, салфетка, дощечка.</w:t>
            </w:r>
          </w:p>
          <w:p w:rsidR="00306E46" w:rsidRPr="000A7177"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К.№27</w:t>
            </w:r>
          </w:p>
        </w:tc>
      </w:tr>
      <w:tr w:rsidR="00306E46" w:rsidRPr="000A7177" w:rsidTr="00A648EB">
        <w:tc>
          <w:tcPr>
            <w:tcW w:w="15310" w:type="dxa"/>
            <w:gridSpan w:val="11"/>
          </w:tcPr>
          <w:p w:rsidR="00306E46" w:rsidRDefault="00306E46" w:rsidP="00306E46">
            <w:pPr>
              <w:spacing w:after="0" w:line="240" w:lineRule="auto"/>
              <w:ind w:right="-630"/>
              <w:rPr>
                <w:rFonts w:ascii="Times New Roman" w:hAnsi="Times New Roman"/>
                <w:b/>
                <w:color w:val="000000" w:themeColor="text1"/>
                <w:sz w:val="28"/>
                <w:szCs w:val="28"/>
              </w:rPr>
            </w:pPr>
          </w:p>
          <w:p w:rsidR="000D4310" w:rsidRDefault="000D4310" w:rsidP="00306E46">
            <w:pPr>
              <w:spacing w:after="0" w:line="240" w:lineRule="auto"/>
              <w:ind w:right="-630"/>
              <w:rPr>
                <w:rFonts w:ascii="Times New Roman" w:hAnsi="Times New Roman"/>
                <w:b/>
                <w:color w:val="000000" w:themeColor="text1"/>
                <w:sz w:val="28"/>
                <w:szCs w:val="28"/>
              </w:rPr>
            </w:pPr>
          </w:p>
          <w:p w:rsidR="000D4310" w:rsidRDefault="000D4310" w:rsidP="00306E46">
            <w:pPr>
              <w:spacing w:after="0" w:line="240" w:lineRule="auto"/>
              <w:ind w:right="-630"/>
              <w:rPr>
                <w:rFonts w:ascii="Times New Roman" w:hAnsi="Times New Roman"/>
                <w:b/>
                <w:color w:val="000000" w:themeColor="text1"/>
                <w:sz w:val="28"/>
                <w:szCs w:val="28"/>
              </w:rPr>
            </w:pPr>
          </w:p>
          <w:p w:rsidR="000D4310" w:rsidRDefault="000D4310" w:rsidP="00306E46">
            <w:pPr>
              <w:spacing w:after="0" w:line="240" w:lineRule="auto"/>
              <w:ind w:right="-630"/>
              <w:rPr>
                <w:rFonts w:ascii="Times New Roman" w:hAnsi="Times New Roman"/>
                <w:b/>
                <w:color w:val="000000" w:themeColor="text1"/>
                <w:sz w:val="28"/>
                <w:szCs w:val="28"/>
              </w:rPr>
            </w:pPr>
          </w:p>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ПЯТАЯ НЕДЕЛЯ:</w:t>
            </w:r>
          </w:p>
          <w:tbl>
            <w:tblPr>
              <w:tblStyle w:val="afe"/>
              <w:tblW w:w="0" w:type="auto"/>
              <w:tblLayout w:type="fixed"/>
              <w:tblLook w:val="04A0" w:firstRow="1" w:lastRow="0" w:firstColumn="1" w:lastColumn="0" w:noHBand="0" w:noVBand="1"/>
            </w:tblPr>
            <w:tblGrid>
              <w:gridCol w:w="1876"/>
              <w:gridCol w:w="8080"/>
              <w:gridCol w:w="3398"/>
              <w:gridCol w:w="1725"/>
            </w:tblGrid>
            <w:tr w:rsidR="00372F7A" w:rsidRPr="00372C58" w:rsidTr="00372F7A">
              <w:tc>
                <w:tcPr>
                  <w:tcW w:w="1876" w:type="dxa"/>
                </w:tcPr>
                <w:p w:rsidR="00372F7A" w:rsidRPr="00372C58" w:rsidRDefault="00372F7A" w:rsidP="00372F7A">
                  <w:pPr>
                    <w:spacing w:after="0" w:line="240" w:lineRule="auto"/>
                    <w:ind w:right="-630"/>
                    <w:rPr>
                      <w:b/>
                      <w:color w:val="000000" w:themeColor="text1"/>
                      <w:sz w:val="28"/>
                      <w:szCs w:val="28"/>
                    </w:rPr>
                  </w:pPr>
                  <w:r w:rsidRPr="00372C58">
                    <w:rPr>
                      <w:b/>
                      <w:color w:val="000000" w:themeColor="text1"/>
                      <w:sz w:val="28"/>
                      <w:szCs w:val="28"/>
                    </w:rPr>
                    <w:t>Развитие речи</w:t>
                  </w:r>
                </w:p>
              </w:tc>
              <w:tc>
                <w:tcPr>
                  <w:tcW w:w="8080" w:type="dxa"/>
                </w:tcPr>
                <w:p w:rsidR="00372F7A" w:rsidRPr="00372C58" w:rsidRDefault="00372F7A" w:rsidP="00372F7A">
                  <w:pPr>
                    <w:spacing w:line="240" w:lineRule="auto"/>
                    <w:rPr>
                      <w:color w:val="000000" w:themeColor="text1"/>
                      <w:sz w:val="28"/>
                      <w:szCs w:val="28"/>
                    </w:rPr>
                  </w:pPr>
                  <w:r w:rsidRPr="00372C58">
                    <w:rPr>
                      <w:b/>
                      <w:color w:val="000000" w:themeColor="text1"/>
                      <w:sz w:val="28"/>
                      <w:szCs w:val="28"/>
                    </w:rPr>
                    <w:t>Тема: Игра-инсценировка «Как машина зверят катала».</w:t>
                  </w:r>
                </w:p>
                <w:p w:rsidR="00372F7A" w:rsidRPr="00372C58" w:rsidRDefault="00372F7A" w:rsidP="00372F7A">
                  <w:pPr>
                    <w:spacing w:line="240" w:lineRule="auto"/>
                    <w:rPr>
                      <w:color w:val="000000" w:themeColor="text1"/>
                      <w:sz w:val="28"/>
                      <w:szCs w:val="28"/>
                    </w:rPr>
                  </w:pPr>
                  <w:r w:rsidRPr="00372C58">
                    <w:rPr>
                      <w:b/>
                      <w:color w:val="000000" w:themeColor="text1"/>
                      <w:sz w:val="28"/>
                      <w:szCs w:val="28"/>
                    </w:rPr>
                    <w:t xml:space="preserve">Задачи: </w:t>
                  </w:r>
                  <w:r w:rsidRPr="00372C58">
                    <w:rPr>
                      <w:color w:val="000000" w:themeColor="text1"/>
                      <w:sz w:val="28"/>
                      <w:szCs w:val="28"/>
                    </w:rPr>
                    <w:t>продолжать способствовать умению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(эй); воспитывать интерес к НОД.</w:t>
                  </w:r>
                </w:p>
              </w:tc>
              <w:tc>
                <w:tcPr>
                  <w:tcW w:w="3398" w:type="dxa"/>
                </w:tcPr>
                <w:p w:rsidR="00372F7A" w:rsidRPr="00372C58" w:rsidRDefault="00372F7A" w:rsidP="00372F7A">
                  <w:pPr>
                    <w:spacing w:line="240" w:lineRule="auto"/>
                    <w:rPr>
                      <w:color w:val="000000" w:themeColor="text1"/>
                      <w:sz w:val="28"/>
                      <w:szCs w:val="28"/>
                    </w:rPr>
                  </w:pPr>
                  <w:r w:rsidRPr="00372C58">
                    <w:rPr>
                      <w:color w:val="000000" w:themeColor="text1"/>
                      <w:sz w:val="28"/>
                      <w:szCs w:val="28"/>
                    </w:rPr>
                    <w:t>Большой грузовик, игрушки: белочка, медвежонок, зайчик, ежонок.</w:t>
                  </w:r>
                </w:p>
                <w:p w:rsidR="00372F7A" w:rsidRPr="00372C58" w:rsidRDefault="00372F7A" w:rsidP="00372F7A">
                  <w:pPr>
                    <w:spacing w:after="0" w:line="240" w:lineRule="auto"/>
                    <w:ind w:right="-630"/>
                    <w:rPr>
                      <w:color w:val="000000" w:themeColor="text1"/>
                      <w:sz w:val="28"/>
                      <w:szCs w:val="28"/>
                    </w:rPr>
                  </w:pPr>
                </w:p>
              </w:tc>
              <w:tc>
                <w:tcPr>
                  <w:tcW w:w="1725" w:type="dxa"/>
                </w:tcPr>
                <w:p w:rsidR="00372F7A" w:rsidRPr="000A7177" w:rsidRDefault="00372F7A" w:rsidP="00372F7A">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№6 с.81</w:t>
                  </w:r>
                </w:p>
              </w:tc>
            </w:tr>
            <w:tr w:rsidR="00372F7A" w:rsidRPr="00372C58" w:rsidTr="00372F7A">
              <w:tc>
                <w:tcPr>
                  <w:tcW w:w="1876" w:type="dxa"/>
                </w:tcPr>
                <w:p w:rsidR="00372F7A" w:rsidRPr="00372C58" w:rsidRDefault="00372F7A" w:rsidP="00372F7A">
                  <w:pPr>
                    <w:spacing w:after="0" w:line="240" w:lineRule="auto"/>
                    <w:ind w:right="-630"/>
                    <w:rPr>
                      <w:b/>
                      <w:color w:val="000000" w:themeColor="text1"/>
                      <w:sz w:val="28"/>
                      <w:szCs w:val="28"/>
                    </w:rPr>
                  </w:pPr>
                  <w:r w:rsidRPr="00372C58">
                    <w:rPr>
                      <w:b/>
                      <w:color w:val="000000" w:themeColor="text1"/>
                      <w:sz w:val="28"/>
                      <w:szCs w:val="28"/>
                    </w:rPr>
                    <w:t>Развитие речи</w:t>
                  </w:r>
                </w:p>
              </w:tc>
              <w:tc>
                <w:tcPr>
                  <w:tcW w:w="8080" w:type="dxa"/>
                </w:tcPr>
                <w:p w:rsidR="00372F7A" w:rsidRPr="00372C58" w:rsidRDefault="00372F7A" w:rsidP="00372F7A">
                  <w:pPr>
                    <w:spacing w:line="240" w:lineRule="auto"/>
                    <w:rPr>
                      <w:b/>
                      <w:color w:val="000000" w:themeColor="text1"/>
                      <w:sz w:val="28"/>
                      <w:szCs w:val="28"/>
                    </w:rPr>
                  </w:pPr>
                  <w:r w:rsidRPr="00372C58">
                    <w:rPr>
                      <w:b/>
                      <w:color w:val="000000" w:themeColor="text1"/>
                      <w:sz w:val="28"/>
                      <w:szCs w:val="28"/>
                    </w:rPr>
                    <w:t>Тема: Дидактическое упражнение «Как можно медвежонка порадовать?»</w:t>
                  </w:r>
                </w:p>
                <w:p w:rsidR="00372F7A" w:rsidRPr="00372C58" w:rsidRDefault="00372F7A" w:rsidP="00372F7A">
                  <w:pPr>
                    <w:spacing w:after="0" w:line="240" w:lineRule="auto"/>
                    <w:ind w:right="-630"/>
                    <w:rPr>
                      <w:color w:val="000000" w:themeColor="text1"/>
                      <w:sz w:val="28"/>
                      <w:szCs w:val="28"/>
                    </w:rPr>
                  </w:pPr>
                  <w:r w:rsidRPr="00372C58">
                    <w:rPr>
                      <w:b/>
                      <w:color w:val="000000" w:themeColor="text1"/>
                      <w:sz w:val="28"/>
                      <w:szCs w:val="28"/>
                    </w:rPr>
                    <w:t xml:space="preserve">Задачи: </w:t>
                  </w:r>
                  <w:r w:rsidRPr="00372C58">
                    <w:rPr>
                      <w:color w:val="000000" w:themeColor="text1"/>
                      <w:sz w:val="28"/>
                      <w:szCs w:val="28"/>
                    </w:rPr>
                    <w:t>Совершенствовать умение детей играть и разговаривать с игрушкой, употребляя разные по форме и содержанию обращения; развивать словарь; воспитывать бережное отношение к игрушкам</w:t>
                  </w:r>
                </w:p>
              </w:tc>
              <w:tc>
                <w:tcPr>
                  <w:tcW w:w="3398" w:type="dxa"/>
                </w:tcPr>
                <w:p w:rsidR="00372F7A" w:rsidRPr="000A7177" w:rsidRDefault="00372F7A" w:rsidP="00372F7A">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Игрушка медвежонок.</w:t>
                  </w:r>
                </w:p>
                <w:p w:rsidR="00372F7A" w:rsidRPr="000A7177" w:rsidRDefault="00372F7A" w:rsidP="00372F7A">
                  <w:pPr>
                    <w:spacing w:after="0" w:line="240" w:lineRule="auto"/>
                    <w:ind w:right="-630"/>
                    <w:rPr>
                      <w:rFonts w:asciiTheme="majorHAnsi" w:hAnsiTheme="majorHAnsi"/>
                      <w:color w:val="000000" w:themeColor="text1"/>
                      <w:sz w:val="28"/>
                      <w:szCs w:val="28"/>
                    </w:rPr>
                  </w:pPr>
                </w:p>
              </w:tc>
              <w:tc>
                <w:tcPr>
                  <w:tcW w:w="1725" w:type="dxa"/>
                </w:tcPr>
                <w:p w:rsidR="00372F7A" w:rsidRPr="000A7177" w:rsidRDefault="00372F7A" w:rsidP="00372F7A">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с.83</w:t>
                  </w:r>
                </w:p>
              </w:tc>
            </w:tr>
            <w:tr w:rsidR="00372F7A" w:rsidRPr="00372C58" w:rsidTr="00372F7A">
              <w:tc>
                <w:tcPr>
                  <w:tcW w:w="1876" w:type="dxa"/>
                </w:tcPr>
                <w:p w:rsidR="00372F7A" w:rsidRDefault="00372F7A" w:rsidP="00372F7A">
                  <w:pPr>
                    <w:spacing w:after="0" w:line="240" w:lineRule="auto"/>
                    <w:ind w:right="-630"/>
                    <w:rPr>
                      <w:b/>
                      <w:color w:val="000000" w:themeColor="text1"/>
                      <w:sz w:val="28"/>
                      <w:szCs w:val="28"/>
                    </w:rPr>
                  </w:pPr>
                  <w:r w:rsidRPr="00372C58">
                    <w:rPr>
                      <w:b/>
                      <w:color w:val="000000" w:themeColor="text1"/>
                      <w:sz w:val="28"/>
                      <w:szCs w:val="28"/>
                    </w:rPr>
                    <w:t>Ознакомление</w:t>
                  </w:r>
                </w:p>
                <w:p w:rsidR="00372F7A" w:rsidRDefault="00372F7A" w:rsidP="00372F7A">
                  <w:pPr>
                    <w:spacing w:after="0" w:line="240" w:lineRule="auto"/>
                    <w:ind w:right="-630"/>
                    <w:rPr>
                      <w:b/>
                      <w:color w:val="000000" w:themeColor="text1"/>
                      <w:sz w:val="28"/>
                      <w:szCs w:val="28"/>
                    </w:rPr>
                  </w:pPr>
                  <w:r w:rsidRPr="00372C58">
                    <w:rPr>
                      <w:b/>
                      <w:color w:val="000000" w:themeColor="text1"/>
                      <w:sz w:val="28"/>
                      <w:szCs w:val="28"/>
                    </w:rPr>
                    <w:t xml:space="preserve"> с предметным</w:t>
                  </w:r>
                </w:p>
                <w:p w:rsidR="00372F7A" w:rsidRPr="00372C58" w:rsidRDefault="00372F7A" w:rsidP="00372F7A">
                  <w:pPr>
                    <w:spacing w:after="0" w:line="240" w:lineRule="auto"/>
                    <w:ind w:right="-630"/>
                    <w:rPr>
                      <w:b/>
                      <w:color w:val="000000" w:themeColor="text1"/>
                      <w:sz w:val="28"/>
                      <w:szCs w:val="28"/>
                    </w:rPr>
                  </w:pPr>
                  <w:r w:rsidRPr="00372C58">
                    <w:rPr>
                      <w:b/>
                      <w:color w:val="000000" w:themeColor="text1"/>
                      <w:sz w:val="28"/>
                      <w:szCs w:val="28"/>
                    </w:rPr>
                    <w:t xml:space="preserve"> миром</w:t>
                  </w:r>
                </w:p>
              </w:tc>
              <w:tc>
                <w:tcPr>
                  <w:tcW w:w="8080" w:type="dxa"/>
                </w:tcPr>
                <w:p w:rsidR="00372F7A" w:rsidRPr="00372C58" w:rsidRDefault="00372F7A" w:rsidP="00372F7A">
                  <w:pPr>
                    <w:spacing w:line="240" w:lineRule="auto"/>
                    <w:rPr>
                      <w:b/>
                      <w:color w:val="000000" w:themeColor="text1"/>
                      <w:sz w:val="28"/>
                      <w:szCs w:val="28"/>
                    </w:rPr>
                  </w:pPr>
                  <w:r w:rsidRPr="00372C58">
                    <w:rPr>
                      <w:b/>
                      <w:color w:val="000000" w:themeColor="text1"/>
                      <w:sz w:val="28"/>
                      <w:szCs w:val="28"/>
                    </w:rPr>
                    <w:t>Тема:«Быть здоровыми хотим».</w:t>
                  </w:r>
                </w:p>
                <w:p w:rsidR="00372F7A" w:rsidRPr="00372C58" w:rsidRDefault="00372F7A" w:rsidP="00372F7A">
                  <w:pPr>
                    <w:spacing w:line="240" w:lineRule="auto"/>
                    <w:rPr>
                      <w:color w:val="000000" w:themeColor="text1"/>
                      <w:sz w:val="28"/>
                      <w:szCs w:val="28"/>
                    </w:rPr>
                  </w:pPr>
                  <w:r w:rsidRPr="00372C58">
                    <w:rPr>
                      <w:b/>
                      <w:color w:val="000000" w:themeColor="text1"/>
                      <w:sz w:val="28"/>
                      <w:szCs w:val="28"/>
                    </w:rPr>
                    <w:t>Задачи:</w:t>
                  </w:r>
                  <w:r w:rsidRPr="00372C58">
                    <w:rPr>
                      <w:color w:val="000000" w:themeColor="text1"/>
                      <w:sz w:val="28"/>
                      <w:szCs w:val="28"/>
                    </w:rPr>
                    <w:t>Приобщить детей к здоровому образу жизни. 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w:t>
                  </w:r>
                </w:p>
              </w:tc>
              <w:tc>
                <w:tcPr>
                  <w:tcW w:w="3398" w:type="dxa"/>
                </w:tcPr>
                <w:p w:rsidR="00372F7A" w:rsidRPr="00372C58" w:rsidRDefault="00372F7A" w:rsidP="00372F7A">
                  <w:pPr>
                    <w:spacing w:line="240" w:lineRule="auto"/>
                    <w:rPr>
                      <w:color w:val="000000" w:themeColor="text1"/>
                      <w:sz w:val="28"/>
                      <w:szCs w:val="28"/>
                    </w:rPr>
                  </w:pPr>
                  <w:r w:rsidRPr="00372C58">
                    <w:rPr>
                      <w:color w:val="000000" w:themeColor="text1"/>
                      <w:sz w:val="28"/>
                      <w:szCs w:val="28"/>
                    </w:rPr>
                    <w:t>Заяц, мишка.</w:t>
                  </w:r>
                </w:p>
                <w:p w:rsidR="00372F7A" w:rsidRPr="00372C58" w:rsidRDefault="00372F7A" w:rsidP="00372F7A">
                  <w:pPr>
                    <w:spacing w:after="0" w:line="240" w:lineRule="auto"/>
                    <w:ind w:right="-630"/>
                    <w:rPr>
                      <w:color w:val="000000" w:themeColor="text1"/>
                      <w:sz w:val="28"/>
                      <w:szCs w:val="28"/>
                    </w:rPr>
                  </w:pPr>
                </w:p>
              </w:tc>
              <w:tc>
                <w:tcPr>
                  <w:tcW w:w="1725" w:type="dxa"/>
                </w:tcPr>
                <w:p w:rsidR="00372F7A" w:rsidRPr="00372C58" w:rsidRDefault="00372F7A" w:rsidP="00372F7A">
                  <w:pPr>
                    <w:spacing w:after="0" w:line="240" w:lineRule="auto"/>
                    <w:ind w:right="-630"/>
                    <w:rPr>
                      <w:color w:val="000000" w:themeColor="text1"/>
                      <w:sz w:val="28"/>
                      <w:szCs w:val="28"/>
                    </w:rPr>
                  </w:pPr>
                </w:p>
              </w:tc>
            </w:tr>
            <w:tr w:rsidR="00372F7A" w:rsidRPr="00372C58" w:rsidTr="00372F7A">
              <w:tc>
                <w:tcPr>
                  <w:tcW w:w="1876" w:type="dxa"/>
                </w:tcPr>
                <w:p w:rsidR="00372F7A" w:rsidRPr="00444608" w:rsidRDefault="00372F7A" w:rsidP="00372F7A">
                  <w:pPr>
                    <w:spacing w:after="0" w:line="240" w:lineRule="auto"/>
                    <w:ind w:right="-630"/>
                    <w:rPr>
                      <w:b/>
                      <w:color w:val="000000" w:themeColor="text1"/>
                      <w:sz w:val="28"/>
                      <w:szCs w:val="28"/>
                    </w:rPr>
                  </w:pPr>
                  <w:r w:rsidRPr="00444608">
                    <w:rPr>
                      <w:b/>
                      <w:color w:val="000000" w:themeColor="text1"/>
                      <w:sz w:val="28"/>
                      <w:szCs w:val="28"/>
                    </w:rPr>
                    <w:t>ФЭМП</w:t>
                  </w:r>
                </w:p>
              </w:tc>
              <w:tc>
                <w:tcPr>
                  <w:tcW w:w="8080" w:type="dxa"/>
                </w:tcPr>
                <w:p w:rsidR="00372F7A" w:rsidRDefault="00372F7A" w:rsidP="00372F7A">
                  <w:pPr>
                    <w:rPr>
                      <w:color w:val="000000" w:themeColor="text1"/>
                      <w:sz w:val="28"/>
                      <w:szCs w:val="28"/>
                    </w:rPr>
                  </w:pPr>
                  <w:r w:rsidRPr="00372C58">
                    <w:rPr>
                      <w:color w:val="000000" w:themeColor="text1"/>
                      <w:sz w:val="28"/>
                      <w:szCs w:val="28"/>
                    </w:rPr>
                    <w:t>Тема: «Далеко – близко»</w:t>
                  </w:r>
                </w:p>
                <w:p w:rsidR="00372F7A" w:rsidRPr="00372C58" w:rsidRDefault="00372F7A" w:rsidP="00372F7A">
                  <w:pPr>
                    <w:spacing w:after="0" w:line="240" w:lineRule="auto"/>
                    <w:ind w:right="-630"/>
                    <w:rPr>
                      <w:color w:val="000000" w:themeColor="text1"/>
                      <w:sz w:val="28"/>
                      <w:szCs w:val="28"/>
                    </w:rPr>
                  </w:pPr>
                  <w:r w:rsidRPr="00372C58">
                    <w:rPr>
                      <w:color w:val="000000" w:themeColor="text1"/>
                      <w:sz w:val="28"/>
                      <w:szCs w:val="28"/>
                    </w:rPr>
                    <w:t>Учить детей различать пространственные направления «далеко – близко».</w:t>
                  </w:r>
                </w:p>
                <w:p w:rsidR="00372F7A" w:rsidRPr="00372C58" w:rsidRDefault="00372F7A" w:rsidP="00372F7A">
                  <w:pPr>
                    <w:spacing w:after="0" w:line="240" w:lineRule="auto"/>
                    <w:ind w:right="-630"/>
                    <w:rPr>
                      <w:color w:val="000000" w:themeColor="text1"/>
                      <w:sz w:val="28"/>
                      <w:szCs w:val="28"/>
                    </w:rPr>
                  </w:pPr>
                  <w:r w:rsidRPr="00372C58">
                    <w:rPr>
                      <w:color w:val="000000" w:themeColor="text1"/>
                      <w:sz w:val="28"/>
                      <w:szCs w:val="28"/>
                    </w:rPr>
                    <w:t>Развивать внимание, мышление, обогащать словарь.</w:t>
                  </w:r>
                </w:p>
                <w:p w:rsidR="00372F7A" w:rsidRPr="00372C58" w:rsidRDefault="00372F7A" w:rsidP="00372F7A">
                  <w:pPr>
                    <w:rPr>
                      <w:color w:val="000000" w:themeColor="text1"/>
                      <w:sz w:val="28"/>
                      <w:szCs w:val="28"/>
                    </w:rPr>
                  </w:pPr>
                  <w:r w:rsidRPr="00372C58">
                    <w:rPr>
                      <w:color w:val="000000" w:themeColor="text1"/>
                      <w:sz w:val="28"/>
                      <w:szCs w:val="28"/>
                    </w:rPr>
                    <w:t>Воспитывать желание сотрудничать с воспитателем</w:t>
                  </w:r>
                </w:p>
                <w:p w:rsidR="00372F7A" w:rsidRDefault="00372F7A" w:rsidP="00372F7A">
                  <w:pPr>
                    <w:spacing w:after="0" w:line="240" w:lineRule="auto"/>
                    <w:ind w:right="-630"/>
                    <w:rPr>
                      <w:color w:val="000000" w:themeColor="text1"/>
                      <w:sz w:val="28"/>
                      <w:szCs w:val="28"/>
                    </w:rPr>
                  </w:pPr>
                </w:p>
                <w:p w:rsidR="000D4310" w:rsidRDefault="000D4310" w:rsidP="00372F7A">
                  <w:pPr>
                    <w:spacing w:after="0" w:line="240" w:lineRule="auto"/>
                    <w:ind w:right="-630"/>
                    <w:rPr>
                      <w:color w:val="000000" w:themeColor="text1"/>
                      <w:sz w:val="28"/>
                      <w:szCs w:val="28"/>
                    </w:rPr>
                  </w:pPr>
                </w:p>
                <w:p w:rsidR="000D4310" w:rsidRPr="00372C58" w:rsidRDefault="000D4310" w:rsidP="00372F7A">
                  <w:pPr>
                    <w:spacing w:after="0" w:line="240" w:lineRule="auto"/>
                    <w:ind w:right="-630"/>
                    <w:rPr>
                      <w:color w:val="000000" w:themeColor="text1"/>
                      <w:sz w:val="28"/>
                      <w:szCs w:val="28"/>
                    </w:rPr>
                  </w:pPr>
                </w:p>
              </w:tc>
              <w:tc>
                <w:tcPr>
                  <w:tcW w:w="3398" w:type="dxa"/>
                </w:tcPr>
                <w:p w:rsidR="00372F7A" w:rsidRPr="00372C58" w:rsidRDefault="00372F7A" w:rsidP="00372F7A">
                  <w:pPr>
                    <w:spacing w:after="0" w:line="240" w:lineRule="auto"/>
                    <w:ind w:right="-630"/>
                    <w:rPr>
                      <w:color w:val="000000" w:themeColor="text1"/>
                      <w:sz w:val="28"/>
                      <w:szCs w:val="28"/>
                    </w:rPr>
                  </w:pPr>
                  <w:r w:rsidRPr="00372C58">
                    <w:rPr>
                      <w:color w:val="000000" w:themeColor="text1"/>
                      <w:sz w:val="28"/>
                      <w:szCs w:val="28"/>
                    </w:rPr>
                    <w:t>.</w:t>
                  </w:r>
                </w:p>
              </w:tc>
              <w:tc>
                <w:tcPr>
                  <w:tcW w:w="1725" w:type="dxa"/>
                </w:tcPr>
                <w:p w:rsidR="00372F7A" w:rsidRPr="00372C58" w:rsidRDefault="00372F7A" w:rsidP="00372F7A">
                  <w:pPr>
                    <w:spacing w:after="0" w:line="240" w:lineRule="auto"/>
                    <w:ind w:right="-630"/>
                    <w:rPr>
                      <w:color w:val="000000" w:themeColor="text1"/>
                      <w:sz w:val="28"/>
                      <w:szCs w:val="28"/>
                    </w:rPr>
                  </w:pPr>
                </w:p>
              </w:tc>
            </w:tr>
            <w:tr w:rsidR="00372F7A" w:rsidRPr="00372C58" w:rsidTr="00372F7A">
              <w:tc>
                <w:tcPr>
                  <w:tcW w:w="1876" w:type="dxa"/>
                </w:tcPr>
                <w:p w:rsidR="00372F7A" w:rsidRPr="00444608" w:rsidRDefault="00372F7A" w:rsidP="00372F7A">
                  <w:pPr>
                    <w:spacing w:after="0" w:line="240" w:lineRule="auto"/>
                    <w:ind w:right="-630"/>
                    <w:rPr>
                      <w:b/>
                      <w:color w:val="000000" w:themeColor="text1"/>
                      <w:sz w:val="28"/>
                      <w:szCs w:val="28"/>
                    </w:rPr>
                  </w:pPr>
                  <w:r w:rsidRPr="00444608">
                    <w:rPr>
                      <w:b/>
                      <w:color w:val="000000" w:themeColor="text1"/>
                      <w:sz w:val="28"/>
                      <w:szCs w:val="28"/>
                    </w:rPr>
                    <w:t>Рисование</w:t>
                  </w:r>
                </w:p>
              </w:tc>
              <w:tc>
                <w:tcPr>
                  <w:tcW w:w="8080" w:type="dxa"/>
                </w:tcPr>
                <w:p w:rsidR="00372F7A" w:rsidRDefault="00372F7A" w:rsidP="00372F7A">
                  <w:pPr>
                    <w:spacing w:after="0" w:line="240" w:lineRule="auto"/>
                    <w:ind w:right="-630"/>
                    <w:rPr>
                      <w:color w:val="000000" w:themeColor="text1"/>
                      <w:sz w:val="28"/>
                      <w:szCs w:val="28"/>
                    </w:rPr>
                  </w:pPr>
                  <w:r w:rsidRPr="00372C58">
                    <w:rPr>
                      <w:color w:val="000000" w:themeColor="text1"/>
                      <w:sz w:val="28"/>
                      <w:szCs w:val="28"/>
                    </w:rPr>
                    <w:t>Тема:</w:t>
                  </w:r>
                  <w:r>
                    <w:rPr>
                      <w:color w:val="000000" w:themeColor="text1"/>
                      <w:sz w:val="28"/>
                      <w:szCs w:val="28"/>
                    </w:rPr>
                    <w:t xml:space="preserve"> </w:t>
                  </w:r>
                  <w:r w:rsidRPr="00372C58">
                    <w:rPr>
                      <w:color w:val="000000" w:themeColor="text1"/>
                      <w:sz w:val="28"/>
                      <w:szCs w:val="28"/>
                    </w:rPr>
                    <w:t>«Нитки для шариков»</w:t>
                  </w:r>
                </w:p>
                <w:p w:rsidR="00372F7A" w:rsidRPr="00372C58" w:rsidRDefault="00372F7A" w:rsidP="00372F7A">
                  <w:pPr>
                    <w:spacing w:after="0" w:line="240" w:lineRule="auto"/>
                    <w:ind w:right="-630"/>
                    <w:rPr>
                      <w:color w:val="000000" w:themeColor="text1"/>
                      <w:sz w:val="28"/>
                      <w:szCs w:val="28"/>
                    </w:rPr>
                  </w:pPr>
                  <w:r w:rsidRPr="00372C58">
                    <w:rPr>
                      <w:color w:val="000000" w:themeColor="text1"/>
                      <w:sz w:val="28"/>
                      <w:szCs w:val="28"/>
                    </w:rPr>
                    <w:t xml:space="preserve">Учить детей правильно держать в руке </w:t>
                  </w:r>
                </w:p>
                <w:p w:rsidR="00372F7A" w:rsidRPr="00372C58" w:rsidRDefault="00372F7A" w:rsidP="00372F7A">
                  <w:pPr>
                    <w:spacing w:after="0" w:line="240" w:lineRule="auto"/>
                    <w:ind w:right="-630"/>
                    <w:rPr>
                      <w:color w:val="000000" w:themeColor="text1"/>
                      <w:sz w:val="28"/>
                      <w:szCs w:val="28"/>
                    </w:rPr>
                  </w:pPr>
                  <w:r w:rsidRPr="00372C58">
                    <w:rPr>
                      <w:color w:val="000000" w:themeColor="text1"/>
                      <w:sz w:val="28"/>
                      <w:szCs w:val="28"/>
                    </w:rPr>
                    <w:t xml:space="preserve">карандаш (фломастер); рисовать палочки – </w:t>
                  </w:r>
                </w:p>
                <w:p w:rsidR="00372F7A" w:rsidRPr="00372C58" w:rsidRDefault="00372F7A" w:rsidP="00372F7A">
                  <w:pPr>
                    <w:spacing w:after="0" w:line="240" w:lineRule="auto"/>
                    <w:ind w:right="-630"/>
                    <w:rPr>
                      <w:color w:val="000000" w:themeColor="text1"/>
                      <w:sz w:val="28"/>
                      <w:szCs w:val="28"/>
                    </w:rPr>
                  </w:pPr>
                  <w:r w:rsidRPr="00372C58">
                    <w:rPr>
                      <w:color w:val="000000" w:themeColor="text1"/>
                      <w:sz w:val="28"/>
                      <w:szCs w:val="28"/>
                    </w:rPr>
                    <w:t xml:space="preserve">прямые вертикальные линии; регулировать </w:t>
                  </w:r>
                </w:p>
                <w:p w:rsidR="00372F7A" w:rsidRPr="00372C58" w:rsidRDefault="00372F7A" w:rsidP="00372F7A">
                  <w:pPr>
                    <w:spacing w:after="0" w:line="240" w:lineRule="auto"/>
                    <w:ind w:right="-630"/>
                    <w:rPr>
                      <w:color w:val="000000" w:themeColor="text1"/>
                      <w:sz w:val="28"/>
                      <w:szCs w:val="28"/>
                    </w:rPr>
                  </w:pPr>
                  <w:r w:rsidRPr="00372C58">
                    <w:rPr>
                      <w:color w:val="000000" w:themeColor="text1"/>
                      <w:sz w:val="28"/>
                      <w:szCs w:val="28"/>
                    </w:rPr>
                    <w:t>длину линии, не выходить за границы листа бумаги; формировать интерес к рисованию.</w:t>
                  </w:r>
                </w:p>
              </w:tc>
              <w:tc>
                <w:tcPr>
                  <w:tcW w:w="3398" w:type="dxa"/>
                </w:tcPr>
                <w:p w:rsidR="00372F7A" w:rsidRPr="00372C58" w:rsidRDefault="00372F7A" w:rsidP="00372F7A">
                  <w:pPr>
                    <w:spacing w:after="0" w:line="240" w:lineRule="auto"/>
                    <w:ind w:right="-630"/>
                    <w:rPr>
                      <w:color w:val="000000" w:themeColor="text1"/>
                      <w:sz w:val="28"/>
                      <w:szCs w:val="28"/>
                    </w:rPr>
                  </w:pPr>
                </w:p>
              </w:tc>
              <w:tc>
                <w:tcPr>
                  <w:tcW w:w="1725" w:type="dxa"/>
                </w:tcPr>
                <w:p w:rsidR="00372F7A" w:rsidRPr="00372C58" w:rsidRDefault="00372F7A" w:rsidP="00372F7A">
                  <w:pPr>
                    <w:spacing w:after="0" w:line="240" w:lineRule="auto"/>
                    <w:ind w:right="-630"/>
                    <w:rPr>
                      <w:color w:val="000000" w:themeColor="text1"/>
                      <w:sz w:val="28"/>
                      <w:szCs w:val="28"/>
                    </w:rPr>
                  </w:pPr>
                </w:p>
              </w:tc>
            </w:tr>
            <w:tr w:rsidR="00372F7A" w:rsidRPr="00372C58" w:rsidTr="00372F7A">
              <w:tc>
                <w:tcPr>
                  <w:tcW w:w="1876" w:type="dxa"/>
                </w:tcPr>
                <w:p w:rsidR="00372F7A" w:rsidRPr="00444608" w:rsidRDefault="00372F7A" w:rsidP="00372F7A">
                  <w:pPr>
                    <w:spacing w:after="0" w:line="240" w:lineRule="auto"/>
                    <w:ind w:right="-630"/>
                    <w:rPr>
                      <w:b/>
                      <w:color w:val="000000" w:themeColor="text1"/>
                      <w:sz w:val="28"/>
                      <w:szCs w:val="28"/>
                    </w:rPr>
                  </w:pPr>
                  <w:r w:rsidRPr="00444608">
                    <w:rPr>
                      <w:b/>
                      <w:color w:val="000000" w:themeColor="text1"/>
                      <w:sz w:val="28"/>
                      <w:szCs w:val="28"/>
                    </w:rPr>
                    <w:t>Физкультурное</w:t>
                  </w:r>
                </w:p>
              </w:tc>
              <w:tc>
                <w:tcPr>
                  <w:tcW w:w="8080" w:type="dxa"/>
                </w:tcPr>
                <w:p w:rsidR="00372F7A" w:rsidRPr="00372C58" w:rsidRDefault="00372F7A" w:rsidP="00372F7A">
                  <w:pPr>
                    <w:spacing w:after="0" w:line="240" w:lineRule="auto"/>
                    <w:ind w:right="-630"/>
                    <w:rPr>
                      <w:b/>
                      <w:color w:val="000000" w:themeColor="text1"/>
                      <w:sz w:val="28"/>
                      <w:szCs w:val="28"/>
                    </w:rPr>
                  </w:pPr>
                  <w:r w:rsidRPr="00372C58">
                    <w:rPr>
                      <w:b/>
                      <w:color w:val="000000" w:themeColor="text1"/>
                      <w:sz w:val="28"/>
                      <w:szCs w:val="28"/>
                    </w:rPr>
                    <w:t>Занятие №6</w:t>
                  </w:r>
                </w:p>
                <w:p w:rsidR="00372F7A" w:rsidRPr="00372C58" w:rsidRDefault="00372F7A" w:rsidP="00372F7A">
                  <w:pPr>
                    <w:spacing w:line="240" w:lineRule="auto"/>
                    <w:rPr>
                      <w:color w:val="000000" w:themeColor="text1"/>
                      <w:sz w:val="28"/>
                      <w:szCs w:val="28"/>
                    </w:rPr>
                  </w:pPr>
                  <w:r w:rsidRPr="00372C58">
                    <w:rPr>
                      <w:b/>
                      <w:color w:val="000000" w:themeColor="text1"/>
                      <w:sz w:val="28"/>
                      <w:szCs w:val="28"/>
                    </w:rPr>
                    <w:t>Задачи:</w:t>
                  </w:r>
                  <w:r w:rsidRPr="00372C58">
                    <w:rPr>
                      <w:color w:val="000000" w:themeColor="text1"/>
                      <w:sz w:val="28"/>
                      <w:szCs w:val="28"/>
                    </w:rPr>
                    <w:t xml:space="preserve"> продолжать развивать умение детей ходить и бегать друг за другом, врассыпную, парами; перестраиваться в круг; выполнять прыжки из обруча в обруч; ползать по гимнастической скамейке на ладонях и коленях;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398" w:type="dxa"/>
                </w:tcPr>
                <w:p w:rsidR="00372F7A" w:rsidRPr="00372C58" w:rsidRDefault="00372F7A" w:rsidP="00372F7A">
                  <w:pPr>
                    <w:spacing w:line="240" w:lineRule="auto"/>
                    <w:rPr>
                      <w:color w:val="000000" w:themeColor="text1"/>
                      <w:sz w:val="28"/>
                      <w:szCs w:val="28"/>
                    </w:rPr>
                  </w:pPr>
                  <w:r w:rsidRPr="00372C58">
                    <w:rPr>
                      <w:color w:val="000000" w:themeColor="text1"/>
                      <w:sz w:val="28"/>
                      <w:szCs w:val="28"/>
                    </w:rPr>
                    <w:t>Обручи, гимнастическая скамейка.</w:t>
                  </w:r>
                </w:p>
                <w:p w:rsidR="00372F7A" w:rsidRPr="00372C58" w:rsidRDefault="00372F7A" w:rsidP="00372F7A">
                  <w:pPr>
                    <w:spacing w:line="240" w:lineRule="auto"/>
                    <w:rPr>
                      <w:color w:val="000000" w:themeColor="text1"/>
                      <w:sz w:val="28"/>
                      <w:szCs w:val="28"/>
                    </w:rPr>
                  </w:pPr>
                </w:p>
                <w:p w:rsidR="00372F7A" w:rsidRPr="00372C58" w:rsidRDefault="00372F7A" w:rsidP="00372F7A">
                  <w:pPr>
                    <w:spacing w:after="0" w:line="240" w:lineRule="auto"/>
                    <w:ind w:right="-630"/>
                    <w:rPr>
                      <w:color w:val="000000" w:themeColor="text1"/>
                      <w:sz w:val="28"/>
                      <w:szCs w:val="28"/>
                    </w:rPr>
                  </w:pPr>
                </w:p>
              </w:tc>
              <w:tc>
                <w:tcPr>
                  <w:tcW w:w="1725" w:type="dxa"/>
                </w:tcPr>
                <w:p w:rsidR="00372F7A" w:rsidRPr="00372C58" w:rsidRDefault="00372F7A" w:rsidP="00372F7A">
                  <w:pPr>
                    <w:spacing w:after="0" w:line="240" w:lineRule="auto"/>
                    <w:ind w:right="-630"/>
                    <w:rPr>
                      <w:color w:val="000000" w:themeColor="text1"/>
                      <w:sz w:val="28"/>
                      <w:szCs w:val="28"/>
                    </w:rPr>
                  </w:pPr>
                  <w:r w:rsidRPr="00372C58">
                    <w:rPr>
                      <w:color w:val="000000" w:themeColor="text1"/>
                      <w:sz w:val="28"/>
                      <w:szCs w:val="28"/>
                    </w:rPr>
                    <w:t>№6,с.128</w:t>
                  </w:r>
                </w:p>
              </w:tc>
            </w:tr>
            <w:tr w:rsidR="00372F7A" w:rsidRPr="00372C58" w:rsidTr="00372F7A">
              <w:tc>
                <w:tcPr>
                  <w:tcW w:w="1876" w:type="dxa"/>
                </w:tcPr>
                <w:p w:rsidR="00372F7A" w:rsidRPr="00372C58" w:rsidRDefault="00372F7A" w:rsidP="00372F7A">
                  <w:pPr>
                    <w:spacing w:after="0" w:line="240" w:lineRule="auto"/>
                    <w:ind w:right="-630"/>
                    <w:rPr>
                      <w:b/>
                      <w:color w:val="000000" w:themeColor="text1"/>
                      <w:sz w:val="28"/>
                      <w:szCs w:val="28"/>
                    </w:rPr>
                  </w:pPr>
                  <w:r w:rsidRPr="00372C58">
                    <w:rPr>
                      <w:b/>
                      <w:color w:val="000000" w:themeColor="text1"/>
                      <w:sz w:val="28"/>
                      <w:szCs w:val="28"/>
                    </w:rPr>
                    <w:t>Физкультура</w:t>
                  </w:r>
                </w:p>
              </w:tc>
              <w:tc>
                <w:tcPr>
                  <w:tcW w:w="8080" w:type="dxa"/>
                </w:tcPr>
                <w:p w:rsidR="00372F7A" w:rsidRPr="00372C58" w:rsidRDefault="00372F7A" w:rsidP="00372F7A">
                  <w:pPr>
                    <w:spacing w:after="0" w:line="240" w:lineRule="auto"/>
                    <w:ind w:right="-630"/>
                    <w:rPr>
                      <w:b/>
                      <w:color w:val="000000" w:themeColor="text1"/>
                      <w:sz w:val="28"/>
                      <w:szCs w:val="28"/>
                    </w:rPr>
                  </w:pPr>
                  <w:r w:rsidRPr="00372C58">
                    <w:rPr>
                      <w:b/>
                      <w:color w:val="000000" w:themeColor="text1"/>
                      <w:sz w:val="28"/>
                      <w:szCs w:val="28"/>
                    </w:rPr>
                    <w:t>Занятие №7</w:t>
                  </w:r>
                </w:p>
                <w:p w:rsidR="00372F7A" w:rsidRPr="00372C58" w:rsidRDefault="00372F7A" w:rsidP="00372F7A">
                  <w:pPr>
                    <w:spacing w:line="240" w:lineRule="auto"/>
                    <w:rPr>
                      <w:color w:val="000000" w:themeColor="text1"/>
                      <w:sz w:val="28"/>
                      <w:szCs w:val="28"/>
                    </w:rPr>
                  </w:pPr>
                  <w:r w:rsidRPr="00372C58">
                    <w:rPr>
                      <w:b/>
                      <w:color w:val="000000" w:themeColor="text1"/>
                      <w:sz w:val="28"/>
                      <w:szCs w:val="28"/>
                    </w:rPr>
                    <w:t>Задачи:</w:t>
                  </w:r>
                  <w:r w:rsidRPr="00372C58">
                    <w:rPr>
                      <w:color w:val="000000" w:themeColor="text1"/>
                      <w:sz w:val="28"/>
                      <w:szCs w:val="28"/>
                    </w:rPr>
                    <w:t xml:space="preserve"> совершенствовать умение выполнять ходьбу с обхождением предметов; бег в прямом направлении; ползание на четвереньках по гимнастической скамейке; метание правой и левой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398" w:type="dxa"/>
                </w:tcPr>
                <w:p w:rsidR="00372F7A" w:rsidRPr="000A7177" w:rsidRDefault="00372F7A" w:rsidP="00372F7A">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Флажки, гимнастическая скамейка, малые мячи.</w:t>
                  </w:r>
                </w:p>
                <w:p w:rsidR="00372F7A" w:rsidRPr="000A7177" w:rsidRDefault="00372F7A" w:rsidP="00372F7A">
                  <w:pPr>
                    <w:spacing w:after="0" w:line="240" w:lineRule="auto"/>
                    <w:ind w:right="-630"/>
                    <w:rPr>
                      <w:rFonts w:asciiTheme="majorHAnsi" w:hAnsiTheme="majorHAnsi"/>
                      <w:color w:val="000000" w:themeColor="text1"/>
                      <w:sz w:val="28"/>
                      <w:szCs w:val="28"/>
                    </w:rPr>
                  </w:pPr>
                </w:p>
              </w:tc>
              <w:tc>
                <w:tcPr>
                  <w:tcW w:w="1725" w:type="dxa"/>
                </w:tcPr>
                <w:p w:rsidR="00372F7A" w:rsidRPr="000A7177" w:rsidRDefault="00372F7A" w:rsidP="00372F7A">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С.131</w:t>
                  </w:r>
                </w:p>
              </w:tc>
            </w:tr>
          </w:tbl>
          <w:p w:rsidR="00306E46" w:rsidRPr="00372C58" w:rsidRDefault="00306E46" w:rsidP="00306E46">
            <w:pPr>
              <w:spacing w:after="0" w:line="240" w:lineRule="auto"/>
              <w:ind w:right="-630"/>
              <w:rPr>
                <w:rFonts w:ascii="Times New Roman" w:hAnsi="Times New Roman"/>
                <w:b/>
                <w:i/>
                <w:color w:val="000000" w:themeColor="text1"/>
                <w:sz w:val="28"/>
                <w:szCs w:val="28"/>
              </w:rPr>
            </w:pPr>
          </w:p>
          <w:p w:rsidR="00306E46" w:rsidRPr="00372C58" w:rsidRDefault="00306E46" w:rsidP="00306E46">
            <w:pPr>
              <w:spacing w:after="0" w:line="240" w:lineRule="auto"/>
              <w:ind w:right="-630"/>
              <w:jc w:val="center"/>
              <w:rPr>
                <w:rFonts w:ascii="Times New Roman" w:hAnsi="Times New Roman"/>
                <w:b/>
                <w:i/>
                <w:color w:val="000000" w:themeColor="text1"/>
                <w:sz w:val="28"/>
                <w:szCs w:val="28"/>
              </w:rPr>
            </w:pPr>
            <w:r w:rsidRPr="00372C58">
              <w:rPr>
                <w:rFonts w:ascii="Times New Roman" w:hAnsi="Times New Roman"/>
                <w:b/>
                <w:i/>
                <w:color w:val="000000" w:themeColor="text1"/>
                <w:sz w:val="28"/>
                <w:szCs w:val="28"/>
              </w:rPr>
              <w:t>АПРЕЛЬ</w:t>
            </w:r>
          </w:p>
        </w:tc>
      </w:tr>
      <w:tr w:rsidR="00306E46" w:rsidRPr="000A7177" w:rsidTr="00A648EB">
        <w:tc>
          <w:tcPr>
            <w:tcW w:w="15310" w:type="dxa"/>
            <w:gridSpan w:val="11"/>
          </w:tcPr>
          <w:p w:rsidR="00306E46" w:rsidRPr="00E125B0"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ПЕРВАЯ НЕДЕЛЯ</w:t>
            </w:r>
          </w:p>
          <w:p w:rsidR="00306E46" w:rsidRPr="00E125B0" w:rsidRDefault="00306E46" w:rsidP="00306E46">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ТЕМА ПЕРИОДА:</w:t>
            </w:r>
            <w:r>
              <w:rPr>
                <w:rFonts w:asciiTheme="majorHAnsi" w:hAnsiTheme="majorHAnsi"/>
                <w:b/>
                <w:i/>
                <w:color w:val="000000" w:themeColor="text1"/>
                <w:sz w:val="28"/>
                <w:szCs w:val="28"/>
                <w:u w:val="single"/>
              </w:rPr>
              <w:t xml:space="preserve"> </w:t>
            </w:r>
            <w:r w:rsidRPr="00E125B0">
              <w:rPr>
                <w:rFonts w:asciiTheme="majorHAnsi" w:hAnsiTheme="majorHAnsi"/>
                <w:b/>
                <w:color w:val="000000" w:themeColor="text1"/>
                <w:sz w:val="28"/>
                <w:szCs w:val="28"/>
              </w:rPr>
              <w:t>«Весна».</w:t>
            </w:r>
          </w:p>
          <w:p w:rsidR="00306E46" w:rsidRPr="00372C58" w:rsidRDefault="00306E46" w:rsidP="00306E46">
            <w:pPr>
              <w:tabs>
                <w:tab w:val="left" w:pos="2694"/>
              </w:tabs>
              <w:spacing w:line="240" w:lineRule="auto"/>
              <w:ind w:right="-630"/>
              <w:rPr>
                <w:rFonts w:ascii="Times New Roman" w:hAnsi="Times New Roman"/>
                <w:color w:val="000000" w:themeColor="text1"/>
                <w:sz w:val="24"/>
                <w:szCs w:val="24"/>
              </w:rPr>
            </w:pPr>
            <w:r w:rsidRPr="00372C58">
              <w:rPr>
                <w:rFonts w:ascii="Times New Roman" w:hAnsi="Times New Roman"/>
                <w:b/>
                <w:color w:val="000000" w:themeColor="text1"/>
                <w:sz w:val="28"/>
                <w:szCs w:val="28"/>
                <w:u w:val="single"/>
              </w:rPr>
              <w:t xml:space="preserve">Задачи: </w:t>
            </w:r>
            <w:r w:rsidRPr="00372C58">
              <w:rPr>
                <w:rFonts w:ascii="Times New Roman" w:hAnsi="Times New Roman"/>
                <w:color w:val="000000" w:themeColor="text1"/>
                <w:sz w:val="28"/>
                <w:szCs w:val="28"/>
              </w:rPr>
              <w:t>формирование элементарных представлений  о весне. Расширение знаний о домашних животных и птицах. Знакомство с некоторыми особенностями поведения лесных зверей и птиц весной.</w:t>
            </w:r>
          </w:p>
        </w:tc>
      </w:tr>
      <w:tr w:rsidR="00306E46" w:rsidRPr="008515BE" w:rsidTr="00306E46">
        <w:tc>
          <w:tcPr>
            <w:tcW w:w="2027" w:type="dxa"/>
          </w:tcPr>
          <w:p w:rsidR="00306E46" w:rsidRPr="00372C58" w:rsidRDefault="00306E46" w:rsidP="00306E46">
            <w:pPr>
              <w:tabs>
                <w:tab w:val="left" w:pos="2694"/>
              </w:tabs>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 xml:space="preserve">Материал </w:t>
            </w:r>
          </w:p>
        </w:tc>
        <w:tc>
          <w:tcPr>
            <w:tcW w:w="1843" w:type="dxa"/>
            <w:gridSpan w:val="2"/>
          </w:tcPr>
          <w:p w:rsidR="00306E46" w:rsidRPr="008515BE" w:rsidRDefault="00306E46" w:rsidP="00306E46">
            <w:pPr>
              <w:tabs>
                <w:tab w:val="left" w:pos="2694"/>
              </w:tabs>
              <w:spacing w:after="0" w:line="240" w:lineRule="auto"/>
              <w:ind w:right="-630"/>
              <w:rPr>
                <w:rFonts w:asciiTheme="majorHAnsi" w:hAnsiTheme="majorHAnsi"/>
                <w:b/>
                <w:color w:val="000000" w:themeColor="text1"/>
                <w:sz w:val="24"/>
                <w:szCs w:val="24"/>
              </w:rPr>
            </w:pPr>
            <w:r w:rsidRPr="008515BE">
              <w:rPr>
                <w:rFonts w:asciiTheme="majorHAnsi" w:hAnsiTheme="majorHAnsi"/>
                <w:b/>
                <w:color w:val="000000" w:themeColor="text1"/>
                <w:sz w:val="24"/>
                <w:szCs w:val="24"/>
              </w:rPr>
              <w:t xml:space="preserve">Примечание </w:t>
            </w:r>
          </w:p>
        </w:tc>
      </w:tr>
      <w:tr w:rsidR="00306E46" w:rsidRPr="000A7177" w:rsidTr="000D4310">
        <w:trPr>
          <w:trHeight w:val="1485"/>
        </w:trPr>
        <w:tc>
          <w:tcPr>
            <w:tcW w:w="2027" w:type="dxa"/>
          </w:tcPr>
          <w:p w:rsidR="00306E46" w:rsidRPr="00372C58" w:rsidRDefault="00306E46" w:rsidP="00306E46">
            <w:pPr>
              <w:tabs>
                <w:tab w:val="left" w:pos="2694"/>
              </w:tabs>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heme="majorHAnsi" w:hAnsiTheme="majorHAnsi"/>
                <w:b/>
                <w:color w:val="000000" w:themeColor="text1"/>
                <w:sz w:val="28"/>
                <w:szCs w:val="28"/>
              </w:rPr>
            </w:pPr>
            <w:r w:rsidRPr="00372C58">
              <w:rPr>
                <w:rFonts w:asciiTheme="majorHAnsi" w:hAnsiTheme="majorHAnsi"/>
                <w:b/>
                <w:color w:val="000000" w:themeColor="text1"/>
                <w:sz w:val="28"/>
                <w:szCs w:val="28"/>
              </w:rPr>
              <w:t>Тема: Чтение сказки «Маша и медведь».</w:t>
            </w:r>
          </w:p>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b/>
                <w:color w:val="000000" w:themeColor="text1"/>
                <w:sz w:val="28"/>
                <w:szCs w:val="28"/>
              </w:rPr>
              <w:t xml:space="preserve">Задачи: </w:t>
            </w:r>
            <w:r w:rsidRPr="00372C58">
              <w:rPr>
                <w:rFonts w:asciiTheme="majorHAnsi" w:hAnsiTheme="majorHAnsi"/>
                <w:color w:val="000000" w:themeColor="text1"/>
                <w:sz w:val="28"/>
                <w:szCs w:val="28"/>
              </w:rPr>
              <w:t>познакомить детей с русской народной сказкой; развивать умение внимательно слушать; воспитывать чувство сострадания</w:t>
            </w:r>
          </w:p>
        </w:tc>
        <w:tc>
          <w:tcPr>
            <w:tcW w:w="3402" w:type="dxa"/>
            <w:gridSpan w:val="3"/>
          </w:tcPr>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color w:val="000000" w:themeColor="text1"/>
                <w:sz w:val="28"/>
                <w:szCs w:val="28"/>
              </w:rPr>
              <w:t>Иллюстрации к сказке.</w:t>
            </w:r>
          </w:p>
          <w:p w:rsidR="00306E46" w:rsidRPr="00372C58"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№1 с.84</w:t>
            </w:r>
          </w:p>
        </w:tc>
      </w:tr>
      <w:tr w:rsidR="00306E46" w:rsidRPr="000A7177" w:rsidTr="00306E46">
        <w:tc>
          <w:tcPr>
            <w:tcW w:w="2027" w:type="dxa"/>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heme="majorHAnsi" w:hAnsiTheme="majorHAnsi"/>
                <w:b/>
                <w:color w:val="000000" w:themeColor="text1"/>
                <w:sz w:val="28"/>
                <w:szCs w:val="28"/>
              </w:rPr>
            </w:pPr>
            <w:r w:rsidRPr="00372C58">
              <w:rPr>
                <w:rFonts w:asciiTheme="majorHAnsi" w:hAnsiTheme="majorHAnsi"/>
                <w:b/>
                <w:color w:val="000000" w:themeColor="text1"/>
                <w:sz w:val="28"/>
                <w:szCs w:val="28"/>
              </w:rPr>
              <w:t>Тема: Повторение сказки «Маша и медведь». Рассказ воспитателя об иллюстрациях к сказке.</w:t>
            </w:r>
          </w:p>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b/>
                <w:color w:val="000000" w:themeColor="text1"/>
                <w:sz w:val="28"/>
                <w:szCs w:val="28"/>
              </w:rPr>
              <w:t>Задачи:</w:t>
            </w:r>
            <w:r w:rsidRPr="00372C58">
              <w:rPr>
                <w:rFonts w:asciiTheme="majorHAnsi" w:hAnsiTheme="majorHAnsi"/>
                <w:color w:val="000000" w:themeColor="text1"/>
                <w:sz w:val="28"/>
                <w:szCs w:val="28"/>
              </w:rPr>
              <w:t>постараться убедить детей в том, что рассматривая рисунки, можно увидеть много интересного; помочь детям разыграть отрывок из сказки, прививая им интерес к драматизации; воспитывать интерес к сказкам.</w:t>
            </w:r>
          </w:p>
        </w:tc>
        <w:tc>
          <w:tcPr>
            <w:tcW w:w="3402" w:type="dxa"/>
            <w:gridSpan w:val="3"/>
          </w:tcPr>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color w:val="000000" w:themeColor="text1"/>
                <w:sz w:val="28"/>
                <w:szCs w:val="28"/>
              </w:rPr>
              <w:t>Иллюстрации к сказке.</w:t>
            </w:r>
          </w:p>
          <w:p w:rsidR="00306E46" w:rsidRPr="00372C58"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№2 с.84</w:t>
            </w:r>
          </w:p>
        </w:tc>
      </w:tr>
      <w:tr w:rsidR="00306E46" w:rsidRPr="000A7177" w:rsidTr="00306E46">
        <w:tc>
          <w:tcPr>
            <w:tcW w:w="2027" w:type="dxa"/>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Ознакомление с предметным миром</w:t>
            </w:r>
          </w:p>
        </w:tc>
        <w:tc>
          <w:tcPr>
            <w:tcW w:w="8038" w:type="dxa"/>
            <w:gridSpan w:val="5"/>
          </w:tcPr>
          <w:p w:rsidR="00306E46" w:rsidRPr="00372C58" w:rsidRDefault="00306E46" w:rsidP="00306E46">
            <w:pPr>
              <w:spacing w:line="240" w:lineRule="auto"/>
              <w:rPr>
                <w:rFonts w:asciiTheme="majorHAnsi" w:hAnsiTheme="majorHAnsi"/>
                <w:b/>
                <w:color w:val="000000" w:themeColor="text1"/>
                <w:sz w:val="28"/>
                <w:szCs w:val="28"/>
              </w:rPr>
            </w:pPr>
            <w:r w:rsidRPr="00372C58">
              <w:rPr>
                <w:rFonts w:asciiTheme="majorHAnsi" w:hAnsiTheme="majorHAnsi"/>
                <w:b/>
                <w:color w:val="000000" w:themeColor="text1"/>
                <w:sz w:val="28"/>
                <w:szCs w:val="28"/>
              </w:rPr>
              <w:t>Тема:«Труд дворника».</w:t>
            </w:r>
          </w:p>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b/>
                <w:color w:val="000000" w:themeColor="text1"/>
                <w:sz w:val="28"/>
                <w:szCs w:val="28"/>
              </w:rPr>
              <w:t>Задачи:</w:t>
            </w:r>
            <w:r w:rsidRPr="00372C58">
              <w:rPr>
                <w:rFonts w:asciiTheme="majorHAnsi" w:hAnsiTheme="majorHAnsi"/>
                <w:color w:val="000000" w:themeColor="text1"/>
                <w:sz w:val="28"/>
                <w:szCs w:val="28"/>
              </w:rPr>
              <w:t>познакомить детей с трудом дворника весной; орудиями труда; развивать речь, наблюдательность; воспитывать уважение к труду взрослых; формировать желание помогать окружающим.</w:t>
            </w:r>
          </w:p>
        </w:tc>
        <w:tc>
          <w:tcPr>
            <w:tcW w:w="3402" w:type="dxa"/>
            <w:gridSpan w:val="3"/>
          </w:tcPr>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color w:val="000000" w:themeColor="text1"/>
                <w:sz w:val="28"/>
                <w:szCs w:val="28"/>
              </w:rPr>
              <w:t>Иллюстрации по теме.</w:t>
            </w:r>
          </w:p>
          <w:p w:rsidR="00306E46" w:rsidRPr="00372C58"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ФЭМП</w:t>
            </w:r>
          </w:p>
        </w:tc>
        <w:tc>
          <w:tcPr>
            <w:tcW w:w="8038" w:type="dxa"/>
            <w:gridSpan w:val="5"/>
          </w:tcPr>
          <w:p w:rsidR="00306E46" w:rsidRPr="00372C58" w:rsidRDefault="00306E46" w:rsidP="00306E46">
            <w:pPr>
              <w:spacing w:line="240" w:lineRule="auto"/>
              <w:rPr>
                <w:rFonts w:asciiTheme="majorHAnsi" w:hAnsiTheme="majorHAnsi"/>
                <w:b/>
                <w:color w:val="000000" w:themeColor="text1"/>
                <w:sz w:val="28"/>
                <w:szCs w:val="28"/>
              </w:rPr>
            </w:pPr>
            <w:r w:rsidRPr="00372C58">
              <w:rPr>
                <w:rFonts w:asciiTheme="majorHAnsi" w:hAnsiTheme="majorHAnsi"/>
                <w:b/>
                <w:color w:val="000000" w:themeColor="text1"/>
                <w:sz w:val="28"/>
                <w:szCs w:val="28"/>
              </w:rPr>
              <w:t>Тема: Занятие 1.</w:t>
            </w:r>
          </w:p>
          <w:p w:rsidR="00306E46" w:rsidRDefault="00306E46" w:rsidP="00306E46">
            <w:pPr>
              <w:spacing w:line="240" w:lineRule="auto"/>
              <w:rPr>
                <w:rFonts w:asciiTheme="majorHAnsi" w:hAnsiTheme="majorHAnsi"/>
                <w:color w:val="000000" w:themeColor="text1"/>
                <w:sz w:val="28"/>
                <w:szCs w:val="28"/>
              </w:rPr>
            </w:pPr>
            <w:r w:rsidRPr="00372C58">
              <w:rPr>
                <w:rFonts w:asciiTheme="majorHAnsi" w:hAnsiTheme="majorHAnsi"/>
                <w:b/>
                <w:color w:val="000000" w:themeColor="text1"/>
                <w:sz w:val="28"/>
                <w:szCs w:val="28"/>
              </w:rPr>
              <w:t xml:space="preserve">Задачи: </w:t>
            </w:r>
            <w:r w:rsidRPr="00372C58">
              <w:rPr>
                <w:rFonts w:asciiTheme="majorHAnsi" w:hAnsiTheme="majorHAnsi"/>
                <w:color w:val="000000" w:themeColor="text1"/>
                <w:sz w:val="28"/>
                <w:szCs w:val="28"/>
              </w:rPr>
              <w:t>формирование умения различать предметы по величине и цвету. Развитие предметных действий.</w:t>
            </w:r>
          </w:p>
          <w:p w:rsidR="000D4310" w:rsidRDefault="000D4310" w:rsidP="00306E46">
            <w:pPr>
              <w:spacing w:line="240" w:lineRule="auto"/>
              <w:rPr>
                <w:rFonts w:asciiTheme="majorHAnsi" w:hAnsiTheme="majorHAnsi"/>
                <w:color w:val="000000" w:themeColor="text1"/>
                <w:sz w:val="28"/>
                <w:szCs w:val="28"/>
              </w:rPr>
            </w:pPr>
          </w:p>
          <w:p w:rsidR="000D4310" w:rsidRDefault="000D4310" w:rsidP="00306E46">
            <w:pPr>
              <w:spacing w:line="240" w:lineRule="auto"/>
              <w:rPr>
                <w:rFonts w:asciiTheme="majorHAnsi" w:hAnsiTheme="majorHAnsi"/>
                <w:color w:val="000000" w:themeColor="text1"/>
                <w:sz w:val="28"/>
                <w:szCs w:val="28"/>
              </w:rPr>
            </w:pPr>
          </w:p>
          <w:p w:rsidR="000D4310" w:rsidRDefault="000D4310" w:rsidP="00306E46">
            <w:pPr>
              <w:spacing w:line="240" w:lineRule="auto"/>
              <w:rPr>
                <w:rFonts w:asciiTheme="majorHAnsi" w:hAnsiTheme="majorHAnsi"/>
                <w:color w:val="000000" w:themeColor="text1"/>
                <w:sz w:val="28"/>
                <w:szCs w:val="28"/>
              </w:rPr>
            </w:pPr>
          </w:p>
          <w:p w:rsidR="000D4310" w:rsidRPr="00372C58" w:rsidRDefault="000D4310" w:rsidP="00306E46">
            <w:pPr>
              <w:spacing w:line="240" w:lineRule="auto"/>
              <w:rPr>
                <w:rFonts w:asciiTheme="majorHAnsi" w:hAnsiTheme="majorHAnsi"/>
                <w:color w:val="000000" w:themeColor="text1"/>
                <w:sz w:val="28"/>
                <w:szCs w:val="28"/>
              </w:rPr>
            </w:pPr>
          </w:p>
        </w:tc>
        <w:tc>
          <w:tcPr>
            <w:tcW w:w="3402" w:type="dxa"/>
            <w:gridSpan w:val="3"/>
          </w:tcPr>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color w:val="000000" w:themeColor="text1"/>
                <w:sz w:val="28"/>
                <w:szCs w:val="28"/>
              </w:rPr>
              <w:t>Большая и маленькая подушечки, большие и маленькие листочки, корзинка.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С.30</w:t>
            </w:r>
          </w:p>
        </w:tc>
      </w:tr>
      <w:tr w:rsidR="00306E46" w:rsidRPr="000A7177" w:rsidTr="00306E46">
        <w:tc>
          <w:tcPr>
            <w:tcW w:w="2027" w:type="dxa"/>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Занятие №1</w:t>
            </w:r>
          </w:p>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b/>
                <w:color w:val="000000" w:themeColor="text1"/>
                <w:sz w:val="28"/>
                <w:szCs w:val="28"/>
              </w:rPr>
              <w:t>Задачи:</w:t>
            </w:r>
            <w:r w:rsidRPr="00372C58">
              <w:rPr>
                <w:rFonts w:asciiTheme="majorHAnsi" w:hAnsiTheme="majorHAnsi"/>
                <w:color w:val="000000" w:themeColor="text1"/>
                <w:sz w:val="28"/>
                <w:szCs w:val="28"/>
              </w:rPr>
              <w:t xml:space="preserve"> продолжать развивать умение детей выполнять ходьбу с остановкой по сигналу; бег в медленном темпе; прыжки со сменой положения ног; перебрасывать мяч через веревку; лазание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w:t>
            </w:r>
          </w:p>
        </w:tc>
        <w:tc>
          <w:tcPr>
            <w:tcW w:w="3402" w:type="dxa"/>
            <w:gridSpan w:val="3"/>
          </w:tcPr>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color w:val="000000" w:themeColor="text1"/>
                <w:sz w:val="28"/>
                <w:szCs w:val="28"/>
              </w:rPr>
              <w:t>Мячи, веревка, гимнастическая скамейка.</w:t>
            </w:r>
          </w:p>
          <w:p w:rsidR="00306E46" w:rsidRPr="00372C58" w:rsidRDefault="00306E46" w:rsidP="00306E46">
            <w:pPr>
              <w:spacing w:after="0" w:line="240" w:lineRule="auto"/>
              <w:ind w:right="-630"/>
              <w:rPr>
                <w:rFonts w:asciiTheme="majorHAnsi" w:hAnsiTheme="majorHAnsi"/>
                <w:color w:val="000000" w:themeColor="text1"/>
                <w:sz w:val="28"/>
                <w:szCs w:val="28"/>
              </w:rPr>
            </w:pPr>
          </w:p>
        </w:tc>
        <w:tc>
          <w:tcPr>
            <w:tcW w:w="1843" w:type="dxa"/>
            <w:gridSpan w:val="2"/>
          </w:tcPr>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С.134</w:t>
            </w:r>
          </w:p>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Занятие №2</w:t>
            </w:r>
          </w:p>
          <w:p w:rsidR="00306E46" w:rsidRPr="00372C58" w:rsidRDefault="00306E46" w:rsidP="00306E46">
            <w:pPr>
              <w:spacing w:line="240" w:lineRule="auto"/>
              <w:rPr>
                <w:rFonts w:asciiTheme="majorHAnsi" w:hAnsiTheme="majorHAnsi"/>
                <w:color w:val="000000" w:themeColor="text1"/>
                <w:sz w:val="28"/>
                <w:szCs w:val="28"/>
              </w:rPr>
            </w:pPr>
            <w:r w:rsidRPr="00372C58">
              <w:rPr>
                <w:rFonts w:asciiTheme="majorHAnsi" w:hAnsiTheme="majorHAnsi"/>
                <w:b/>
                <w:color w:val="000000" w:themeColor="text1"/>
                <w:sz w:val="28"/>
                <w:szCs w:val="28"/>
              </w:rPr>
              <w:t>Задачи:</w:t>
            </w:r>
            <w:r w:rsidRPr="00372C58">
              <w:rPr>
                <w:rFonts w:asciiTheme="majorHAnsi" w:hAnsiTheme="majorHAnsi"/>
                <w:color w:val="000000" w:themeColor="text1"/>
                <w:sz w:val="28"/>
                <w:szCs w:val="28"/>
              </w:rPr>
              <w:t xml:space="preserve"> продолжать развивать умение детей выполнять ходьбу с остановкой по сигналу; бег в медленном темпе; прыжки со сменой положения ног; удар мяча о стену; лазание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Default="00306E46" w:rsidP="00306E46">
            <w:pPr>
              <w:spacing w:after="0" w:line="240" w:lineRule="auto"/>
              <w:ind w:right="-630"/>
              <w:rPr>
                <w:rFonts w:asciiTheme="majorHAnsi" w:hAnsiTheme="majorHAnsi"/>
                <w:color w:val="000000" w:themeColor="text1"/>
                <w:sz w:val="28"/>
                <w:szCs w:val="28"/>
              </w:rPr>
            </w:pPr>
          </w:p>
          <w:p w:rsidR="00306E46" w:rsidRDefault="00306E46" w:rsidP="00306E46">
            <w:pPr>
              <w:spacing w:after="0" w:line="240" w:lineRule="auto"/>
              <w:ind w:right="-630"/>
              <w:rPr>
                <w:rFonts w:asciiTheme="majorHAnsi" w:hAnsiTheme="majorHAnsi"/>
                <w:color w:val="000000" w:themeColor="text1"/>
                <w:sz w:val="28"/>
                <w:szCs w:val="28"/>
              </w:rPr>
            </w:pPr>
          </w:p>
          <w:p w:rsidR="00306E46" w:rsidRPr="00372C58" w:rsidRDefault="00306E46" w:rsidP="00306E46">
            <w:pPr>
              <w:spacing w:after="0" w:line="240" w:lineRule="auto"/>
              <w:ind w:right="-630"/>
              <w:rPr>
                <w:rFonts w:asciiTheme="majorHAnsi" w:hAnsiTheme="majorHAnsi"/>
                <w:color w:val="000000" w:themeColor="text1"/>
                <w:sz w:val="28"/>
                <w:szCs w:val="28"/>
              </w:rPr>
            </w:pPr>
            <w:r w:rsidRPr="00372C58">
              <w:rPr>
                <w:rFonts w:asciiTheme="majorHAnsi" w:hAnsiTheme="majorHAnsi"/>
                <w:color w:val="000000" w:themeColor="text1"/>
                <w:sz w:val="28"/>
                <w:szCs w:val="28"/>
              </w:rPr>
              <w:t>Мячи.</w:t>
            </w:r>
          </w:p>
        </w:tc>
        <w:tc>
          <w:tcPr>
            <w:tcW w:w="1843" w:type="dxa"/>
            <w:gridSpan w:val="2"/>
          </w:tcPr>
          <w:p w:rsidR="00306E46" w:rsidRDefault="00306E46" w:rsidP="00306E46">
            <w:pPr>
              <w:spacing w:line="240" w:lineRule="auto"/>
              <w:rPr>
                <w:rFonts w:asciiTheme="majorHAnsi" w:hAnsiTheme="majorHAnsi"/>
                <w:color w:val="000000" w:themeColor="text1"/>
                <w:sz w:val="28"/>
                <w:szCs w:val="28"/>
              </w:rPr>
            </w:pPr>
          </w:p>
          <w:p w:rsidR="00306E46" w:rsidRDefault="00306E46" w:rsidP="00306E46">
            <w:pPr>
              <w:spacing w:line="240" w:lineRule="auto"/>
              <w:rPr>
                <w:rFonts w:asciiTheme="majorHAnsi" w:hAnsiTheme="majorHAnsi"/>
                <w:color w:val="000000" w:themeColor="text1"/>
                <w:sz w:val="28"/>
                <w:szCs w:val="28"/>
              </w:rPr>
            </w:pPr>
          </w:p>
          <w:p w:rsidR="00306E46" w:rsidRPr="000A7177" w:rsidRDefault="00306E46" w:rsidP="00306E46">
            <w:pPr>
              <w:spacing w:line="240" w:lineRule="auto"/>
              <w:rPr>
                <w:rFonts w:asciiTheme="majorHAnsi" w:hAnsiTheme="majorHAnsi"/>
                <w:color w:val="000000" w:themeColor="text1"/>
                <w:sz w:val="28"/>
                <w:szCs w:val="28"/>
              </w:rPr>
            </w:pPr>
            <w:r w:rsidRPr="000A7177">
              <w:rPr>
                <w:rFonts w:asciiTheme="majorHAnsi" w:hAnsiTheme="majorHAnsi"/>
                <w:color w:val="000000" w:themeColor="text1"/>
                <w:sz w:val="28"/>
                <w:szCs w:val="28"/>
              </w:rPr>
              <w:t>С.134</w:t>
            </w:r>
          </w:p>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Тема: «Ручейки бегут, журчат».</w:t>
            </w:r>
          </w:p>
          <w:p w:rsidR="00306E46" w:rsidRPr="00372C58" w:rsidRDefault="00306E46" w:rsidP="00306E46">
            <w:pPr>
              <w:spacing w:after="0" w:line="240" w:lineRule="auto"/>
              <w:ind w:right="-630"/>
              <w:rPr>
                <w:rFonts w:asciiTheme="majorHAnsi" w:hAnsiTheme="majorHAnsi"/>
                <w:color w:val="000000" w:themeColor="text1"/>
                <w:sz w:val="28"/>
                <w:szCs w:val="28"/>
              </w:rPr>
            </w:pPr>
            <w:r w:rsidRPr="00372C58">
              <w:rPr>
                <w:rFonts w:asciiTheme="majorHAnsi" w:hAnsiTheme="majorHAnsi"/>
                <w:b/>
                <w:color w:val="000000" w:themeColor="text1"/>
                <w:sz w:val="28"/>
                <w:szCs w:val="28"/>
              </w:rPr>
              <w:t xml:space="preserve">Задачи: </w:t>
            </w:r>
            <w:r w:rsidRPr="00372C58">
              <w:rPr>
                <w:rFonts w:asciiTheme="majorHAnsi" w:hAnsiTheme="majorHAnsi"/>
                <w:color w:val="000000" w:themeColor="text1"/>
                <w:sz w:val="28"/>
                <w:szCs w:val="28"/>
              </w:rPr>
              <w:t xml:space="preserve">вызвать интерес к изображению ручейков. Формировать умение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w:t>
            </w:r>
          </w:p>
          <w:p w:rsidR="00306E46" w:rsidRDefault="00306E46" w:rsidP="00306E46">
            <w:pPr>
              <w:spacing w:after="0" w:line="240" w:lineRule="auto"/>
              <w:ind w:right="-630"/>
              <w:rPr>
                <w:rFonts w:asciiTheme="majorHAnsi" w:hAnsiTheme="majorHAnsi"/>
                <w:color w:val="000000" w:themeColor="text1"/>
                <w:sz w:val="28"/>
                <w:szCs w:val="28"/>
              </w:rPr>
            </w:pPr>
            <w:r w:rsidRPr="00372C58">
              <w:rPr>
                <w:rFonts w:asciiTheme="majorHAnsi" w:hAnsiTheme="majorHAnsi"/>
                <w:color w:val="000000" w:themeColor="text1"/>
                <w:sz w:val="28"/>
                <w:szCs w:val="28"/>
              </w:rPr>
              <w:t>любознательность.</w:t>
            </w:r>
          </w:p>
          <w:p w:rsidR="000D4310" w:rsidRDefault="000D4310" w:rsidP="00306E46">
            <w:pPr>
              <w:spacing w:after="0" w:line="240" w:lineRule="auto"/>
              <w:ind w:right="-630"/>
              <w:rPr>
                <w:rFonts w:asciiTheme="majorHAnsi" w:hAnsiTheme="majorHAnsi"/>
                <w:color w:val="000000" w:themeColor="text1"/>
                <w:sz w:val="28"/>
                <w:szCs w:val="28"/>
              </w:rPr>
            </w:pPr>
          </w:p>
          <w:p w:rsidR="000D4310" w:rsidRDefault="000D4310" w:rsidP="00306E46">
            <w:pPr>
              <w:spacing w:after="0" w:line="240" w:lineRule="auto"/>
              <w:ind w:right="-630"/>
              <w:rPr>
                <w:rFonts w:asciiTheme="majorHAnsi" w:hAnsiTheme="majorHAnsi"/>
                <w:color w:val="000000" w:themeColor="text1"/>
                <w:sz w:val="28"/>
                <w:szCs w:val="28"/>
              </w:rPr>
            </w:pPr>
          </w:p>
          <w:p w:rsidR="000D4310" w:rsidRDefault="000D4310" w:rsidP="00306E46">
            <w:pPr>
              <w:spacing w:after="0" w:line="240" w:lineRule="auto"/>
              <w:ind w:right="-630"/>
              <w:rPr>
                <w:rFonts w:asciiTheme="majorHAnsi" w:hAnsiTheme="majorHAnsi"/>
                <w:color w:val="000000" w:themeColor="text1"/>
                <w:sz w:val="28"/>
                <w:szCs w:val="28"/>
              </w:rPr>
            </w:pPr>
          </w:p>
          <w:p w:rsidR="000D4310" w:rsidRDefault="000D4310" w:rsidP="00306E46">
            <w:pPr>
              <w:spacing w:after="0" w:line="240" w:lineRule="auto"/>
              <w:ind w:right="-630"/>
              <w:rPr>
                <w:rFonts w:asciiTheme="majorHAnsi" w:hAnsiTheme="majorHAnsi"/>
                <w:color w:val="000000" w:themeColor="text1"/>
                <w:sz w:val="28"/>
                <w:szCs w:val="28"/>
              </w:rPr>
            </w:pPr>
          </w:p>
          <w:p w:rsidR="000D4310" w:rsidRPr="00372C58" w:rsidRDefault="000D4310" w:rsidP="00306E46">
            <w:pPr>
              <w:spacing w:after="0" w:line="240" w:lineRule="auto"/>
              <w:ind w:right="-630"/>
              <w:rPr>
                <w:rFonts w:asciiTheme="majorHAnsi" w:hAnsiTheme="majorHAnsi"/>
                <w:color w:val="000000" w:themeColor="text1"/>
                <w:sz w:val="28"/>
                <w:szCs w:val="28"/>
              </w:rPr>
            </w:pPr>
          </w:p>
        </w:tc>
        <w:tc>
          <w:tcPr>
            <w:tcW w:w="3402" w:type="dxa"/>
            <w:gridSpan w:val="3"/>
          </w:tcPr>
          <w:p w:rsidR="00306E46" w:rsidRPr="00372C58" w:rsidRDefault="00306E46" w:rsidP="00306E46">
            <w:pPr>
              <w:spacing w:after="0" w:line="240" w:lineRule="auto"/>
              <w:ind w:right="-630"/>
              <w:rPr>
                <w:rFonts w:asciiTheme="majorHAnsi" w:hAnsiTheme="majorHAnsi"/>
                <w:color w:val="000000" w:themeColor="text1"/>
                <w:sz w:val="28"/>
                <w:szCs w:val="28"/>
              </w:rPr>
            </w:pPr>
            <w:r w:rsidRPr="00372C58">
              <w:rPr>
                <w:rFonts w:asciiTheme="majorHAnsi" w:hAnsiTheme="majorHAnsi"/>
                <w:color w:val="000000" w:themeColor="text1"/>
                <w:sz w:val="28"/>
                <w:szCs w:val="28"/>
              </w:rPr>
              <w:t>Листы бумаги разного цвета, гуашь, кисти, салфетки.</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Л. С.68</w:t>
            </w:r>
          </w:p>
        </w:tc>
      </w:tr>
      <w:tr w:rsidR="00306E46" w:rsidRPr="000A7177" w:rsidTr="00306E46">
        <w:tc>
          <w:tcPr>
            <w:tcW w:w="2027" w:type="dxa"/>
          </w:tcPr>
          <w:p w:rsidR="00306E46" w:rsidRPr="00372C58" w:rsidRDefault="00306E46" w:rsidP="00306E46">
            <w:pPr>
              <w:spacing w:after="0" w:line="240" w:lineRule="auto"/>
              <w:ind w:right="-630"/>
              <w:rPr>
                <w:rFonts w:asciiTheme="majorHAnsi" w:hAnsiTheme="majorHAnsi"/>
                <w:b/>
                <w:color w:val="000000" w:themeColor="text1"/>
                <w:sz w:val="28"/>
                <w:szCs w:val="28"/>
              </w:rPr>
            </w:pPr>
            <w:r w:rsidRPr="00372C58">
              <w:rPr>
                <w:rFonts w:asciiTheme="majorHAnsi" w:hAnsiTheme="majorHAnsi"/>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heme="majorHAnsi" w:hAnsiTheme="majorHAnsi" w:cs="Times New Roman"/>
                <w:b/>
                <w:bCs/>
                <w:caps/>
                <w:color w:val="000000" w:themeColor="text1"/>
                <w:sz w:val="28"/>
                <w:szCs w:val="28"/>
              </w:rPr>
            </w:pPr>
            <w:r w:rsidRPr="00372C58">
              <w:rPr>
                <w:rFonts w:asciiTheme="majorHAnsi" w:hAnsiTheme="majorHAnsi"/>
                <w:b/>
                <w:color w:val="000000" w:themeColor="text1"/>
                <w:sz w:val="28"/>
                <w:szCs w:val="28"/>
              </w:rPr>
              <w:t>Тема:</w:t>
            </w:r>
            <w:r>
              <w:rPr>
                <w:rFonts w:asciiTheme="majorHAnsi" w:hAnsiTheme="majorHAnsi"/>
                <w:b/>
                <w:color w:val="000000" w:themeColor="text1"/>
                <w:sz w:val="28"/>
                <w:szCs w:val="28"/>
              </w:rPr>
              <w:t xml:space="preserve"> </w:t>
            </w:r>
            <w:r w:rsidRPr="00372C58">
              <w:rPr>
                <w:rFonts w:asciiTheme="majorHAnsi" w:hAnsiTheme="majorHAnsi" w:cs="Times New Roman"/>
                <w:b/>
                <w:bCs/>
                <w:caps/>
                <w:color w:val="000000" w:themeColor="text1"/>
                <w:sz w:val="28"/>
                <w:szCs w:val="28"/>
              </w:rPr>
              <w:t>Пирожки для бабушки</w:t>
            </w:r>
          </w:p>
          <w:p w:rsidR="00306E46" w:rsidRPr="00372C58" w:rsidRDefault="00306E46" w:rsidP="00306E46">
            <w:pPr>
              <w:pStyle w:val="ParagraphStyle"/>
              <w:spacing w:before="60"/>
              <w:rPr>
                <w:rFonts w:asciiTheme="majorHAnsi" w:hAnsiTheme="majorHAnsi" w:cs="Times New Roman"/>
                <w:color w:val="000000" w:themeColor="text1"/>
                <w:sz w:val="28"/>
                <w:szCs w:val="28"/>
              </w:rPr>
            </w:pPr>
            <w:r w:rsidRPr="00372C58">
              <w:rPr>
                <w:rFonts w:asciiTheme="majorHAnsi" w:hAnsiTheme="majorHAnsi" w:cs="Times New Roman"/>
                <w:b/>
                <w:bCs/>
                <w:color w:val="000000" w:themeColor="text1"/>
                <w:spacing w:val="45"/>
                <w:sz w:val="28"/>
                <w:szCs w:val="28"/>
              </w:rPr>
              <w:t>Задачи:</w:t>
            </w:r>
            <w:r w:rsidRPr="00372C58">
              <w:rPr>
                <w:rFonts w:asciiTheme="majorHAnsi" w:hAnsiTheme="majorHAnsi" w:cs="Times New Roman"/>
                <w:color w:val="000000" w:themeColor="text1"/>
                <w:sz w:val="28"/>
                <w:szCs w:val="28"/>
              </w:rPr>
              <w:t xml:space="preserve"> закреплять умение формовать из пластилина округлые комочки, прививать интерес к изобразительной деятельности. Воспитывать аккуратность.</w:t>
            </w:r>
          </w:p>
        </w:tc>
        <w:tc>
          <w:tcPr>
            <w:tcW w:w="3402" w:type="dxa"/>
            <w:gridSpan w:val="3"/>
          </w:tcPr>
          <w:p w:rsidR="00306E46" w:rsidRPr="00372C58" w:rsidRDefault="00306E46" w:rsidP="00306E46">
            <w:pPr>
              <w:pStyle w:val="ParagraphStyle"/>
              <w:spacing w:before="60"/>
              <w:ind w:firstLine="360"/>
              <w:rPr>
                <w:rFonts w:asciiTheme="majorHAnsi" w:hAnsiTheme="majorHAnsi" w:cs="Times New Roman"/>
                <w:color w:val="000000" w:themeColor="text1"/>
                <w:sz w:val="28"/>
                <w:szCs w:val="28"/>
              </w:rPr>
            </w:pPr>
            <w:r w:rsidRPr="00372C58">
              <w:rPr>
                <w:rFonts w:asciiTheme="majorHAnsi" w:hAnsiTheme="majorHAnsi" w:cs="Times New Roman"/>
                <w:color w:val="000000" w:themeColor="text1"/>
                <w:sz w:val="28"/>
                <w:szCs w:val="28"/>
              </w:rPr>
              <w:t>иллюстрации к сказке, игрушки  (кукла, медвежонок), пластилин, салфетка, дощечка.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К.№28</w:t>
            </w:r>
          </w:p>
        </w:tc>
      </w:tr>
      <w:tr w:rsidR="00306E46" w:rsidRPr="000A7177" w:rsidTr="00A648EB">
        <w:tc>
          <w:tcPr>
            <w:tcW w:w="15310" w:type="dxa"/>
            <w:gridSpan w:val="11"/>
          </w:tcPr>
          <w:p w:rsidR="00306E46" w:rsidRPr="00E125B0"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ВТОРАЯ НЕДЕЛЯ</w:t>
            </w:r>
          </w:p>
          <w:p w:rsidR="00306E46" w:rsidRPr="00E125B0" w:rsidRDefault="00306E46" w:rsidP="00306E46">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 xml:space="preserve">ТЕМА ПЕРИОДА: </w:t>
            </w:r>
            <w:r w:rsidRPr="00E125B0">
              <w:rPr>
                <w:rFonts w:asciiTheme="majorHAnsi" w:hAnsiTheme="majorHAnsi"/>
                <w:b/>
                <w:color w:val="000000" w:themeColor="text1"/>
                <w:sz w:val="28"/>
                <w:szCs w:val="28"/>
              </w:rPr>
              <w:t>«Весна».</w:t>
            </w:r>
          </w:p>
          <w:p w:rsidR="00306E46" w:rsidRPr="00372F7A" w:rsidRDefault="00306E46" w:rsidP="00306E46">
            <w:pPr>
              <w:tabs>
                <w:tab w:val="left" w:pos="8786"/>
              </w:tabs>
              <w:spacing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Задачи:</w:t>
            </w:r>
            <w:r w:rsidRPr="00372C58">
              <w:rPr>
                <w:rFonts w:ascii="Times New Roman" w:hAnsi="Times New Roman"/>
                <w:color w:val="000000" w:themeColor="text1"/>
                <w:sz w:val="28"/>
                <w:szCs w:val="28"/>
              </w:rPr>
              <w:t>формирование элементарных представлений о весне. Расширение знаний о домашних животных и птицах. Знакомство с некоторыми особенностями поведения лесных зверей и птиц весной.</w:t>
            </w:r>
          </w:p>
        </w:tc>
      </w:tr>
      <w:tr w:rsidR="00306E46" w:rsidRPr="004B778E"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Дидактическое упражнение «Я ищу детей, которые полюбили бы меня…»</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привлечь внимание детей к новой игрушке; содействовать умению рассказывать о том, как они будут играть с ней; развивать речь; воспитывать бережное отношение к игрушкам.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Кукла, мягкая игрушка.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№3 с.85</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w:t>
            </w:r>
            <w:r w:rsidRPr="00372C58">
              <w:rPr>
                <w:rFonts w:ascii="Times New Roman" w:hAnsi="Times New Roman"/>
                <w:color w:val="000000" w:themeColor="text1"/>
                <w:sz w:val="28"/>
                <w:szCs w:val="28"/>
              </w:rPr>
              <w:t>Чтение главы «Друзья» из книги Ч.Янчарского «Приключения Мишки Ушастика».</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вызвать у детей радость за Мишку Ушастика, нашедшего друзей, и желание узнать что-то новое про симпатичного медвежонка; развивать умение слушать; воспитывать дружеские отношения.</w:t>
            </w:r>
          </w:p>
          <w:p w:rsidR="000D4310" w:rsidRDefault="000D4310" w:rsidP="00306E46">
            <w:pPr>
              <w:spacing w:line="240" w:lineRule="auto"/>
              <w:rPr>
                <w:rFonts w:ascii="Times New Roman" w:hAnsi="Times New Roman"/>
                <w:color w:val="000000" w:themeColor="text1"/>
                <w:sz w:val="28"/>
                <w:szCs w:val="28"/>
              </w:rPr>
            </w:pP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№4 с.85</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спре  природой</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w:t>
            </w:r>
            <w:r w:rsidRPr="00372C58">
              <w:rPr>
                <w:rFonts w:ascii="Times New Roman" w:hAnsi="Times New Roman"/>
                <w:color w:val="000000" w:themeColor="text1"/>
                <w:sz w:val="28"/>
                <w:szCs w:val="28"/>
              </w:rPr>
              <w:t>«Солнышко, солнышко, выгляни в окошечко…»</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дать детям представления о весенних изменениях в природе. Формировать интерес к явлениям природы. Способствовать умению передавать образ солнца в рисунке. Воспитывать интерес к НОД.</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Лист бумаги с нарисованным солнечным кругом, гуашь красного цвета, тучка, зонт.</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С.32</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w:t>
            </w:r>
            <w:r w:rsidRPr="00372C58">
              <w:rPr>
                <w:rFonts w:ascii="Times New Roman" w:hAnsi="Times New Roman"/>
                <w:color w:val="000000" w:themeColor="text1"/>
                <w:sz w:val="28"/>
                <w:szCs w:val="28"/>
              </w:rPr>
              <w:t>Занятие 2.</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 xml:space="preserve">развитие умения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Игрушки (петух, курица, собака, кошка, мышка, корова), иллюстрации с изображением этих игрушек.</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С.31</w:t>
            </w:r>
          </w:p>
        </w:tc>
      </w:tr>
      <w:tr w:rsidR="00306E46" w:rsidRPr="000A7177" w:rsidTr="00306E46">
        <w:trPr>
          <w:trHeight w:val="702"/>
        </w:trPr>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№3</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Совершенствовать умение детей выполнять ходьбу приставным шагом; бег со сменой темпа движения; прыжки из обруча в обруч; метание предметов в цель одной рукой (расстояние 1м);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Обручи; малые мячи.</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С.137</w:t>
            </w:r>
          </w:p>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№4</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продолжатьразвивать умение детей выполнять ходьбу приставным шагом; бег со сменой темпа движения; подлезание под дугу; метание предметов в цель одной рукой (расстояние 1м);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0D4310" w:rsidRDefault="000D4310" w:rsidP="00306E46">
            <w:pPr>
              <w:spacing w:line="240" w:lineRule="auto"/>
              <w:rPr>
                <w:rFonts w:ascii="Times New Roman" w:hAnsi="Times New Roman"/>
                <w:color w:val="000000" w:themeColor="text1"/>
                <w:sz w:val="28"/>
                <w:szCs w:val="28"/>
              </w:rPr>
            </w:pP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2 дуги, малые мячи.</w:t>
            </w:r>
          </w:p>
        </w:tc>
        <w:tc>
          <w:tcPr>
            <w:tcW w:w="1843" w:type="dxa"/>
            <w:gridSpan w:val="2"/>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С.137</w:t>
            </w:r>
          </w:p>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«Мостики»</w:t>
            </w:r>
          </w:p>
          <w:p w:rsidR="00306E46"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вызвать интерес к рисованию мостика из 3-4 бревнышек. Формировать умение проводить прямые линии рядом с другими. Упражнять в технике рисования кистью. Развивать чувство формы и ритма. Воспитывать самостоятельность.</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Листы бумаги с волнистой полосой, гуашь, кисти, салфетки.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 С.71</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Pr>
                <w:rFonts w:ascii="Times New Roman" w:hAnsi="Times New Roman" w:cs="Times New Roman"/>
                <w:b/>
                <w:color w:val="000000" w:themeColor="text1"/>
                <w:sz w:val="28"/>
                <w:szCs w:val="28"/>
              </w:rPr>
              <w:t xml:space="preserve"> </w:t>
            </w:r>
            <w:r w:rsidRPr="00372C58">
              <w:rPr>
                <w:rFonts w:ascii="Times New Roman" w:hAnsi="Times New Roman" w:cs="Times New Roman"/>
                <w:b/>
                <w:bCs/>
                <w:caps/>
                <w:color w:val="000000" w:themeColor="text1"/>
                <w:sz w:val="28"/>
                <w:szCs w:val="28"/>
              </w:rPr>
              <w:t>Весенняя травка</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продолжать формировать умение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tc>
        <w:tc>
          <w:tcPr>
            <w:tcW w:w="3402" w:type="dxa"/>
            <w:gridSpan w:val="3"/>
          </w:tcPr>
          <w:p w:rsidR="00306E46" w:rsidRPr="00372C58" w:rsidRDefault="00306E46" w:rsidP="00306E46">
            <w:pPr>
              <w:pStyle w:val="ParagraphStyle"/>
              <w:spacing w:before="60"/>
              <w:ind w:firstLine="3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иллюстрации к стихотворению или сюжетные картинки, пластилин, салфетка, дощечка.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К.№29</w:t>
            </w:r>
          </w:p>
        </w:tc>
      </w:tr>
      <w:tr w:rsidR="00306E46" w:rsidRPr="000A7177" w:rsidTr="00A648EB">
        <w:tc>
          <w:tcPr>
            <w:tcW w:w="15310" w:type="dxa"/>
            <w:gridSpan w:val="11"/>
          </w:tcPr>
          <w:p w:rsidR="00306E46" w:rsidRDefault="00306E46" w:rsidP="00306E46">
            <w:pPr>
              <w:tabs>
                <w:tab w:val="left" w:pos="2694"/>
              </w:tabs>
              <w:spacing w:line="240" w:lineRule="auto"/>
              <w:ind w:right="-630"/>
              <w:rPr>
                <w:rFonts w:asciiTheme="majorHAnsi" w:hAnsiTheme="majorHAnsi"/>
                <w:b/>
                <w:color w:val="000000" w:themeColor="text1"/>
                <w:sz w:val="28"/>
                <w:szCs w:val="28"/>
                <w:u w:val="single"/>
              </w:rPr>
            </w:pPr>
          </w:p>
          <w:p w:rsidR="00306E46" w:rsidRPr="00E125B0"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ТРЕТЬЯ НЕДЕЛЯ</w:t>
            </w:r>
          </w:p>
          <w:p w:rsidR="00306E46" w:rsidRPr="0026123C" w:rsidRDefault="00306E46" w:rsidP="00306E46">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ТЕМА ПЕРИОДА:</w:t>
            </w:r>
            <w:r w:rsidRPr="00E125B0">
              <w:rPr>
                <w:rFonts w:asciiTheme="majorHAnsi" w:hAnsiTheme="majorHAnsi"/>
                <w:b/>
                <w:color w:val="000000" w:themeColor="text1"/>
                <w:sz w:val="28"/>
                <w:szCs w:val="28"/>
              </w:rPr>
              <w:t>«Весна».</w:t>
            </w:r>
          </w:p>
          <w:p w:rsidR="00306E46" w:rsidRPr="00372C58" w:rsidRDefault="00306E46" w:rsidP="00306E46">
            <w:pPr>
              <w:tabs>
                <w:tab w:val="left" w:pos="2694"/>
              </w:tabs>
              <w:spacing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Задачи:</w:t>
            </w:r>
            <w:r w:rsidRPr="00372C58">
              <w:rPr>
                <w:rFonts w:ascii="Times New Roman" w:hAnsi="Times New Roman"/>
                <w:color w:val="000000" w:themeColor="text1"/>
                <w:sz w:val="28"/>
                <w:szCs w:val="28"/>
              </w:rPr>
              <w:t>формирование элементарных представлений о весне. Расширение знаний о домашних животных и птицах. Знакомство с некоторыми особенностями поведения лесных зверей и птиц весной.</w:t>
            </w:r>
          </w:p>
        </w:tc>
      </w:tr>
      <w:tr w:rsidR="00306E46" w:rsidRPr="00E125B0"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Рассматривание картин из серии «Домашние животные».</w:t>
            </w:r>
          </w:p>
          <w:p w:rsidR="000D4310"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помочь детям увидеть различия между взрослыми животными и детенышами; обогащать и активизировать </w:t>
            </w:r>
          </w:p>
          <w:p w:rsidR="000D4310" w:rsidRDefault="000D4310" w:rsidP="00306E46">
            <w:pPr>
              <w:spacing w:line="240" w:lineRule="auto"/>
              <w:rPr>
                <w:rFonts w:ascii="Times New Roman" w:hAnsi="Times New Roman"/>
                <w:color w:val="000000" w:themeColor="text1"/>
                <w:sz w:val="28"/>
                <w:szCs w:val="28"/>
              </w:rPr>
            </w:pPr>
          </w:p>
          <w:p w:rsidR="000D4310" w:rsidRDefault="000D4310" w:rsidP="00306E46">
            <w:pPr>
              <w:spacing w:line="240" w:lineRule="auto"/>
              <w:rPr>
                <w:rFonts w:ascii="Times New Roman" w:hAnsi="Times New Roman"/>
                <w:color w:val="000000" w:themeColor="text1"/>
                <w:sz w:val="28"/>
                <w:szCs w:val="28"/>
              </w:rPr>
            </w:pPr>
          </w:p>
          <w:p w:rsidR="000D4310"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 xml:space="preserve">словарь, развивать инициативную речь; воспитывать любовь к </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животным.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Картины из серии «Домашние животные».</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№5 с.86</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«Купание куклы Кати».</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 xml:space="preserve">помочь детям запомнить и способствовать умению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показать </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малышам, как интересно можно играть с куклой; воспитывать бережное отношение к игрушкам.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Кукла Катя, ванночка, два ведерка, кружка, мыло, мыльница.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№6 с.87</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w:t>
            </w:r>
            <w:r w:rsidRPr="00372C58">
              <w:rPr>
                <w:rFonts w:ascii="Times New Roman" w:hAnsi="Times New Roman"/>
                <w:color w:val="000000" w:themeColor="text1"/>
                <w:sz w:val="28"/>
                <w:szCs w:val="28"/>
              </w:rPr>
              <w:t>:«Наш участок весной».</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продолжать расширять представления детей о весне; обогащать их новыми словами и понятиями; развивать наблюдательность; воспитыват</w:t>
            </w:r>
            <w:r w:rsidR="00372F7A">
              <w:rPr>
                <w:rFonts w:ascii="Times New Roman" w:hAnsi="Times New Roman"/>
                <w:color w:val="000000" w:themeColor="text1"/>
                <w:sz w:val="28"/>
                <w:szCs w:val="28"/>
              </w:rPr>
              <w:t>ь бережное отношение к природе.</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по теме.</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Занятие 3.</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развитие умения формировать группы однородны</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 xml:space="preserve"> предметов, различать их количество и обозначать соответствующими словами: много-один, один-много, много-мало, много-много. Развитие умения двигаться за взрослыми в определенном направлении.</w:t>
            </w:r>
          </w:p>
          <w:p w:rsidR="000D4310" w:rsidRDefault="000D4310" w:rsidP="00306E46">
            <w:pPr>
              <w:spacing w:line="240" w:lineRule="auto"/>
              <w:rPr>
                <w:rFonts w:ascii="Times New Roman" w:hAnsi="Times New Roman"/>
                <w:color w:val="000000" w:themeColor="text1"/>
                <w:sz w:val="28"/>
                <w:szCs w:val="28"/>
              </w:rPr>
            </w:pP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 xml:space="preserve">«Полянка», зайчики, елочки, 2 корзины, </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одинаковые мячи.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С.32</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№5</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совершенствовать умение детей ходить друг за другом с высоким подниманием коленей, на носочках; бегать врассыпную, не наталкиваясь друг на друга; перешагивать через препятствия; бросать маленький мяч вдаль от плеча одной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Гимнастические палки, малые мячи.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С.103</w:t>
            </w:r>
          </w:p>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№6</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совершенствовать умение детей ходить друг за другом с высоким подниманием коленей, на носочках; бегать врассыпную, не наталкиваясь друг на друга; перестраиваться в круг; выполнять прыжки вверх на двух ногах до игрушки; подлезать поочередно под дуги, под шнур;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Малые мячи; игрушка, 2 дуги, шнур.</w:t>
            </w:r>
          </w:p>
        </w:tc>
        <w:tc>
          <w:tcPr>
            <w:tcW w:w="1843" w:type="dxa"/>
            <w:gridSpan w:val="2"/>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С.103</w:t>
            </w:r>
          </w:p>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«Ручейки бегут, журчат».</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продолжать формировать умение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Листы бумаги разного цвета, гуашь, кисти, салфетки.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 С.68</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Pr>
                <w:rFonts w:ascii="Times New Roman" w:hAnsi="Times New Roman" w:cs="Times New Roman"/>
                <w:b/>
                <w:color w:val="000000" w:themeColor="text1"/>
                <w:sz w:val="28"/>
                <w:szCs w:val="28"/>
              </w:rPr>
              <w:t xml:space="preserve"> </w:t>
            </w:r>
            <w:r w:rsidRPr="00372C58">
              <w:rPr>
                <w:rFonts w:ascii="Times New Roman" w:hAnsi="Times New Roman" w:cs="Times New Roman"/>
                <w:b/>
                <w:bCs/>
                <w:caps/>
                <w:color w:val="000000" w:themeColor="text1"/>
                <w:sz w:val="28"/>
                <w:szCs w:val="28"/>
              </w:rPr>
              <w:t>Сыр для мышки</w:t>
            </w:r>
          </w:p>
          <w:p w:rsidR="000D4310"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 Воспитывать </w:t>
            </w:r>
          </w:p>
          <w:p w:rsidR="000D4310" w:rsidRDefault="000D4310" w:rsidP="00306E46">
            <w:pPr>
              <w:pStyle w:val="ParagraphStyle"/>
              <w:spacing w:before="60"/>
              <w:rPr>
                <w:rFonts w:ascii="Times New Roman" w:hAnsi="Times New Roman" w:cs="Times New Roman"/>
                <w:color w:val="000000" w:themeColor="text1"/>
                <w:sz w:val="28"/>
                <w:szCs w:val="28"/>
              </w:rPr>
            </w:pPr>
          </w:p>
          <w:p w:rsidR="000D4310" w:rsidRDefault="000D4310" w:rsidP="00306E46">
            <w:pPr>
              <w:pStyle w:val="ParagraphStyle"/>
              <w:spacing w:before="60"/>
              <w:rPr>
                <w:rFonts w:ascii="Times New Roman" w:hAnsi="Times New Roman" w:cs="Times New Roman"/>
                <w:color w:val="000000" w:themeColor="text1"/>
                <w:sz w:val="28"/>
                <w:szCs w:val="28"/>
              </w:rPr>
            </w:pP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отзывчивость.</w:t>
            </w:r>
          </w:p>
        </w:tc>
        <w:tc>
          <w:tcPr>
            <w:tcW w:w="3402" w:type="dxa"/>
            <w:gridSpan w:val="3"/>
          </w:tcPr>
          <w:p w:rsidR="00306E46" w:rsidRPr="00372C58" w:rsidRDefault="00306E46" w:rsidP="00306E46">
            <w:pPr>
              <w:pStyle w:val="ParagraphStyle"/>
              <w:spacing w:before="60"/>
              <w:ind w:firstLine="3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игрушечная мышка, (головка сыра), пластилин, салфетка, дощечка.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К.№30</w:t>
            </w:r>
          </w:p>
        </w:tc>
      </w:tr>
      <w:tr w:rsidR="00306E46" w:rsidRPr="000A7177" w:rsidTr="00A648EB">
        <w:tc>
          <w:tcPr>
            <w:tcW w:w="15310" w:type="dxa"/>
            <w:gridSpan w:val="11"/>
          </w:tcPr>
          <w:p w:rsidR="00306E46" w:rsidRPr="00E125B0" w:rsidRDefault="00306E46" w:rsidP="00306E46">
            <w:pPr>
              <w:tabs>
                <w:tab w:val="left" w:pos="2694"/>
              </w:tabs>
              <w:spacing w:line="240" w:lineRule="auto"/>
              <w:ind w:right="-630"/>
              <w:rPr>
                <w:rFonts w:asciiTheme="majorHAnsi" w:hAnsiTheme="majorHAnsi"/>
                <w:b/>
                <w:color w:val="000000" w:themeColor="text1"/>
                <w:sz w:val="28"/>
                <w:szCs w:val="28"/>
                <w:u w:val="single"/>
              </w:rPr>
            </w:pPr>
            <w:r w:rsidRPr="00E125B0">
              <w:rPr>
                <w:rFonts w:asciiTheme="majorHAnsi" w:hAnsiTheme="majorHAnsi"/>
                <w:b/>
                <w:color w:val="000000" w:themeColor="text1"/>
                <w:sz w:val="28"/>
                <w:szCs w:val="28"/>
                <w:u w:val="single"/>
              </w:rPr>
              <w:t>ЧЕТВЕРТАЯ НЕДЕЛЯ</w:t>
            </w:r>
          </w:p>
          <w:p w:rsidR="00306E46" w:rsidRPr="00E125B0" w:rsidRDefault="00306E46" w:rsidP="00306E46">
            <w:pPr>
              <w:spacing w:line="240" w:lineRule="auto"/>
              <w:rPr>
                <w:rFonts w:asciiTheme="majorHAnsi" w:hAnsiTheme="majorHAnsi"/>
                <w:color w:val="000000" w:themeColor="text1"/>
                <w:sz w:val="28"/>
                <w:szCs w:val="28"/>
              </w:rPr>
            </w:pPr>
            <w:r w:rsidRPr="00E125B0">
              <w:rPr>
                <w:rFonts w:asciiTheme="majorHAnsi" w:hAnsiTheme="majorHAnsi"/>
                <w:b/>
                <w:i/>
                <w:color w:val="000000" w:themeColor="text1"/>
                <w:sz w:val="28"/>
                <w:szCs w:val="28"/>
                <w:u w:val="single"/>
              </w:rPr>
              <w:t>ТЕМА ПЕРИОДА:</w:t>
            </w:r>
            <w:r w:rsidRPr="00E125B0">
              <w:rPr>
                <w:rFonts w:asciiTheme="majorHAnsi" w:hAnsiTheme="majorHAnsi"/>
                <w:b/>
                <w:color w:val="000000" w:themeColor="text1"/>
                <w:sz w:val="28"/>
                <w:szCs w:val="28"/>
              </w:rPr>
              <w:t>«Весна».</w:t>
            </w:r>
          </w:p>
          <w:p w:rsidR="00306E46" w:rsidRPr="000D4310" w:rsidRDefault="00306E46" w:rsidP="00306E46">
            <w:pPr>
              <w:tabs>
                <w:tab w:val="left" w:pos="2694"/>
              </w:tabs>
              <w:spacing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Задачи:</w:t>
            </w:r>
            <w:r w:rsidRPr="00372C58">
              <w:rPr>
                <w:rFonts w:ascii="Times New Roman" w:hAnsi="Times New Roman"/>
                <w:color w:val="000000" w:themeColor="text1"/>
                <w:sz w:val="28"/>
                <w:szCs w:val="28"/>
              </w:rPr>
              <w:t>формирование элементарных представлений  о весне. Расширение знаний о домашних животных и птицах. Знакомство с некоторыми особенностями поведения лесных зверей и птиц весной.</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4B778E" w:rsidRDefault="00306E46" w:rsidP="00306E46">
            <w:pPr>
              <w:tabs>
                <w:tab w:val="left" w:pos="2694"/>
              </w:tabs>
              <w:spacing w:after="0" w:line="240" w:lineRule="auto"/>
              <w:ind w:right="-630"/>
              <w:rPr>
                <w:rFonts w:asciiTheme="majorHAnsi" w:hAnsiTheme="majorHAnsi"/>
                <w:b/>
                <w:color w:val="000000" w:themeColor="text1"/>
                <w:sz w:val="24"/>
                <w:szCs w:val="24"/>
              </w:rPr>
            </w:pPr>
            <w:r w:rsidRPr="004B778E">
              <w:rPr>
                <w:rFonts w:asciiTheme="majorHAnsi" w:hAnsiTheme="majorHAnsi"/>
                <w:b/>
                <w:color w:val="000000" w:themeColor="text1"/>
                <w:sz w:val="24"/>
                <w:szCs w:val="24"/>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Чтение сказки Д. Биссета «Га-га-га».</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вызвать у детей симпатию к маленькому гусенку, открывающему мир; поупражнять малышей в произнесении звукоподражаний; воспитывать любовь и бережное отношение к животным.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Картинка гусенок Вилли, игрушки: котенок, лошадка, корова, курица, петух.</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№7 с.88</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Повторение материала.</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 xml:space="preserve">с помощью разных приемов помочь детям вспомнить сказки, прочитанные на предыдущих занятиях, </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побуждая к инициативным высказываниям; развивать речь, память; воспитывать интерес к НОД.</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к сказкам.</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№8 с.88</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спре  природой</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Тема:«Птицы прилетели!»</w:t>
            </w:r>
          </w:p>
          <w:p w:rsidR="000D4310"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 xml:space="preserve">Формировать элементарные представления о птицах (птицы летают, живут на деревьях), их внешнем виде (имеют туловище, крылья, клюв и т.д.), повадках (летают, клюют корм). </w:t>
            </w:r>
          </w:p>
          <w:p w:rsidR="000D4310" w:rsidRDefault="000D4310" w:rsidP="00306E46">
            <w:pPr>
              <w:spacing w:line="240" w:lineRule="auto"/>
              <w:rPr>
                <w:rFonts w:ascii="Times New Roman" w:hAnsi="Times New Roman"/>
                <w:color w:val="000000" w:themeColor="text1"/>
                <w:sz w:val="28"/>
                <w:szCs w:val="28"/>
              </w:rPr>
            </w:pPr>
          </w:p>
          <w:p w:rsidR="000D4310" w:rsidRDefault="000D4310" w:rsidP="00306E46">
            <w:pPr>
              <w:spacing w:line="240" w:lineRule="auto"/>
              <w:rPr>
                <w:rFonts w:ascii="Times New Roman" w:hAnsi="Times New Roman"/>
                <w:color w:val="000000" w:themeColor="text1"/>
                <w:sz w:val="28"/>
                <w:szCs w:val="28"/>
              </w:rPr>
            </w:pP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Воспитывать любовь и бережное отношение к птицам.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птиц.</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Занятие 4.</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развитие умения различать количество предметов (много-один), использовать в речи существительные во множественном и единственном числе; развитие умения двигаться за взрослыми в определенном направлении.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Тазик с водой, лодочки одного цвета, поднос, салфетка.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С.33</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№7</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приставным шагом вперед; бег друг за другом; метание набивных мешочков правой и левой рукой; ходьбу по ребристой доске, перешагивание через палки, лежащие на полу; формировать навыки безопасного поведения в подвижных играх, при использовании спортивного инвентаря; воспитывать потребность в занятиифизическими упражнениями.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Шишки, мешочки с песком, ребристая доска, гимнастические палки.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№8</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приставным шагом вперед; бег друг за другом; прыжки через шнур; ползание на четвереньках по гимнастической скамейке;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Шнур, гимнастическая скамейка.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«Цыплята»</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формировать умение создавать образ цыплят. Уточнить представление о внешнем виде цыпленка. Развивать чувство формы и цвета. Воспитывать интерес к природе.</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Картинка с изображением цыпленка или игрушка, бумага, кисти, гуашь, салфетки. Л. С.73</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p>
        </w:tc>
      </w:tr>
      <w:tr w:rsidR="00306E46" w:rsidRPr="000A7177" w:rsidTr="000D4310">
        <w:trPr>
          <w:trHeight w:val="1360"/>
        </w:trPr>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 xml:space="preserve">Тема: </w:t>
            </w:r>
            <w:r w:rsidRPr="00372C58">
              <w:rPr>
                <w:rFonts w:ascii="Times New Roman" w:hAnsi="Times New Roman" w:cs="Times New Roman"/>
                <w:b/>
                <w:bCs/>
                <w:caps/>
                <w:color w:val="000000" w:themeColor="text1"/>
                <w:sz w:val="28"/>
                <w:szCs w:val="28"/>
              </w:rPr>
              <w:t>Разноцветные колеса</w:t>
            </w:r>
          </w:p>
          <w:p w:rsidR="00306E46"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скатывать шары из пластилина круговыми движениями рук, расплющивать заготовку; закреплять знание цветов. Воспитывать аккуратность.</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0D4310" w:rsidRDefault="00306E46" w:rsidP="000D4310">
            <w:pPr>
              <w:pStyle w:val="ParagraphStyle"/>
              <w:spacing w:before="60"/>
              <w:ind w:firstLine="3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сюжетные картинки по теме «Тележка» или модель тележки, пластилин, салфетка, дощечка.</w:t>
            </w:r>
          </w:p>
        </w:tc>
        <w:tc>
          <w:tcPr>
            <w:tcW w:w="1843" w:type="dxa"/>
            <w:gridSpan w:val="2"/>
          </w:tcPr>
          <w:p w:rsidR="00306E46" w:rsidRPr="000A7177" w:rsidRDefault="00306E46" w:rsidP="00306E46">
            <w:pPr>
              <w:spacing w:after="0" w:line="240" w:lineRule="auto"/>
              <w:ind w:right="-630"/>
              <w:rPr>
                <w:rFonts w:asciiTheme="majorHAnsi" w:hAnsiTheme="majorHAnsi"/>
                <w:color w:val="000000" w:themeColor="text1"/>
                <w:sz w:val="28"/>
                <w:szCs w:val="28"/>
              </w:rPr>
            </w:pPr>
            <w:r w:rsidRPr="000A7177">
              <w:rPr>
                <w:rFonts w:asciiTheme="majorHAnsi" w:hAnsiTheme="majorHAnsi"/>
                <w:color w:val="000000" w:themeColor="text1"/>
                <w:sz w:val="28"/>
                <w:szCs w:val="28"/>
              </w:rPr>
              <w:t>К.№31</w:t>
            </w:r>
          </w:p>
        </w:tc>
      </w:tr>
      <w:tr w:rsidR="00306E46" w:rsidRPr="000A7177" w:rsidTr="00A648EB">
        <w:tc>
          <w:tcPr>
            <w:tcW w:w="15310" w:type="dxa"/>
            <w:gridSpan w:val="11"/>
          </w:tcPr>
          <w:p w:rsidR="00306E46" w:rsidRDefault="00306E46" w:rsidP="00306E46">
            <w:pPr>
              <w:spacing w:after="0" w:line="240" w:lineRule="auto"/>
              <w:ind w:right="-630"/>
              <w:rPr>
                <w:rFonts w:asciiTheme="majorHAnsi" w:hAnsiTheme="majorHAnsi"/>
                <w:b/>
                <w:i/>
                <w:color w:val="000000" w:themeColor="text1"/>
                <w:sz w:val="32"/>
                <w:szCs w:val="32"/>
              </w:rPr>
            </w:pPr>
          </w:p>
          <w:p w:rsidR="00306E46" w:rsidRPr="00E125B0" w:rsidRDefault="00306E46" w:rsidP="00306E46">
            <w:pPr>
              <w:spacing w:after="0" w:line="240" w:lineRule="auto"/>
              <w:ind w:right="-630"/>
              <w:jc w:val="center"/>
              <w:rPr>
                <w:rFonts w:asciiTheme="majorHAnsi" w:hAnsiTheme="majorHAnsi"/>
                <w:b/>
                <w:i/>
                <w:color w:val="000000" w:themeColor="text1"/>
                <w:sz w:val="32"/>
                <w:szCs w:val="32"/>
              </w:rPr>
            </w:pPr>
            <w:r w:rsidRPr="00E125B0">
              <w:rPr>
                <w:rFonts w:asciiTheme="majorHAnsi" w:hAnsiTheme="majorHAnsi"/>
                <w:b/>
                <w:i/>
                <w:color w:val="000000" w:themeColor="text1"/>
                <w:sz w:val="32"/>
                <w:szCs w:val="32"/>
              </w:rPr>
              <w:t>МАЙ</w:t>
            </w:r>
          </w:p>
        </w:tc>
      </w:tr>
      <w:tr w:rsidR="00306E46" w:rsidRPr="000A7177" w:rsidTr="00A648EB">
        <w:tc>
          <w:tcPr>
            <w:tcW w:w="15310" w:type="dxa"/>
            <w:gridSpan w:val="11"/>
          </w:tcPr>
          <w:p w:rsidR="00306E46" w:rsidRPr="00372C58" w:rsidRDefault="00306E46" w:rsidP="00306E46">
            <w:pPr>
              <w:tabs>
                <w:tab w:val="left" w:pos="2694"/>
              </w:tabs>
              <w:spacing w:line="240" w:lineRule="auto"/>
              <w:ind w:right="-630"/>
              <w:rPr>
                <w:rFonts w:ascii="Times New Roman" w:hAnsi="Times New Roman"/>
                <w:b/>
                <w:color w:val="000000" w:themeColor="text1"/>
                <w:sz w:val="28"/>
                <w:szCs w:val="28"/>
                <w:u w:val="single"/>
              </w:rPr>
            </w:pPr>
            <w:r w:rsidRPr="00372C58">
              <w:rPr>
                <w:rFonts w:ascii="Times New Roman" w:hAnsi="Times New Roman"/>
                <w:b/>
                <w:color w:val="000000" w:themeColor="text1"/>
                <w:sz w:val="28"/>
                <w:szCs w:val="28"/>
                <w:u w:val="single"/>
              </w:rPr>
              <w:t>ПЕРВАЯ НЕДЕЛЯ</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i/>
                <w:color w:val="000000" w:themeColor="text1"/>
                <w:sz w:val="28"/>
                <w:szCs w:val="28"/>
                <w:u w:val="single"/>
              </w:rPr>
              <w:t>ТЕМА ПЕРИОДА:</w:t>
            </w:r>
            <w:r w:rsidRPr="00372C58">
              <w:rPr>
                <w:rFonts w:ascii="Times New Roman" w:hAnsi="Times New Roman"/>
                <w:b/>
                <w:color w:val="000000" w:themeColor="text1"/>
                <w:sz w:val="28"/>
                <w:szCs w:val="28"/>
              </w:rPr>
              <w:t>«Лето».</w:t>
            </w:r>
          </w:p>
          <w:p w:rsidR="00306E46" w:rsidRPr="00372C58" w:rsidRDefault="00306E46" w:rsidP="00306E46">
            <w:pPr>
              <w:tabs>
                <w:tab w:val="left" w:pos="2694"/>
              </w:tabs>
              <w:spacing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Задачи:</w:t>
            </w:r>
            <w:r w:rsidRPr="00372C58">
              <w:rPr>
                <w:rFonts w:ascii="Times New Roman" w:hAnsi="Times New Roman"/>
                <w:color w:val="000000" w:themeColor="text1"/>
                <w:sz w:val="28"/>
                <w:szCs w:val="28"/>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некоторыми животными жарких стран</w:t>
            </w:r>
            <w:r w:rsidR="000D4310">
              <w:rPr>
                <w:rFonts w:ascii="Times New Roman" w:hAnsi="Times New Roman"/>
                <w:color w:val="000000" w:themeColor="text1"/>
                <w:sz w:val="28"/>
                <w:szCs w:val="28"/>
              </w:rPr>
              <w:t>.</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Чтение сказки А. и П. Барто «Девочка-ревушка».</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познакомить детей с произведением, помочь понять малышам, как смешно выглядит капризуля, которой все не нравится; развивать умение слушать; воспитывать  послушание</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№1 с.89</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Рассматривание картины «Дети кормят курицу и цыплят». Игра в цыплят.</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продолжать развивать умение детей рассматривать картину; отвечать на вопросы, слушать пояснения воспитателя и сверстников; развивать словарь; воспитывать бережное отношение к домашним птицам.</w:t>
            </w: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Картина.</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№2 с.90</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Тема:«Кому установили памятник».</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знакомить с подвигами воинов, которым установили памятник. Объяснить, как важно помнить о героях. Развивать речь. Воспитывать патриотические чувства.</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Папка-передвижка с фотографиями «Станица Егорлыкская».</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Занятие 1.</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Занятие:</w:t>
            </w:r>
            <w:r w:rsidRPr="00372C58">
              <w:rPr>
                <w:rFonts w:ascii="Times New Roman" w:hAnsi="Times New Roman"/>
                <w:color w:val="000000" w:themeColor="text1"/>
                <w:sz w:val="28"/>
                <w:szCs w:val="28"/>
              </w:rPr>
              <w:t>развитие умения формировать группы предметов, различать их количество и обозначать их соответствующими словами: один-много, много-один, много-много. Развитие предметных действий.</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Зайчик, коробочки, 4 матрешки, 4 кубика, 4 колечка.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С.34</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№1</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приставным шагом вперед; бег с дополнительным заданием (догонять убегающих); метание на дальность правой и левой рукой; ползание на четвереньках по прямой;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Мешочки с песком, флажки.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№2</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приставным шагом вперед; бег с дополнительным заданием (убегать от догоняющих); метание на дальность правой и левой рукой; ползание на четвереньках по скамейке; формировать навыки безопасного поведения в подвижных играх, при </w:t>
            </w:r>
          </w:p>
          <w:p w:rsidR="00306E46"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использовании спортивного инвентаря; воспитывать потребность в занятии физическими упражнениями.</w:t>
            </w:r>
          </w:p>
          <w:p w:rsidR="000D4310" w:rsidRDefault="000D4310" w:rsidP="00306E46">
            <w:pPr>
              <w:spacing w:after="0" w:line="240" w:lineRule="auto"/>
              <w:ind w:right="-630"/>
              <w:rPr>
                <w:rFonts w:ascii="Times New Roman" w:hAnsi="Times New Roman"/>
                <w:color w:val="000000" w:themeColor="text1"/>
                <w:sz w:val="28"/>
                <w:szCs w:val="28"/>
              </w:rPr>
            </w:pPr>
          </w:p>
          <w:p w:rsidR="000D4310" w:rsidRPr="00372C58" w:rsidRDefault="000D4310" w:rsidP="00306E46">
            <w:pPr>
              <w:spacing w:after="0" w:line="240" w:lineRule="auto"/>
              <w:ind w:right="-630"/>
              <w:rPr>
                <w:rFonts w:ascii="Times New Roman" w:hAnsi="Times New Roman"/>
                <w:color w:val="000000" w:themeColor="text1"/>
                <w:sz w:val="28"/>
                <w:szCs w:val="28"/>
              </w:rPr>
            </w:pP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Мешочки с песком, гимнастическая скамейка.</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w:t>
            </w:r>
            <w:r w:rsidRPr="00372C58">
              <w:rPr>
                <w:rFonts w:ascii="Times New Roman" w:hAnsi="Times New Roman"/>
                <w:color w:val="000000" w:themeColor="text1"/>
                <w:sz w:val="28"/>
                <w:szCs w:val="28"/>
              </w:rPr>
              <w:t xml:space="preserve"> «Вот какие у нас флажки»</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формировать умение детей рисовать узоры на предметах квадратной и прямоугольной формы – украшать флажки. Уточнить представление о геометрических фигурах. Вызвать интерес к изображению флажков разной формы по своему замыслу. Развивать чувство формы и ритма.</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Листы бумаги разной формы, гуашь, кисти, салфетки.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 С.75</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Лесенка</w:t>
            </w:r>
          </w:p>
          <w:p w:rsidR="00306E46" w:rsidRPr="00473103"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раскатывать пластилин между ладонями, работать аккуратно, складывать готовые изделия на доску. Воспитывать отзывчивость.</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к стихотворению К. Чуковского, игрушка пожарный автомобиль, пластилин, салфетка, дощечка, образец изделия.</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К.№32</w:t>
            </w:r>
          </w:p>
        </w:tc>
      </w:tr>
      <w:tr w:rsidR="00306E46" w:rsidRPr="000A7177" w:rsidTr="00A648EB">
        <w:tc>
          <w:tcPr>
            <w:tcW w:w="15310" w:type="dxa"/>
            <w:gridSpan w:val="11"/>
          </w:tcPr>
          <w:p w:rsidR="00306E46" w:rsidRPr="00372C58" w:rsidRDefault="00306E46" w:rsidP="00306E46">
            <w:pPr>
              <w:tabs>
                <w:tab w:val="left" w:pos="2694"/>
              </w:tabs>
              <w:spacing w:line="240" w:lineRule="auto"/>
              <w:ind w:right="-630"/>
              <w:rPr>
                <w:rFonts w:ascii="Times New Roman" w:hAnsi="Times New Roman"/>
                <w:b/>
                <w:color w:val="000000" w:themeColor="text1"/>
                <w:sz w:val="28"/>
                <w:szCs w:val="28"/>
                <w:u w:val="single"/>
              </w:rPr>
            </w:pPr>
            <w:r w:rsidRPr="00372C58">
              <w:rPr>
                <w:rFonts w:ascii="Times New Roman" w:hAnsi="Times New Roman"/>
                <w:b/>
                <w:color w:val="000000" w:themeColor="text1"/>
                <w:sz w:val="28"/>
                <w:szCs w:val="28"/>
                <w:u w:val="single"/>
              </w:rPr>
              <w:t>ВТОРАЯ НЕДЕЛЯ</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i/>
                <w:color w:val="000000" w:themeColor="text1"/>
                <w:sz w:val="28"/>
                <w:szCs w:val="28"/>
                <w:u w:val="single"/>
              </w:rPr>
              <w:t xml:space="preserve">ТЕМА ПЕРИОДА: </w:t>
            </w:r>
            <w:r w:rsidRPr="00372C58">
              <w:rPr>
                <w:rFonts w:ascii="Times New Roman" w:hAnsi="Times New Roman"/>
                <w:b/>
                <w:color w:val="000000" w:themeColor="text1"/>
                <w:sz w:val="28"/>
                <w:szCs w:val="28"/>
              </w:rPr>
              <w:t>«Лето».</w:t>
            </w:r>
          </w:p>
          <w:p w:rsidR="00306E46" w:rsidRPr="00372C58" w:rsidRDefault="00306E46" w:rsidP="00306E46">
            <w:pPr>
              <w:tabs>
                <w:tab w:val="left" w:pos="8786"/>
              </w:tabs>
              <w:spacing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Задачи:</w:t>
            </w:r>
            <w:r w:rsidRPr="00372C58">
              <w:rPr>
                <w:rFonts w:ascii="Times New Roman" w:hAnsi="Times New Roman"/>
                <w:color w:val="000000" w:themeColor="text1"/>
                <w:sz w:val="28"/>
                <w:szCs w:val="28"/>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некоторыми животными жарких стран.</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0A7177"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Чтение рассказа Г. Балла «Желтячок».</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познакомить детей с рассказом, развивать умение слушать произведение без наглядного сопровождения, отвечать на вопросы, понимать, что кличка животных зависит от их внешних признаков. Воспитывать любовь и бережное отношение к животным.</w:t>
            </w: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курица и цыплята.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№3 с.91</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Дидактические упражнения «Так или не так?» Чтение стихотворения А.Барто «Кораблик».</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помочь детям осмыслить проблемнуюситуацию и попытаться выразить свое впечатление в речи. Повторить знакомые стихи А.Барто и познакомить со стихотворением «Кораблик». Воспитывать интерес к худ.произведениям.</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Сюжетные картинки.</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№4 с.91</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спре  природой</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«Там и тут, там и тут одуванчики цветут…»</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формировать у  детей представления об одуванчике. Развить умение выделять характерные особенности одуванчика, называть его части. Развивать желание эмоционально откликаться на красоту окружающей природы. Воспитывать бережное отношение к природе.</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Кукла Маша, одуванчики.</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С.34</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Занятие 2.</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формирование умения различать предметы по величине и форме и обозначать их словами: большой, маленький. Развитие предметных действий.</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Большие и маленькие ведерки, совочки.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С.35</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№3</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Развивать умение детей выполнять ходьбу по толстому шнуру; бег с указанием на игровой образ(«Побежим тихо, как мышки» и т.п); прыжки в длину с места; метание на дальность правой и левой рукой;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Толстый шнур, малые мячи.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№4</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Развивать умение детей ходить и бегать друг за другом, врассыпную; ходить парами; на носочках; ходить между мячами, расположенными в шахматном порядке; бросание большого мяча от груди двумя руками вдаль;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Большие мячи;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«Вот какой у нас салют»</w:t>
            </w:r>
          </w:p>
          <w:p w:rsidR="00306E46"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вызвать интерес к рисованию салюта в сотворчестве с педагогом и другими детьми. Формировать умение использовать в рисовании технику «печать». </w:t>
            </w:r>
          </w:p>
          <w:p w:rsidR="00306E46" w:rsidRDefault="00306E46" w:rsidP="00306E46">
            <w:pPr>
              <w:spacing w:after="0" w:line="240" w:lineRule="auto"/>
              <w:ind w:right="-630"/>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Воспитывать интерес к наблюдению красивых явлений в окружающем мире.</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Лист большого формата, гуашь, печати, салфетки.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Л.с.77</w:t>
            </w:r>
          </w:p>
        </w:tc>
      </w:tr>
      <w:tr w:rsidR="00306E46" w:rsidRPr="000A7177"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Огуречик</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раскатывать пластилин между ладонями, закреплять ранее приобретенные навыки: различать зеленый цвет, воспитывать умение любоваться готовым изделием.</w:t>
            </w:r>
          </w:p>
        </w:tc>
        <w:tc>
          <w:tcPr>
            <w:tcW w:w="3402" w:type="dxa"/>
            <w:gridSpan w:val="3"/>
          </w:tcPr>
          <w:p w:rsidR="00306E46" w:rsidRPr="00372C58" w:rsidRDefault="00306E46" w:rsidP="00306E46">
            <w:pPr>
              <w:pStyle w:val="ParagraphStyle"/>
              <w:spacing w:before="60"/>
              <w:ind w:firstLine="3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муляжи овощей, мешочек, пластилин, салфетка, дощечка.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К.№33</w:t>
            </w:r>
          </w:p>
        </w:tc>
      </w:tr>
      <w:tr w:rsidR="00306E46" w:rsidRPr="00372C58" w:rsidTr="00A648EB">
        <w:tc>
          <w:tcPr>
            <w:tcW w:w="15310" w:type="dxa"/>
            <w:gridSpan w:val="11"/>
          </w:tcPr>
          <w:p w:rsidR="00306E46" w:rsidRPr="00372C58" w:rsidRDefault="00306E46" w:rsidP="00306E46">
            <w:pPr>
              <w:tabs>
                <w:tab w:val="left" w:pos="2694"/>
              </w:tabs>
              <w:spacing w:line="240" w:lineRule="auto"/>
              <w:ind w:right="-630"/>
              <w:rPr>
                <w:rFonts w:ascii="Times New Roman" w:hAnsi="Times New Roman"/>
                <w:b/>
                <w:color w:val="000000" w:themeColor="text1"/>
                <w:sz w:val="28"/>
                <w:szCs w:val="28"/>
                <w:u w:val="single"/>
              </w:rPr>
            </w:pPr>
            <w:r w:rsidRPr="00372C58">
              <w:rPr>
                <w:rFonts w:ascii="Times New Roman" w:hAnsi="Times New Roman"/>
                <w:b/>
                <w:color w:val="000000" w:themeColor="text1"/>
                <w:sz w:val="28"/>
                <w:szCs w:val="28"/>
                <w:u w:val="single"/>
              </w:rPr>
              <w:t>ТРЕТЬЯ НЕДЕЛЯ</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i/>
                <w:color w:val="000000" w:themeColor="text1"/>
                <w:sz w:val="28"/>
                <w:szCs w:val="28"/>
                <w:u w:val="single"/>
              </w:rPr>
              <w:t>ТЕМА ПЕРИОДА:</w:t>
            </w:r>
            <w:r w:rsidRPr="00372C58">
              <w:rPr>
                <w:rFonts w:ascii="Times New Roman" w:hAnsi="Times New Roman"/>
                <w:b/>
                <w:color w:val="000000" w:themeColor="text1"/>
                <w:sz w:val="28"/>
                <w:szCs w:val="28"/>
              </w:rPr>
              <w:t>«Лето».</w:t>
            </w:r>
          </w:p>
          <w:p w:rsidR="00306E46" w:rsidRDefault="00306E46" w:rsidP="00306E46">
            <w:pPr>
              <w:tabs>
                <w:tab w:val="left" w:pos="2694"/>
              </w:tabs>
              <w:spacing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Задачи:</w:t>
            </w:r>
            <w:r w:rsidRPr="00372C58">
              <w:rPr>
                <w:rFonts w:ascii="Times New Roman" w:hAnsi="Times New Roman"/>
                <w:color w:val="000000" w:themeColor="text1"/>
                <w:sz w:val="28"/>
                <w:szCs w:val="28"/>
              </w:rPr>
              <w:t>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некоторыми животными жарких стран.</w:t>
            </w:r>
          </w:p>
          <w:p w:rsidR="000D4310" w:rsidRPr="00372C58" w:rsidRDefault="000D4310" w:rsidP="00306E46">
            <w:pPr>
              <w:tabs>
                <w:tab w:val="left" w:pos="2694"/>
              </w:tabs>
              <w:spacing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372C58"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Дидактические упражнения «Так или не так?» Чтение песенки «Снегирек».</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продолжать формировать умение детей осмысливать различные жизненные ситуации (без наглядного сопровождения); с помощью игры отрабатывать у детей плавный легкий выдох. Воспитывать интерес к НОД.</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Бумажные птички.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№5 с.92</w:t>
            </w: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0D4310"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Чтение сказки В.Бианки «Лис и Мышонок».Задачи: </w:t>
            </w:r>
            <w:r w:rsidRPr="00372C58">
              <w:rPr>
                <w:rFonts w:ascii="Times New Roman" w:hAnsi="Times New Roman"/>
                <w:color w:val="000000" w:themeColor="text1"/>
                <w:sz w:val="28"/>
                <w:szCs w:val="28"/>
              </w:rPr>
              <w:t>познакомить детей с произведением; содействовать умению помогать воспитателю читать сказку, договаривая слова и небольшие фразы. Воспитывать интерес к худ.литературе.</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№6 с.93</w:t>
            </w: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 предметным миром</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«Повторение».</w:t>
            </w:r>
            <w:r w:rsidRPr="00372C58">
              <w:rPr>
                <w:rFonts w:ascii="Times New Roman" w:hAnsi="Times New Roman"/>
                <w:color w:val="000000" w:themeColor="text1"/>
                <w:sz w:val="28"/>
                <w:szCs w:val="28"/>
              </w:rPr>
              <w:t>(планирование работы по выбору воспитателя на основе освоения программы)</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Тема: Повторение.</w:t>
            </w:r>
            <w:r w:rsidRPr="00372C58">
              <w:rPr>
                <w:rFonts w:ascii="Times New Roman" w:hAnsi="Times New Roman"/>
                <w:color w:val="000000" w:themeColor="text1"/>
                <w:sz w:val="28"/>
                <w:szCs w:val="28"/>
              </w:rPr>
              <w:t>(планирование работы по выбору воспитателя на основе освоения программы).</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№5</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ходить и бегать друг за другом, врассыпную; ходить парами; на носочках; бросание мешочка с песком в цель; прокатывать мяч в прямом направлении;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0D4310" w:rsidRDefault="000D4310" w:rsidP="00306E46">
            <w:pPr>
              <w:spacing w:line="240" w:lineRule="auto"/>
              <w:rPr>
                <w:rFonts w:ascii="Times New Roman" w:hAnsi="Times New Roman"/>
                <w:color w:val="000000" w:themeColor="text1"/>
                <w:sz w:val="28"/>
                <w:szCs w:val="28"/>
              </w:rPr>
            </w:pP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Мешочки с песком; мячи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№6</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ходить и бегать друг за другом, врассыпную; ходить парами; на носочках; повороты вправо-влево с передачей мяча; прыжки на двух ногах с продвижением вперед; бег между шнурами;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Султанчики, мячи, шнуры.</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«Вот какие у нас птички»</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показать детям возможность получения изображения с помощью отпечатка ладошек. Продолжать знакомить с техникой печать. вызвать яркий эмоциональный отклик на нетрадиционную технику рисования. Развивать восприятие. Воспитывать интерес к творчеству.</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Лист большого формата, ванночки с краской.салфетки</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Л. С.78</w:t>
            </w: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Сосиски для киски</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b/>
                <w:bCs/>
                <w:color w:val="000000" w:themeColor="text1"/>
                <w:spacing w:val="45"/>
                <w:sz w:val="28"/>
                <w:szCs w:val="28"/>
              </w:rPr>
              <w:t>Задачи:</w:t>
            </w:r>
            <w:r w:rsidRPr="00372C58">
              <w:rPr>
                <w:rFonts w:ascii="Times New Roman" w:hAnsi="Times New Roman" w:cs="Times New Roman"/>
                <w:color w:val="000000" w:themeColor="text1"/>
                <w:sz w:val="28"/>
                <w:szCs w:val="28"/>
              </w:rPr>
              <w:t xml:space="preserve"> закреплять умение раскатывать пластилин между ладонями, любоваться готовым изделием. </w:t>
            </w:r>
          </w:p>
          <w:p w:rsidR="00306E46" w:rsidRPr="00372C58" w:rsidRDefault="00306E46" w:rsidP="00306E46">
            <w:pPr>
              <w:pStyle w:val="ParagraphStyle"/>
              <w:spacing w:before="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Воспитывать отзывчивость, заботливое отношение к животным.</w:t>
            </w:r>
          </w:p>
        </w:tc>
        <w:tc>
          <w:tcPr>
            <w:tcW w:w="3402" w:type="dxa"/>
            <w:gridSpan w:val="3"/>
          </w:tcPr>
          <w:p w:rsidR="00306E46" w:rsidRPr="00372C58" w:rsidRDefault="00306E46" w:rsidP="00306E46">
            <w:pPr>
              <w:pStyle w:val="ParagraphStyle"/>
              <w:spacing w:before="60"/>
              <w:ind w:firstLine="3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игрушка кошка, муляж сосиски или рисунок, пластилин, салфетка, дощечка.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К.№34</w:t>
            </w:r>
          </w:p>
        </w:tc>
      </w:tr>
      <w:tr w:rsidR="00306E46" w:rsidRPr="00372C58" w:rsidTr="00A648EB">
        <w:tc>
          <w:tcPr>
            <w:tcW w:w="15310" w:type="dxa"/>
            <w:gridSpan w:val="11"/>
          </w:tcPr>
          <w:p w:rsidR="00306E46" w:rsidRPr="00372C58" w:rsidRDefault="00306E46" w:rsidP="00306E46">
            <w:pPr>
              <w:tabs>
                <w:tab w:val="left" w:pos="2694"/>
              </w:tabs>
              <w:spacing w:line="240" w:lineRule="auto"/>
              <w:ind w:right="-630"/>
              <w:rPr>
                <w:rFonts w:ascii="Times New Roman" w:hAnsi="Times New Roman"/>
                <w:b/>
                <w:color w:val="000000" w:themeColor="text1"/>
                <w:sz w:val="28"/>
                <w:szCs w:val="28"/>
                <w:u w:val="single"/>
              </w:rPr>
            </w:pPr>
            <w:r w:rsidRPr="00372C58">
              <w:rPr>
                <w:rFonts w:ascii="Times New Roman" w:hAnsi="Times New Roman"/>
                <w:b/>
                <w:color w:val="000000" w:themeColor="text1"/>
                <w:sz w:val="28"/>
                <w:szCs w:val="28"/>
                <w:u w:val="single"/>
              </w:rPr>
              <w:t>ЧЕТВЕРТАЯ НЕДЕЛЯ</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i/>
                <w:color w:val="000000" w:themeColor="text1"/>
                <w:sz w:val="28"/>
                <w:szCs w:val="28"/>
                <w:u w:val="single"/>
              </w:rPr>
              <w:t>ТЕМА ПЕРИОДА:</w:t>
            </w:r>
            <w:r w:rsidRPr="00372C58">
              <w:rPr>
                <w:rFonts w:ascii="Times New Roman" w:hAnsi="Times New Roman"/>
                <w:b/>
                <w:color w:val="000000" w:themeColor="text1"/>
                <w:sz w:val="28"/>
                <w:szCs w:val="28"/>
              </w:rPr>
              <w:t>«Лето».</w:t>
            </w:r>
          </w:p>
          <w:p w:rsidR="00306E46" w:rsidRDefault="00306E46" w:rsidP="00306E46">
            <w:pPr>
              <w:tabs>
                <w:tab w:val="left" w:pos="2694"/>
              </w:tabs>
              <w:spacing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u w:val="single"/>
              </w:rPr>
              <w:t>Задачи:</w:t>
            </w:r>
            <w:r w:rsidRPr="00372C58">
              <w:rPr>
                <w:rFonts w:ascii="Times New Roman" w:hAnsi="Times New Roman"/>
                <w:color w:val="000000" w:themeColor="text1"/>
                <w:sz w:val="28"/>
                <w:szCs w:val="28"/>
              </w:rPr>
              <w:t xml:space="preserve">формирование элементарных представлений о лете. Расширение знаний о домашних животных и птицах, об овощах, фруктах, ягодах. Знакомство с некоторыми особенностями поведения лесных зверей и птиц летом. Знакомство с некоторыми животными жарких стран. </w:t>
            </w:r>
          </w:p>
          <w:p w:rsidR="000D4310" w:rsidRPr="00372C58" w:rsidRDefault="000D4310" w:rsidP="00306E46">
            <w:pPr>
              <w:tabs>
                <w:tab w:val="left" w:pos="2694"/>
              </w:tabs>
              <w:spacing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Образовательная область</w:t>
            </w:r>
          </w:p>
        </w:tc>
        <w:tc>
          <w:tcPr>
            <w:tcW w:w="8038" w:type="dxa"/>
            <w:gridSpan w:val="5"/>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Задачи.</w:t>
            </w:r>
          </w:p>
        </w:tc>
        <w:tc>
          <w:tcPr>
            <w:tcW w:w="3402" w:type="dxa"/>
            <w:gridSpan w:val="3"/>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Материал </w:t>
            </w:r>
          </w:p>
        </w:tc>
        <w:tc>
          <w:tcPr>
            <w:tcW w:w="1843" w:type="dxa"/>
            <w:gridSpan w:val="2"/>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 xml:space="preserve">Примечание </w:t>
            </w:r>
          </w:p>
        </w:tc>
      </w:tr>
      <w:tr w:rsidR="00306E46" w:rsidRPr="00372C58" w:rsidTr="00306E46">
        <w:tc>
          <w:tcPr>
            <w:tcW w:w="2027" w:type="dxa"/>
          </w:tcPr>
          <w:p w:rsidR="00306E46" w:rsidRPr="00372C58" w:rsidRDefault="00306E46" w:rsidP="00306E46">
            <w:pPr>
              <w:tabs>
                <w:tab w:val="left" w:pos="2694"/>
              </w:tabs>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«Здравствуй, весна!»</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совершить путешествие по участку детского сада, чтобы найти приметы весны; и поприветствовать ее; развивать речь; воспитывать наблюдательность</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Кукла.</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№7 с.94</w:t>
            </w: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Развитие речи</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Повторение материала.</w:t>
            </w:r>
          </w:p>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Задачи: </w:t>
            </w:r>
            <w:r w:rsidRPr="00372C58">
              <w:rPr>
                <w:rFonts w:ascii="Times New Roman" w:hAnsi="Times New Roman"/>
                <w:color w:val="000000" w:themeColor="text1"/>
                <w:sz w:val="28"/>
                <w:szCs w:val="28"/>
              </w:rPr>
              <w:t>с помощью разных приемов помочь детям вспомнить сказки, прочитанные на предыдущих занятиях, побуждая к инициативным высказываниям; развивать речь; воспитывать интерес к НОД.</w:t>
            </w: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Иллюстрации к сказкам.</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№8 с.94</w:t>
            </w: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Ознакомление спре  природой</w:t>
            </w:r>
          </w:p>
        </w:tc>
        <w:tc>
          <w:tcPr>
            <w:tcW w:w="8038" w:type="dxa"/>
            <w:gridSpan w:val="5"/>
          </w:tcPr>
          <w:p w:rsidR="00306E46" w:rsidRPr="00372C58"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Повторение.</w:t>
            </w:r>
          </w:p>
          <w:p w:rsidR="00306E46" w:rsidRPr="00473103"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(планирование работы по выбору воспитателя на основе освоения программы).</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ФЭМП</w:t>
            </w:r>
          </w:p>
        </w:tc>
        <w:tc>
          <w:tcPr>
            <w:tcW w:w="8038" w:type="dxa"/>
            <w:gridSpan w:val="5"/>
          </w:tcPr>
          <w:p w:rsidR="00306E46" w:rsidRPr="00473103" w:rsidRDefault="00306E46" w:rsidP="00306E46">
            <w:pPr>
              <w:spacing w:line="240" w:lineRule="auto"/>
              <w:rPr>
                <w:rFonts w:ascii="Times New Roman" w:hAnsi="Times New Roman"/>
                <w:b/>
                <w:color w:val="000000" w:themeColor="text1"/>
                <w:sz w:val="28"/>
                <w:szCs w:val="28"/>
              </w:rPr>
            </w:pPr>
            <w:r w:rsidRPr="00372C58">
              <w:rPr>
                <w:rFonts w:ascii="Times New Roman" w:hAnsi="Times New Roman"/>
                <w:b/>
                <w:color w:val="000000" w:themeColor="text1"/>
                <w:sz w:val="28"/>
                <w:szCs w:val="28"/>
              </w:rPr>
              <w:t>Тема: Повторение.</w:t>
            </w:r>
            <w:r w:rsidRPr="00372C58">
              <w:rPr>
                <w:rFonts w:ascii="Times New Roman" w:hAnsi="Times New Roman"/>
                <w:color w:val="000000" w:themeColor="text1"/>
                <w:sz w:val="28"/>
                <w:szCs w:val="28"/>
              </w:rPr>
              <w:t>(планирование работы по выбору воспитателя на основе освоения программы).</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№7</w:t>
            </w:r>
          </w:p>
          <w:p w:rsidR="00306E46" w:rsidRDefault="00306E46" w:rsidP="00306E46">
            <w:pPr>
              <w:spacing w:line="240" w:lineRule="auto"/>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 продолжать развивать умение детей выполнять ходьбу приставным шагом в стороны; бег с изменением направления; прыжки через две параллельные линии; бросание мяча двумя руками разными способами (из-за головы, от груди, снизу); 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p w:rsidR="000D4310" w:rsidRDefault="000D4310" w:rsidP="00306E46">
            <w:pPr>
              <w:spacing w:line="240" w:lineRule="auto"/>
              <w:rPr>
                <w:rFonts w:ascii="Times New Roman" w:hAnsi="Times New Roman"/>
                <w:color w:val="000000" w:themeColor="text1"/>
                <w:sz w:val="28"/>
                <w:szCs w:val="28"/>
              </w:rPr>
            </w:pPr>
          </w:p>
          <w:p w:rsidR="000D4310" w:rsidRPr="00372C58" w:rsidRDefault="000D4310" w:rsidP="00306E46">
            <w:pPr>
              <w:spacing w:line="240" w:lineRule="auto"/>
              <w:rPr>
                <w:rFonts w:ascii="Times New Roman" w:hAnsi="Times New Roman"/>
                <w:color w:val="000000" w:themeColor="text1"/>
                <w:sz w:val="28"/>
                <w:szCs w:val="28"/>
              </w:rPr>
            </w:pPr>
          </w:p>
        </w:tc>
        <w:tc>
          <w:tcPr>
            <w:tcW w:w="3402" w:type="dxa"/>
            <w:gridSpan w:val="3"/>
          </w:tcPr>
          <w:p w:rsidR="00306E46" w:rsidRPr="00372C58" w:rsidRDefault="00306E46" w:rsidP="00306E46">
            <w:pPr>
              <w:spacing w:line="240" w:lineRule="auto"/>
              <w:rPr>
                <w:rFonts w:ascii="Times New Roman" w:hAnsi="Times New Roman"/>
                <w:color w:val="000000" w:themeColor="text1"/>
                <w:sz w:val="28"/>
                <w:szCs w:val="28"/>
              </w:rPr>
            </w:pPr>
            <w:r w:rsidRPr="00372C58">
              <w:rPr>
                <w:rFonts w:ascii="Times New Roman" w:hAnsi="Times New Roman"/>
                <w:color w:val="000000" w:themeColor="text1"/>
                <w:sz w:val="28"/>
                <w:szCs w:val="28"/>
              </w:rPr>
              <w:t>Кубики, шнуры, мячи.</w:t>
            </w:r>
          </w:p>
          <w:p w:rsidR="00306E46" w:rsidRPr="00372C58" w:rsidRDefault="00306E46" w:rsidP="00306E46">
            <w:pPr>
              <w:spacing w:line="240" w:lineRule="auto"/>
              <w:rPr>
                <w:rFonts w:ascii="Times New Roman" w:hAnsi="Times New Roman"/>
                <w:color w:val="000000" w:themeColor="text1"/>
                <w:sz w:val="28"/>
                <w:szCs w:val="28"/>
              </w:rPr>
            </w:pP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Физкультура</w:t>
            </w:r>
          </w:p>
        </w:tc>
        <w:tc>
          <w:tcPr>
            <w:tcW w:w="8038" w:type="dxa"/>
            <w:gridSpan w:val="5"/>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Занятие №8</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Задачи:</w:t>
            </w:r>
            <w:r w:rsidRPr="00372C58">
              <w:rPr>
                <w:rFonts w:ascii="Times New Roman" w:hAnsi="Times New Roman"/>
                <w:color w:val="000000" w:themeColor="text1"/>
                <w:sz w:val="28"/>
                <w:szCs w:val="28"/>
              </w:rPr>
              <w:t xml:space="preserve">продолжать развивать умение детей выполнять ходьбу с переходом на бег и наоборот; прокатывать мяч в ворота (расстояние 1,5м); прыжки вверх с касанием предмета; </w:t>
            </w:r>
          </w:p>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формировать навыки безопасного поведения в подвижных играх, при использовании спортивного инвентаря; воспитывать потребность в занятии физическими упражнениями.</w:t>
            </w: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Мяч, воротца.</w:t>
            </w: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Рисование</w:t>
            </w:r>
          </w:p>
        </w:tc>
        <w:tc>
          <w:tcPr>
            <w:tcW w:w="8038" w:type="dxa"/>
            <w:gridSpan w:val="5"/>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b/>
                <w:color w:val="000000" w:themeColor="text1"/>
                <w:sz w:val="28"/>
                <w:szCs w:val="28"/>
              </w:rPr>
              <w:t xml:space="preserve">Тема: </w:t>
            </w:r>
            <w:r w:rsidRPr="00372C58">
              <w:rPr>
                <w:rFonts w:ascii="Times New Roman" w:hAnsi="Times New Roman"/>
                <w:color w:val="000000" w:themeColor="text1"/>
                <w:sz w:val="28"/>
                <w:szCs w:val="28"/>
              </w:rPr>
              <w:t>(планирование работы по выбору воспитателя на основе освоения программы).</w:t>
            </w:r>
          </w:p>
          <w:p w:rsidR="00306E46" w:rsidRPr="00372C58" w:rsidRDefault="00306E46" w:rsidP="00306E46">
            <w:pPr>
              <w:spacing w:after="0" w:line="240" w:lineRule="auto"/>
              <w:ind w:right="-630"/>
              <w:rPr>
                <w:rFonts w:ascii="Times New Roman" w:hAnsi="Times New Roman"/>
                <w:b/>
                <w:color w:val="000000" w:themeColor="text1"/>
                <w:sz w:val="28"/>
                <w:szCs w:val="28"/>
              </w:rPr>
            </w:pPr>
          </w:p>
        </w:tc>
        <w:tc>
          <w:tcPr>
            <w:tcW w:w="3402" w:type="dxa"/>
            <w:gridSpan w:val="3"/>
          </w:tcPr>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p>
        </w:tc>
      </w:tr>
      <w:tr w:rsidR="00306E46" w:rsidRPr="00372C58" w:rsidTr="00306E46">
        <w:tc>
          <w:tcPr>
            <w:tcW w:w="2027" w:type="dxa"/>
          </w:tcPr>
          <w:p w:rsidR="00306E46" w:rsidRPr="00372C58" w:rsidRDefault="00306E46" w:rsidP="00306E46">
            <w:pPr>
              <w:spacing w:after="0" w:line="240" w:lineRule="auto"/>
              <w:ind w:right="-630"/>
              <w:rPr>
                <w:rFonts w:ascii="Times New Roman" w:hAnsi="Times New Roman"/>
                <w:b/>
                <w:color w:val="000000" w:themeColor="text1"/>
                <w:sz w:val="28"/>
                <w:szCs w:val="28"/>
              </w:rPr>
            </w:pPr>
            <w:r w:rsidRPr="00372C58">
              <w:rPr>
                <w:rFonts w:ascii="Times New Roman" w:hAnsi="Times New Roman"/>
                <w:b/>
                <w:color w:val="000000" w:themeColor="text1"/>
                <w:sz w:val="28"/>
                <w:szCs w:val="28"/>
              </w:rPr>
              <w:t>Лепка</w:t>
            </w:r>
          </w:p>
        </w:tc>
        <w:tc>
          <w:tcPr>
            <w:tcW w:w="8038" w:type="dxa"/>
            <w:gridSpan w:val="5"/>
          </w:tcPr>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color w:val="000000" w:themeColor="text1"/>
                <w:sz w:val="28"/>
                <w:szCs w:val="28"/>
              </w:rPr>
              <w:t>Тема:</w:t>
            </w:r>
            <w:r w:rsidRPr="00372C58">
              <w:rPr>
                <w:rFonts w:ascii="Times New Roman" w:hAnsi="Times New Roman" w:cs="Times New Roman"/>
                <w:b/>
                <w:bCs/>
                <w:caps/>
                <w:color w:val="000000" w:themeColor="text1"/>
                <w:sz w:val="28"/>
                <w:szCs w:val="28"/>
              </w:rPr>
              <w:t>Земляничка</w:t>
            </w:r>
          </w:p>
          <w:p w:rsidR="00306E46" w:rsidRPr="00372C58" w:rsidRDefault="00306E46" w:rsidP="00306E46">
            <w:pPr>
              <w:pStyle w:val="ParagraphStyle"/>
              <w:keepNext/>
              <w:spacing w:after="240"/>
              <w:outlineLvl w:val="0"/>
              <w:rPr>
                <w:rFonts w:ascii="Times New Roman" w:hAnsi="Times New Roman" w:cs="Times New Roman"/>
                <w:b/>
                <w:bCs/>
                <w:caps/>
                <w:color w:val="000000" w:themeColor="text1"/>
                <w:sz w:val="28"/>
                <w:szCs w:val="28"/>
              </w:rPr>
            </w:pPr>
            <w:r w:rsidRPr="00372C58">
              <w:rPr>
                <w:rFonts w:ascii="Times New Roman" w:hAnsi="Times New Roman" w:cs="Times New Roman"/>
                <w:b/>
                <w:bCs/>
                <w:caps/>
                <w:color w:val="000000" w:themeColor="text1"/>
                <w:sz w:val="28"/>
                <w:szCs w:val="28"/>
              </w:rPr>
              <w:t>Задачи</w:t>
            </w:r>
            <w:r w:rsidRPr="00372C58">
              <w:rPr>
                <w:rFonts w:ascii="Times New Roman" w:hAnsi="Times New Roman" w:cs="Times New Roman"/>
                <w:b/>
                <w:bCs/>
                <w:color w:val="000000" w:themeColor="text1"/>
                <w:spacing w:val="45"/>
                <w:sz w:val="28"/>
                <w:szCs w:val="28"/>
              </w:rPr>
              <w:t xml:space="preserve">: </w:t>
            </w:r>
            <w:r w:rsidRPr="00372C58">
              <w:rPr>
                <w:rFonts w:ascii="Times New Roman" w:hAnsi="Times New Roman" w:cs="Times New Roman"/>
                <w:color w:val="000000" w:themeColor="text1"/>
                <w:sz w:val="28"/>
                <w:szCs w:val="28"/>
              </w:rPr>
              <w:t>закреплять умение раскатывать пластилин между ладонями, другие ранее приобретенные навыки: различать красный цвет, любоваться готовым изделием. Воспитывать аккуратность.</w:t>
            </w:r>
          </w:p>
        </w:tc>
        <w:tc>
          <w:tcPr>
            <w:tcW w:w="3402" w:type="dxa"/>
            <w:gridSpan w:val="3"/>
          </w:tcPr>
          <w:p w:rsidR="00306E46" w:rsidRPr="00372C58" w:rsidRDefault="00306E46" w:rsidP="00306E46">
            <w:pPr>
              <w:pStyle w:val="ParagraphStyle"/>
              <w:spacing w:before="60"/>
              <w:ind w:firstLine="360"/>
              <w:rPr>
                <w:rFonts w:ascii="Times New Roman" w:hAnsi="Times New Roman" w:cs="Times New Roman"/>
                <w:color w:val="000000" w:themeColor="text1"/>
                <w:sz w:val="28"/>
                <w:szCs w:val="28"/>
              </w:rPr>
            </w:pPr>
            <w:r w:rsidRPr="00372C58">
              <w:rPr>
                <w:rFonts w:ascii="Times New Roman" w:hAnsi="Times New Roman" w:cs="Times New Roman"/>
                <w:color w:val="000000" w:themeColor="text1"/>
                <w:sz w:val="28"/>
                <w:szCs w:val="28"/>
              </w:rPr>
              <w:t>муляж землянички, пластилин, салфетка, дощечка.</w:t>
            </w:r>
          </w:p>
          <w:p w:rsidR="00306E46" w:rsidRPr="00372C58" w:rsidRDefault="00306E46" w:rsidP="00306E46">
            <w:pPr>
              <w:spacing w:after="0" w:line="240" w:lineRule="auto"/>
              <w:ind w:right="-630"/>
              <w:rPr>
                <w:rFonts w:ascii="Times New Roman" w:hAnsi="Times New Roman"/>
                <w:color w:val="000000" w:themeColor="text1"/>
                <w:sz w:val="28"/>
                <w:szCs w:val="28"/>
              </w:rPr>
            </w:pPr>
          </w:p>
        </w:tc>
        <w:tc>
          <w:tcPr>
            <w:tcW w:w="1843" w:type="dxa"/>
            <w:gridSpan w:val="2"/>
          </w:tcPr>
          <w:p w:rsidR="00306E46" w:rsidRPr="00372C58" w:rsidRDefault="00306E46" w:rsidP="00306E46">
            <w:pPr>
              <w:spacing w:after="0" w:line="240" w:lineRule="auto"/>
              <w:ind w:right="-630"/>
              <w:rPr>
                <w:rFonts w:ascii="Times New Roman" w:hAnsi="Times New Roman"/>
                <w:color w:val="000000" w:themeColor="text1"/>
                <w:sz w:val="28"/>
                <w:szCs w:val="28"/>
              </w:rPr>
            </w:pPr>
            <w:r w:rsidRPr="00372C58">
              <w:rPr>
                <w:rFonts w:ascii="Times New Roman" w:hAnsi="Times New Roman"/>
                <w:color w:val="000000" w:themeColor="text1"/>
                <w:sz w:val="28"/>
                <w:szCs w:val="28"/>
              </w:rPr>
              <w:t>К.№35</w:t>
            </w:r>
          </w:p>
        </w:tc>
      </w:tr>
    </w:tbl>
    <w:p w:rsidR="0016232B" w:rsidRDefault="0016232B" w:rsidP="00C21713">
      <w:pPr>
        <w:rPr>
          <w:rFonts w:ascii="Times New Roman" w:hAnsi="Times New Roman"/>
          <w:b/>
          <w:sz w:val="28"/>
          <w:szCs w:val="28"/>
        </w:rPr>
      </w:pPr>
    </w:p>
    <w:p w:rsidR="00473103" w:rsidRDefault="00473103" w:rsidP="00C21713">
      <w:pPr>
        <w:rPr>
          <w:rFonts w:ascii="Times New Roman" w:hAnsi="Times New Roman"/>
          <w:b/>
          <w:sz w:val="28"/>
          <w:szCs w:val="28"/>
        </w:rPr>
      </w:pPr>
    </w:p>
    <w:p w:rsidR="00473103" w:rsidRDefault="00473103" w:rsidP="00C21713">
      <w:pPr>
        <w:rPr>
          <w:rFonts w:ascii="Times New Roman" w:hAnsi="Times New Roman"/>
          <w:b/>
          <w:sz w:val="28"/>
          <w:szCs w:val="28"/>
        </w:rPr>
      </w:pPr>
    </w:p>
    <w:p w:rsidR="00473103" w:rsidRDefault="00473103" w:rsidP="00C21713">
      <w:pPr>
        <w:rPr>
          <w:rFonts w:ascii="Times New Roman" w:hAnsi="Times New Roman"/>
          <w:b/>
          <w:sz w:val="28"/>
          <w:szCs w:val="28"/>
        </w:rPr>
      </w:pPr>
    </w:p>
    <w:p w:rsidR="00473103" w:rsidRDefault="00473103" w:rsidP="00C21713">
      <w:pPr>
        <w:rPr>
          <w:rFonts w:ascii="Times New Roman" w:hAnsi="Times New Roman"/>
          <w:b/>
          <w:sz w:val="28"/>
          <w:szCs w:val="28"/>
        </w:rPr>
      </w:pPr>
    </w:p>
    <w:p w:rsidR="000D4310" w:rsidRDefault="000D4310" w:rsidP="00C21713">
      <w:pPr>
        <w:rPr>
          <w:rFonts w:ascii="Times New Roman" w:hAnsi="Times New Roman"/>
          <w:b/>
          <w:sz w:val="28"/>
          <w:szCs w:val="28"/>
        </w:rPr>
      </w:pPr>
    </w:p>
    <w:p w:rsidR="000D4310" w:rsidRDefault="000D4310" w:rsidP="00C21713">
      <w:pPr>
        <w:rPr>
          <w:rFonts w:ascii="Times New Roman" w:hAnsi="Times New Roman"/>
          <w:b/>
          <w:sz w:val="28"/>
          <w:szCs w:val="28"/>
        </w:rPr>
      </w:pPr>
    </w:p>
    <w:p w:rsidR="005F2BB4" w:rsidRDefault="002E499B" w:rsidP="00AB55B9">
      <w:pPr>
        <w:spacing w:after="0"/>
        <w:jc w:val="center"/>
        <w:rPr>
          <w:rFonts w:ascii="Times New Roman" w:hAnsi="Times New Roman"/>
          <w:b/>
          <w:sz w:val="28"/>
          <w:szCs w:val="28"/>
        </w:rPr>
      </w:pPr>
      <w:r>
        <w:rPr>
          <w:rFonts w:ascii="Times New Roman" w:hAnsi="Times New Roman"/>
          <w:b/>
          <w:sz w:val="28"/>
          <w:szCs w:val="28"/>
        </w:rPr>
        <w:t>Приложение №3</w:t>
      </w:r>
    </w:p>
    <w:p w:rsidR="00AB55B9" w:rsidRPr="00AB55B9" w:rsidRDefault="002E499B" w:rsidP="00AB55B9">
      <w:pPr>
        <w:spacing w:after="0"/>
        <w:jc w:val="center"/>
        <w:rPr>
          <w:rFonts w:ascii="Times New Roman" w:hAnsi="Times New Roman"/>
          <w:b/>
          <w:sz w:val="32"/>
          <w:szCs w:val="32"/>
        </w:rPr>
      </w:pPr>
      <w:r>
        <w:rPr>
          <w:rFonts w:ascii="Times New Roman" w:hAnsi="Times New Roman"/>
          <w:b/>
          <w:sz w:val="28"/>
          <w:szCs w:val="28"/>
        </w:rPr>
        <w:t xml:space="preserve"> </w:t>
      </w:r>
      <w:r w:rsidR="00AB55B9" w:rsidRPr="00AB55B9">
        <w:rPr>
          <w:rFonts w:ascii="Times New Roman" w:hAnsi="Times New Roman"/>
          <w:b/>
          <w:sz w:val="32"/>
          <w:szCs w:val="32"/>
        </w:rPr>
        <w:t>План воспитательной работы в группе раннего возраста</w:t>
      </w:r>
    </w:p>
    <w:p w:rsidR="00AB55B9" w:rsidRPr="00AB55B9" w:rsidRDefault="00AB55B9" w:rsidP="00AB55B9">
      <w:pPr>
        <w:spacing w:after="0"/>
        <w:jc w:val="center"/>
        <w:rPr>
          <w:rFonts w:ascii="Times New Roman" w:hAnsi="Times New Roman"/>
          <w:b/>
          <w:sz w:val="32"/>
          <w:szCs w:val="32"/>
        </w:rPr>
      </w:pPr>
      <w:r>
        <w:rPr>
          <w:rFonts w:ascii="Times New Roman" w:hAnsi="Times New Roman"/>
          <w:b/>
          <w:sz w:val="32"/>
          <w:szCs w:val="32"/>
        </w:rPr>
        <w:t xml:space="preserve"> на 2022-2023</w:t>
      </w:r>
      <w:r w:rsidRPr="00AB55B9">
        <w:rPr>
          <w:rFonts w:ascii="Times New Roman" w:hAnsi="Times New Roman"/>
          <w:b/>
          <w:sz w:val="32"/>
          <w:szCs w:val="32"/>
        </w:rPr>
        <w:t xml:space="preserve"> учебный год</w:t>
      </w:r>
    </w:p>
    <w:p w:rsidR="00473103" w:rsidRDefault="00473103" w:rsidP="00C21713">
      <w:pPr>
        <w:rPr>
          <w:rFonts w:ascii="Times New Roman" w:hAnsi="Times New Roman"/>
          <w:b/>
          <w:sz w:val="28"/>
          <w:szCs w:val="28"/>
        </w:rPr>
      </w:pPr>
    </w:p>
    <w:tbl>
      <w:tblPr>
        <w:tblStyle w:val="afe"/>
        <w:tblW w:w="14992" w:type="dxa"/>
        <w:tblLayout w:type="fixed"/>
        <w:tblLook w:val="04A0" w:firstRow="1" w:lastRow="0" w:firstColumn="1" w:lastColumn="0" w:noHBand="0" w:noVBand="1"/>
      </w:tblPr>
      <w:tblGrid>
        <w:gridCol w:w="1668"/>
        <w:gridCol w:w="2126"/>
        <w:gridCol w:w="11198"/>
      </w:tblGrid>
      <w:tr w:rsidR="002E499B" w:rsidRPr="00805607" w:rsidTr="002E499B">
        <w:tc>
          <w:tcPr>
            <w:tcW w:w="1668" w:type="dxa"/>
            <w:vMerge w:val="restart"/>
          </w:tcPr>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Сентябрь</w:t>
            </w:r>
          </w:p>
        </w:tc>
        <w:tc>
          <w:tcPr>
            <w:tcW w:w="2126" w:type="dxa"/>
          </w:tcPr>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1198" w:type="dxa"/>
          </w:tcPr>
          <w:p w:rsidR="00AB55B9"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иллюстраций.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  </w:t>
            </w:r>
          </w:p>
          <w:p w:rsidR="00AB55B9"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Пальчиковая игра «Моя семья».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 </w:t>
            </w:r>
          </w:p>
          <w:p w:rsidR="002E499B" w:rsidRPr="00805607"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художественной литературы: К. Ушинский «Петушок с семьёй».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Сюжетно – ролевая игра: «Семья».</w:t>
            </w:r>
          </w:p>
        </w:tc>
      </w:tr>
      <w:tr w:rsidR="002E499B" w:rsidRPr="00805607" w:rsidTr="002E499B">
        <w:tc>
          <w:tcPr>
            <w:tcW w:w="1668" w:type="dxa"/>
            <w:vMerge/>
          </w:tcPr>
          <w:p w:rsidR="002E499B" w:rsidRPr="00805607" w:rsidRDefault="002E499B" w:rsidP="00AB55B9">
            <w:pPr>
              <w:spacing w:after="0"/>
              <w:rPr>
                <w:rFonts w:ascii="Georgia" w:hAnsi="Georgia" w:cstheme="majorHAnsi"/>
                <w:b/>
                <w:bCs/>
                <w:sz w:val="24"/>
                <w:szCs w:val="24"/>
              </w:rPr>
            </w:pPr>
          </w:p>
        </w:tc>
        <w:tc>
          <w:tcPr>
            <w:tcW w:w="2126" w:type="dxa"/>
          </w:tcPr>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1198" w:type="dxa"/>
          </w:tcPr>
          <w:p w:rsidR="002E499B" w:rsidRPr="00AB55B9" w:rsidRDefault="002E499B" w:rsidP="00AB55B9">
            <w:pPr>
              <w:spacing w:after="0"/>
              <w:rPr>
                <w:rFonts w:ascii="Georgia" w:hAnsi="Georgia" w:cstheme="majorHAnsi"/>
                <w:sz w:val="24"/>
                <w:szCs w:val="24"/>
              </w:rPr>
            </w:pPr>
            <w:r w:rsidRPr="00AB55B9">
              <w:rPr>
                <w:rStyle w:val="aff7"/>
                <w:rFonts w:ascii="Georgia" w:hAnsi="Georgia" w:cstheme="majorHAnsi"/>
                <w:b w:val="0"/>
                <w:sz w:val="24"/>
                <w:szCs w:val="24"/>
                <w:bdr w:val="none" w:sz="0" w:space="0" w:color="auto" w:frame="1"/>
              </w:rPr>
              <w:t>«Детский сад-второй наш дом» — игры</w:t>
            </w:r>
            <w:r w:rsidRPr="00AB55B9">
              <w:rPr>
                <w:rFonts w:ascii="Georgia" w:hAnsi="Georgia" w:cstheme="majorHAnsi"/>
                <w:sz w:val="24"/>
                <w:szCs w:val="24"/>
              </w:rPr>
              <w:br/>
              <w:t>Цель: Помочь детям быстрее привыкнуть в новым условиям.</w:t>
            </w:r>
          </w:p>
          <w:p w:rsidR="002E499B" w:rsidRPr="00AB55B9" w:rsidRDefault="002E499B" w:rsidP="00AB55B9">
            <w:pPr>
              <w:spacing w:after="0"/>
              <w:rPr>
                <w:rFonts w:ascii="Georgia" w:hAnsi="Georgia" w:cstheme="majorHAnsi"/>
                <w:sz w:val="24"/>
                <w:szCs w:val="24"/>
              </w:rPr>
            </w:pPr>
            <w:r w:rsidRPr="00AB55B9">
              <w:rPr>
                <w:rFonts w:ascii="Georgia" w:hAnsi="Georgia" w:cstheme="majorHAnsi"/>
                <w:sz w:val="24"/>
                <w:szCs w:val="24"/>
              </w:rPr>
              <w:t> </w:t>
            </w:r>
            <w:r w:rsidRPr="00AB55B9">
              <w:rPr>
                <w:rStyle w:val="aff7"/>
                <w:rFonts w:ascii="Georgia" w:hAnsi="Georgia" w:cstheme="majorHAnsi"/>
                <w:b w:val="0"/>
                <w:sz w:val="24"/>
                <w:szCs w:val="24"/>
                <w:bdr w:val="none" w:sz="0" w:space="0" w:color="auto" w:frame="1"/>
              </w:rPr>
              <w:t>«Репка» — чтение сказки</w:t>
            </w:r>
            <w:r w:rsidRPr="00AB55B9">
              <w:rPr>
                <w:rFonts w:ascii="Georgia" w:hAnsi="Georgia" w:cstheme="majorHAnsi"/>
                <w:sz w:val="24"/>
                <w:szCs w:val="24"/>
              </w:rPr>
              <w:br/>
              <w:t>Цель: Знакомить детей с русским народным творчеством. Учить видеть, что общими усилиями можно справиться со всеми трудностями.</w:t>
            </w:r>
          </w:p>
          <w:p w:rsidR="002E499B" w:rsidRPr="00AB55B9" w:rsidRDefault="002E499B" w:rsidP="00AB55B9">
            <w:pPr>
              <w:spacing w:after="0"/>
              <w:rPr>
                <w:rFonts w:ascii="Georgia" w:hAnsi="Georgia" w:cstheme="majorHAnsi"/>
                <w:sz w:val="24"/>
                <w:szCs w:val="24"/>
              </w:rPr>
            </w:pPr>
            <w:r w:rsidRPr="00AB55B9">
              <w:rPr>
                <w:rStyle w:val="aff7"/>
                <w:rFonts w:ascii="Georgia" w:hAnsi="Georgia" w:cstheme="majorHAnsi"/>
                <w:b w:val="0"/>
                <w:sz w:val="24"/>
                <w:szCs w:val="24"/>
                <w:bdr w:val="none" w:sz="0" w:space="0" w:color="auto" w:frame="1"/>
              </w:rPr>
              <w:t>«Паровозик» — подвижная игра.</w:t>
            </w:r>
            <w:r w:rsidRPr="00AB55B9">
              <w:rPr>
                <w:rFonts w:ascii="Georgia" w:hAnsi="Georgia" w:cstheme="majorHAnsi"/>
                <w:sz w:val="24"/>
                <w:szCs w:val="24"/>
              </w:rPr>
              <w:br/>
              <w:t>Цель: Формировать умение играть в коллективе.</w:t>
            </w:r>
          </w:p>
          <w:p w:rsidR="002E499B" w:rsidRPr="00AB55B9" w:rsidRDefault="002E499B" w:rsidP="00AB55B9">
            <w:pPr>
              <w:spacing w:after="0"/>
              <w:rPr>
                <w:rFonts w:ascii="Georgia" w:hAnsi="Georgia" w:cstheme="majorHAnsi"/>
                <w:sz w:val="24"/>
                <w:szCs w:val="24"/>
              </w:rPr>
            </w:pPr>
            <w:r w:rsidRPr="00AB55B9">
              <w:rPr>
                <w:rStyle w:val="aff7"/>
                <w:rFonts w:ascii="Georgia" w:hAnsi="Georgia" w:cstheme="majorHAnsi"/>
                <w:b w:val="0"/>
                <w:sz w:val="24"/>
                <w:szCs w:val="24"/>
                <w:bdr w:val="none" w:sz="0" w:space="0" w:color="auto" w:frame="1"/>
              </w:rPr>
              <w:t>«Новая игрушка».Чтение А.Барто «Игрушки»</w:t>
            </w:r>
          </w:p>
          <w:p w:rsidR="002E499B" w:rsidRPr="00AB55B9" w:rsidRDefault="002E499B" w:rsidP="00AB55B9">
            <w:pPr>
              <w:spacing w:after="0"/>
              <w:rPr>
                <w:rFonts w:ascii="Georgia" w:hAnsi="Georgia" w:cstheme="majorHAnsi"/>
                <w:sz w:val="24"/>
                <w:szCs w:val="24"/>
              </w:rPr>
            </w:pPr>
            <w:r w:rsidRPr="00AB55B9">
              <w:rPr>
                <w:rFonts w:ascii="Georgia" w:hAnsi="Georgia" w:cstheme="majorHAnsi"/>
                <w:sz w:val="24"/>
                <w:szCs w:val="24"/>
              </w:rPr>
              <w:t xml:space="preserve">Цель: Воспитывать бережное обращение с игрушками, стремление содержать их в порядке.            </w:t>
            </w:r>
          </w:p>
        </w:tc>
      </w:tr>
      <w:tr w:rsidR="002E499B" w:rsidRPr="00805607" w:rsidTr="002E499B">
        <w:tc>
          <w:tcPr>
            <w:tcW w:w="1668" w:type="dxa"/>
            <w:vMerge/>
          </w:tcPr>
          <w:p w:rsidR="002E499B" w:rsidRPr="00805607" w:rsidRDefault="002E499B" w:rsidP="002E499B">
            <w:pPr>
              <w:rPr>
                <w:rFonts w:ascii="Georgia" w:hAnsi="Georgia" w:cstheme="majorHAnsi"/>
                <w:b/>
                <w:bCs/>
                <w:sz w:val="24"/>
                <w:szCs w:val="24"/>
              </w:rPr>
            </w:pPr>
          </w:p>
        </w:tc>
        <w:tc>
          <w:tcPr>
            <w:tcW w:w="212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1198" w:type="dxa"/>
          </w:tcPr>
          <w:p w:rsidR="002E499B" w:rsidRPr="00AB55B9" w:rsidRDefault="002E499B" w:rsidP="00AB55B9">
            <w:pPr>
              <w:spacing w:after="0"/>
              <w:rPr>
                <w:rFonts w:ascii="Georgia" w:hAnsi="Georgia" w:cstheme="majorHAnsi"/>
                <w:bCs/>
                <w:sz w:val="24"/>
                <w:szCs w:val="24"/>
              </w:rPr>
            </w:pPr>
            <w:r w:rsidRPr="00AB55B9">
              <w:rPr>
                <w:rFonts w:ascii="Georgia" w:hAnsi="Georgia" w:cstheme="majorHAnsi"/>
                <w:bCs/>
                <w:sz w:val="24"/>
                <w:szCs w:val="24"/>
              </w:rPr>
              <w:t xml:space="preserve">Беседа «Как меня зовут» Цель: закрепить </w:t>
            </w:r>
            <w:r w:rsidR="00AB55B9">
              <w:rPr>
                <w:rFonts w:ascii="Georgia" w:hAnsi="Georgia" w:cstheme="majorHAnsi"/>
                <w:bCs/>
                <w:sz w:val="24"/>
                <w:szCs w:val="24"/>
              </w:rPr>
              <w:t>первичные представления о себе,</w:t>
            </w:r>
            <w:r w:rsidRPr="00AB55B9">
              <w:rPr>
                <w:rFonts w:ascii="Georgia" w:hAnsi="Georgia" w:cstheme="majorHAnsi"/>
                <w:bCs/>
                <w:sz w:val="24"/>
                <w:szCs w:val="24"/>
              </w:rPr>
              <w:t>закрепить знания имени, пола.</w:t>
            </w:r>
          </w:p>
          <w:p w:rsidR="002E499B" w:rsidRPr="00AB55B9" w:rsidRDefault="002E499B" w:rsidP="00AB55B9">
            <w:pPr>
              <w:spacing w:after="0"/>
              <w:rPr>
                <w:rFonts w:ascii="Georgia" w:hAnsi="Georgia" w:cstheme="majorHAnsi"/>
                <w:bCs/>
                <w:sz w:val="24"/>
                <w:szCs w:val="24"/>
              </w:rPr>
            </w:pPr>
            <w:r w:rsidRPr="00AB55B9">
              <w:rPr>
                <w:rFonts w:ascii="Georgia" w:hAnsi="Georgia" w:cstheme="majorHAnsi"/>
                <w:bCs/>
                <w:sz w:val="24"/>
                <w:szCs w:val="24"/>
              </w:rPr>
              <w:t>Сюжетно-ро</w:t>
            </w:r>
            <w:r w:rsidR="00AB55B9">
              <w:rPr>
                <w:rFonts w:ascii="Georgia" w:hAnsi="Georgia" w:cstheme="majorHAnsi"/>
                <w:bCs/>
                <w:sz w:val="24"/>
                <w:szCs w:val="24"/>
              </w:rPr>
              <w:t>левая игра «Семья», «Помощники»</w:t>
            </w:r>
          </w:p>
        </w:tc>
      </w:tr>
      <w:tr w:rsidR="002E499B" w:rsidRPr="00805607" w:rsidTr="002E499B">
        <w:tc>
          <w:tcPr>
            <w:tcW w:w="1668" w:type="dxa"/>
            <w:vMerge/>
          </w:tcPr>
          <w:p w:rsidR="002E499B" w:rsidRPr="00805607" w:rsidRDefault="002E499B" w:rsidP="00AB55B9">
            <w:pPr>
              <w:spacing w:after="0"/>
              <w:rPr>
                <w:rFonts w:ascii="Georgia" w:hAnsi="Georgia" w:cstheme="majorHAnsi"/>
                <w:b/>
                <w:bCs/>
                <w:sz w:val="24"/>
                <w:szCs w:val="24"/>
              </w:rPr>
            </w:pPr>
          </w:p>
        </w:tc>
        <w:tc>
          <w:tcPr>
            <w:tcW w:w="2126" w:type="dxa"/>
          </w:tcPr>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1198" w:type="dxa"/>
          </w:tcPr>
          <w:p w:rsidR="00AB55B9"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 xml:space="preserve">Беседа. Рассматривание овощей, фруктов.              </w:t>
            </w:r>
          </w:p>
          <w:p w:rsidR="00AB55B9"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 xml:space="preserve">    Чтение сказки «Спор овощей».                              </w:t>
            </w:r>
          </w:p>
          <w:p w:rsidR="00AB55B9"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 xml:space="preserve">Дидактические игры: «Что растет на дереве, а что на земле»; «Узнай по вкусу»; «Сбор урожая». «Солнышко и туча».                                                                                </w:t>
            </w:r>
          </w:p>
          <w:p w:rsidR="00AB55B9"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 xml:space="preserve">Драматизация сказки «Репка». </w:t>
            </w:r>
          </w:p>
          <w:p w:rsidR="00AB55B9"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 xml:space="preserve"> Рисование:«Яблоко».                                                                                   </w:t>
            </w:r>
          </w:p>
          <w:p w:rsidR="00AB55B9"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 xml:space="preserve">Целевая прогулка в огород.                                    </w:t>
            </w:r>
          </w:p>
          <w:p w:rsidR="002E499B"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Поделки из природно-бросового материала.</w:t>
            </w:r>
          </w:p>
          <w:p w:rsidR="000D4310" w:rsidRDefault="000D4310" w:rsidP="00AB55B9">
            <w:pPr>
              <w:spacing w:after="0"/>
              <w:rPr>
                <w:rFonts w:ascii="Georgia" w:hAnsi="Georgia" w:cstheme="majorHAnsi"/>
                <w:color w:val="000000"/>
                <w:sz w:val="24"/>
                <w:szCs w:val="24"/>
                <w:lang w:eastAsia="ru-RU"/>
              </w:rPr>
            </w:pPr>
          </w:p>
          <w:p w:rsidR="000D4310" w:rsidRDefault="000D4310" w:rsidP="00AB55B9">
            <w:pPr>
              <w:spacing w:after="0"/>
              <w:rPr>
                <w:rFonts w:ascii="Georgia" w:hAnsi="Georgia" w:cstheme="majorHAnsi"/>
                <w:color w:val="000000"/>
                <w:sz w:val="24"/>
                <w:szCs w:val="24"/>
                <w:lang w:eastAsia="ru-RU"/>
              </w:rPr>
            </w:pPr>
          </w:p>
          <w:p w:rsidR="00AB55B9"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Игровое упражнение «Солнечный зайчик».  </w:t>
            </w:r>
          </w:p>
          <w:p w:rsidR="002E499B"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Подвижная игра  «Солнышко и дождик».</w:t>
            </w:r>
          </w:p>
        </w:tc>
      </w:tr>
      <w:tr w:rsidR="002E499B" w:rsidRPr="00805607" w:rsidTr="002E499B">
        <w:tc>
          <w:tcPr>
            <w:tcW w:w="1668" w:type="dxa"/>
            <w:vMerge/>
          </w:tcPr>
          <w:p w:rsidR="002E499B" w:rsidRPr="00805607" w:rsidRDefault="002E499B" w:rsidP="00AB55B9">
            <w:pPr>
              <w:spacing w:after="0"/>
              <w:rPr>
                <w:rFonts w:ascii="Georgia" w:hAnsi="Georgia" w:cstheme="majorHAnsi"/>
                <w:b/>
                <w:bCs/>
                <w:sz w:val="24"/>
                <w:szCs w:val="24"/>
              </w:rPr>
            </w:pPr>
          </w:p>
        </w:tc>
        <w:tc>
          <w:tcPr>
            <w:tcW w:w="2126" w:type="dxa"/>
          </w:tcPr>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1198" w:type="dxa"/>
          </w:tcPr>
          <w:p w:rsidR="00AB55B9"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одевания и раздевания.</w:t>
            </w:r>
          </w:p>
          <w:p w:rsidR="002E499B" w:rsidRPr="00805607"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 xml:space="preserve"> Разыгрывание игровой ситуации  «Поможем Зайке одеть штанишки».</w:t>
            </w:r>
          </w:p>
        </w:tc>
      </w:tr>
      <w:tr w:rsidR="002E499B" w:rsidRPr="00805607" w:rsidTr="002E499B">
        <w:tc>
          <w:tcPr>
            <w:tcW w:w="1668" w:type="dxa"/>
          </w:tcPr>
          <w:p w:rsidR="002E499B" w:rsidRPr="00805607" w:rsidRDefault="002E499B" w:rsidP="00AB55B9">
            <w:pPr>
              <w:spacing w:after="0"/>
              <w:rPr>
                <w:rFonts w:ascii="Georgia" w:hAnsi="Georgia" w:cstheme="majorHAnsi"/>
                <w:b/>
                <w:bCs/>
                <w:sz w:val="24"/>
                <w:szCs w:val="24"/>
              </w:rPr>
            </w:pPr>
          </w:p>
        </w:tc>
        <w:tc>
          <w:tcPr>
            <w:tcW w:w="2126" w:type="dxa"/>
          </w:tcPr>
          <w:p w:rsidR="002E499B" w:rsidRPr="00805607" w:rsidRDefault="002E499B" w:rsidP="00AB55B9">
            <w:pPr>
              <w:spacing w:after="0"/>
              <w:rPr>
                <w:rFonts w:ascii="Georgia" w:hAnsi="Georgia" w:cstheme="majorHAnsi"/>
                <w:b/>
                <w:bCs/>
                <w:sz w:val="24"/>
                <w:szCs w:val="24"/>
              </w:rPr>
            </w:pPr>
          </w:p>
        </w:tc>
        <w:tc>
          <w:tcPr>
            <w:tcW w:w="11198" w:type="dxa"/>
          </w:tcPr>
          <w:p w:rsidR="002E499B" w:rsidRPr="00805607"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 </w:t>
            </w:r>
            <w:r>
              <w:rPr>
                <w:rFonts w:ascii="Georgia" w:hAnsi="Georgia" w:cstheme="majorHAnsi"/>
                <w:sz w:val="24"/>
                <w:szCs w:val="24"/>
                <w:lang w:eastAsia="ru-RU"/>
              </w:rPr>
              <w:t xml:space="preserve">                                                                                    </w:t>
            </w:r>
            <w:r w:rsidRPr="00805607">
              <w:rPr>
                <w:rFonts w:ascii="Georgia" w:hAnsi="Georgia" w:cstheme="majorHAnsi"/>
                <w:sz w:val="24"/>
                <w:szCs w:val="24"/>
                <w:lang w:eastAsia="ru-RU"/>
              </w:rPr>
              <w:t>Беседа «Всему свое место».</w:t>
            </w:r>
          </w:p>
        </w:tc>
      </w:tr>
      <w:tr w:rsidR="002E499B" w:rsidRPr="00805607" w:rsidTr="002E499B">
        <w:tc>
          <w:tcPr>
            <w:tcW w:w="1668" w:type="dxa"/>
          </w:tcPr>
          <w:p w:rsidR="002E499B" w:rsidRPr="00805607" w:rsidRDefault="002E499B" w:rsidP="00AB55B9">
            <w:pPr>
              <w:spacing w:after="0"/>
              <w:rPr>
                <w:rFonts w:ascii="Georgia" w:hAnsi="Georgia" w:cstheme="majorHAnsi"/>
                <w:b/>
                <w:bCs/>
                <w:sz w:val="24"/>
                <w:szCs w:val="24"/>
              </w:rPr>
            </w:pPr>
          </w:p>
        </w:tc>
        <w:tc>
          <w:tcPr>
            <w:tcW w:w="2126" w:type="dxa"/>
          </w:tcPr>
          <w:p w:rsidR="002E499B" w:rsidRPr="00805607" w:rsidRDefault="002E499B" w:rsidP="00AB55B9">
            <w:pPr>
              <w:spacing w:after="0"/>
              <w:rPr>
                <w:rFonts w:ascii="Georgia" w:hAnsi="Georgia" w:cstheme="majorHAnsi"/>
                <w:b/>
                <w:bCs/>
                <w:sz w:val="24"/>
                <w:szCs w:val="24"/>
              </w:rPr>
            </w:pPr>
          </w:p>
        </w:tc>
        <w:tc>
          <w:tcPr>
            <w:tcW w:w="11198" w:type="dxa"/>
          </w:tcPr>
          <w:p w:rsidR="00AB55B9"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Труд в природе.</w:t>
            </w:r>
            <w:r>
              <w:rPr>
                <w:rFonts w:ascii="Georgia" w:hAnsi="Georgia" w:cstheme="majorHAnsi"/>
                <w:sz w:val="24"/>
                <w:szCs w:val="24"/>
                <w:lang w:eastAsia="ru-RU"/>
              </w:rPr>
              <w:t xml:space="preserve">                                                                         </w:t>
            </w:r>
          </w:p>
          <w:p w:rsidR="00AB55B9"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 xml:space="preserve">Наблюдения по уходу за комнатными растениями. </w:t>
            </w:r>
          </w:p>
          <w:p w:rsidR="002E499B" w:rsidRPr="00805607"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Работа в уголке природы совместно с воспитателем: при поливе комнатных растений воспитатель дает детям простые поручения - подержать лейку, поставить ее на место и т. п.</w:t>
            </w:r>
          </w:p>
        </w:tc>
      </w:tr>
    </w:tbl>
    <w:p w:rsidR="002E499B" w:rsidRPr="00805607" w:rsidRDefault="002E499B" w:rsidP="002E499B">
      <w:pPr>
        <w:spacing w:line="240" w:lineRule="auto"/>
        <w:rPr>
          <w:rFonts w:ascii="Georgia" w:hAnsi="Georgia" w:cstheme="majorHAnsi"/>
          <w:b/>
          <w:bCs/>
          <w:sz w:val="24"/>
          <w:szCs w:val="24"/>
        </w:rPr>
      </w:pPr>
    </w:p>
    <w:tbl>
      <w:tblPr>
        <w:tblStyle w:val="afe"/>
        <w:tblW w:w="14850" w:type="dxa"/>
        <w:tblLayout w:type="fixed"/>
        <w:tblLook w:val="04A0" w:firstRow="1" w:lastRow="0" w:firstColumn="1" w:lastColumn="0" w:noHBand="0" w:noVBand="1"/>
      </w:tblPr>
      <w:tblGrid>
        <w:gridCol w:w="1980"/>
        <w:gridCol w:w="1956"/>
        <w:gridCol w:w="10914"/>
      </w:tblGrid>
      <w:tr w:rsidR="002E499B" w:rsidRPr="00805607" w:rsidTr="00AB55B9">
        <w:tc>
          <w:tcPr>
            <w:tcW w:w="1980" w:type="dxa"/>
            <w:vMerge w:val="restart"/>
          </w:tcPr>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p>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Октябрь</w:t>
            </w:r>
          </w:p>
        </w:tc>
        <w:tc>
          <w:tcPr>
            <w:tcW w:w="1956" w:type="dxa"/>
          </w:tcPr>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0914" w:type="dxa"/>
          </w:tcPr>
          <w:p w:rsidR="002E499B"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День пожилого человека. «Наши любимые дедушка и бабушка»       Продолжать воспитывать уважительные отношения к старшему поколению</w:t>
            </w:r>
          </w:p>
          <w:p w:rsidR="00AB55B9"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 xml:space="preserve">1.      Беседа «Бабушка (дедушка) – мой лучший друг                                                                  </w:t>
            </w:r>
          </w:p>
          <w:p w:rsidR="002E499B" w:rsidRPr="00AB55B9" w:rsidRDefault="002E499B" w:rsidP="00AB55B9">
            <w:pPr>
              <w:spacing w:after="0"/>
              <w:rPr>
                <w:rFonts w:ascii="Georgia" w:hAnsi="Georgia" w:cstheme="majorHAnsi"/>
                <w:color w:val="000000"/>
                <w:sz w:val="24"/>
                <w:szCs w:val="24"/>
                <w:lang w:eastAsia="ru-RU"/>
              </w:rPr>
            </w:pPr>
            <w:r w:rsidRPr="00AB55B9">
              <w:rPr>
                <w:rFonts w:ascii="Georgia" w:hAnsi="Georgia" w:cstheme="majorHAnsi"/>
                <w:color w:val="000000"/>
                <w:sz w:val="24"/>
                <w:szCs w:val="24"/>
                <w:lang w:eastAsia="ru-RU"/>
              </w:rPr>
              <w:t>2.      Чтение художественной литературы: «Надо дедушек любить, как без бабушек нам жить»                                                                                       3.      Аппликация «Украсим блюдце для бабушки и дедушки»</w:t>
            </w:r>
          </w:p>
        </w:tc>
      </w:tr>
      <w:tr w:rsidR="002E499B" w:rsidRPr="00805607" w:rsidTr="00AB55B9">
        <w:tc>
          <w:tcPr>
            <w:tcW w:w="1980" w:type="dxa"/>
            <w:vMerge/>
          </w:tcPr>
          <w:p w:rsidR="002E499B" w:rsidRPr="00805607" w:rsidRDefault="002E499B" w:rsidP="00AB55B9">
            <w:pPr>
              <w:spacing w:after="0"/>
              <w:rPr>
                <w:rFonts w:ascii="Georgia" w:hAnsi="Georgia" w:cstheme="majorHAnsi"/>
                <w:b/>
                <w:bCs/>
                <w:sz w:val="24"/>
                <w:szCs w:val="24"/>
              </w:rPr>
            </w:pPr>
          </w:p>
        </w:tc>
        <w:tc>
          <w:tcPr>
            <w:tcW w:w="1956" w:type="dxa"/>
          </w:tcPr>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0914" w:type="dxa"/>
          </w:tcPr>
          <w:p w:rsidR="002E499B" w:rsidRPr="00AB55B9" w:rsidRDefault="002E499B" w:rsidP="00AB55B9">
            <w:pPr>
              <w:spacing w:after="0"/>
              <w:rPr>
                <w:rFonts w:ascii="Georgia" w:hAnsi="Georgia" w:cstheme="majorHAnsi"/>
                <w:sz w:val="24"/>
                <w:szCs w:val="24"/>
              </w:rPr>
            </w:pPr>
            <w:r w:rsidRPr="00AB55B9">
              <w:rPr>
                <w:rStyle w:val="aff7"/>
                <w:rFonts w:ascii="Georgia" w:hAnsi="Georgia" w:cstheme="majorHAnsi"/>
                <w:b w:val="0"/>
                <w:sz w:val="24"/>
                <w:szCs w:val="24"/>
                <w:bdr w:val="none" w:sz="0" w:space="0" w:color="auto" w:frame="1"/>
              </w:rPr>
              <w:t>«Наша зарядка» А.Кузнецова- комплекс упражнений.</w:t>
            </w:r>
            <w:r w:rsidRPr="00AB55B9">
              <w:rPr>
                <w:rFonts w:ascii="Georgia" w:hAnsi="Georgia" w:cstheme="majorHAnsi"/>
                <w:b/>
                <w:sz w:val="24"/>
                <w:szCs w:val="24"/>
              </w:rPr>
              <w:br/>
            </w:r>
            <w:r w:rsidRPr="00AB55B9">
              <w:rPr>
                <w:rFonts w:ascii="Georgia" w:hAnsi="Georgia" w:cstheme="majorHAnsi"/>
                <w:sz w:val="24"/>
                <w:szCs w:val="24"/>
              </w:rPr>
              <w:t>Цель: Воспитывать заботу о своём здоровье.</w:t>
            </w:r>
          </w:p>
          <w:p w:rsidR="002E499B" w:rsidRPr="00AB55B9" w:rsidRDefault="002E499B" w:rsidP="00AB55B9">
            <w:pPr>
              <w:spacing w:after="0"/>
              <w:rPr>
                <w:rFonts w:ascii="Georgia" w:hAnsi="Georgia" w:cstheme="majorHAnsi"/>
                <w:sz w:val="24"/>
                <w:szCs w:val="24"/>
              </w:rPr>
            </w:pPr>
            <w:r w:rsidRPr="00AB55B9">
              <w:rPr>
                <w:rStyle w:val="aff7"/>
                <w:rFonts w:ascii="Georgia" w:hAnsi="Georgia" w:cstheme="majorHAnsi"/>
                <w:b w:val="0"/>
                <w:sz w:val="24"/>
                <w:szCs w:val="24"/>
                <w:bdr w:val="none" w:sz="0" w:space="0" w:color="auto" w:frame="1"/>
              </w:rPr>
              <w:t>«Волшебница осень» -рисование.</w:t>
            </w:r>
            <w:r w:rsidRPr="00AB55B9">
              <w:rPr>
                <w:rFonts w:ascii="Georgia" w:hAnsi="Georgia" w:cstheme="majorHAnsi"/>
                <w:sz w:val="24"/>
                <w:szCs w:val="24"/>
              </w:rPr>
              <w:br/>
              <w:t>Цель: Развивать знания о временах года.</w:t>
            </w:r>
          </w:p>
          <w:p w:rsidR="002E499B" w:rsidRPr="00AB55B9" w:rsidRDefault="002E499B" w:rsidP="00AB55B9">
            <w:pPr>
              <w:spacing w:after="0"/>
              <w:rPr>
                <w:rFonts w:ascii="Georgia" w:hAnsi="Georgia" w:cstheme="majorHAnsi"/>
                <w:sz w:val="24"/>
                <w:szCs w:val="24"/>
              </w:rPr>
            </w:pPr>
            <w:r w:rsidRPr="00AB55B9">
              <w:rPr>
                <w:rStyle w:val="aff7"/>
                <w:rFonts w:ascii="Georgia" w:hAnsi="Georgia" w:cstheme="majorHAnsi"/>
                <w:b w:val="0"/>
                <w:sz w:val="24"/>
                <w:szCs w:val="24"/>
                <w:bdr w:val="none" w:sz="0" w:space="0" w:color="auto" w:frame="1"/>
              </w:rPr>
              <w:t>«Водичка-водичка»- разучивание потешки.</w:t>
            </w:r>
            <w:r w:rsidRPr="00AB55B9">
              <w:rPr>
                <w:rFonts w:ascii="Georgia" w:hAnsi="Georgia" w:cstheme="majorHAnsi"/>
                <w:sz w:val="24"/>
                <w:szCs w:val="24"/>
              </w:rPr>
              <w:br/>
              <w:t>Цель: Учить заботиться о чистоте своего тела.</w:t>
            </w:r>
          </w:p>
          <w:p w:rsidR="002E499B" w:rsidRPr="00AB55B9" w:rsidRDefault="002E499B" w:rsidP="00AB55B9">
            <w:pPr>
              <w:spacing w:after="0"/>
              <w:rPr>
                <w:rFonts w:ascii="Georgia" w:hAnsi="Georgia" w:cstheme="majorHAnsi"/>
                <w:b/>
                <w:bCs/>
                <w:sz w:val="24"/>
                <w:szCs w:val="24"/>
              </w:rPr>
            </w:pPr>
            <w:r w:rsidRPr="00AB55B9">
              <w:rPr>
                <w:rStyle w:val="aff7"/>
                <w:rFonts w:ascii="Georgia" w:hAnsi="Georgia" w:cstheme="majorHAnsi"/>
                <w:b w:val="0"/>
                <w:sz w:val="24"/>
                <w:szCs w:val="24"/>
                <w:bdr w:val="none" w:sz="0" w:space="0" w:color="auto" w:frame="1"/>
              </w:rPr>
              <w:t>«Каблучок» — игра</w:t>
            </w:r>
            <w:r w:rsidRPr="00AB55B9">
              <w:rPr>
                <w:rFonts w:ascii="Georgia" w:hAnsi="Georgia" w:cstheme="majorHAnsi"/>
                <w:sz w:val="24"/>
                <w:szCs w:val="24"/>
              </w:rPr>
              <w:br/>
              <w:t>Цель: Развивать взаимодействие между ребенком и взрослым, стимулировать положительные эмоции.</w:t>
            </w:r>
          </w:p>
        </w:tc>
      </w:tr>
      <w:tr w:rsidR="002E499B" w:rsidRPr="00805607" w:rsidTr="00AB55B9">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0914" w:type="dxa"/>
          </w:tcPr>
          <w:p w:rsidR="002E499B" w:rsidRDefault="002E499B" w:rsidP="002E499B">
            <w:pPr>
              <w:rPr>
                <w:rFonts w:ascii="Georgia" w:hAnsi="Georgia" w:cstheme="majorHAnsi"/>
                <w:sz w:val="24"/>
                <w:szCs w:val="24"/>
              </w:rPr>
            </w:pPr>
          </w:p>
          <w:p w:rsidR="000D4310" w:rsidRDefault="000D4310" w:rsidP="002E499B">
            <w:pPr>
              <w:rPr>
                <w:rFonts w:ascii="Georgia" w:hAnsi="Georgia" w:cstheme="majorHAnsi"/>
                <w:sz w:val="24"/>
                <w:szCs w:val="24"/>
              </w:rPr>
            </w:pPr>
          </w:p>
          <w:p w:rsidR="000D4310" w:rsidRPr="00805607" w:rsidRDefault="000D4310" w:rsidP="002E499B">
            <w:pPr>
              <w:rPr>
                <w:rFonts w:ascii="Georgia" w:hAnsi="Georgia" w:cstheme="majorHAnsi"/>
                <w:sz w:val="24"/>
                <w:szCs w:val="24"/>
              </w:rPr>
            </w:pPr>
          </w:p>
        </w:tc>
      </w:tr>
      <w:tr w:rsidR="002E499B" w:rsidRPr="00805607" w:rsidTr="00AB55B9">
        <w:tc>
          <w:tcPr>
            <w:tcW w:w="1980" w:type="dxa"/>
            <w:vMerge/>
          </w:tcPr>
          <w:p w:rsidR="002E499B" w:rsidRPr="00805607" w:rsidRDefault="002E499B" w:rsidP="00AB55B9">
            <w:pPr>
              <w:spacing w:after="0"/>
              <w:rPr>
                <w:rFonts w:ascii="Georgia" w:hAnsi="Georgia" w:cstheme="majorHAnsi"/>
                <w:b/>
                <w:bCs/>
                <w:sz w:val="24"/>
                <w:szCs w:val="24"/>
              </w:rPr>
            </w:pPr>
          </w:p>
        </w:tc>
        <w:tc>
          <w:tcPr>
            <w:tcW w:w="1956" w:type="dxa"/>
          </w:tcPr>
          <w:p w:rsidR="002E499B" w:rsidRPr="00805607" w:rsidRDefault="002E499B" w:rsidP="00AB55B9">
            <w:pPr>
              <w:spacing w:after="0"/>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0914" w:type="dxa"/>
          </w:tcPr>
          <w:p w:rsidR="00AB55B9"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Слушание произведения «Грустный дождик» - муз. Д. Кабалевского.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Подвижная игра «Солнышко и дождик». </w:t>
            </w:r>
            <w:r>
              <w:rPr>
                <w:rFonts w:ascii="Georgia" w:hAnsi="Georgia" w:cstheme="majorHAnsi"/>
                <w:color w:val="000000"/>
                <w:sz w:val="24"/>
                <w:szCs w:val="24"/>
                <w:lang w:eastAsia="ru-RU"/>
              </w:rPr>
              <w:t xml:space="preserve">                </w:t>
            </w:r>
          </w:p>
          <w:p w:rsidR="00AB55B9" w:rsidRDefault="002E499B" w:rsidP="00AB55B9">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Рисование «Идет дождь». </w:t>
            </w:r>
            <w:r>
              <w:rPr>
                <w:rFonts w:ascii="Georgia" w:hAnsi="Georgia" w:cstheme="majorHAnsi"/>
                <w:color w:val="000000"/>
                <w:sz w:val="24"/>
                <w:szCs w:val="24"/>
                <w:lang w:eastAsia="ru-RU"/>
              </w:rPr>
              <w:t xml:space="preserve">                                               </w:t>
            </w:r>
          </w:p>
          <w:p w:rsidR="00AB55B9"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Заучивание потешки «Радуга-дуга». </w:t>
            </w:r>
            <w:r>
              <w:rPr>
                <w:rFonts w:ascii="Georgia" w:hAnsi="Georgia" w:cstheme="majorHAnsi"/>
                <w:color w:val="000000"/>
                <w:sz w:val="24"/>
                <w:szCs w:val="24"/>
                <w:lang w:eastAsia="ru-RU"/>
              </w:rPr>
              <w:t xml:space="preserve">                            </w:t>
            </w:r>
          </w:p>
          <w:p w:rsidR="002E499B" w:rsidRPr="00805607" w:rsidRDefault="002E499B" w:rsidP="00AB55B9">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Закличка «Дождик, лей, лей, лей»</w:t>
            </w:r>
            <w:r>
              <w:rPr>
                <w:rFonts w:ascii="Georgia" w:hAnsi="Georgia" w:cstheme="majorHAnsi"/>
                <w:color w:val="000000"/>
                <w:sz w:val="24"/>
                <w:szCs w:val="24"/>
                <w:lang w:eastAsia="ru-RU"/>
              </w:rPr>
              <w:t xml:space="preserve"> </w:t>
            </w:r>
          </w:p>
          <w:p w:rsidR="00AB55B9"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Беседа о листопаде.</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 </w:t>
            </w:r>
          </w:p>
          <w:p w:rsidR="00AB55B9"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Подвижная игра  «Листопад»,  </w:t>
            </w:r>
          </w:p>
          <w:p w:rsidR="002E499B" w:rsidRPr="00805607"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игра – забава «Шур-шур-шур».</w:t>
            </w:r>
          </w:p>
          <w:p w:rsidR="00AB55B9" w:rsidRDefault="002E499B" w:rsidP="00AB55B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Подвижная игра  «Ветерочек». </w:t>
            </w:r>
            <w:r>
              <w:rPr>
                <w:rFonts w:ascii="Georgia" w:hAnsi="Georgia" w:cstheme="majorHAnsi"/>
                <w:color w:val="000000"/>
                <w:sz w:val="24"/>
                <w:szCs w:val="24"/>
                <w:lang w:eastAsia="ru-RU"/>
              </w:rPr>
              <w:t xml:space="preserve">                                                              </w:t>
            </w:r>
          </w:p>
          <w:p w:rsidR="002E499B" w:rsidRPr="00805607" w:rsidRDefault="002E499B" w:rsidP="00AB55B9">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Сбор осенних листьев .</w:t>
            </w:r>
          </w:p>
        </w:tc>
      </w:tr>
      <w:tr w:rsidR="002E499B" w:rsidRPr="00805607" w:rsidTr="00AB55B9">
        <w:trPr>
          <w:trHeight w:val="654"/>
        </w:trPr>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0914" w:type="dxa"/>
          </w:tcPr>
          <w:p w:rsidR="00AB55B9"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умывания. Упражнение «Закатаем рукава». </w:t>
            </w:r>
          </w:p>
          <w:p w:rsidR="002E499B" w:rsidRPr="00805607"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Ладушки, ладушки, </w:t>
            </w:r>
            <w:r w:rsidRPr="00805607">
              <w:rPr>
                <w:rFonts w:ascii="Georgia" w:hAnsi="Georgia" w:cstheme="majorHAnsi"/>
                <w:sz w:val="24"/>
                <w:szCs w:val="24"/>
                <w:lang w:eastAsia="ru-RU"/>
              </w:rPr>
              <w:br/>
              <w:t>С мылом моем лапушки. </w:t>
            </w:r>
            <w:r w:rsidRPr="00805607">
              <w:rPr>
                <w:rFonts w:ascii="Georgia" w:hAnsi="Georgia" w:cstheme="majorHAnsi"/>
                <w:sz w:val="24"/>
                <w:szCs w:val="24"/>
                <w:lang w:eastAsia="ru-RU"/>
              </w:rPr>
              <w:br/>
              <w:t>Чистые ладошки, </w:t>
            </w:r>
            <w:r w:rsidRPr="00805607">
              <w:rPr>
                <w:rFonts w:ascii="Georgia" w:hAnsi="Georgia" w:cstheme="majorHAnsi"/>
                <w:sz w:val="24"/>
                <w:szCs w:val="24"/>
                <w:lang w:eastAsia="ru-RU"/>
              </w:rPr>
              <w:br/>
              <w:t>Вот вам хлеб и ложки.</w:t>
            </w:r>
          </w:p>
          <w:p w:rsidR="002E499B" w:rsidRPr="00805607"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 xml:space="preserve">Самообслуживание в процессе одевания и раздевания. </w:t>
            </w:r>
            <w:r>
              <w:rPr>
                <w:rFonts w:ascii="Georgia" w:hAnsi="Georgia" w:cstheme="majorHAnsi"/>
                <w:sz w:val="24"/>
                <w:szCs w:val="24"/>
                <w:lang w:eastAsia="ru-RU"/>
              </w:rPr>
              <w:t xml:space="preserve">                                                                  </w:t>
            </w:r>
            <w:r w:rsidRPr="00805607">
              <w:rPr>
                <w:rFonts w:ascii="Georgia" w:hAnsi="Georgia" w:cstheme="majorHAnsi"/>
                <w:sz w:val="24"/>
                <w:szCs w:val="24"/>
                <w:lang w:eastAsia="ru-RU"/>
              </w:rPr>
              <w:t>Разыгрывание игровой ситуации «Поможем мишке собраться на прогулку».</w:t>
            </w:r>
          </w:p>
          <w:p w:rsidR="002E499B" w:rsidRPr="00805607"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w:t>
            </w:r>
            <w:r w:rsidR="00AB55B9">
              <w:rPr>
                <w:rFonts w:ascii="Georgia" w:hAnsi="Georgia" w:cstheme="majorHAnsi"/>
                <w:sz w:val="24"/>
                <w:szCs w:val="24"/>
                <w:lang w:eastAsia="ru-RU"/>
              </w:rPr>
              <w:t xml:space="preserve"> </w:t>
            </w:r>
            <w:r w:rsidRPr="00805607">
              <w:rPr>
                <w:rFonts w:ascii="Georgia" w:hAnsi="Georgia" w:cstheme="majorHAnsi"/>
                <w:sz w:val="24"/>
                <w:szCs w:val="24"/>
                <w:lang w:eastAsia="ru-RU"/>
              </w:rPr>
              <w:t>трудом. </w:t>
            </w:r>
            <w:r>
              <w:rPr>
                <w:rFonts w:ascii="Georgia" w:hAnsi="Georgia" w:cstheme="majorHAnsi"/>
                <w:sz w:val="24"/>
                <w:szCs w:val="24"/>
                <w:lang w:eastAsia="ru-RU"/>
              </w:rPr>
              <w:t xml:space="preserve">                                                                          </w:t>
            </w:r>
            <w:r w:rsidRPr="00805607">
              <w:rPr>
                <w:rFonts w:ascii="Georgia" w:hAnsi="Georgia" w:cstheme="majorHAnsi"/>
                <w:sz w:val="24"/>
                <w:szCs w:val="24"/>
                <w:lang w:eastAsia="ru-RU"/>
              </w:rPr>
              <w:t>Игра «Убери мусор в корзину». (Корзина для мусора)</w:t>
            </w:r>
          </w:p>
          <w:p w:rsidR="002E499B" w:rsidRPr="00805607"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Труд в природе</w:t>
            </w:r>
          </w:p>
          <w:p w:rsidR="002E499B" w:rsidRPr="00805607" w:rsidRDefault="002E499B" w:rsidP="00AB55B9">
            <w:pPr>
              <w:spacing w:after="0"/>
              <w:rPr>
                <w:rFonts w:ascii="Georgia" w:hAnsi="Georgia" w:cstheme="majorHAnsi"/>
                <w:sz w:val="24"/>
                <w:szCs w:val="24"/>
                <w:lang w:eastAsia="ru-RU"/>
              </w:rPr>
            </w:pPr>
            <w:r w:rsidRPr="00805607">
              <w:rPr>
                <w:rFonts w:ascii="Georgia" w:hAnsi="Georgia" w:cstheme="majorHAnsi"/>
                <w:sz w:val="24"/>
                <w:szCs w:val="24"/>
                <w:lang w:eastAsia="ru-RU"/>
              </w:rPr>
              <w:t>Наблюдение за поливом комнатных растений.</w:t>
            </w:r>
          </w:p>
          <w:p w:rsidR="002E499B" w:rsidRPr="00805607" w:rsidRDefault="002E499B" w:rsidP="00AB55B9">
            <w:pPr>
              <w:spacing w:after="0"/>
              <w:rPr>
                <w:rFonts w:ascii="Georgia" w:hAnsi="Georgia" w:cstheme="majorHAnsi"/>
                <w:b/>
                <w:bCs/>
                <w:sz w:val="24"/>
                <w:szCs w:val="24"/>
              </w:rPr>
            </w:pPr>
            <w:r w:rsidRPr="00805607">
              <w:rPr>
                <w:rFonts w:ascii="Georgia" w:hAnsi="Georgia" w:cstheme="majorHAnsi"/>
                <w:sz w:val="24"/>
                <w:szCs w:val="24"/>
                <w:lang w:eastAsia="ru-RU"/>
              </w:rPr>
              <w:t>Поручения, связанные с хозяйственно-бытовым  трудом. Привлечение детей к помощи воспитателю в подготовке к НОД.   (Дощечки для лепки)</w:t>
            </w:r>
          </w:p>
        </w:tc>
      </w:tr>
    </w:tbl>
    <w:p w:rsidR="002E499B" w:rsidRDefault="002E499B" w:rsidP="002E499B">
      <w:pPr>
        <w:spacing w:line="240" w:lineRule="auto"/>
        <w:rPr>
          <w:rFonts w:ascii="Georgia" w:hAnsi="Georgia" w:cstheme="majorHAnsi"/>
          <w:b/>
          <w:bCs/>
          <w:sz w:val="24"/>
          <w:szCs w:val="24"/>
        </w:rPr>
      </w:pPr>
    </w:p>
    <w:p w:rsidR="000D4310" w:rsidRDefault="000D4310" w:rsidP="002E499B">
      <w:pPr>
        <w:spacing w:line="240" w:lineRule="auto"/>
        <w:rPr>
          <w:rFonts w:ascii="Georgia" w:hAnsi="Georgia" w:cstheme="majorHAnsi"/>
          <w:b/>
          <w:bCs/>
          <w:sz w:val="24"/>
          <w:szCs w:val="24"/>
        </w:rPr>
      </w:pPr>
    </w:p>
    <w:p w:rsidR="000D4310" w:rsidRDefault="000D4310" w:rsidP="002E499B">
      <w:pPr>
        <w:spacing w:line="240" w:lineRule="auto"/>
        <w:rPr>
          <w:rFonts w:ascii="Georgia" w:hAnsi="Georgia" w:cstheme="majorHAnsi"/>
          <w:b/>
          <w:bCs/>
          <w:sz w:val="24"/>
          <w:szCs w:val="24"/>
        </w:rPr>
      </w:pPr>
    </w:p>
    <w:p w:rsidR="000D4310" w:rsidRDefault="000D4310" w:rsidP="002E499B">
      <w:pPr>
        <w:spacing w:line="240" w:lineRule="auto"/>
        <w:rPr>
          <w:rFonts w:ascii="Georgia" w:hAnsi="Georgia" w:cstheme="majorHAnsi"/>
          <w:b/>
          <w:bCs/>
          <w:sz w:val="24"/>
          <w:szCs w:val="24"/>
        </w:rPr>
      </w:pPr>
    </w:p>
    <w:p w:rsidR="000D4310" w:rsidRDefault="000D4310" w:rsidP="002E499B">
      <w:pPr>
        <w:spacing w:line="240" w:lineRule="auto"/>
        <w:rPr>
          <w:rFonts w:ascii="Georgia" w:hAnsi="Georgia" w:cstheme="majorHAnsi"/>
          <w:b/>
          <w:bCs/>
          <w:sz w:val="24"/>
          <w:szCs w:val="24"/>
        </w:rPr>
      </w:pPr>
    </w:p>
    <w:p w:rsidR="000D4310" w:rsidRDefault="000D4310" w:rsidP="002E499B">
      <w:pPr>
        <w:spacing w:line="240" w:lineRule="auto"/>
        <w:rPr>
          <w:rFonts w:ascii="Georgia" w:hAnsi="Georgia" w:cstheme="majorHAnsi"/>
          <w:b/>
          <w:bCs/>
          <w:sz w:val="24"/>
          <w:szCs w:val="24"/>
        </w:rPr>
      </w:pPr>
    </w:p>
    <w:p w:rsidR="000D4310" w:rsidRPr="00805607" w:rsidRDefault="000D4310" w:rsidP="002E499B">
      <w:pPr>
        <w:spacing w:line="240" w:lineRule="auto"/>
        <w:rPr>
          <w:rFonts w:ascii="Georgia" w:hAnsi="Georgia" w:cstheme="majorHAnsi"/>
          <w:b/>
          <w:bCs/>
          <w:sz w:val="24"/>
          <w:szCs w:val="24"/>
        </w:rPr>
      </w:pPr>
    </w:p>
    <w:tbl>
      <w:tblPr>
        <w:tblStyle w:val="afe"/>
        <w:tblW w:w="14850" w:type="dxa"/>
        <w:tblLayout w:type="fixed"/>
        <w:tblLook w:val="04A0" w:firstRow="1" w:lastRow="0" w:firstColumn="1" w:lastColumn="0" w:noHBand="0" w:noVBand="1"/>
      </w:tblPr>
      <w:tblGrid>
        <w:gridCol w:w="1980"/>
        <w:gridCol w:w="1956"/>
        <w:gridCol w:w="10914"/>
      </w:tblGrid>
      <w:tr w:rsidR="002E499B" w:rsidRPr="00805607" w:rsidTr="00AB55B9">
        <w:tc>
          <w:tcPr>
            <w:tcW w:w="1980" w:type="dxa"/>
            <w:vMerge w:val="restart"/>
          </w:tcPr>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 xml:space="preserve"> </w:t>
            </w: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Ноябрь</w:t>
            </w: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0914" w:type="dxa"/>
          </w:tcPr>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«Осень золотая»</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Познакомить с явлениями осенней природы; воспитывать любовь к природе родного края</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1.      Подвижная игра «Собери в корзину листочки», «Листочки и ветер»</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2.      Пальчиковая игра «Осенние листья»</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3.      Обыгрывание стихотворения О. Чусовитиной «Осенние листья»</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4.      Рассматривание иллюстрации по теме «Золотая сень»</w:t>
            </w:r>
          </w:p>
        </w:tc>
      </w:tr>
      <w:tr w:rsidR="002E499B" w:rsidRPr="00805607" w:rsidTr="00AB55B9">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0914" w:type="dxa"/>
          </w:tcPr>
          <w:p w:rsidR="002E499B" w:rsidRPr="0095098E" w:rsidRDefault="002E499B" w:rsidP="0095098E">
            <w:pPr>
              <w:spacing w:after="0"/>
              <w:rPr>
                <w:rFonts w:ascii="Georgia" w:hAnsi="Georgia" w:cstheme="majorHAnsi"/>
                <w:sz w:val="24"/>
                <w:szCs w:val="24"/>
              </w:rPr>
            </w:pPr>
            <w:r w:rsidRPr="0095098E">
              <w:rPr>
                <w:rStyle w:val="aff7"/>
                <w:rFonts w:ascii="Georgia" w:hAnsi="Georgia" w:cstheme="majorHAnsi"/>
                <w:b w:val="0"/>
                <w:sz w:val="24"/>
                <w:szCs w:val="24"/>
                <w:bdr w:val="none" w:sz="0" w:space="0" w:color="auto" w:frame="1"/>
              </w:rPr>
              <w:t>«Моя семья» — рассматривание фотографий.</w:t>
            </w:r>
            <w:r w:rsidRPr="0095098E">
              <w:rPr>
                <w:rFonts w:ascii="Georgia" w:hAnsi="Georgia" w:cstheme="majorHAnsi"/>
                <w:sz w:val="24"/>
                <w:szCs w:val="24"/>
              </w:rPr>
              <w:br/>
              <w:t>Цель: Закреплять у детей умение называть членов своей семьи. Воспитывать чувство гордости за свою семью.</w:t>
            </w:r>
          </w:p>
          <w:p w:rsidR="002E499B" w:rsidRPr="0095098E" w:rsidRDefault="002E499B" w:rsidP="0095098E">
            <w:pPr>
              <w:spacing w:after="0"/>
              <w:rPr>
                <w:rFonts w:ascii="Georgia" w:hAnsi="Georgia" w:cstheme="majorHAnsi"/>
                <w:sz w:val="24"/>
                <w:szCs w:val="24"/>
              </w:rPr>
            </w:pPr>
            <w:r w:rsidRPr="0095098E">
              <w:rPr>
                <w:rStyle w:val="aff7"/>
                <w:rFonts w:ascii="Georgia" w:hAnsi="Georgia" w:cstheme="majorHAnsi"/>
                <w:b w:val="0"/>
                <w:sz w:val="24"/>
                <w:szCs w:val="24"/>
                <w:bdr w:val="none" w:sz="0" w:space="0" w:color="auto" w:frame="1"/>
              </w:rPr>
              <w:t>«Веселые матрёшки» — игра.</w:t>
            </w:r>
            <w:r w:rsidRPr="0095098E">
              <w:rPr>
                <w:rFonts w:ascii="Georgia" w:hAnsi="Georgia" w:cstheme="majorHAnsi"/>
                <w:sz w:val="24"/>
                <w:szCs w:val="24"/>
              </w:rPr>
              <w:br/>
              <w:t>Цель: Знакомить детей с декоративно-прикладным творчеством.</w:t>
            </w:r>
          </w:p>
          <w:p w:rsidR="002E499B" w:rsidRPr="0095098E" w:rsidRDefault="002E499B" w:rsidP="0095098E">
            <w:pPr>
              <w:spacing w:after="0"/>
              <w:rPr>
                <w:rFonts w:ascii="Georgia" w:hAnsi="Georgia" w:cstheme="majorHAnsi"/>
                <w:sz w:val="24"/>
                <w:szCs w:val="24"/>
              </w:rPr>
            </w:pPr>
            <w:r w:rsidRPr="0095098E">
              <w:rPr>
                <w:rStyle w:val="aff7"/>
                <w:rFonts w:ascii="Georgia" w:hAnsi="Georgia" w:cstheme="majorHAnsi"/>
                <w:b w:val="0"/>
                <w:sz w:val="24"/>
                <w:szCs w:val="24"/>
                <w:bdr w:val="none" w:sz="0" w:space="0" w:color="auto" w:frame="1"/>
              </w:rPr>
              <w:t>«Улыбка» — игра.</w:t>
            </w:r>
            <w:r w:rsidRPr="0095098E">
              <w:rPr>
                <w:rFonts w:ascii="Georgia" w:hAnsi="Georgia" w:cstheme="majorHAnsi"/>
                <w:sz w:val="24"/>
                <w:szCs w:val="24"/>
              </w:rPr>
              <w:br/>
              <w:t>Цель: Формировать умение взаимодействовать со сверстниками.</w:t>
            </w:r>
          </w:p>
          <w:p w:rsidR="002E499B" w:rsidRPr="00805607" w:rsidRDefault="002E499B" w:rsidP="0095098E">
            <w:pPr>
              <w:spacing w:after="0"/>
              <w:rPr>
                <w:rFonts w:ascii="Georgia" w:hAnsi="Georgia" w:cstheme="majorHAnsi"/>
                <w:b/>
                <w:bCs/>
                <w:sz w:val="24"/>
                <w:szCs w:val="24"/>
              </w:rPr>
            </w:pPr>
            <w:r w:rsidRPr="0095098E">
              <w:rPr>
                <w:rStyle w:val="aff7"/>
                <w:rFonts w:ascii="Georgia" w:hAnsi="Georgia" w:cstheme="majorHAnsi"/>
                <w:b w:val="0"/>
                <w:sz w:val="24"/>
                <w:szCs w:val="24"/>
                <w:bdr w:val="none" w:sz="0" w:space="0" w:color="auto" w:frame="1"/>
              </w:rPr>
              <w:t>«Сорока — белобока» — пальчиковая игра.</w:t>
            </w:r>
            <w:r w:rsidRPr="0095098E">
              <w:rPr>
                <w:rFonts w:ascii="Georgia" w:hAnsi="Georgia" w:cstheme="majorHAnsi"/>
                <w:sz w:val="24"/>
                <w:szCs w:val="24"/>
              </w:rPr>
              <w:br/>
              <w:t>Цель: Дать представление о птицах.</w:t>
            </w:r>
          </w:p>
        </w:tc>
      </w:tr>
      <w:tr w:rsidR="002E499B" w:rsidRPr="00805607" w:rsidTr="00AB55B9">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0914" w:type="dxa"/>
          </w:tcPr>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«Я и мое тело» Цель: сформировать первичные представления о себе, как</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отдельной личности.</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«Я и моя семья» Цель: сформировать первичные представления о близких</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родственных связях.</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Беседа «Кто живет в моей семье» Цель: закрепить первичные представления о</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близких родственных связях.</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Сюжетно-ролевая игра «День рождения», «В магазине»</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Художественно - эстетичес</w:t>
            </w:r>
            <w:r w:rsidR="0095098E">
              <w:rPr>
                <w:rFonts w:ascii="Georgia" w:hAnsi="Georgia" w:cstheme="majorHAnsi"/>
                <w:bCs/>
                <w:sz w:val="24"/>
                <w:szCs w:val="24"/>
              </w:rPr>
              <w:t>кое развитие «Подарок для мамы»</w:t>
            </w:r>
          </w:p>
        </w:tc>
      </w:tr>
      <w:tr w:rsidR="002E499B" w:rsidRPr="00805607" w:rsidTr="00AB55B9">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0914" w:type="dxa"/>
          </w:tcPr>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 Наблюдение за сезонными изменениями в природе.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Загадывание загадок.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Рассматривание картины «Золотая осень».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Беседа об осени. </w:t>
            </w: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Рисование «Листопад».</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картин с изображением диких животных.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Потешка «Идет лисичка по мосту».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сказки Д. Мамина-Сибиряка «Сказка про храброго Зайца – длинные уши, косые глаза, короткий хвост».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Драматизация русской народной сказки «Теремок».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Чтение  «Зачем зайчику другая шубка» Е. Чарушина.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Хороводная игра «Зайка беленький сидит».</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 Дидактические игры: «Кто где живет?», «Скажи ласково», «Найди детеныша».</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А.С. Пушкина «Ветер, ветер». </w:t>
            </w: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Игры с султанчиками, бег с ленточками, вертушками.</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Наблюдение за собакой. </w:t>
            </w: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Подвижная игра «Лохматый пес»,  «Собачка и воробьи».</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Игра «Разноцветный коврик для щенка».</w:t>
            </w:r>
          </w:p>
          <w:p w:rsidR="002E499B" w:rsidRPr="00805607" w:rsidRDefault="002E499B" w:rsidP="0095098E">
            <w:pPr>
              <w:spacing w:after="0"/>
              <w:rPr>
                <w:rFonts w:ascii="Georgia" w:hAnsi="Georgia" w:cstheme="majorHAnsi"/>
                <w:b/>
                <w:bCs/>
                <w:sz w:val="24"/>
                <w:szCs w:val="24"/>
              </w:rPr>
            </w:pPr>
            <w:r w:rsidRPr="00805607">
              <w:rPr>
                <w:rFonts w:ascii="Georgia" w:hAnsi="Georgia" w:cstheme="majorHAnsi"/>
                <w:color w:val="000000"/>
                <w:sz w:val="24"/>
                <w:szCs w:val="24"/>
                <w:lang w:eastAsia="ru-RU"/>
              </w:rPr>
              <w:t>Чтение потешки  «Баю -бай, баю- бай. Ты, собачка не лай»</w:t>
            </w:r>
          </w:p>
        </w:tc>
      </w:tr>
      <w:tr w:rsidR="002E499B" w:rsidRPr="00805607" w:rsidTr="00AB55B9">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0914" w:type="dxa"/>
          </w:tcPr>
          <w:p w:rsidR="002E499B" w:rsidRPr="00805607" w:rsidRDefault="002E499B" w:rsidP="002E499B">
            <w:pPr>
              <w:rPr>
                <w:rFonts w:ascii="Georgia" w:hAnsi="Georgia" w:cstheme="majorHAnsi"/>
                <w:sz w:val="24"/>
                <w:szCs w:val="24"/>
                <w:lang w:eastAsia="ru-RU"/>
              </w:rPr>
            </w:pPr>
            <w:r w:rsidRPr="00805607">
              <w:rPr>
                <w:rFonts w:ascii="Georgia" w:hAnsi="Georgia" w:cstheme="majorHAnsi"/>
                <w:sz w:val="24"/>
                <w:szCs w:val="24"/>
                <w:lang w:eastAsia="ru-RU"/>
              </w:rPr>
              <w:t xml:space="preserve">Самообслуживание в процессе одевания и раздевания. </w:t>
            </w:r>
            <w:r>
              <w:rPr>
                <w:rFonts w:ascii="Georgia" w:hAnsi="Georgia" w:cstheme="majorHAnsi"/>
                <w:sz w:val="24"/>
                <w:szCs w:val="24"/>
                <w:lang w:eastAsia="ru-RU"/>
              </w:rPr>
              <w:t xml:space="preserve">                                                                    </w:t>
            </w:r>
            <w:r w:rsidRPr="00805607">
              <w:rPr>
                <w:rFonts w:ascii="Georgia" w:hAnsi="Georgia" w:cstheme="majorHAnsi"/>
                <w:sz w:val="24"/>
                <w:szCs w:val="24"/>
                <w:lang w:eastAsia="ru-RU"/>
              </w:rPr>
              <w:t>Разыгрывание игровой ситуации  «Поможем Маше день правильно одеть колготки».</w:t>
            </w:r>
          </w:p>
        </w:tc>
      </w:tr>
      <w:tr w:rsidR="002E499B" w:rsidRPr="00805607" w:rsidTr="00AB55B9">
        <w:tc>
          <w:tcPr>
            <w:tcW w:w="1980" w:type="dxa"/>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p>
        </w:tc>
        <w:tc>
          <w:tcPr>
            <w:tcW w:w="10914" w:type="dxa"/>
          </w:tcPr>
          <w:p w:rsidR="0095098E"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причесывания. Разыгрывание игровой ситуации «Заплети косу Маше»</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 Расти коса до пояса,</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Не вырони ни волоса,</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Расти, косонька, до пят -</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Все волосоньки в ряд.</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 «Расставим стульчики на свои места».</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Труд в природе.</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«Уход за комнатными растениями».</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Ознакомление с трудом взрослых.</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Экскурсия в прачечную.</w:t>
            </w:r>
          </w:p>
        </w:tc>
      </w:tr>
    </w:tbl>
    <w:p w:rsidR="002E499B" w:rsidRDefault="002E499B" w:rsidP="002E499B">
      <w:pPr>
        <w:spacing w:line="240" w:lineRule="auto"/>
        <w:rPr>
          <w:rFonts w:ascii="Georgia" w:hAnsi="Georgia" w:cstheme="majorHAnsi"/>
          <w:b/>
          <w:bCs/>
          <w:sz w:val="24"/>
          <w:szCs w:val="24"/>
        </w:rPr>
      </w:pPr>
    </w:p>
    <w:p w:rsidR="000D4310" w:rsidRDefault="000D4310" w:rsidP="002E499B">
      <w:pPr>
        <w:spacing w:line="240" w:lineRule="auto"/>
        <w:rPr>
          <w:rFonts w:ascii="Georgia" w:hAnsi="Georgia" w:cstheme="majorHAnsi"/>
          <w:b/>
          <w:bCs/>
          <w:sz w:val="24"/>
          <w:szCs w:val="24"/>
        </w:rPr>
      </w:pPr>
    </w:p>
    <w:p w:rsidR="000D4310" w:rsidRPr="00805607" w:rsidRDefault="000D4310" w:rsidP="002E499B">
      <w:pPr>
        <w:spacing w:line="240" w:lineRule="auto"/>
        <w:rPr>
          <w:rFonts w:ascii="Georgia" w:hAnsi="Georgia" w:cstheme="majorHAnsi"/>
          <w:b/>
          <w:bCs/>
          <w:sz w:val="24"/>
          <w:szCs w:val="24"/>
        </w:rPr>
      </w:pPr>
    </w:p>
    <w:tbl>
      <w:tblPr>
        <w:tblStyle w:val="afe"/>
        <w:tblW w:w="14850" w:type="dxa"/>
        <w:tblLayout w:type="fixed"/>
        <w:tblLook w:val="04A0" w:firstRow="1" w:lastRow="0" w:firstColumn="1" w:lastColumn="0" w:noHBand="0" w:noVBand="1"/>
      </w:tblPr>
      <w:tblGrid>
        <w:gridCol w:w="1980"/>
        <w:gridCol w:w="1956"/>
        <w:gridCol w:w="10914"/>
      </w:tblGrid>
      <w:tr w:rsidR="002E499B" w:rsidRPr="00805607" w:rsidTr="00AB55B9">
        <w:tc>
          <w:tcPr>
            <w:tcW w:w="1980" w:type="dxa"/>
            <w:vMerge w:val="restart"/>
          </w:tcPr>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Декабрь</w:t>
            </w: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0914" w:type="dxa"/>
          </w:tcPr>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«Зимушка-зима»</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Познакомить детей зимой, воспитывать любовь и бережное отношение к природе.</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1.      Пальчиковые игры: Как мы рады зиме», «Зайка серенький», «Снежок», «Мы во двор пришли гулять»</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2.      Обыгрывание стихотворения М. Картушиной «Мы шагаем по сугробам»</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3.      Рассматривание иллюстраций по теме «Зима»</w:t>
            </w:r>
          </w:p>
        </w:tc>
      </w:tr>
      <w:tr w:rsidR="002E499B" w:rsidRPr="00805607" w:rsidTr="00AB55B9">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0914" w:type="dxa"/>
          </w:tcPr>
          <w:p w:rsidR="002E499B" w:rsidRPr="0095098E" w:rsidRDefault="002E499B" w:rsidP="0095098E">
            <w:pPr>
              <w:pStyle w:val="c10"/>
              <w:shd w:val="clear" w:color="auto" w:fill="FFFFFF"/>
              <w:spacing w:before="0" w:beforeAutospacing="0" w:after="0" w:afterAutospacing="0" w:line="276" w:lineRule="auto"/>
              <w:rPr>
                <w:rFonts w:ascii="Georgia" w:hAnsi="Georgia" w:cstheme="majorHAnsi"/>
              </w:rPr>
            </w:pPr>
            <w:r w:rsidRPr="0095098E">
              <w:rPr>
                <w:rStyle w:val="aff7"/>
                <w:rFonts w:ascii="Georgia" w:hAnsi="Georgia" w:cstheme="majorHAnsi"/>
                <w:b w:val="0"/>
                <w:bdr w:val="none" w:sz="0" w:space="0" w:color="auto" w:frame="1"/>
              </w:rPr>
              <w:t>«Новичок — Молчок» — игра</w:t>
            </w:r>
            <w:r w:rsidRPr="0095098E">
              <w:rPr>
                <w:rFonts w:ascii="Georgia" w:hAnsi="Georgia" w:cstheme="majorHAnsi"/>
              </w:rPr>
              <w:br/>
              <w:t>Цель: Способствовать возникновению положительных эмоций, желание общаться.</w:t>
            </w:r>
          </w:p>
          <w:p w:rsidR="002E499B" w:rsidRPr="0095098E" w:rsidRDefault="002E499B" w:rsidP="0095098E">
            <w:pPr>
              <w:pStyle w:val="c10"/>
              <w:shd w:val="clear" w:color="auto" w:fill="FFFFFF"/>
              <w:spacing w:before="0" w:beforeAutospacing="0" w:after="0" w:afterAutospacing="0" w:line="276" w:lineRule="auto"/>
              <w:rPr>
                <w:rFonts w:ascii="Georgia" w:hAnsi="Georgia" w:cstheme="majorHAnsi"/>
              </w:rPr>
            </w:pPr>
            <w:r w:rsidRPr="0095098E">
              <w:rPr>
                <w:rStyle w:val="aff7"/>
                <w:rFonts w:ascii="Georgia" w:hAnsi="Georgia" w:cstheme="majorHAnsi"/>
                <w:b w:val="0"/>
                <w:bdr w:val="none" w:sz="0" w:space="0" w:color="auto" w:frame="1"/>
              </w:rPr>
              <w:t>«Кормушка для птиц»</w:t>
            </w:r>
            <w:r w:rsidRPr="0095098E">
              <w:rPr>
                <w:rFonts w:ascii="Georgia" w:hAnsi="Georgia" w:cstheme="majorHAnsi"/>
              </w:rPr>
              <w:br/>
              <w:t>Цель: Дать элементарные представления о жизни птицы.</w:t>
            </w:r>
          </w:p>
          <w:p w:rsidR="002E499B" w:rsidRPr="0095098E" w:rsidRDefault="002E499B" w:rsidP="0095098E">
            <w:pPr>
              <w:pStyle w:val="c10"/>
              <w:shd w:val="clear" w:color="auto" w:fill="FFFFFF"/>
              <w:spacing w:before="0" w:beforeAutospacing="0" w:after="0" w:afterAutospacing="0" w:line="276" w:lineRule="auto"/>
              <w:rPr>
                <w:rFonts w:ascii="Georgia" w:hAnsi="Georgia" w:cstheme="majorHAnsi"/>
              </w:rPr>
            </w:pPr>
            <w:r w:rsidRPr="0095098E">
              <w:rPr>
                <w:rStyle w:val="aff7"/>
                <w:rFonts w:ascii="Georgia" w:hAnsi="Georgia" w:cstheme="majorHAnsi"/>
                <w:b w:val="0"/>
                <w:bdr w:val="none" w:sz="0" w:space="0" w:color="auto" w:frame="1"/>
              </w:rPr>
              <w:t>«Цепочка» — игра.</w:t>
            </w:r>
            <w:r w:rsidRPr="0095098E">
              <w:rPr>
                <w:rFonts w:ascii="Georgia" w:hAnsi="Georgia" w:cstheme="majorHAnsi"/>
                <w:b/>
              </w:rPr>
              <w:br/>
            </w:r>
            <w:r w:rsidRPr="0095098E">
              <w:rPr>
                <w:rFonts w:ascii="Georgia" w:hAnsi="Georgia" w:cstheme="majorHAnsi"/>
              </w:rPr>
              <w:t>Цель: Формировать сплоченность детского коллектива.</w:t>
            </w:r>
          </w:p>
          <w:p w:rsidR="002E499B" w:rsidRPr="00805607" w:rsidRDefault="002E499B" w:rsidP="0095098E">
            <w:pPr>
              <w:rPr>
                <w:rFonts w:ascii="Georgia" w:hAnsi="Georgia" w:cstheme="majorHAnsi"/>
                <w:sz w:val="24"/>
                <w:szCs w:val="24"/>
              </w:rPr>
            </w:pPr>
            <w:r w:rsidRPr="0095098E">
              <w:rPr>
                <w:rStyle w:val="aff7"/>
                <w:rFonts w:ascii="Georgia" w:hAnsi="Georgia" w:cstheme="majorHAnsi"/>
                <w:b w:val="0"/>
                <w:sz w:val="24"/>
                <w:szCs w:val="24"/>
                <w:bdr w:val="none" w:sz="0" w:space="0" w:color="auto" w:frame="1"/>
              </w:rPr>
              <w:t>«Ёлочка — иголочка» — утренник.</w:t>
            </w:r>
            <w:r w:rsidRPr="0095098E">
              <w:rPr>
                <w:rFonts w:ascii="Georgia" w:hAnsi="Georgia" w:cstheme="majorHAnsi"/>
                <w:sz w:val="24"/>
                <w:szCs w:val="24"/>
              </w:rPr>
              <w:br/>
              <w:t>Цель: Воспитание добрых чувств и хороших</w:t>
            </w:r>
            <w:r w:rsidRPr="00805607">
              <w:rPr>
                <w:rFonts w:ascii="Georgia" w:hAnsi="Georgia" w:cstheme="majorHAnsi"/>
                <w:sz w:val="24"/>
                <w:szCs w:val="24"/>
              </w:rPr>
              <w:t xml:space="preserve"> взаимоотношений со сверстниками.</w:t>
            </w:r>
          </w:p>
        </w:tc>
      </w:tr>
      <w:tr w:rsidR="002E499B" w:rsidRPr="00805607" w:rsidTr="00AB55B9">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0914" w:type="dxa"/>
          </w:tcPr>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«Я и моя фамилия» Цель: сформировать представления о понятии «фамилия».</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Беседа «Как ухаживать за телом» Цель: закрепить первичные представления о</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себе, как отдельной личности, культурно-гигиенические навыки.</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Сюжетно-ролевая игра «Принимаем гостей», «Больница»</w:t>
            </w:r>
          </w:p>
          <w:p w:rsidR="002E499B" w:rsidRPr="00805607" w:rsidRDefault="002E499B" w:rsidP="002E499B">
            <w:pPr>
              <w:pStyle w:val="c10"/>
              <w:shd w:val="clear" w:color="auto" w:fill="FFFFFF"/>
              <w:spacing w:before="0" w:beforeAutospacing="0" w:after="0" w:afterAutospacing="0"/>
              <w:rPr>
                <w:rFonts w:ascii="Georgia" w:hAnsi="Georgia" w:cstheme="majorHAnsi"/>
                <w:color w:val="000000"/>
              </w:rPr>
            </w:pPr>
          </w:p>
        </w:tc>
      </w:tr>
      <w:tr w:rsidR="002E499B" w:rsidRPr="00805607" w:rsidTr="00AB55B9">
        <w:tc>
          <w:tcPr>
            <w:tcW w:w="1980" w:type="dxa"/>
            <w:vMerge/>
          </w:tcPr>
          <w:p w:rsidR="002E499B" w:rsidRPr="00805607" w:rsidRDefault="002E499B" w:rsidP="0095098E">
            <w:pPr>
              <w:spacing w:after="0"/>
              <w:rPr>
                <w:rFonts w:ascii="Georgia" w:hAnsi="Georgia" w:cstheme="majorHAnsi"/>
                <w:b/>
                <w:bCs/>
                <w:sz w:val="24"/>
                <w:szCs w:val="24"/>
              </w:rPr>
            </w:pPr>
          </w:p>
        </w:tc>
        <w:tc>
          <w:tcPr>
            <w:tcW w:w="1956" w:type="dxa"/>
          </w:tcPr>
          <w:p w:rsidR="002E499B" w:rsidRPr="00805607" w:rsidRDefault="002E499B" w:rsidP="0095098E">
            <w:pPr>
              <w:spacing w:after="0"/>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0914" w:type="dxa"/>
          </w:tcPr>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Потешки: «Котик, коток», «Как у нашего кота..». </w:t>
            </w: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Подвижная игра« Веселые котята», «Кот и мыши».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Чтение стихотворения Сапгира «Кошка», сказки  Сутеева  «Кто сказал Мяу?».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Рассматривание картин с изображением домашних животных.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Д/и «Угадай по голосу».</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картины  «Зимний лес».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Чтение «Зачем зайчику другая шубка?».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Лепка «Зайка беленький сидит».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Загадки о животных. </w:t>
            </w:r>
            <w:r>
              <w:rPr>
                <w:rFonts w:ascii="Georgia" w:hAnsi="Georgia" w:cstheme="majorHAnsi"/>
                <w:color w:val="000000"/>
                <w:sz w:val="24"/>
                <w:szCs w:val="24"/>
                <w:lang w:eastAsia="ru-RU"/>
              </w:rPr>
              <w:t xml:space="preserve">                                          </w:t>
            </w:r>
          </w:p>
          <w:p w:rsidR="000D4310"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картины «Зайцы в лесу». </w:t>
            </w:r>
            <w:r>
              <w:rPr>
                <w:rFonts w:ascii="Georgia" w:hAnsi="Georgia" w:cstheme="majorHAnsi"/>
                <w:color w:val="000000"/>
                <w:sz w:val="24"/>
                <w:szCs w:val="24"/>
                <w:lang w:eastAsia="ru-RU"/>
              </w:rPr>
              <w:t xml:space="preserve">        </w:t>
            </w:r>
          </w:p>
          <w:p w:rsidR="000D4310" w:rsidRDefault="000D4310" w:rsidP="0095098E">
            <w:pPr>
              <w:spacing w:after="0"/>
              <w:rPr>
                <w:rFonts w:ascii="Georgia" w:hAnsi="Georgia" w:cstheme="majorHAnsi"/>
                <w:color w:val="000000"/>
                <w:sz w:val="24"/>
                <w:szCs w:val="24"/>
                <w:lang w:eastAsia="ru-RU"/>
              </w:rPr>
            </w:pPr>
          </w:p>
          <w:p w:rsidR="0095098E"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Д/и «Кто что делает зимой?», «Назови, кто это?».</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Игра-имитация «Изобрази животное».</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Потешка «Водичка-водичка».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Беседа «Для чего нужна вода?».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Опыт: «Таяние снега, замерзание воды». </w:t>
            </w: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Изготовление цветных льдинок. Узнаем, какая вода?</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картин с изображением домашних животных.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Сказка «Бычок-смоляной бочок». </w:t>
            </w: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b/>
                <w:bCs/>
                <w:sz w:val="24"/>
                <w:szCs w:val="24"/>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Д/и « Чьи это детки?», «Что дает корова?», «Кто живет на бабушкином дворе?»</w:t>
            </w:r>
          </w:p>
        </w:tc>
      </w:tr>
      <w:tr w:rsidR="002E499B" w:rsidRPr="00805607" w:rsidTr="00AB55B9">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0914" w:type="dxa"/>
          </w:tcPr>
          <w:p w:rsidR="0095098E" w:rsidRDefault="002E499B" w:rsidP="002E499B">
            <w:pPr>
              <w:pStyle w:val="c0"/>
              <w:shd w:val="clear" w:color="auto" w:fill="FFFFFF"/>
              <w:spacing w:before="0" w:beforeAutospacing="0" w:after="0" w:afterAutospacing="0"/>
              <w:rPr>
                <w:rFonts w:ascii="Georgia" w:hAnsi="Georgia" w:cstheme="majorHAnsi"/>
              </w:rPr>
            </w:pPr>
            <w:r w:rsidRPr="00805607">
              <w:rPr>
                <w:rFonts w:ascii="Georgia" w:hAnsi="Georgia" w:cstheme="majorHAnsi"/>
              </w:rPr>
              <w:t xml:space="preserve">Самообслуживание в процессе умывания. </w:t>
            </w:r>
            <w:r>
              <w:rPr>
                <w:rFonts w:ascii="Georgia" w:hAnsi="Georgia" w:cstheme="majorHAnsi"/>
              </w:rPr>
              <w:t xml:space="preserve">                 </w:t>
            </w:r>
          </w:p>
          <w:p w:rsidR="002E499B" w:rsidRPr="00805607" w:rsidRDefault="002E499B" w:rsidP="002E499B">
            <w:pPr>
              <w:pStyle w:val="c0"/>
              <w:shd w:val="clear" w:color="auto" w:fill="FFFFFF"/>
              <w:spacing w:before="0" w:beforeAutospacing="0" w:after="0" w:afterAutospacing="0"/>
              <w:rPr>
                <w:rFonts w:ascii="Georgia" w:hAnsi="Georgia" w:cstheme="majorHAnsi"/>
              </w:rPr>
            </w:pPr>
            <w:r w:rsidRPr="00805607">
              <w:rPr>
                <w:rFonts w:ascii="Georgia" w:hAnsi="Georgia" w:cstheme="majorHAnsi"/>
              </w:rPr>
              <w:t>Беседа «В гостях у Мойдодыра».</w:t>
            </w:r>
          </w:p>
          <w:p w:rsidR="002E499B" w:rsidRPr="00805607" w:rsidRDefault="002E499B" w:rsidP="002E499B">
            <w:pPr>
              <w:pStyle w:val="c0"/>
              <w:shd w:val="clear" w:color="auto" w:fill="FFFFFF"/>
              <w:spacing w:before="0" w:beforeAutospacing="0" w:after="0" w:afterAutospacing="0"/>
              <w:rPr>
                <w:rFonts w:ascii="Georgia" w:hAnsi="Georgia" w:cstheme="majorHAnsi"/>
              </w:rPr>
            </w:pPr>
            <w:r w:rsidRPr="00805607">
              <w:rPr>
                <w:rFonts w:ascii="Georgia" w:hAnsi="Georgia" w:cstheme="majorHAnsi"/>
              </w:rPr>
              <w:t>Самообслуживание в процессе одевания и раздевания.</w:t>
            </w:r>
          </w:p>
          <w:p w:rsidR="002E499B" w:rsidRPr="00805607" w:rsidRDefault="002E499B" w:rsidP="0095098E">
            <w:pPr>
              <w:spacing w:after="0"/>
              <w:rPr>
                <w:rFonts w:ascii="Georgia" w:hAnsi="Georgia" w:cstheme="majorHAnsi"/>
                <w:sz w:val="24"/>
                <w:szCs w:val="24"/>
                <w:lang w:eastAsia="ru-RU"/>
              </w:rPr>
            </w:pPr>
            <w:r w:rsidRPr="00805607">
              <w:rPr>
                <w:rFonts w:ascii="Georgia" w:hAnsi="Georgia" w:cstheme="majorHAnsi"/>
                <w:sz w:val="24"/>
                <w:szCs w:val="24"/>
                <w:lang w:eastAsia="ru-RU"/>
              </w:rPr>
              <w:t>Ознакомление с трудом взрослых.</w:t>
            </w:r>
          </w:p>
          <w:p w:rsidR="002E499B" w:rsidRPr="00805607" w:rsidRDefault="002E499B" w:rsidP="002E499B">
            <w:pPr>
              <w:pStyle w:val="c0"/>
              <w:shd w:val="clear" w:color="auto" w:fill="FFFFFF"/>
              <w:spacing w:before="0" w:beforeAutospacing="0" w:after="0" w:afterAutospacing="0"/>
              <w:rPr>
                <w:rFonts w:ascii="Georgia" w:hAnsi="Georgia" w:cstheme="majorHAnsi"/>
              </w:rPr>
            </w:pPr>
            <w:r w:rsidRPr="00805607">
              <w:rPr>
                <w:rFonts w:ascii="Georgia" w:hAnsi="Georgia" w:cstheme="majorHAnsi"/>
              </w:rPr>
              <w:t>Знакомство с трудом няни.</w:t>
            </w:r>
          </w:p>
          <w:p w:rsidR="002E499B" w:rsidRPr="00805607" w:rsidRDefault="002E499B" w:rsidP="002E499B">
            <w:pPr>
              <w:pStyle w:val="c0"/>
              <w:shd w:val="clear" w:color="auto" w:fill="FFFFFF"/>
              <w:spacing w:before="0" w:beforeAutospacing="0" w:after="0" w:afterAutospacing="0"/>
              <w:rPr>
                <w:rFonts w:ascii="Georgia" w:hAnsi="Georgia" w:cstheme="majorHAnsi"/>
                <w:color w:val="000000"/>
              </w:rPr>
            </w:pPr>
            <w:r w:rsidRPr="00805607">
              <w:rPr>
                <w:rFonts w:ascii="Georgia" w:hAnsi="Georgia" w:cstheme="majorHAnsi"/>
              </w:rPr>
              <w:t>Поручения, связанные с хозяйственно-бытовым трудом. «Положи книжку на свое место». </w:t>
            </w:r>
          </w:p>
        </w:tc>
      </w:tr>
    </w:tbl>
    <w:p w:rsidR="002E499B" w:rsidRPr="00805607" w:rsidRDefault="002E499B" w:rsidP="002E499B">
      <w:pPr>
        <w:spacing w:line="240" w:lineRule="auto"/>
        <w:rPr>
          <w:rFonts w:ascii="Georgia" w:hAnsi="Georgia" w:cstheme="majorHAnsi"/>
          <w:b/>
          <w:bCs/>
          <w:sz w:val="24"/>
          <w:szCs w:val="24"/>
        </w:rPr>
      </w:pPr>
    </w:p>
    <w:tbl>
      <w:tblPr>
        <w:tblStyle w:val="afe"/>
        <w:tblW w:w="14850" w:type="dxa"/>
        <w:tblLayout w:type="fixed"/>
        <w:tblLook w:val="04A0" w:firstRow="1" w:lastRow="0" w:firstColumn="1" w:lastColumn="0" w:noHBand="0" w:noVBand="1"/>
      </w:tblPr>
      <w:tblGrid>
        <w:gridCol w:w="1980"/>
        <w:gridCol w:w="1956"/>
        <w:gridCol w:w="10914"/>
      </w:tblGrid>
      <w:tr w:rsidR="002E499B" w:rsidRPr="00805607" w:rsidTr="002E499B">
        <w:tc>
          <w:tcPr>
            <w:tcW w:w="1980" w:type="dxa"/>
            <w:vMerge w:val="restart"/>
          </w:tcPr>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Январь</w:t>
            </w: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0914" w:type="dxa"/>
          </w:tcPr>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«Как вести себя в детском саду?»</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Помочь ребенку понять, как вести себя в детском саду; познакомить с основами этикета; воспитывать дружелюбное отношение к окружающим.</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1.      Беседа «Вежливые слова», «Правила поведения в детском саду», «Что мы делаем в детском саду?»</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2.      Чтение художественной литературы: «Что такое хорошо и что такое плохо» (В. Маяковский)</w:t>
            </w:r>
          </w:p>
          <w:p w:rsidR="002E499B" w:rsidRPr="00805607"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3.      Д/и «Кукла Маша наводит порядок»</w:t>
            </w:r>
          </w:p>
        </w:tc>
      </w:tr>
      <w:tr w:rsidR="002E499B" w:rsidRPr="00805607" w:rsidTr="002E499B">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0914" w:type="dxa"/>
          </w:tcPr>
          <w:p w:rsidR="002E499B" w:rsidRPr="00805607" w:rsidRDefault="002E499B" w:rsidP="0095098E">
            <w:pPr>
              <w:spacing w:after="0"/>
              <w:rPr>
                <w:rFonts w:ascii="Georgia" w:hAnsi="Georgia" w:cstheme="majorHAnsi"/>
                <w:sz w:val="24"/>
                <w:szCs w:val="24"/>
              </w:rPr>
            </w:pPr>
            <w:r w:rsidRPr="0095098E">
              <w:rPr>
                <w:rStyle w:val="aff7"/>
                <w:rFonts w:ascii="Georgia" w:hAnsi="Georgia" w:cstheme="majorHAnsi"/>
                <w:b w:val="0"/>
                <w:sz w:val="24"/>
                <w:szCs w:val="24"/>
                <w:bdr w:val="none" w:sz="0" w:space="0" w:color="auto" w:frame="1"/>
              </w:rPr>
              <w:t>«Шалун» — пальчиковая игра.</w:t>
            </w:r>
            <w:r w:rsidRPr="00805607">
              <w:rPr>
                <w:rFonts w:ascii="Georgia" w:hAnsi="Georgia" w:cstheme="majorHAnsi"/>
                <w:sz w:val="24"/>
                <w:szCs w:val="24"/>
              </w:rPr>
              <w:br/>
              <w:t>Цель: Воспитывать культуру поведения при общении.</w:t>
            </w:r>
          </w:p>
          <w:p w:rsidR="002E499B" w:rsidRPr="00805607" w:rsidRDefault="002E499B" w:rsidP="0095098E">
            <w:pPr>
              <w:spacing w:after="0"/>
              <w:rPr>
                <w:rFonts w:ascii="Georgia" w:hAnsi="Georgia" w:cstheme="majorHAnsi"/>
                <w:sz w:val="24"/>
                <w:szCs w:val="24"/>
              </w:rPr>
            </w:pPr>
            <w:r w:rsidRPr="0095098E">
              <w:rPr>
                <w:rStyle w:val="aff7"/>
                <w:rFonts w:ascii="Georgia" w:hAnsi="Georgia" w:cstheme="majorHAnsi"/>
                <w:b w:val="0"/>
                <w:sz w:val="24"/>
                <w:szCs w:val="24"/>
                <w:bdr w:val="none" w:sz="0" w:space="0" w:color="auto" w:frame="1"/>
              </w:rPr>
              <w:t>«Работа дворника» — наблюдение.</w:t>
            </w:r>
            <w:r w:rsidRPr="00805607">
              <w:rPr>
                <w:rFonts w:ascii="Georgia" w:hAnsi="Georgia" w:cstheme="majorHAnsi"/>
                <w:sz w:val="24"/>
                <w:szCs w:val="24"/>
              </w:rPr>
              <w:br/>
              <w:t>Цель: Знакомить детей с профессией, трудом дворника.</w:t>
            </w:r>
          </w:p>
          <w:p w:rsidR="002E499B" w:rsidRPr="00805607" w:rsidRDefault="002E499B" w:rsidP="0095098E">
            <w:pPr>
              <w:spacing w:after="0"/>
              <w:rPr>
                <w:rFonts w:ascii="Georgia" w:hAnsi="Georgia" w:cstheme="majorHAnsi"/>
                <w:b/>
                <w:bCs/>
                <w:sz w:val="24"/>
                <w:szCs w:val="24"/>
              </w:rPr>
            </w:pPr>
            <w:r w:rsidRPr="0095098E">
              <w:rPr>
                <w:rStyle w:val="aff7"/>
                <w:rFonts w:ascii="Georgia" w:hAnsi="Georgia" w:cstheme="majorHAnsi"/>
                <w:b w:val="0"/>
                <w:sz w:val="24"/>
                <w:szCs w:val="24"/>
                <w:bdr w:val="none" w:sz="0" w:space="0" w:color="auto" w:frame="1"/>
              </w:rPr>
              <w:t>«Уложи куклу спать»</w:t>
            </w:r>
            <w:r w:rsidRPr="00805607">
              <w:rPr>
                <w:rFonts w:ascii="Georgia" w:hAnsi="Georgia" w:cstheme="majorHAnsi"/>
                <w:sz w:val="24"/>
                <w:szCs w:val="24"/>
              </w:rPr>
              <w:br/>
              <w:t>Цель: Эмоционально обогащать малышей новыми впечатлениями.</w:t>
            </w:r>
          </w:p>
        </w:tc>
      </w:tr>
      <w:tr w:rsidR="002E499B" w:rsidRPr="00805607" w:rsidTr="002E499B">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0914" w:type="dxa"/>
          </w:tcPr>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«Я и мои родственники» Цель: сформировать представления о дальнем</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родстве.</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Беседа «Мальчики и девочки» Цель: сформировать представления детей о</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половых признаках.</w:t>
            </w:r>
          </w:p>
          <w:p w:rsidR="002E499B" w:rsidRPr="0095098E" w:rsidRDefault="002E499B" w:rsidP="0095098E">
            <w:pPr>
              <w:spacing w:after="0"/>
              <w:rPr>
                <w:rFonts w:ascii="Georgia" w:hAnsi="Georgia" w:cstheme="majorHAnsi"/>
                <w:bCs/>
                <w:sz w:val="24"/>
                <w:szCs w:val="24"/>
              </w:rPr>
            </w:pPr>
            <w:r w:rsidRPr="0095098E">
              <w:rPr>
                <w:rFonts w:ascii="Georgia" w:hAnsi="Georgia" w:cstheme="majorHAnsi"/>
                <w:bCs/>
                <w:sz w:val="24"/>
                <w:szCs w:val="24"/>
              </w:rPr>
              <w:t>Сюжетно-ролевая игра «На пик</w:t>
            </w:r>
            <w:r w:rsidR="0095098E">
              <w:rPr>
                <w:rFonts w:ascii="Georgia" w:hAnsi="Georgia" w:cstheme="majorHAnsi"/>
                <w:bCs/>
                <w:sz w:val="24"/>
                <w:szCs w:val="24"/>
              </w:rPr>
              <w:t>ник», «Кафе»</w:t>
            </w:r>
          </w:p>
        </w:tc>
      </w:tr>
      <w:tr w:rsidR="002E499B" w:rsidRPr="00805607" w:rsidTr="002E499B">
        <w:tc>
          <w:tcPr>
            <w:tcW w:w="1980" w:type="dxa"/>
            <w:vMerge/>
          </w:tcPr>
          <w:p w:rsidR="002E499B" w:rsidRPr="00805607" w:rsidRDefault="002E499B" w:rsidP="0095098E">
            <w:pPr>
              <w:spacing w:after="0"/>
              <w:rPr>
                <w:rFonts w:ascii="Georgia" w:hAnsi="Georgia" w:cstheme="majorHAnsi"/>
                <w:b/>
                <w:bCs/>
                <w:sz w:val="24"/>
                <w:szCs w:val="24"/>
              </w:rPr>
            </w:pPr>
          </w:p>
        </w:tc>
        <w:tc>
          <w:tcPr>
            <w:tcW w:w="1956" w:type="dxa"/>
          </w:tcPr>
          <w:p w:rsidR="002E499B" w:rsidRPr="00805607" w:rsidRDefault="002E499B" w:rsidP="0095098E">
            <w:pPr>
              <w:spacing w:after="0"/>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0914" w:type="dxa"/>
          </w:tcPr>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Дидактические игры: «На птичьем дворе», «Чей детеныш?», «Кто как кричит?», «Назови ласково».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Рассказы Ю. Дмитриева «Дети всякие бывают», «Цыплята и воробьята», «Утята и цыплята».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Сказка «Петушок и бобовое зернышко».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Рассказ «Маленький утенок». Каралийчев А.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Песенка «Жили у бабуси». </w:t>
            </w: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Чтение потешки «Петушок».</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Подвижные игры: «Воробушки и автомобиль», «Воробушки и кот».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Игра-забава «Наседка и цыплята».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Наблюдение за птицами на участке. </w:t>
            </w:r>
            <w:r>
              <w:rPr>
                <w:rFonts w:ascii="Georgia" w:hAnsi="Georgia" w:cstheme="majorHAnsi"/>
                <w:color w:val="000000"/>
                <w:sz w:val="24"/>
                <w:szCs w:val="24"/>
                <w:lang w:eastAsia="ru-RU"/>
              </w:rPr>
              <w:t xml:space="preserve">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Слушание песни «Птичка» - муз. Г. Фрида.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картины «Таня и голуби».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иллюстраций с изображение птиц. </w:t>
            </w:r>
          </w:p>
          <w:p w:rsidR="0095098E"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Дидактическая игра «Найди пару». </w:t>
            </w:r>
            <w:r>
              <w:rPr>
                <w:rFonts w:ascii="Georgia" w:hAnsi="Georgia" w:cstheme="majorHAnsi"/>
                <w:color w:val="000000"/>
                <w:sz w:val="24"/>
                <w:szCs w:val="24"/>
                <w:lang w:eastAsia="ru-RU"/>
              </w:rPr>
              <w:t xml:space="preserve">                                      </w:t>
            </w:r>
          </w:p>
          <w:p w:rsidR="002E499B" w:rsidRPr="00805607" w:rsidRDefault="002E499B" w:rsidP="0095098E">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Игра «Голуби и воробьи».</w:t>
            </w:r>
          </w:p>
          <w:p w:rsidR="002E499B" w:rsidRPr="00471B49" w:rsidRDefault="002E499B" w:rsidP="0095098E">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Сюжетная игра «Покормим птичек»</w:t>
            </w:r>
          </w:p>
        </w:tc>
      </w:tr>
      <w:tr w:rsidR="002E499B" w:rsidRPr="00805607" w:rsidTr="002E499B">
        <w:trPr>
          <w:trHeight w:val="654"/>
        </w:trPr>
        <w:tc>
          <w:tcPr>
            <w:tcW w:w="1980" w:type="dxa"/>
            <w:vMerge/>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0914" w:type="dxa"/>
          </w:tcPr>
          <w:p w:rsidR="002E499B" w:rsidRPr="00805607" w:rsidRDefault="002E499B" w:rsidP="002E499B">
            <w:pPr>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одевания и раздевания.  «Все мы делаем по порядку»</w:t>
            </w:r>
          </w:p>
        </w:tc>
      </w:tr>
      <w:tr w:rsidR="002E499B" w:rsidRPr="00805607" w:rsidTr="002E499B">
        <w:trPr>
          <w:trHeight w:val="654"/>
        </w:trPr>
        <w:tc>
          <w:tcPr>
            <w:tcW w:w="1980" w:type="dxa"/>
          </w:tcPr>
          <w:p w:rsidR="002E499B" w:rsidRPr="00805607" w:rsidRDefault="002E499B" w:rsidP="002E499B">
            <w:pPr>
              <w:rPr>
                <w:rFonts w:ascii="Georgia" w:hAnsi="Georgia" w:cstheme="majorHAnsi"/>
                <w:b/>
                <w:bCs/>
                <w:sz w:val="24"/>
                <w:szCs w:val="24"/>
              </w:rPr>
            </w:pPr>
          </w:p>
        </w:tc>
        <w:tc>
          <w:tcPr>
            <w:tcW w:w="1956" w:type="dxa"/>
          </w:tcPr>
          <w:p w:rsidR="002E499B" w:rsidRPr="00805607" w:rsidRDefault="002E499B" w:rsidP="002E499B">
            <w:pPr>
              <w:rPr>
                <w:rFonts w:ascii="Georgia" w:hAnsi="Georgia" w:cstheme="majorHAnsi"/>
                <w:b/>
                <w:bCs/>
                <w:sz w:val="24"/>
                <w:szCs w:val="24"/>
              </w:rPr>
            </w:pPr>
          </w:p>
        </w:tc>
        <w:tc>
          <w:tcPr>
            <w:tcW w:w="10914" w:type="dxa"/>
          </w:tcPr>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умывания.</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Хлюп-хлюп ручками,</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Полон мыла таз.</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Ты не трогай Леночка,</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Мыльной ручкой глаз.</w:t>
            </w:r>
          </w:p>
          <w:p w:rsidR="002E499B"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А водичка булькает,</w:t>
            </w:r>
          </w:p>
          <w:p w:rsidR="000D4310" w:rsidRPr="00805607" w:rsidRDefault="000D4310" w:rsidP="00126B0B">
            <w:pPr>
              <w:spacing w:after="0"/>
              <w:rPr>
                <w:rFonts w:ascii="Georgia" w:hAnsi="Georgia" w:cstheme="majorHAnsi"/>
                <w:sz w:val="24"/>
                <w:szCs w:val="24"/>
                <w:lang w:eastAsia="ru-RU"/>
              </w:rPr>
            </w:pP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А водичка пенится.</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Леночка помоется,</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Причешется, оденется.</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Помощь няне.   (Расставлять салфетницы)</w:t>
            </w:r>
          </w:p>
          <w:p w:rsidR="00CD6660"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Труд в природе. </w:t>
            </w:r>
            <w:r>
              <w:rPr>
                <w:rFonts w:ascii="Georgia" w:hAnsi="Georgia" w:cstheme="majorHAnsi"/>
                <w:sz w:val="24"/>
                <w:szCs w:val="24"/>
                <w:lang w:eastAsia="ru-RU"/>
              </w:rPr>
              <w:t xml:space="preserve">                                                      </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Наблюдение за протиранием широких листьев фикуса.</w:t>
            </w:r>
          </w:p>
          <w:p w:rsidR="002E499B" w:rsidRPr="00805607" w:rsidRDefault="002E499B" w:rsidP="00126B0B">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w:t>
            </w:r>
          </w:p>
          <w:p w:rsidR="002E499B" w:rsidRPr="00805607" w:rsidRDefault="002E499B" w:rsidP="002E499B">
            <w:pPr>
              <w:rPr>
                <w:rFonts w:ascii="Georgia" w:hAnsi="Georgia" w:cstheme="majorHAnsi"/>
                <w:sz w:val="24"/>
                <w:szCs w:val="24"/>
                <w:lang w:eastAsia="ru-RU"/>
              </w:rPr>
            </w:pPr>
            <w:r w:rsidRPr="00805607">
              <w:rPr>
                <w:rFonts w:ascii="Georgia" w:hAnsi="Georgia" w:cstheme="majorHAnsi"/>
                <w:sz w:val="24"/>
                <w:szCs w:val="24"/>
                <w:lang w:eastAsia="ru-RU"/>
              </w:rPr>
              <w:t>Расставить игрушки на свои места.</w:t>
            </w:r>
          </w:p>
        </w:tc>
      </w:tr>
    </w:tbl>
    <w:p w:rsidR="002E499B" w:rsidRPr="00805607" w:rsidRDefault="002E499B" w:rsidP="002E499B">
      <w:pPr>
        <w:spacing w:line="240" w:lineRule="auto"/>
        <w:rPr>
          <w:rFonts w:ascii="Georgia" w:hAnsi="Georgia" w:cstheme="majorHAnsi"/>
          <w:b/>
          <w:bCs/>
          <w:sz w:val="24"/>
          <w:szCs w:val="24"/>
        </w:rPr>
      </w:pPr>
    </w:p>
    <w:tbl>
      <w:tblPr>
        <w:tblStyle w:val="afe"/>
        <w:tblW w:w="14992" w:type="dxa"/>
        <w:tblLayout w:type="fixed"/>
        <w:tblLook w:val="04A0" w:firstRow="1" w:lastRow="0" w:firstColumn="1" w:lastColumn="0" w:noHBand="0" w:noVBand="1"/>
      </w:tblPr>
      <w:tblGrid>
        <w:gridCol w:w="1980"/>
        <w:gridCol w:w="2097"/>
        <w:gridCol w:w="10915"/>
      </w:tblGrid>
      <w:tr w:rsidR="002E499B" w:rsidRPr="00805607" w:rsidTr="002E499B">
        <w:tc>
          <w:tcPr>
            <w:tcW w:w="1980" w:type="dxa"/>
            <w:vMerge w:val="restart"/>
          </w:tcPr>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Февраль</w:t>
            </w:r>
          </w:p>
        </w:tc>
        <w:tc>
          <w:tcPr>
            <w:tcW w:w="2097"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0915" w:type="dxa"/>
          </w:tcPr>
          <w:p w:rsidR="002E499B" w:rsidRPr="00805607" w:rsidRDefault="002E499B" w:rsidP="00B173C4">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«Будем в Армии служить!»</w:t>
            </w:r>
          </w:p>
          <w:p w:rsidR="002E499B" w:rsidRPr="00805607" w:rsidRDefault="002E499B" w:rsidP="00B173C4">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Формировать первичные представления детей о Российской армии, учить детей готовить подарки папам и дедушкам, воспитывать уважение к родителям.</w:t>
            </w:r>
          </w:p>
          <w:p w:rsidR="002E499B" w:rsidRPr="00805607" w:rsidRDefault="002E499B" w:rsidP="00B173C4">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1.      Беседа с показом иллюстраций «Армия»</w:t>
            </w:r>
          </w:p>
          <w:p w:rsidR="002E499B" w:rsidRPr="00805607" w:rsidRDefault="002E499B" w:rsidP="00B173C4">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2.      Д/и «Что нужно для солдата?»</w:t>
            </w:r>
          </w:p>
          <w:p w:rsidR="002E499B" w:rsidRPr="00805607" w:rsidRDefault="002E499B" w:rsidP="00B173C4">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3.      Чтение художественной литературы: С. Маршака «Армия» с показом иллюстраций </w:t>
            </w:r>
          </w:p>
          <w:p w:rsidR="002E499B" w:rsidRPr="00805607" w:rsidRDefault="002E499B" w:rsidP="00B173C4">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4.      Открытка для папы и дедушки</w:t>
            </w:r>
          </w:p>
        </w:tc>
      </w:tr>
      <w:tr w:rsidR="002E499B" w:rsidRPr="00805607" w:rsidTr="002E499B">
        <w:trPr>
          <w:trHeight w:val="80"/>
        </w:trPr>
        <w:tc>
          <w:tcPr>
            <w:tcW w:w="1980" w:type="dxa"/>
            <w:vMerge/>
          </w:tcPr>
          <w:p w:rsidR="002E499B" w:rsidRPr="00805607" w:rsidRDefault="002E499B" w:rsidP="002E499B">
            <w:pPr>
              <w:rPr>
                <w:rFonts w:ascii="Georgia" w:hAnsi="Georgia" w:cstheme="majorHAnsi"/>
                <w:b/>
                <w:bCs/>
                <w:sz w:val="24"/>
                <w:szCs w:val="24"/>
              </w:rPr>
            </w:pPr>
          </w:p>
        </w:tc>
        <w:tc>
          <w:tcPr>
            <w:tcW w:w="2097"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0915" w:type="dxa"/>
          </w:tcPr>
          <w:p w:rsidR="002E499B" w:rsidRPr="00027C23" w:rsidRDefault="002E499B" w:rsidP="00FD054A">
            <w:pPr>
              <w:spacing w:after="0"/>
              <w:rPr>
                <w:rFonts w:ascii="Georgia" w:hAnsi="Georgia" w:cstheme="majorHAnsi"/>
                <w:b/>
                <w:sz w:val="24"/>
                <w:szCs w:val="24"/>
              </w:rPr>
            </w:pPr>
            <w:r w:rsidRPr="00027C23">
              <w:rPr>
                <w:rStyle w:val="aff7"/>
                <w:rFonts w:ascii="Georgia" w:hAnsi="Georgia" w:cstheme="majorHAnsi"/>
                <w:b w:val="0"/>
                <w:sz w:val="24"/>
                <w:szCs w:val="24"/>
                <w:bdr w:val="none" w:sz="0" w:space="0" w:color="auto" w:frame="1"/>
              </w:rPr>
              <w:t>«Сказка о глупом мышонке»</w:t>
            </w:r>
            <w:r w:rsidR="00221B1E" w:rsidRPr="00027C23">
              <w:rPr>
                <w:rStyle w:val="aff7"/>
                <w:rFonts w:ascii="Georgia" w:hAnsi="Georgia" w:cstheme="majorHAnsi"/>
                <w:b w:val="0"/>
                <w:sz w:val="24"/>
                <w:szCs w:val="24"/>
                <w:bdr w:val="none" w:sz="0" w:space="0" w:color="auto" w:frame="1"/>
              </w:rPr>
              <w:t xml:space="preserve"> </w:t>
            </w:r>
            <w:r w:rsidRPr="00027C23">
              <w:rPr>
                <w:rStyle w:val="aff7"/>
                <w:rFonts w:ascii="Georgia" w:hAnsi="Georgia" w:cstheme="majorHAnsi"/>
                <w:b w:val="0"/>
                <w:sz w:val="24"/>
                <w:szCs w:val="24"/>
                <w:bdr w:val="none" w:sz="0" w:space="0" w:color="auto" w:frame="1"/>
              </w:rPr>
              <w:t>С.Я. Маршак – чтение.</w:t>
            </w:r>
            <w:r w:rsidRPr="00027C23">
              <w:rPr>
                <w:rFonts w:ascii="Georgia" w:hAnsi="Georgia" w:cstheme="majorHAnsi"/>
                <w:b/>
                <w:sz w:val="24"/>
                <w:szCs w:val="24"/>
              </w:rPr>
              <w:br/>
            </w:r>
            <w:r w:rsidRPr="00FD054A">
              <w:rPr>
                <w:rFonts w:ascii="Georgia" w:hAnsi="Georgia" w:cstheme="majorHAnsi"/>
                <w:sz w:val="24"/>
                <w:szCs w:val="24"/>
              </w:rPr>
              <w:t>Цель: Учить детей внимательно слушать произведения, стараясь понять смысл.</w:t>
            </w:r>
          </w:p>
          <w:p w:rsidR="002E499B" w:rsidRPr="00027C23" w:rsidRDefault="002E499B" w:rsidP="00FD054A">
            <w:pPr>
              <w:spacing w:after="0"/>
              <w:rPr>
                <w:rFonts w:ascii="Georgia" w:hAnsi="Georgia" w:cstheme="majorHAnsi"/>
                <w:b/>
                <w:sz w:val="24"/>
                <w:szCs w:val="24"/>
              </w:rPr>
            </w:pPr>
            <w:r w:rsidRPr="00027C23">
              <w:rPr>
                <w:rStyle w:val="aff7"/>
                <w:rFonts w:ascii="Georgia" w:hAnsi="Georgia" w:cstheme="majorHAnsi"/>
                <w:b w:val="0"/>
                <w:sz w:val="24"/>
                <w:szCs w:val="24"/>
                <w:bdr w:val="none" w:sz="0" w:space="0" w:color="auto" w:frame="1"/>
              </w:rPr>
              <w:t>«Мыльные пузыри» — игра-забава.</w:t>
            </w:r>
            <w:r w:rsidRPr="00027C23">
              <w:rPr>
                <w:rFonts w:ascii="Georgia" w:hAnsi="Georgia" w:cstheme="majorHAnsi"/>
                <w:b/>
                <w:sz w:val="24"/>
                <w:szCs w:val="24"/>
              </w:rPr>
              <w:br/>
            </w:r>
            <w:r w:rsidRPr="00FD054A">
              <w:rPr>
                <w:rFonts w:ascii="Georgia" w:hAnsi="Georgia" w:cstheme="majorHAnsi"/>
                <w:sz w:val="24"/>
                <w:szCs w:val="24"/>
              </w:rPr>
              <w:t>Цель: Учить детей получать радость от совместных игр друг с другом.</w:t>
            </w:r>
          </w:p>
          <w:p w:rsidR="002E499B" w:rsidRPr="00027C23" w:rsidRDefault="002E499B" w:rsidP="00FD054A">
            <w:pPr>
              <w:spacing w:after="0"/>
              <w:rPr>
                <w:rFonts w:ascii="Georgia" w:hAnsi="Georgia" w:cstheme="majorHAnsi"/>
                <w:b/>
                <w:sz w:val="24"/>
                <w:szCs w:val="24"/>
              </w:rPr>
            </w:pPr>
            <w:r w:rsidRPr="00027C23">
              <w:rPr>
                <w:rStyle w:val="aff7"/>
                <w:rFonts w:ascii="Georgia" w:hAnsi="Georgia" w:cstheme="majorHAnsi"/>
                <w:b w:val="0"/>
                <w:sz w:val="24"/>
                <w:szCs w:val="24"/>
                <w:bdr w:val="none" w:sz="0" w:space="0" w:color="auto" w:frame="1"/>
              </w:rPr>
              <w:t>«Ласковые дети» — игра.</w:t>
            </w:r>
            <w:r w:rsidRPr="00027C23">
              <w:rPr>
                <w:rFonts w:ascii="Georgia" w:hAnsi="Georgia" w:cstheme="majorHAnsi"/>
                <w:b/>
                <w:sz w:val="24"/>
                <w:szCs w:val="24"/>
              </w:rPr>
              <w:br/>
            </w:r>
            <w:r w:rsidRPr="00FD054A">
              <w:rPr>
                <w:rFonts w:ascii="Georgia" w:hAnsi="Georgia" w:cstheme="majorHAnsi"/>
                <w:sz w:val="24"/>
                <w:szCs w:val="24"/>
              </w:rPr>
              <w:t>Цель: Воспитывать положительные взаимоотношения между детьми.</w:t>
            </w:r>
          </w:p>
          <w:p w:rsidR="002E499B" w:rsidRPr="00805607" w:rsidRDefault="002E499B" w:rsidP="00FD054A">
            <w:pPr>
              <w:spacing w:after="0"/>
              <w:rPr>
                <w:rFonts w:ascii="Georgia" w:hAnsi="Georgia" w:cstheme="majorHAnsi"/>
                <w:b/>
                <w:bCs/>
                <w:sz w:val="24"/>
                <w:szCs w:val="24"/>
              </w:rPr>
            </w:pPr>
            <w:r w:rsidRPr="00027C23">
              <w:rPr>
                <w:rStyle w:val="aff7"/>
                <w:rFonts w:ascii="Georgia" w:hAnsi="Georgia" w:cstheme="majorHAnsi"/>
                <w:b w:val="0"/>
                <w:sz w:val="24"/>
                <w:szCs w:val="24"/>
                <w:bdr w:val="none" w:sz="0" w:space="0" w:color="auto" w:frame="1"/>
              </w:rPr>
              <w:t>«Мы — солдаты» — развлечение.</w:t>
            </w:r>
            <w:r w:rsidRPr="00027C23">
              <w:rPr>
                <w:rFonts w:ascii="Georgia" w:hAnsi="Georgia" w:cstheme="majorHAnsi"/>
                <w:b/>
                <w:sz w:val="24"/>
                <w:szCs w:val="24"/>
              </w:rPr>
              <w:br/>
            </w:r>
            <w:r w:rsidRPr="00805607">
              <w:rPr>
                <w:rFonts w:ascii="Georgia" w:hAnsi="Georgia" w:cstheme="majorHAnsi"/>
                <w:sz w:val="24"/>
                <w:szCs w:val="24"/>
              </w:rPr>
              <w:t>Цель: Познакомить детей с праздником «День Защитника Отечества»</w:t>
            </w:r>
          </w:p>
        </w:tc>
      </w:tr>
      <w:tr w:rsidR="002E499B" w:rsidRPr="00805607" w:rsidTr="002E499B">
        <w:tc>
          <w:tcPr>
            <w:tcW w:w="1980" w:type="dxa"/>
            <w:vMerge/>
          </w:tcPr>
          <w:p w:rsidR="002E499B" w:rsidRPr="00805607" w:rsidRDefault="002E499B" w:rsidP="002E499B">
            <w:pPr>
              <w:rPr>
                <w:rFonts w:ascii="Georgia" w:hAnsi="Georgia" w:cstheme="majorHAnsi"/>
                <w:b/>
                <w:bCs/>
                <w:sz w:val="24"/>
                <w:szCs w:val="24"/>
              </w:rPr>
            </w:pPr>
          </w:p>
        </w:tc>
        <w:tc>
          <w:tcPr>
            <w:tcW w:w="2097"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0915" w:type="dxa"/>
          </w:tcPr>
          <w:p w:rsidR="002E499B" w:rsidRPr="005E76C7" w:rsidRDefault="002E499B" w:rsidP="005E76C7">
            <w:pPr>
              <w:spacing w:after="0"/>
              <w:rPr>
                <w:rFonts w:ascii="Georgia" w:hAnsi="Georgia" w:cstheme="majorHAnsi"/>
                <w:bCs/>
                <w:sz w:val="24"/>
                <w:szCs w:val="24"/>
              </w:rPr>
            </w:pPr>
            <w:r w:rsidRPr="005E76C7">
              <w:rPr>
                <w:rFonts w:ascii="Georgia" w:hAnsi="Georgia" w:cstheme="majorHAnsi"/>
                <w:bCs/>
                <w:sz w:val="24"/>
                <w:szCs w:val="24"/>
              </w:rPr>
              <w:t>«Я и общество» Цель: подвести детей к осознанию себя частью общества.</w:t>
            </w:r>
          </w:p>
          <w:p w:rsidR="002E499B" w:rsidRPr="005E76C7" w:rsidRDefault="002E499B" w:rsidP="005E76C7">
            <w:pPr>
              <w:spacing w:after="0"/>
              <w:rPr>
                <w:rFonts w:ascii="Georgia" w:hAnsi="Georgia" w:cstheme="majorHAnsi"/>
                <w:bCs/>
                <w:sz w:val="24"/>
                <w:szCs w:val="24"/>
              </w:rPr>
            </w:pPr>
            <w:r w:rsidRPr="005E76C7">
              <w:rPr>
                <w:rFonts w:ascii="Georgia" w:hAnsi="Georgia" w:cstheme="majorHAnsi"/>
                <w:bCs/>
                <w:sz w:val="24"/>
                <w:szCs w:val="24"/>
              </w:rPr>
              <w:t>Беседа «Ты мой друг, я твой друг» Цель: подвести детей к осознанию себя</w:t>
            </w:r>
          </w:p>
          <w:p w:rsidR="002E499B" w:rsidRPr="005E76C7" w:rsidRDefault="002E499B" w:rsidP="005E76C7">
            <w:pPr>
              <w:spacing w:after="0"/>
              <w:rPr>
                <w:rFonts w:ascii="Georgia" w:hAnsi="Georgia" w:cstheme="majorHAnsi"/>
                <w:bCs/>
                <w:sz w:val="24"/>
                <w:szCs w:val="24"/>
              </w:rPr>
            </w:pPr>
            <w:r w:rsidRPr="005E76C7">
              <w:rPr>
                <w:rFonts w:ascii="Georgia" w:hAnsi="Georgia" w:cstheme="majorHAnsi"/>
                <w:bCs/>
                <w:sz w:val="24"/>
                <w:szCs w:val="24"/>
              </w:rPr>
              <w:t>частью общества.</w:t>
            </w:r>
          </w:p>
          <w:p w:rsidR="002E499B" w:rsidRDefault="002E499B" w:rsidP="005E76C7">
            <w:pPr>
              <w:spacing w:after="0"/>
              <w:rPr>
                <w:rFonts w:ascii="Georgia" w:hAnsi="Georgia" w:cstheme="majorHAnsi"/>
                <w:bCs/>
                <w:sz w:val="24"/>
                <w:szCs w:val="24"/>
              </w:rPr>
            </w:pPr>
            <w:r w:rsidRPr="005E76C7">
              <w:rPr>
                <w:rFonts w:ascii="Georgia" w:hAnsi="Georgia" w:cstheme="majorHAnsi"/>
                <w:bCs/>
                <w:sz w:val="24"/>
                <w:szCs w:val="24"/>
              </w:rPr>
              <w:t>Сюжетно-ролевая игра «Семья», «Водитель»</w:t>
            </w:r>
          </w:p>
          <w:p w:rsidR="000D4310" w:rsidRDefault="000D4310" w:rsidP="005E76C7">
            <w:pPr>
              <w:spacing w:after="0"/>
              <w:rPr>
                <w:rFonts w:ascii="Georgia" w:hAnsi="Georgia" w:cstheme="majorHAnsi"/>
                <w:bCs/>
                <w:sz w:val="24"/>
                <w:szCs w:val="24"/>
              </w:rPr>
            </w:pPr>
          </w:p>
          <w:p w:rsidR="000D4310" w:rsidRPr="005E76C7" w:rsidRDefault="000D4310" w:rsidP="005E76C7">
            <w:pPr>
              <w:spacing w:after="0"/>
              <w:rPr>
                <w:rFonts w:ascii="Georgia" w:hAnsi="Georgia" w:cstheme="majorHAnsi"/>
                <w:bCs/>
                <w:sz w:val="24"/>
                <w:szCs w:val="24"/>
              </w:rPr>
            </w:pPr>
          </w:p>
          <w:p w:rsidR="002E499B" w:rsidRPr="005E76C7" w:rsidRDefault="002E499B" w:rsidP="005E76C7">
            <w:pPr>
              <w:spacing w:after="0"/>
              <w:rPr>
                <w:rFonts w:ascii="Georgia" w:hAnsi="Georgia" w:cstheme="majorHAnsi"/>
                <w:bCs/>
                <w:sz w:val="24"/>
                <w:szCs w:val="24"/>
              </w:rPr>
            </w:pPr>
            <w:r w:rsidRPr="005E76C7">
              <w:rPr>
                <w:rFonts w:ascii="Georgia" w:hAnsi="Georgia" w:cstheme="majorHAnsi"/>
                <w:bCs/>
                <w:sz w:val="24"/>
                <w:szCs w:val="24"/>
              </w:rPr>
              <w:t>Художественно - эстетичес</w:t>
            </w:r>
            <w:r w:rsidR="005E76C7">
              <w:rPr>
                <w:rFonts w:ascii="Georgia" w:hAnsi="Georgia" w:cstheme="majorHAnsi"/>
                <w:bCs/>
                <w:sz w:val="24"/>
                <w:szCs w:val="24"/>
              </w:rPr>
              <w:t>кое развитие «Подарок для папы»</w:t>
            </w:r>
          </w:p>
        </w:tc>
      </w:tr>
      <w:tr w:rsidR="002E499B" w:rsidRPr="00805607" w:rsidTr="002E499B">
        <w:tc>
          <w:tcPr>
            <w:tcW w:w="1980" w:type="dxa"/>
            <w:vMerge/>
          </w:tcPr>
          <w:p w:rsidR="002E499B" w:rsidRPr="00805607" w:rsidRDefault="002E499B" w:rsidP="00A91C87">
            <w:pPr>
              <w:spacing w:after="0"/>
              <w:rPr>
                <w:rFonts w:ascii="Georgia" w:hAnsi="Georgia" w:cstheme="majorHAnsi"/>
                <w:b/>
                <w:bCs/>
                <w:sz w:val="24"/>
                <w:szCs w:val="24"/>
              </w:rPr>
            </w:pPr>
          </w:p>
        </w:tc>
        <w:tc>
          <w:tcPr>
            <w:tcW w:w="2097" w:type="dxa"/>
          </w:tcPr>
          <w:p w:rsidR="002E499B" w:rsidRPr="00805607" w:rsidRDefault="002E499B" w:rsidP="00A91C87">
            <w:pPr>
              <w:spacing w:after="0"/>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0915" w:type="dxa"/>
          </w:tcPr>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Беседа о рыбках. Наблюдения за рыбками. </w:t>
            </w:r>
            <w:r>
              <w:rPr>
                <w:rFonts w:ascii="Georgia" w:hAnsi="Georgia" w:cstheme="majorHAnsi"/>
                <w:color w:val="000000"/>
                <w:sz w:val="24"/>
                <w:szCs w:val="24"/>
                <w:lang w:eastAsia="ru-RU"/>
              </w:rPr>
              <w:t xml:space="preserve">                                        </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иллюстраций с рыбками. </w:t>
            </w:r>
            <w:r>
              <w:rPr>
                <w:rFonts w:ascii="Georgia" w:hAnsi="Georgia" w:cstheme="majorHAnsi"/>
                <w:color w:val="000000"/>
                <w:sz w:val="24"/>
                <w:szCs w:val="24"/>
                <w:lang w:eastAsia="ru-RU"/>
              </w:rPr>
              <w:t xml:space="preserve">                 </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Игра «Хорошо - плохо». </w:t>
            </w:r>
            <w:r>
              <w:rPr>
                <w:rFonts w:ascii="Georgia" w:hAnsi="Georgia" w:cstheme="majorHAnsi"/>
                <w:color w:val="000000"/>
                <w:sz w:val="24"/>
                <w:szCs w:val="24"/>
                <w:lang w:eastAsia="ru-RU"/>
              </w:rPr>
              <w:t xml:space="preserve">                                           </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Рисование «Рыбки в аквариуме». </w:t>
            </w:r>
            <w:r>
              <w:rPr>
                <w:rFonts w:ascii="Georgia" w:hAnsi="Georgia" w:cstheme="majorHAnsi"/>
                <w:color w:val="000000"/>
                <w:sz w:val="24"/>
                <w:szCs w:val="24"/>
                <w:lang w:eastAsia="ru-RU"/>
              </w:rPr>
              <w:t xml:space="preserve">                                                </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Чтение «Где спит рыбка» - Токмаковой И.</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Воронкова Л. «Снег идет». </w:t>
            </w:r>
            <w:r>
              <w:rPr>
                <w:rFonts w:ascii="Georgia" w:hAnsi="Georgia" w:cstheme="majorHAnsi"/>
                <w:color w:val="000000"/>
                <w:sz w:val="24"/>
                <w:szCs w:val="24"/>
                <w:lang w:eastAsia="ru-RU"/>
              </w:rPr>
              <w:t xml:space="preserve">                     </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Стихотворение  Берестова В. «Снегопад».</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 </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Рисование «Вот зима, кругом бело», «Уж ты, зимушка-зима».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Подвижная игра «Снежинки и ветер». </w:t>
            </w:r>
            <w:r>
              <w:rPr>
                <w:rFonts w:ascii="Georgia" w:hAnsi="Georgia" w:cstheme="majorHAnsi"/>
                <w:color w:val="000000"/>
                <w:sz w:val="24"/>
                <w:szCs w:val="24"/>
                <w:lang w:eastAsia="ru-RU"/>
              </w:rPr>
              <w:t xml:space="preserve">                     </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Наблюдение за погодой на участке. </w:t>
            </w:r>
            <w:r>
              <w:rPr>
                <w:rFonts w:ascii="Georgia" w:hAnsi="Georgia" w:cstheme="majorHAnsi"/>
                <w:color w:val="000000"/>
                <w:sz w:val="24"/>
                <w:szCs w:val="24"/>
                <w:lang w:eastAsia="ru-RU"/>
              </w:rPr>
              <w:t xml:space="preserve">                     </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Дыхательное упражнение «Подуй на снежинки»</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Рассматривание картины с зимним пейзажем.</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 </w:t>
            </w:r>
          </w:p>
          <w:p w:rsidR="005E76C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Беседа о зиме. Игра «Когда это бывает?» </w:t>
            </w:r>
            <w:r>
              <w:rPr>
                <w:rFonts w:ascii="Georgia" w:hAnsi="Georgia" w:cstheme="majorHAnsi"/>
                <w:color w:val="000000"/>
                <w:sz w:val="24"/>
                <w:szCs w:val="24"/>
                <w:lang w:eastAsia="ru-RU"/>
              </w:rPr>
              <w:t xml:space="preserve">                         </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Опыт со снегом. Постройка снеговика на участке.</w:t>
            </w:r>
          </w:p>
          <w:p w:rsidR="002E499B" w:rsidRPr="00805607" w:rsidRDefault="002E499B" w:rsidP="00A91C87">
            <w:pPr>
              <w:spacing w:after="0"/>
              <w:rPr>
                <w:rFonts w:ascii="Georgia" w:hAnsi="Georgia" w:cstheme="majorHAnsi"/>
                <w:sz w:val="24"/>
                <w:szCs w:val="24"/>
              </w:rPr>
            </w:pPr>
            <w:r w:rsidRPr="00805607">
              <w:rPr>
                <w:rFonts w:ascii="Georgia" w:hAnsi="Georgia" w:cstheme="majorHAnsi"/>
                <w:color w:val="000000"/>
                <w:sz w:val="24"/>
                <w:szCs w:val="24"/>
                <w:lang w:eastAsia="ru-RU"/>
              </w:rPr>
              <w:t>Загадки о луке. Рассматривание луковицы. Опыт с луком. Наблюдение за ростом лука. Рассматривание появившихся зеленых перышек. Беседа со сверстниками и взрослыми о впечатлениях. Сравнение вновь посаженной луковицы с раннее высаженной.</w:t>
            </w:r>
          </w:p>
        </w:tc>
      </w:tr>
      <w:tr w:rsidR="002E499B" w:rsidRPr="00805607" w:rsidTr="002E499B">
        <w:tc>
          <w:tcPr>
            <w:tcW w:w="1980" w:type="dxa"/>
            <w:vMerge/>
          </w:tcPr>
          <w:p w:rsidR="002E499B" w:rsidRPr="00805607" w:rsidRDefault="002E499B" w:rsidP="00A91C87">
            <w:pPr>
              <w:spacing w:after="0"/>
              <w:rPr>
                <w:rFonts w:ascii="Georgia" w:hAnsi="Georgia" w:cstheme="majorHAnsi"/>
                <w:b/>
                <w:bCs/>
                <w:sz w:val="24"/>
                <w:szCs w:val="24"/>
              </w:rPr>
            </w:pPr>
          </w:p>
        </w:tc>
        <w:tc>
          <w:tcPr>
            <w:tcW w:w="2097" w:type="dxa"/>
          </w:tcPr>
          <w:p w:rsidR="002E499B" w:rsidRPr="00805607" w:rsidRDefault="002E499B" w:rsidP="00A91C87">
            <w:pPr>
              <w:spacing w:after="0"/>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0915" w:type="dxa"/>
          </w:tcPr>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одевания и раздевания.  Игра «Сложи аккуратно одежду в шкафчик».</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умывания. Разыгрывание игровой ситуации  «Умываемся вместе с куклой Дашей». (Мыло. Кукла Даша)</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Труд в природе. Наблюдение за цветущими растениями.</w:t>
            </w:r>
            <w:r w:rsidRPr="00805607">
              <w:rPr>
                <w:rFonts w:ascii="Georgia" w:hAnsi="Georgia" w:cstheme="majorHAnsi"/>
                <w:sz w:val="24"/>
                <w:szCs w:val="24"/>
                <w:lang w:eastAsia="ru-RU"/>
              </w:rPr>
              <w:br/>
              <w:t>Поручения, связанные с хозяйственно-бытовым  трудом.</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Расчищать дорожки от снега (небольшой отрезок).</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Ознакомление с трудом взрослых. Экскурсия в кабинет медсестры.</w:t>
            </w:r>
          </w:p>
          <w:p w:rsidR="000D4310" w:rsidRPr="00805607" w:rsidRDefault="002E499B" w:rsidP="00A91C87">
            <w:pPr>
              <w:spacing w:after="0"/>
              <w:rPr>
                <w:rFonts w:ascii="Georgia" w:hAnsi="Georgia" w:cstheme="majorHAnsi"/>
                <w:b/>
                <w:bCs/>
                <w:sz w:val="24"/>
                <w:szCs w:val="24"/>
              </w:rPr>
            </w:pPr>
            <w:r w:rsidRPr="00805607">
              <w:rPr>
                <w:rFonts w:ascii="Georgia" w:hAnsi="Georgia" w:cstheme="majorHAnsi"/>
                <w:sz w:val="24"/>
                <w:szCs w:val="24"/>
                <w:lang w:eastAsia="ru-RU"/>
              </w:rPr>
              <w:t>Наблюдение за трудом медсестры (бинтует, мажет мазью, взвешивает, измеряет рост, закапывает капли в нос).</w:t>
            </w:r>
          </w:p>
        </w:tc>
      </w:tr>
    </w:tbl>
    <w:p w:rsidR="002E499B" w:rsidRPr="00805607" w:rsidRDefault="002E499B" w:rsidP="002E499B">
      <w:pPr>
        <w:spacing w:line="240" w:lineRule="auto"/>
        <w:rPr>
          <w:rFonts w:ascii="Georgia" w:hAnsi="Georgia" w:cstheme="majorHAnsi"/>
          <w:b/>
          <w:bCs/>
          <w:sz w:val="24"/>
          <w:szCs w:val="24"/>
        </w:rPr>
      </w:pPr>
    </w:p>
    <w:tbl>
      <w:tblPr>
        <w:tblStyle w:val="afe"/>
        <w:tblW w:w="14992" w:type="dxa"/>
        <w:tblLayout w:type="fixed"/>
        <w:tblLook w:val="04A0" w:firstRow="1" w:lastRow="0" w:firstColumn="1" w:lastColumn="0" w:noHBand="0" w:noVBand="1"/>
      </w:tblPr>
      <w:tblGrid>
        <w:gridCol w:w="1696"/>
        <w:gridCol w:w="2098"/>
        <w:gridCol w:w="11198"/>
      </w:tblGrid>
      <w:tr w:rsidR="002E499B" w:rsidRPr="00805607" w:rsidTr="002E499B">
        <w:tc>
          <w:tcPr>
            <w:tcW w:w="1696" w:type="dxa"/>
            <w:vMerge w:val="restart"/>
          </w:tcPr>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Март</w:t>
            </w:r>
          </w:p>
        </w:tc>
        <w:tc>
          <w:tcPr>
            <w:tcW w:w="2098" w:type="dxa"/>
          </w:tcPr>
          <w:p w:rsidR="000D4310" w:rsidRDefault="000D4310" w:rsidP="002E499B">
            <w:pPr>
              <w:rPr>
                <w:rFonts w:ascii="Georgia" w:hAnsi="Georgia" w:cstheme="majorHAnsi"/>
                <w:b/>
                <w:bCs/>
                <w:sz w:val="24"/>
                <w:szCs w:val="24"/>
              </w:rPr>
            </w:pPr>
          </w:p>
          <w:p w:rsidR="000D4310" w:rsidRDefault="000D4310"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1198" w:type="dxa"/>
          </w:tcPr>
          <w:p w:rsidR="000D4310" w:rsidRDefault="000D4310" w:rsidP="00A91C87">
            <w:pPr>
              <w:spacing w:after="0"/>
              <w:rPr>
                <w:rFonts w:ascii="Georgia" w:hAnsi="Georgia" w:cstheme="majorHAnsi"/>
                <w:color w:val="000000"/>
                <w:sz w:val="24"/>
                <w:szCs w:val="24"/>
                <w:lang w:eastAsia="ru-RU"/>
              </w:rPr>
            </w:pPr>
          </w:p>
          <w:p w:rsidR="000D4310" w:rsidRDefault="000D4310" w:rsidP="00A91C87">
            <w:pPr>
              <w:spacing w:after="0"/>
              <w:rPr>
                <w:rFonts w:ascii="Georgia" w:hAnsi="Georgia" w:cstheme="majorHAnsi"/>
                <w:color w:val="000000"/>
                <w:sz w:val="24"/>
                <w:szCs w:val="24"/>
                <w:lang w:eastAsia="ru-RU"/>
              </w:rPr>
            </w:pP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«Я и моё имя!»</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Продолжать называть свое имя и имена других сверстников, воспитывать уважительное отношение в коллективе.</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1.      Дидактическая игра: «Назови ласково», «Части тела»,</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2.      Чтение художественной литературы: А. Барто «Я расту»</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3.      Беседа: «Как кого зовут?»,</w:t>
            </w:r>
          </w:p>
        </w:tc>
      </w:tr>
      <w:tr w:rsidR="002E499B" w:rsidRPr="00805607" w:rsidTr="002E499B">
        <w:tc>
          <w:tcPr>
            <w:tcW w:w="1696" w:type="dxa"/>
            <w:vMerge/>
          </w:tcPr>
          <w:p w:rsidR="002E499B" w:rsidRPr="00805607" w:rsidRDefault="002E499B" w:rsidP="002E499B">
            <w:pPr>
              <w:rPr>
                <w:rFonts w:ascii="Georgia" w:hAnsi="Georgia" w:cstheme="majorHAnsi"/>
                <w:b/>
                <w:bCs/>
                <w:sz w:val="24"/>
                <w:szCs w:val="24"/>
              </w:rPr>
            </w:pPr>
          </w:p>
        </w:tc>
        <w:tc>
          <w:tcPr>
            <w:tcW w:w="2098"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1198" w:type="dxa"/>
          </w:tcPr>
          <w:p w:rsidR="002E499B" w:rsidRPr="00A91C87" w:rsidRDefault="002E499B" w:rsidP="002E499B">
            <w:pPr>
              <w:shd w:val="clear" w:color="auto" w:fill="FFFFFF"/>
              <w:spacing w:after="0"/>
              <w:rPr>
                <w:rFonts w:ascii="Georgia" w:hAnsi="Georgia" w:cstheme="majorHAnsi"/>
                <w:color w:val="000000"/>
                <w:sz w:val="24"/>
                <w:szCs w:val="24"/>
              </w:rPr>
            </w:pPr>
            <w:r w:rsidRPr="00A91C87">
              <w:rPr>
                <w:rStyle w:val="aff7"/>
                <w:rFonts w:ascii="Georgia" w:hAnsi="Georgia" w:cstheme="majorHAnsi"/>
                <w:b w:val="0"/>
                <w:sz w:val="24"/>
                <w:szCs w:val="24"/>
                <w:bdr w:val="none" w:sz="0" w:space="0" w:color="auto" w:frame="1"/>
              </w:rPr>
              <w:t>«Цветочек для мамы» — рисование.</w:t>
            </w:r>
            <w:r w:rsidRPr="00A91C87">
              <w:rPr>
                <w:rFonts w:ascii="Georgia" w:hAnsi="Georgia" w:cstheme="majorHAnsi"/>
                <w:b/>
                <w:sz w:val="24"/>
                <w:szCs w:val="24"/>
              </w:rPr>
              <w:br/>
            </w:r>
            <w:r w:rsidRPr="00A91C87">
              <w:rPr>
                <w:rFonts w:ascii="Georgia" w:hAnsi="Georgia" w:cstheme="majorHAnsi"/>
                <w:sz w:val="24"/>
                <w:szCs w:val="24"/>
              </w:rPr>
              <w:t>Цель: Воспитывать любовь к близким людям.</w:t>
            </w:r>
          </w:p>
          <w:p w:rsidR="002E499B" w:rsidRPr="00A91C87" w:rsidRDefault="002E499B" w:rsidP="002E499B">
            <w:pPr>
              <w:shd w:val="clear" w:color="auto" w:fill="FFFFFF"/>
              <w:spacing w:after="0"/>
              <w:rPr>
                <w:rFonts w:ascii="Georgia" w:hAnsi="Georgia" w:cstheme="majorHAnsi"/>
                <w:sz w:val="24"/>
                <w:szCs w:val="24"/>
              </w:rPr>
            </w:pPr>
            <w:r w:rsidRPr="00A91C87">
              <w:rPr>
                <w:rStyle w:val="aff7"/>
                <w:rFonts w:ascii="Georgia" w:hAnsi="Georgia" w:cstheme="majorHAnsi"/>
                <w:b w:val="0"/>
                <w:sz w:val="24"/>
                <w:szCs w:val="24"/>
                <w:bdr w:val="none" w:sz="0" w:space="0" w:color="auto" w:frame="1"/>
              </w:rPr>
              <w:t>«Ладушки — ладушки» — разучивание потешки.</w:t>
            </w:r>
            <w:r w:rsidRPr="00A91C87">
              <w:rPr>
                <w:rFonts w:ascii="Georgia" w:hAnsi="Georgia" w:cstheme="majorHAnsi"/>
                <w:b/>
                <w:sz w:val="24"/>
                <w:szCs w:val="24"/>
              </w:rPr>
              <w:br/>
            </w:r>
            <w:r w:rsidRPr="00A91C87">
              <w:rPr>
                <w:rFonts w:ascii="Georgia" w:hAnsi="Georgia" w:cstheme="majorHAnsi"/>
                <w:sz w:val="24"/>
                <w:szCs w:val="24"/>
              </w:rPr>
              <w:t>Цель: Развивать желание общаться, играть со взрослым.</w:t>
            </w:r>
          </w:p>
          <w:p w:rsidR="002E499B" w:rsidRPr="00A91C87" w:rsidRDefault="002E499B" w:rsidP="002E499B">
            <w:pPr>
              <w:shd w:val="clear" w:color="auto" w:fill="FFFFFF"/>
              <w:spacing w:after="0"/>
              <w:rPr>
                <w:rFonts w:ascii="Georgia" w:hAnsi="Georgia" w:cstheme="majorHAnsi"/>
                <w:b/>
                <w:sz w:val="24"/>
                <w:szCs w:val="24"/>
              </w:rPr>
            </w:pPr>
            <w:r w:rsidRPr="00A91C87">
              <w:rPr>
                <w:rStyle w:val="aff7"/>
                <w:rFonts w:ascii="Georgia" w:hAnsi="Georgia" w:cstheme="majorHAnsi"/>
                <w:b w:val="0"/>
                <w:sz w:val="24"/>
                <w:szCs w:val="24"/>
                <w:bdr w:val="none" w:sz="0" w:space="0" w:color="auto" w:frame="1"/>
              </w:rPr>
              <w:t>«Добрые слова» — игра.</w:t>
            </w:r>
            <w:r w:rsidRPr="00A91C87">
              <w:rPr>
                <w:rFonts w:ascii="Georgia" w:hAnsi="Georgia" w:cstheme="majorHAnsi"/>
                <w:b/>
                <w:sz w:val="24"/>
                <w:szCs w:val="24"/>
              </w:rPr>
              <w:br/>
            </w:r>
            <w:r w:rsidRPr="00A91C87">
              <w:rPr>
                <w:rFonts w:ascii="Georgia" w:hAnsi="Georgia" w:cstheme="majorHAnsi"/>
                <w:sz w:val="24"/>
                <w:szCs w:val="24"/>
              </w:rPr>
              <w:t>Цель: Учить детей здороваться и прощаться с другими людьми.</w:t>
            </w:r>
          </w:p>
          <w:p w:rsidR="002E499B" w:rsidRPr="00805607" w:rsidRDefault="002E499B" w:rsidP="002E499B">
            <w:pPr>
              <w:shd w:val="clear" w:color="auto" w:fill="FFFFFF"/>
              <w:spacing w:after="0"/>
              <w:rPr>
                <w:rFonts w:ascii="Georgia" w:hAnsi="Georgia" w:cstheme="majorHAnsi"/>
                <w:color w:val="000000"/>
              </w:rPr>
            </w:pPr>
            <w:r w:rsidRPr="00A91C87">
              <w:rPr>
                <w:rStyle w:val="aff7"/>
                <w:rFonts w:ascii="Georgia" w:hAnsi="Georgia" w:cstheme="majorHAnsi"/>
                <w:b w:val="0"/>
                <w:sz w:val="24"/>
                <w:szCs w:val="24"/>
                <w:bdr w:val="none" w:sz="0" w:space="0" w:color="auto" w:frame="1"/>
              </w:rPr>
              <w:t>«Пузырь» — подвижная игра.</w:t>
            </w:r>
            <w:r w:rsidRPr="00A91C87">
              <w:rPr>
                <w:rFonts w:ascii="Georgia" w:hAnsi="Georgia" w:cstheme="majorHAnsi"/>
                <w:b/>
                <w:sz w:val="24"/>
                <w:szCs w:val="24"/>
              </w:rPr>
              <w:br/>
            </w:r>
            <w:r w:rsidRPr="00A91C87">
              <w:rPr>
                <w:rFonts w:ascii="Georgia" w:hAnsi="Georgia" w:cstheme="majorHAnsi"/>
                <w:sz w:val="24"/>
                <w:szCs w:val="24"/>
              </w:rPr>
              <w:t>Цель: Учить играть дружно в коллективе.</w:t>
            </w:r>
          </w:p>
        </w:tc>
      </w:tr>
      <w:tr w:rsidR="002E499B" w:rsidRPr="00805607" w:rsidTr="002E499B">
        <w:tc>
          <w:tcPr>
            <w:tcW w:w="1696" w:type="dxa"/>
            <w:vMerge/>
          </w:tcPr>
          <w:p w:rsidR="002E499B" w:rsidRPr="00805607" w:rsidRDefault="002E499B" w:rsidP="00A91C87">
            <w:pPr>
              <w:spacing w:after="0"/>
              <w:rPr>
                <w:rFonts w:ascii="Georgia" w:hAnsi="Georgia" w:cstheme="majorHAnsi"/>
                <w:b/>
                <w:bCs/>
                <w:sz w:val="24"/>
                <w:szCs w:val="24"/>
              </w:rPr>
            </w:pPr>
          </w:p>
        </w:tc>
        <w:tc>
          <w:tcPr>
            <w:tcW w:w="2098" w:type="dxa"/>
          </w:tcPr>
          <w:p w:rsidR="002E499B" w:rsidRPr="00805607" w:rsidRDefault="002E499B" w:rsidP="00A91C87">
            <w:pPr>
              <w:spacing w:after="0"/>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1198" w:type="dxa"/>
          </w:tcPr>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«Я и мой дом» Цель: сформировать представления детей о собственном</w:t>
            </w:r>
          </w:p>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жилищи, познакомить с понятием «домашний адрес».</w:t>
            </w:r>
          </w:p>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Беседа «Какие бывают дома» Цель: подвести детей к пониманию понятия</w:t>
            </w:r>
          </w:p>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«домашний адрес», познакомить детей с видами домов: квартира в</w:t>
            </w:r>
          </w:p>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многоэтажном доме, частный дом.</w:t>
            </w:r>
          </w:p>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Сюжетно-ролевая игра «В зоопарке», «Строители»</w:t>
            </w:r>
          </w:p>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Художественно - эстетическое развитие «Подарок для мамы»</w:t>
            </w:r>
          </w:p>
          <w:p w:rsidR="002E499B" w:rsidRPr="00A91C87" w:rsidRDefault="002E499B" w:rsidP="00A91C87">
            <w:pPr>
              <w:shd w:val="clear" w:color="auto" w:fill="FFFFFF"/>
              <w:spacing w:after="0"/>
              <w:rPr>
                <w:rFonts w:ascii="Georgia" w:hAnsi="Georgia" w:cstheme="majorHAnsi"/>
                <w:color w:val="000000"/>
              </w:rPr>
            </w:pPr>
          </w:p>
        </w:tc>
      </w:tr>
      <w:tr w:rsidR="002E499B" w:rsidRPr="00805607" w:rsidTr="002E499B">
        <w:tc>
          <w:tcPr>
            <w:tcW w:w="1696" w:type="dxa"/>
            <w:vMerge/>
          </w:tcPr>
          <w:p w:rsidR="002E499B" w:rsidRPr="00805607" w:rsidRDefault="002E499B" w:rsidP="002E499B">
            <w:pPr>
              <w:rPr>
                <w:rFonts w:ascii="Georgia" w:hAnsi="Georgia" w:cstheme="majorHAnsi"/>
                <w:b/>
                <w:bCs/>
                <w:sz w:val="24"/>
                <w:szCs w:val="24"/>
              </w:rPr>
            </w:pPr>
          </w:p>
        </w:tc>
        <w:tc>
          <w:tcPr>
            <w:tcW w:w="2098"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1198" w:type="dxa"/>
          </w:tcPr>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стихотворения Клоковой М. «Зима прошла», А. Плещеева «Весна», А. Мошков «Ласточка примчалась», А. Толстой «Птица свела гнездо».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Рисование «Сосульки длинные и короткие».</w:t>
            </w:r>
            <w:r>
              <w:rPr>
                <w:rFonts w:ascii="Georgia" w:hAnsi="Georgia" w:cstheme="majorHAnsi"/>
                <w:color w:val="000000"/>
                <w:sz w:val="24"/>
                <w:szCs w:val="24"/>
                <w:lang w:eastAsia="ru-RU"/>
              </w:rPr>
              <w:t xml:space="preserve">                                                                     </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Дидактические игры: «Времена года», «Когда это бывает?».</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книги «Мое тело». </w:t>
            </w:r>
            <w:r>
              <w:rPr>
                <w:rFonts w:ascii="Georgia" w:hAnsi="Georgia" w:cstheme="majorHAnsi"/>
                <w:color w:val="000000"/>
                <w:sz w:val="24"/>
                <w:szCs w:val="24"/>
                <w:lang w:eastAsia="ru-RU"/>
              </w:rPr>
              <w:t xml:space="preserve">                              </w:t>
            </w:r>
          </w:p>
          <w:p w:rsidR="000D4310"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Беседа. Дидактические игры: «Строение человека», «Угадай на вкус», «Запахи».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Игры: «Кто я?», «Узнай по голосу». </w:t>
            </w:r>
            <w:r>
              <w:rPr>
                <w:rFonts w:ascii="Georgia" w:hAnsi="Georgia" w:cstheme="majorHAnsi"/>
                <w:color w:val="000000"/>
                <w:sz w:val="24"/>
                <w:szCs w:val="24"/>
                <w:lang w:eastAsia="ru-RU"/>
              </w:rPr>
              <w:t xml:space="preserve">   </w:t>
            </w:r>
          </w:p>
          <w:p w:rsidR="000D4310" w:rsidRDefault="000D4310" w:rsidP="00A91C87">
            <w:pPr>
              <w:spacing w:after="0"/>
              <w:rPr>
                <w:rFonts w:ascii="Georgia" w:hAnsi="Georgia" w:cstheme="majorHAnsi"/>
                <w:color w:val="000000"/>
                <w:sz w:val="24"/>
                <w:szCs w:val="24"/>
                <w:lang w:eastAsia="ru-RU"/>
              </w:rPr>
            </w:pPr>
          </w:p>
          <w:p w:rsidR="000D4310" w:rsidRDefault="000D4310" w:rsidP="00A91C87">
            <w:pPr>
              <w:spacing w:after="0"/>
              <w:rPr>
                <w:rFonts w:ascii="Georgia" w:hAnsi="Georgia" w:cstheme="majorHAnsi"/>
                <w:color w:val="000000"/>
                <w:sz w:val="24"/>
                <w:szCs w:val="24"/>
                <w:lang w:eastAsia="ru-RU"/>
              </w:rPr>
            </w:pPr>
          </w:p>
          <w:p w:rsidR="00A91C87" w:rsidRDefault="002E499B" w:rsidP="00A91C87">
            <w:pPr>
              <w:spacing w:after="0"/>
              <w:rPr>
                <w:rFonts w:ascii="Georgia" w:hAnsi="Georgia" w:cstheme="majorHAnsi"/>
                <w:color w:val="000000"/>
                <w:sz w:val="24"/>
                <w:szCs w:val="24"/>
                <w:lang w:eastAsia="ru-RU"/>
              </w:rPr>
            </w:pPr>
            <w:r>
              <w:rPr>
                <w:rFonts w:ascii="Georgia" w:hAnsi="Georgia" w:cstheme="majorHAnsi"/>
                <w:color w:val="000000"/>
                <w:sz w:val="24"/>
                <w:szCs w:val="24"/>
                <w:lang w:eastAsia="ru-RU"/>
              </w:rPr>
              <w:t xml:space="preserve">                       </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Развлечения: «Веселые человечки играют», «Нарисуй свой портрет», «Наши помощники».</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Дидактическия  игра «Хорошо-плохо».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Путешествие на полянку. </w:t>
            </w:r>
            <w:r>
              <w:rPr>
                <w:rFonts w:ascii="Georgia" w:hAnsi="Georgia" w:cstheme="majorHAnsi"/>
                <w:color w:val="000000"/>
                <w:sz w:val="24"/>
                <w:szCs w:val="24"/>
                <w:lang w:eastAsia="ru-RU"/>
              </w:rPr>
              <w:t xml:space="preserve">                                                            </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стихотворения Моштаковой «Жил на свете один человек».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Наблюдение. Беседа. Игра «Убери мусор на поляне».</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Опыт с песком и глиной. Рассматривание песка и глины. Выставка глиняных игрушек. Игры с песком. Лепка пирожков и печенья. </w:t>
            </w:r>
          </w:p>
          <w:p w:rsidR="002E499B" w:rsidRPr="00805607" w:rsidRDefault="002E499B" w:rsidP="00A91C87">
            <w:pPr>
              <w:spacing w:after="0"/>
              <w:rPr>
                <w:rFonts w:ascii="Georgia" w:hAnsi="Georgia" w:cstheme="majorHAnsi"/>
                <w:sz w:val="24"/>
                <w:szCs w:val="24"/>
              </w:rPr>
            </w:pPr>
            <w:r w:rsidRPr="00805607">
              <w:rPr>
                <w:rFonts w:ascii="Georgia" w:hAnsi="Georgia" w:cstheme="majorHAnsi"/>
                <w:color w:val="000000"/>
                <w:sz w:val="24"/>
                <w:szCs w:val="24"/>
                <w:lang w:eastAsia="ru-RU"/>
              </w:rPr>
              <w:t>Лепка из глины «Лепешки большие и маленькие».</w:t>
            </w:r>
          </w:p>
        </w:tc>
      </w:tr>
      <w:tr w:rsidR="002E499B" w:rsidRPr="00805607" w:rsidTr="002E499B">
        <w:tc>
          <w:tcPr>
            <w:tcW w:w="1696" w:type="dxa"/>
            <w:vMerge/>
          </w:tcPr>
          <w:p w:rsidR="002E499B" w:rsidRPr="00805607" w:rsidRDefault="002E499B" w:rsidP="002E499B">
            <w:pPr>
              <w:rPr>
                <w:rFonts w:ascii="Georgia" w:hAnsi="Georgia" w:cstheme="majorHAnsi"/>
                <w:b/>
                <w:bCs/>
                <w:sz w:val="24"/>
                <w:szCs w:val="24"/>
              </w:rPr>
            </w:pPr>
          </w:p>
        </w:tc>
        <w:tc>
          <w:tcPr>
            <w:tcW w:w="2098"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1198" w:type="dxa"/>
          </w:tcPr>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 xml:space="preserve">Самообслуживание в процессе умывания. «Полотенце пушистое».   </w:t>
            </w:r>
            <w:r>
              <w:rPr>
                <w:rFonts w:ascii="Georgia" w:hAnsi="Georgia" w:cstheme="majorHAnsi"/>
                <w:sz w:val="24"/>
                <w:szCs w:val="24"/>
                <w:lang w:eastAsia="ru-RU"/>
              </w:rPr>
              <w:t xml:space="preserve">                            </w:t>
            </w:r>
            <w:r w:rsidRPr="00805607">
              <w:rPr>
                <w:rFonts w:ascii="Georgia" w:hAnsi="Georgia" w:cstheme="majorHAnsi"/>
                <w:sz w:val="24"/>
                <w:szCs w:val="24"/>
                <w:lang w:eastAsia="ru-RU"/>
              </w:rPr>
              <w:t xml:space="preserve"> Самообслуживание за столом. Беседа «Как надо вести себя за столом»</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 Помочь расставить стульчики в группе.</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Труд в природе.</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Собрать веточки на участке.</w:t>
            </w:r>
            <w:r w:rsidRPr="00805607">
              <w:rPr>
                <w:rFonts w:ascii="Georgia" w:hAnsi="Georgia" w:cstheme="majorHAnsi"/>
                <w:sz w:val="24"/>
                <w:szCs w:val="24"/>
                <w:lang w:eastAsia="ru-RU"/>
              </w:rPr>
              <w:br/>
              <w:t>Ознакомление с трудом взрослых.</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Целевое посещение кухни.</w:t>
            </w:r>
          </w:p>
          <w:p w:rsidR="002E499B" w:rsidRPr="00805607" w:rsidRDefault="00A91C87" w:rsidP="00A91C87">
            <w:pPr>
              <w:spacing w:after="0"/>
              <w:rPr>
                <w:rFonts w:ascii="Georgia" w:hAnsi="Georgia" w:cstheme="majorHAnsi"/>
                <w:sz w:val="24"/>
                <w:szCs w:val="24"/>
                <w:lang w:eastAsia="ru-RU"/>
              </w:rPr>
            </w:pPr>
            <w:r>
              <w:rPr>
                <w:rFonts w:ascii="Georgia" w:hAnsi="Georgia" w:cstheme="majorHAnsi"/>
                <w:sz w:val="24"/>
                <w:szCs w:val="24"/>
                <w:lang w:eastAsia="ru-RU"/>
              </w:rPr>
              <w:t>Знакомство с трудом повара.</w:t>
            </w:r>
          </w:p>
        </w:tc>
      </w:tr>
    </w:tbl>
    <w:p w:rsidR="002E499B" w:rsidRPr="00805607" w:rsidRDefault="002E499B" w:rsidP="002E499B">
      <w:pPr>
        <w:spacing w:line="240" w:lineRule="auto"/>
        <w:rPr>
          <w:rFonts w:ascii="Georgia" w:hAnsi="Georgia" w:cstheme="majorHAnsi"/>
          <w:b/>
          <w:bCs/>
          <w:sz w:val="24"/>
          <w:szCs w:val="24"/>
        </w:rPr>
      </w:pPr>
    </w:p>
    <w:tbl>
      <w:tblPr>
        <w:tblStyle w:val="afe"/>
        <w:tblW w:w="14992" w:type="dxa"/>
        <w:tblLayout w:type="fixed"/>
        <w:tblLook w:val="04A0" w:firstRow="1" w:lastRow="0" w:firstColumn="1" w:lastColumn="0" w:noHBand="0" w:noVBand="1"/>
      </w:tblPr>
      <w:tblGrid>
        <w:gridCol w:w="1231"/>
        <w:gridCol w:w="2138"/>
        <w:gridCol w:w="11623"/>
      </w:tblGrid>
      <w:tr w:rsidR="002E499B" w:rsidRPr="00805607" w:rsidTr="002E499B">
        <w:trPr>
          <w:trHeight w:val="548"/>
        </w:trPr>
        <w:tc>
          <w:tcPr>
            <w:tcW w:w="1231" w:type="dxa"/>
            <w:vMerge w:val="restart"/>
          </w:tcPr>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Апрель</w:t>
            </w:r>
          </w:p>
        </w:tc>
        <w:tc>
          <w:tcPr>
            <w:tcW w:w="2138"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1623" w:type="dxa"/>
          </w:tcPr>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«Весна»</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Помочь детям замечать сезонные изменения в природе, учить детей готовить подарки дорогим мамам, бабушкам; воспитывать любовь к родным.</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1.      Наблюдение из окна «Приметы весны»</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2.      Чтение художественной литературы: «Весна – красна» сборник потешек</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3.      Подвижная игра «Солнышко и дождик», «Цыплята»</w:t>
            </w:r>
          </w:p>
          <w:p w:rsidR="002E499B" w:rsidRP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4.  </w:t>
            </w:r>
            <w:r w:rsidR="00A91C87">
              <w:rPr>
                <w:rFonts w:ascii="Georgia" w:hAnsi="Georgia" w:cstheme="majorHAnsi"/>
                <w:color w:val="000000"/>
                <w:sz w:val="24"/>
                <w:szCs w:val="24"/>
                <w:lang w:eastAsia="ru-RU"/>
              </w:rPr>
              <w:t>    Открытка для мамы и бабушки</w:t>
            </w:r>
          </w:p>
        </w:tc>
      </w:tr>
      <w:tr w:rsidR="002E499B" w:rsidRPr="00805607" w:rsidTr="002E499B">
        <w:trPr>
          <w:trHeight w:val="548"/>
        </w:trPr>
        <w:tc>
          <w:tcPr>
            <w:tcW w:w="1231" w:type="dxa"/>
            <w:vMerge/>
          </w:tcPr>
          <w:p w:rsidR="002E499B" w:rsidRPr="00805607" w:rsidRDefault="002E499B" w:rsidP="002E499B">
            <w:pPr>
              <w:rPr>
                <w:rFonts w:ascii="Georgia" w:hAnsi="Georgia" w:cstheme="majorHAnsi"/>
                <w:b/>
                <w:bCs/>
                <w:sz w:val="24"/>
                <w:szCs w:val="24"/>
              </w:rPr>
            </w:pPr>
          </w:p>
        </w:tc>
        <w:tc>
          <w:tcPr>
            <w:tcW w:w="2138" w:type="dxa"/>
          </w:tcPr>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1623" w:type="dxa"/>
          </w:tcPr>
          <w:p w:rsidR="002E499B" w:rsidRPr="00805607" w:rsidRDefault="002E499B" w:rsidP="00A91C87">
            <w:pPr>
              <w:spacing w:after="0"/>
              <w:rPr>
                <w:rFonts w:ascii="Georgia" w:hAnsi="Georgia" w:cstheme="majorHAnsi"/>
                <w:sz w:val="24"/>
                <w:szCs w:val="24"/>
              </w:rPr>
            </w:pPr>
            <w:r w:rsidRPr="00A91C87">
              <w:rPr>
                <w:rStyle w:val="aff7"/>
                <w:rFonts w:ascii="Georgia" w:hAnsi="Georgia" w:cstheme="majorHAnsi"/>
                <w:b w:val="0"/>
                <w:sz w:val="24"/>
                <w:szCs w:val="24"/>
                <w:bdr w:val="none" w:sz="0" w:space="0" w:color="auto" w:frame="1"/>
              </w:rPr>
              <w:t>«Мой друг» — общение.</w:t>
            </w:r>
            <w:r w:rsidRPr="00805607">
              <w:rPr>
                <w:rFonts w:ascii="Georgia" w:hAnsi="Georgia" w:cstheme="majorHAnsi"/>
                <w:sz w:val="24"/>
                <w:szCs w:val="24"/>
              </w:rPr>
              <w:br/>
              <w:t>Цель: Развивать умение, чувствовать и понимать другого человека.</w:t>
            </w:r>
          </w:p>
          <w:p w:rsidR="002E499B" w:rsidRPr="003F737B" w:rsidRDefault="002E499B" w:rsidP="00A91C87">
            <w:pPr>
              <w:spacing w:after="0"/>
              <w:rPr>
                <w:rFonts w:ascii="Georgia" w:hAnsi="Georgia" w:cstheme="majorHAnsi"/>
                <w:bCs/>
                <w:sz w:val="24"/>
                <w:szCs w:val="24"/>
                <w:bdr w:val="none" w:sz="0" w:space="0" w:color="auto" w:frame="1"/>
              </w:rPr>
            </w:pPr>
            <w:r w:rsidRPr="00A91C87">
              <w:rPr>
                <w:rStyle w:val="aff7"/>
                <w:rFonts w:ascii="Georgia" w:hAnsi="Georgia" w:cstheme="majorHAnsi"/>
                <w:b w:val="0"/>
                <w:sz w:val="24"/>
                <w:szCs w:val="24"/>
                <w:bdr w:val="none" w:sz="0" w:space="0" w:color="auto" w:frame="1"/>
              </w:rPr>
              <w:t>«Теремок» — спектакль.</w:t>
            </w:r>
            <w:r w:rsidRPr="00805607">
              <w:rPr>
                <w:rFonts w:ascii="Georgia" w:hAnsi="Georgia" w:cstheme="majorHAnsi"/>
                <w:sz w:val="24"/>
                <w:szCs w:val="24"/>
              </w:rPr>
              <w:br/>
              <w:t>Цель: Продолжать знакомить с русским народным творчеством</w:t>
            </w:r>
          </w:p>
          <w:p w:rsidR="002E499B" w:rsidRPr="00805607" w:rsidRDefault="002E499B" w:rsidP="00A91C87">
            <w:pPr>
              <w:spacing w:after="0"/>
              <w:rPr>
                <w:rFonts w:ascii="Georgia" w:hAnsi="Georgia" w:cstheme="majorHAnsi"/>
                <w:sz w:val="24"/>
                <w:szCs w:val="24"/>
              </w:rPr>
            </w:pPr>
            <w:r w:rsidRPr="00A91C87">
              <w:rPr>
                <w:rStyle w:val="aff7"/>
                <w:rFonts w:ascii="Georgia" w:hAnsi="Georgia" w:cstheme="majorHAnsi"/>
                <w:b w:val="0"/>
                <w:sz w:val="24"/>
                <w:szCs w:val="24"/>
                <w:bdr w:val="none" w:sz="0" w:space="0" w:color="auto" w:frame="1"/>
              </w:rPr>
              <w:t>«Это — Я» -беседа</w:t>
            </w:r>
            <w:r w:rsidRPr="00805607">
              <w:rPr>
                <w:rFonts w:ascii="Georgia" w:hAnsi="Georgia" w:cstheme="majorHAnsi"/>
                <w:sz w:val="24"/>
                <w:szCs w:val="24"/>
              </w:rPr>
              <w:br/>
              <w:t>Цель: Продолжать формировать представления о внешнем образе человека.</w:t>
            </w:r>
          </w:p>
          <w:p w:rsidR="002E499B" w:rsidRPr="00805607" w:rsidRDefault="002E499B" w:rsidP="00A91C87">
            <w:pPr>
              <w:spacing w:after="0"/>
              <w:rPr>
                <w:rFonts w:ascii="Georgia" w:hAnsi="Georgia" w:cstheme="majorHAnsi"/>
                <w:b/>
                <w:bCs/>
                <w:sz w:val="24"/>
                <w:szCs w:val="24"/>
              </w:rPr>
            </w:pPr>
            <w:r w:rsidRPr="00A91C87">
              <w:rPr>
                <w:rStyle w:val="aff7"/>
                <w:rFonts w:ascii="Georgia" w:hAnsi="Georgia" w:cstheme="majorHAnsi"/>
                <w:b w:val="0"/>
                <w:sz w:val="24"/>
                <w:szCs w:val="24"/>
                <w:bdr w:val="none" w:sz="0" w:space="0" w:color="auto" w:frame="1"/>
              </w:rPr>
              <w:t>«Маша обедает» — Дидактическая игра.</w:t>
            </w:r>
            <w:r w:rsidRPr="00805607">
              <w:rPr>
                <w:rFonts w:ascii="Georgia" w:hAnsi="Georgia" w:cstheme="majorHAnsi"/>
                <w:sz w:val="24"/>
                <w:szCs w:val="24"/>
              </w:rPr>
              <w:br/>
              <w:t>Цель: Развивать культурно-гинетические навыки.</w:t>
            </w:r>
          </w:p>
        </w:tc>
      </w:tr>
      <w:tr w:rsidR="002E499B" w:rsidRPr="00805607" w:rsidTr="002E499B">
        <w:trPr>
          <w:trHeight w:val="548"/>
        </w:trPr>
        <w:tc>
          <w:tcPr>
            <w:tcW w:w="1231" w:type="dxa"/>
            <w:vMerge/>
          </w:tcPr>
          <w:p w:rsidR="002E499B" w:rsidRPr="00805607" w:rsidRDefault="002E499B" w:rsidP="00A91C87">
            <w:pPr>
              <w:spacing w:after="0"/>
              <w:rPr>
                <w:rFonts w:ascii="Georgia" w:hAnsi="Georgia" w:cstheme="majorHAnsi"/>
                <w:b/>
                <w:bCs/>
                <w:sz w:val="24"/>
                <w:szCs w:val="24"/>
              </w:rPr>
            </w:pPr>
          </w:p>
        </w:tc>
        <w:tc>
          <w:tcPr>
            <w:tcW w:w="2138" w:type="dxa"/>
          </w:tcPr>
          <w:p w:rsidR="002E499B" w:rsidRPr="00805607" w:rsidRDefault="002E499B" w:rsidP="00A91C87">
            <w:pPr>
              <w:spacing w:after="0"/>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1623" w:type="dxa"/>
          </w:tcPr>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«Мамина и папина профессия» Цель: расширить представления детей о видах профессий.</w:t>
            </w:r>
          </w:p>
          <w:p w:rsidR="002E499B" w:rsidRPr="00A91C87" w:rsidRDefault="002E499B" w:rsidP="00A91C87">
            <w:pPr>
              <w:spacing w:after="0"/>
              <w:rPr>
                <w:rFonts w:ascii="Georgia" w:hAnsi="Georgia" w:cstheme="majorHAnsi"/>
                <w:bCs/>
                <w:sz w:val="24"/>
                <w:szCs w:val="24"/>
              </w:rPr>
            </w:pPr>
            <w:r w:rsidRPr="00A91C87">
              <w:rPr>
                <w:rFonts w:ascii="Georgia" w:hAnsi="Georgia" w:cstheme="majorHAnsi"/>
                <w:bCs/>
                <w:sz w:val="24"/>
                <w:szCs w:val="24"/>
              </w:rPr>
              <w:t>Рассмотрение альбома «Моя семья»</w:t>
            </w:r>
          </w:p>
          <w:p w:rsidR="002E499B" w:rsidRPr="00A91C87" w:rsidRDefault="002E499B" w:rsidP="00A91C87">
            <w:pPr>
              <w:spacing w:after="0"/>
              <w:rPr>
                <w:rFonts w:ascii="Georgia" w:hAnsi="Georgia" w:cstheme="majorHAnsi"/>
                <w:bCs/>
                <w:sz w:val="24"/>
                <w:szCs w:val="24"/>
              </w:rPr>
            </w:pPr>
          </w:p>
        </w:tc>
      </w:tr>
      <w:tr w:rsidR="002E499B" w:rsidRPr="00805607" w:rsidTr="002E499B">
        <w:trPr>
          <w:trHeight w:val="548"/>
        </w:trPr>
        <w:tc>
          <w:tcPr>
            <w:tcW w:w="1231" w:type="dxa"/>
            <w:vMerge/>
          </w:tcPr>
          <w:p w:rsidR="002E499B" w:rsidRPr="00805607" w:rsidRDefault="002E499B" w:rsidP="00A91C87">
            <w:pPr>
              <w:spacing w:after="0"/>
              <w:rPr>
                <w:rFonts w:ascii="Georgia" w:hAnsi="Georgia" w:cstheme="majorHAnsi"/>
                <w:b/>
                <w:bCs/>
                <w:sz w:val="24"/>
                <w:szCs w:val="24"/>
              </w:rPr>
            </w:pPr>
          </w:p>
        </w:tc>
        <w:tc>
          <w:tcPr>
            <w:tcW w:w="2138" w:type="dxa"/>
          </w:tcPr>
          <w:p w:rsidR="002E499B" w:rsidRPr="00805607" w:rsidRDefault="002E499B" w:rsidP="00A91C87">
            <w:pPr>
              <w:spacing w:after="0"/>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1623" w:type="dxa"/>
          </w:tcPr>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Целевая прогулка по объектам экологической тропинки.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 xml:space="preserve">Разучивание стихотворений о природе.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картины «Весна». </w:t>
            </w:r>
            <w:r>
              <w:rPr>
                <w:rFonts w:ascii="Georgia" w:hAnsi="Georgia" w:cstheme="majorHAnsi"/>
                <w:color w:val="000000"/>
                <w:sz w:val="24"/>
                <w:szCs w:val="24"/>
                <w:lang w:eastAsia="ru-RU"/>
              </w:rPr>
              <w:t xml:space="preserve">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Рисование «Одуванчики на траве».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Стихотворение Александровой «Одуванчик». </w:t>
            </w:r>
            <w:r>
              <w:rPr>
                <w:rFonts w:ascii="Georgia" w:hAnsi="Georgia" w:cstheme="majorHAnsi"/>
                <w:color w:val="000000"/>
                <w:sz w:val="24"/>
                <w:szCs w:val="24"/>
                <w:lang w:eastAsia="ru-RU"/>
              </w:rPr>
              <w:t xml:space="preserve">                             </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Стихотворение Благининой «Яблонька».</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«Божья коровка» - потешка. </w:t>
            </w:r>
            <w:r>
              <w:rPr>
                <w:rFonts w:ascii="Georgia" w:hAnsi="Georgia" w:cstheme="majorHAnsi"/>
                <w:color w:val="000000"/>
                <w:sz w:val="24"/>
                <w:szCs w:val="24"/>
                <w:lang w:eastAsia="ru-RU"/>
              </w:rPr>
              <w:t xml:space="preserve">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Лепка «Червячки для цыплят».</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 Рассматривание иллюстраций с изображением насекомых. </w:t>
            </w:r>
            <w:r>
              <w:rPr>
                <w:rFonts w:ascii="Georgia" w:hAnsi="Georgia" w:cstheme="majorHAnsi"/>
                <w:color w:val="000000"/>
                <w:sz w:val="24"/>
                <w:szCs w:val="24"/>
                <w:lang w:eastAsia="ru-RU"/>
              </w:rPr>
              <w:t xml:space="preserve">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рассказа «Пестрые крылья» из книги Плешакова «Зеленые страницы». </w:t>
            </w:r>
          </w:p>
          <w:p w:rsidR="002E499B" w:rsidRPr="0080560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Отгадывание загадок.</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семян гороха, маленьких луковичек.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Загадки. </w:t>
            </w:r>
            <w:r>
              <w:rPr>
                <w:rFonts w:ascii="Georgia" w:hAnsi="Georgia" w:cstheme="majorHAnsi"/>
                <w:color w:val="000000"/>
                <w:sz w:val="24"/>
                <w:szCs w:val="24"/>
                <w:lang w:eastAsia="ru-RU"/>
              </w:rPr>
              <w:t xml:space="preserve">                                                                </w:t>
            </w:r>
          </w:p>
          <w:p w:rsidR="00A91C87" w:rsidRDefault="002E499B" w:rsidP="00A91C87">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художественной литературы. </w:t>
            </w:r>
            <w:r>
              <w:rPr>
                <w:rFonts w:ascii="Georgia" w:hAnsi="Georgia" w:cstheme="majorHAnsi"/>
                <w:color w:val="000000"/>
                <w:sz w:val="24"/>
                <w:szCs w:val="24"/>
                <w:lang w:eastAsia="ru-RU"/>
              </w:rPr>
              <w:t xml:space="preserve">                   </w:t>
            </w:r>
          </w:p>
          <w:p w:rsidR="002E499B" w:rsidRPr="00805607" w:rsidRDefault="002E499B" w:rsidP="00A91C87">
            <w:pPr>
              <w:spacing w:after="0"/>
              <w:rPr>
                <w:rFonts w:ascii="Georgia" w:hAnsi="Georgia" w:cstheme="majorHAnsi"/>
                <w:sz w:val="24"/>
                <w:szCs w:val="24"/>
              </w:rPr>
            </w:pPr>
            <w:r w:rsidRPr="00805607">
              <w:rPr>
                <w:rFonts w:ascii="Georgia" w:hAnsi="Georgia" w:cstheme="majorHAnsi"/>
                <w:color w:val="000000"/>
                <w:sz w:val="24"/>
                <w:szCs w:val="24"/>
                <w:lang w:eastAsia="ru-RU"/>
              </w:rPr>
              <w:t xml:space="preserve">Наблюдение за ростом и развитием посаженных семян.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Д/и «Золушка» - разделение семян гороха от бобов. (для развития мелкой моторики руки)</w:t>
            </w:r>
          </w:p>
        </w:tc>
      </w:tr>
      <w:tr w:rsidR="002E499B" w:rsidRPr="00805607" w:rsidTr="002E499B">
        <w:trPr>
          <w:trHeight w:val="548"/>
        </w:trPr>
        <w:tc>
          <w:tcPr>
            <w:tcW w:w="1231" w:type="dxa"/>
            <w:vMerge/>
          </w:tcPr>
          <w:p w:rsidR="002E499B" w:rsidRPr="00805607" w:rsidRDefault="002E499B" w:rsidP="00A91C87">
            <w:pPr>
              <w:spacing w:after="0"/>
              <w:rPr>
                <w:rFonts w:ascii="Georgia" w:hAnsi="Georgia" w:cstheme="majorHAnsi"/>
                <w:b/>
                <w:bCs/>
                <w:sz w:val="24"/>
                <w:szCs w:val="24"/>
              </w:rPr>
            </w:pPr>
          </w:p>
        </w:tc>
        <w:tc>
          <w:tcPr>
            <w:tcW w:w="2138" w:type="dxa"/>
          </w:tcPr>
          <w:p w:rsidR="002E499B" w:rsidRPr="00805607" w:rsidRDefault="002E499B" w:rsidP="00A91C87">
            <w:pPr>
              <w:spacing w:after="0"/>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1623" w:type="dxa"/>
          </w:tcPr>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пользования горшком.</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раздевания. «Наши вещи ложатся спать»</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Убрать игрушки на свои места перед уходом на прогулку.</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Труд в природе. Полив комнатных растений. (Лейки)</w:t>
            </w:r>
          </w:p>
          <w:p w:rsidR="002E499B" w:rsidRPr="00805607" w:rsidRDefault="002E499B" w:rsidP="00A91C87">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 Помочь воспитателю в подготовке к занятию.</w:t>
            </w:r>
          </w:p>
        </w:tc>
      </w:tr>
    </w:tbl>
    <w:p w:rsidR="002E499B" w:rsidRPr="00805607" w:rsidRDefault="002E499B" w:rsidP="002E499B">
      <w:pPr>
        <w:spacing w:line="240" w:lineRule="auto"/>
        <w:rPr>
          <w:rFonts w:ascii="Georgia" w:hAnsi="Georgia" w:cstheme="majorHAnsi"/>
          <w:b/>
          <w:bCs/>
          <w:sz w:val="24"/>
          <w:szCs w:val="24"/>
        </w:rPr>
      </w:pPr>
    </w:p>
    <w:tbl>
      <w:tblPr>
        <w:tblStyle w:val="afe"/>
        <w:tblW w:w="14992" w:type="dxa"/>
        <w:tblLayout w:type="fixed"/>
        <w:tblLook w:val="04A0" w:firstRow="1" w:lastRow="0" w:firstColumn="1" w:lastColumn="0" w:noHBand="0" w:noVBand="1"/>
      </w:tblPr>
      <w:tblGrid>
        <w:gridCol w:w="1118"/>
        <w:gridCol w:w="2251"/>
        <w:gridCol w:w="11623"/>
      </w:tblGrid>
      <w:tr w:rsidR="002E499B" w:rsidRPr="00805607" w:rsidTr="002E499B">
        <w:trPr>
          <w:trHeight w:val="338"/>
        </w:trPr>
        <w:tc>
          <w:tcPr>
            <w:tcW w:w="1118" w:type="dxa"/>
            <w:vMerge w:val="restart"/>
          </w:tcPr>
          <w:p w:rsidR="003F737B" w:rsidRDefault="003F737B" w:rsidP="002E499B">
            <w:pPr>
              <w:rPr>
                <w:rFonts w:ascii="Georgia" w:hAnsi="Georgia" w:cstheme="majorHAnsi"/>
                <w:b/>
                <w:bCs/>
                <w:sz w:val="24"/>
                <w:szCs w:val="24"/>
              </w:rPr>
            </w:pPr>
          </w:p>
          <w:p w:rsidR="003F737B" w:rsidRDefault="003F737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Май</w:t>
            </w:r>
          </w:p>
        </w:tc>
        <w:tc>
          <w:tcPr>
            <w:tcW w:w="2251" w:type="dxa"/>
          </w:tcPr>
          <w:p w:rsidR="003F737B" w:rsidRDefault="003F737B" w:rsidP="002E499B">
            <w:pPr>
              <w:rPr>
                <w:rFonts w:ascii="Georgia" w:hAnsi="Georgia" w:cstheme="majorHAnsi"/>
                <w:b/>
                <w:bCs/>
                <w:sz w:val="24"/>
                <w:szCs w:val="24"/>
              </w:rPr>
            </w:pPr>
          </w:p>
          <w:p w:rsidR="003F737B" w:rsidRDefault="003F737B" w:rsidP="002E499B">
            <w:pPr>
              <w:rPr>
                <w:rFonts w:ascii="Georgia" w:hAnsi="Georgia" w:cstheme="majorHAnsi"/>
                <w:b/>
                <w:bCs/>
                <w:sz w:val="24"/>
                <w:szCs w:val="24"/>
              </w:rPr>
            </w:pPr>
          </w:p>
          <w:p w:rsidR="003F737B" w:rsidRDefault="003F737B" w:rsidP="002E499B">
            <w:pPr>
              <w:rPr>
                <w:rFonts w:ascii="Georgia" w:hAnsi="Georgia" w:cstheme="majorHAnsi"/>
                <w:b/>
                <w:bCs/>
                <w:sz w:val="24"/>
                <w:szCs w:val="24"/>
              </w:rPr>
            </w:pPr>
          </w:p>
          <w:p w:rsidR="002E499B" w:rsidRPr="00805607" w:rsidRDefault="002E499B" w:rsidP="002E499B">
            <w:pPr>
              <w:rPr>
                <w:rFonts w:ascii="Georgia" w:hAnsi="Georgia" w:cstheme="majorHAnsi"/>
                <w:b/>
                <w:bCs/>
                <w:sz w:val="24"/>
                <w:szCs w:val="24"/>
              </w:rPr>
            </w:pPr>
            <w:r w:rsidRPr="00805607">
              <w:rPr>
                <w:rFonts w:ascii="Georgia" w:hAnsi="Georgia" w:cstheme="majorHAnsi"/>
                <w:b/>
                <w:bCs/>
                <w:sz w:val="24"/>
                <w:szCs w:val="24"/>
              </w:rPr>
              <w:t>Семейное воспитание</w:t>
            </w:r>
          </w:p>
        </w:tc>
        <w:tc>
          <w:tcPr>
            <w:tcW w:w="11623" w:type="dxa"/>
          </w:tcPr>
          <w:p w:rsidR="003F737B" w:rsidRDefault="003F737B" w:rsidP="008C3349">
            <w:pPr>
              <w:spacing w:after="0"/>
              <w:rPr>
                <w:rFonts w:ascii="Georgia" w:hAnsi="Georgia" w:cstheme="majorHAnsi"/>
                <w:color w:val="000000"/>
                <w:sz w:val="24"/>
                <w:szCs w:val="24"/>
                <w:lang w:eastAsia="ru-RU"/>
              </w:rPr>
            </w:pPr>
          </w:p>
          <w:p w:rsidR="003F737B" w:rsidRDefault="003F737B" w:rsidP="008C3349">
            <w:pPr>
              <w:spacing w:after="0"/>
              <w:rPr>
                <w:rFonts w:ascii="Georgia" w:hAnsi="Georgia" w:cstheme="majorHAnsi"/>
                <w:color w:val="000000"/>
                <w:sz w:val="24"/>
                <w:szCs w:val="24"/>
                <w:lang w:eastAsia="ru-RU"/>
              </w:rPr>
            </w:pPr>
          </w:p>
          <w:p w:rsidR="002E499B" w:rsidRPr="00805607"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«Знакомство с народно-прикладным искусством (матрешка)»</w:t>
            </w:r>
          </w:p>
          <w:p w:rsidR="002E499B" w:rsidRPr="00805607"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Учить правильно расставлять матрешек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p w:rsidR="002E499B" w:rsidRPr="00805607"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1.      Рассматривание матрешек</w:t>
            </w:r>
          </w:p>
          <w:p w:rsidR="002E499B" w:rsidRPr="00805607"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2.       Игры с матрешками</w:t>
            </w:r>
          </w:p>
          <w:p w:rsidR="002E499B" w:rsidRPr="00805607"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3.      Раскрашивание матрешек</w:t>
            </w:r>
          </w:p>
        </w:tc>
      </w:tr>
      <w:tr w:rsidR="002E499B" w:rsidRPr="00805607" w:rsidTr="002E499B">
        <w:trPr>
          <w:trHeight w:val="576"/>
        </w:trPr>
        <w:tc>
          <w:tcPr>
            <w:tcW w:w="1118" w:type="dxa"/>
            <w:vMerge/>
          </w:tcPr>
          <w:p w:rsidR="002E499B" w:rsidRPr="00805607" w:rsidRDefault="002E499B" w:rsidP="008C3349">
            <w:pPr>
              <w:spacing w:after="0"/>
              <w:rPr>
                <w:rFonts w:ascii="Georgia" w:hAnsi="Georgia" w:cstheme="majorHAnsi"/>
                <w:b/>
                <w:bCs/>
                <w:sz w:val="24"/>
                <w:szCs w:val="24"/>
              </w:rPr>
            </w:pPr>
          </w:p>
        </w:tc>
        <w:tc>
          <w:tcPr>
            <w:tcW w:w="2251" w:type="dxa"/>
          </w:tcPr>
          <w:p w:rsidR="002E499B" w:rsidRPr="00805607" w:rsidRDefault="002E499B" w:rsidP="008C3349">
            <w:pPr>
              <w:spacing w:after="0"/>
              <w:rPr>
                <w:rFonts w:ascii="Georgia" w:hAnsi="Georgia" w:cstheme="majorHAnsi"/>
                <w:b/>
                <w:bCs/>
                <w:sz w:val="24"/>
                <w:szCs w:val="24"/>
              </w:rPr>
            </w:pPr>
            <w:r w:rsidRPr="00805607">
              <w:rPr>
                <w:rFonts w:ascii="Georgia" w:hAnsi="Georgia" w:cstheme="majorHAnsi"/>
                <w:b/>
                <w:bCs/>
                <w:sz w:val="24"/>
                <w:szCs w:val="24"/>
              </w:rPr>
              <w:t>Патриотическое воспитание</w:t>
            </w:r>
          </w:p>
        </w:tc>
        <w:tc>
          <w:tcPr>
            <w:tcW w:w="11623" w:type="dxa"/>
          </w:tcPr>
          <w:p w:rsidR="002E499B" w:rsidRPr="00805607" w:rsidRDefault="002E499B" w:rsidP="008C3349">
            <w:pPr>
              <w:spacing w:after="0"/>
              <w:rPr>
                <w:rFonts w:ascii="Georgia" w:hAnsi="Georgia" w:cstheme="majorHAnsi"/>
                <w:sz w:val="24"/>
                <w:szCs w:val="24"/>
              </w:rPr>
            </w:pPr>
            <w:r w:rsidRPr="008C3349">
              <w:rPr>
                <w:rStyle w:val="aff7"/>
                <w:rFonts w:ascii="Georgia" w:hAnsi="Georgia" w:cstheme="majorHAnsi"/>
                <w:b w:val="0"/>
                <w:sz w:val="24"/>
                <w:szCs w:val="24"/>
                <w:bdr w:val="none" w:sz="0" w:space="0" w:color="auto" w:frame="1"/>
              </w:rPr>
              <w:t>«Осторожно дорога» — беседа</w:t>
            </w:r>
            <w:r w:rsidRPr="00805607">
              <w:rPr>
                <w:rFonts w:ascii="Georgia" w:hAnsi="Georgia" w:cstheme="majorHAnsi"/>
                <w:sz w:val="24"/>
                <w:szCs w:val="24"/>
              </w:rPr>
              <w:br/>
              <w:t>Цель: Знакомить с правилами дорожного движения.</w:t>
            </w:r>
          </w:p>
          <w:p w:rsidR="002E499B" w:rsidRPr="00805607" w:rsidRDefault="002E499B" w:rsidP="008C3349">
            <w:pPr>
              <w:spacing w:after="0"/>
              <w:rPr>
                <w:rFonts w:ascii="Georgia" w:hAnsi="Georgia" w:cstheme="majorHAnsi"/>
                <w:sz w:val="24"/>
                <w:szCs w:val="24"/>
              </w:rPr>
            </w:pPr>
            <w:r w:rsidRPr="008C3349">
              <w:rPr>
                <w:rStyle w:val="aff7"/>
                <w:rFonts w:ascii="Georgia" w:hAnsi="Georgia" w:cstheme="majorHAnsi"/>
                <w:b w:val="0"/>
                <w:sz w:val="24"/>
                <w:szCs w:val="24"/>
                <w:bdr w:val="none" w:sz="0" w:space="0" w:color="auto" w:frame="1"/>
              </w:rPr>
              <w:t>«Лохматый пёс» — подвижная игра</w:t>
            </w:r>
            <w:r w:rsidRPr="00805607">
              <w:rPr>
                <w:rFonts w:ascii="Georgia" w:hAnsi="Georgia" w:cstheme="majorHAnsi"/>
                <w:sz w:val="24"/>
                <w:szCs w:val="24"/>
              </w:rPr>
              <w:br/>
              <w:t>Цель: Учить дружно, играть, беречь здоровье друг друга при игре.</w:t>
            </w:r>
          </w:p>
          <w:p w:rsidR="002E499B" w:rsidRPr="00805607" w:rsidRDefault="002E499B" w:rsidP="008C3349">
            <w:pPr>
              <w:spacing w:after="0"/>
              <w:rPr>
                <w:rFonts w:ascii="Georgia" w:hAnsi="Georgia" w:cstheme="majorHAnsi"/>
                <w:sz w:val="24"/>
                <w:szCs w:val="24"/>
              </w:rPr>
            </w:pPr>
            <w:r w:rsidRPr="008C3349">
              <w:rPr>
                <w:rStyle w:val="aff7"/>
                <w:rFonts w:ascii="Georgia" w:hAnsi="Georgia" w:cstheme="majorHAnsi"/>
                <w:b w:val="0"/>
                <w:sz w:val="24"/>
                <w:szCs w:val="24"/>
                <w:bdr w:val="none" w:sz="0" w:space="0" w:color="auto" w:frame="1"/>
              </w:rPr>
              <w:t>«Капризка» — кукольный театр.</w:t>
            </w:r>
            <w:r w:rsidRPr="00805607">
              <w:rPr>
                <w:rFonts w:ascii="Georgia" w:hAnsi="Georgia" w:cstheme="majorHAnsi"/>
                <w:sz w:val="24"/>
                <w:szCs w:val="24"/>
              </w:rPr>
              <w:br/>
              <w:t>Цель: Воспитывать культуру речевого общения.</w:t>
            </w:r>
          </w:p>
          <w:p w:rsidR="002E499B" w:rsidRPr="00805607" w:rsidRDefault="002E499B" w:rsidP="008C3349">
            <w:pPr>
              <w:spacing w:after="0"/>
              <w:rPr>
                <w:rFonts w:ascii="Georgia" w:hAnsi="Georgia" w:cstheme="majorHAnsi"/>
                <w:b/>
                <w:bCs/>
                <w:sz w:val="24"/>
                <w:szCs w:val="24"/>
              </w:rPr>
            </w:pPr>
            <w:r w:rsidRPr="008C3349">
              <w:rPr>
                <w:rStyle w:val="aff7"/>
                <w:rFonts w:ascii="Georgia" w:hAnsi="Georgia" w:cstheme="majorHAnsi"/>
                <w:b w:val="0"/>
                <w:sz w:val="24"/>
                <w:szCs w:val="24"/>
                <w:bdr w:val="none" w:sz="0" w:space="0" w:color="auto" w:frame="1"/>
              </w:rPr>
              <w:t>«Добрый — злой» — рассматривание картинок.</w:t>
            </w:r>
            <w:r w:rsidRPr="00805607">
              <w:rPr>
                <w:rFonts w:ascii="Georgia" w:hAnsi="Georgia" w:cstheme="majorHAnsi"/>
                <w:sz w:val="24"/>
                <w:szCs w:val="24"/>
              </w:rPr>
              <w:br/>
              <w:t>Цель: Познакомить детей с понятием настроения «добрые и злые люди»</w:t>
            </w:r>
          </w:p>
        </w:tc>
      </w:tr>
      <w:tr w:rsidR="002E499B" w:rsidRPr="00805607" w:rsidTr="002E499B">
        <w:trPr>
          <w:trHeight w:val="350"/>
        </w:trPr>
        <w:tc>
          <w:tcPr>
            <w:tcW w:w="1118" w:type="dxa"/>
            <w:vMerge/>
          </w:tcPr>
          <w:p w:rsidR="002E499B" w:rsidRPr="00805607" w:rsidRDefault="002E499B" w:rsidP="008C3349">
            <w:pPr>
              <w:spacing w:after="0"/>
              <w:rPr>
                <w:rFonts w:ascii="Georgia" w:hAnsi="Georgia" w:cstheme="majorHAnsi"/>
                <w:b/>
                <w:bCs/>
                <w:sz w:val="24"/>
                <w:szCs w:val="24"/>
              </w:rPr>
            </w:pPr>
          </w:p>
        </w:tc>
        <w:tc>
          <w:tcPr>
            <w:tcW w:w="2251" w:type="dxa"/>
          </w:tcPr>
          <w:p w:rsidR="002E499B" w:rsidRPr="00805607" w:rsidRDefault="002E499B" w:rsidP="008C3349">
            <w:pPr>
              <w:spacing w:after="0"/>
              <w:rPr>
                <w:rFonts w:ascii="Georgia" w:hAnsi="Georgia" w:cstheme="majorHAnsi"/>
                <w:b/>
                <w:bCs/>
                <w:sz w:val="24"/>
                <w:szCs w:val="24"/>
              </w:rPr>
            </w:pPr>
            <w:r w:rsidRPr="00805607">
              <w:rPr>
                <w:rFonts w:ascii="Georgia" w:hAnsi="Georgia" w:cstheme="majorHAnsi"/>
                <w:b/>
                <w:bCs/>
                <w:sz w:val="24"/>
                <w:szCs w:val="24"/>
              </w:rPr>
              <w:t>Нравственное воспитание</w:t>
            </w:r>
          </w:p>
        </w:tc>
        <w:tc>
          <w:tcPr>
            <w:tcW w:w="11623" w:type="dxa"/>
          </w:tcPr>
          <w:p w:rsidR="002E499B" w:rsidRPr="00471B49" w:rsidRDefault="002E499B" w:rsidP="008C3349">
            <w:pPr>
              <w:spacing w:after="0"/>
              <w:rPr>
                <w:rFonts w:ascii="Georgia" w:hAnsi="Georgia" w:cstheme="majorHAnsi"/>
                <w:sz w:val="24"/>
                <w:szCs w:val="24"/>
                <w:lang w:eastAsia="ru-RU"/>
              </w:rPr>
            </w:pPr>
            <w:r w:rsidRPr="00471B49">
              <w:rPr>
                <w:rFonts w:ascii="Georgia" w:hAnsi="Georgia" w:cstheme="majorHAnsi"/>
                <w:sz w:val="24"/>
                <w:szCs w:val="24"/>
                <w:lang w:eastAsia="ru-RU"/>
              </w:rPr>
              <w:t>Беседа: «Какая бывает красота»</w:t>
            </w:r>
          </w:p>
          <w:p w:rsidR="002E499B" w:rsidRPr="00471B49" w:rsidRDefault="002E499B" w:rsidP="008C3349">
            <w:pPr>
              <w:spacing w:after="0"/>
              <w:rPr>
                <w:rFonts w:ascii="Georgia" w:hAnsi="Georgia" w:cstheme="majorHAnsi"/>
                <w:sz w:val="24"/>
                <w:szCs w:val="24"/>
                <w:lang w:eastAsia="ru-RU"/>
              </w:rPr>
            </w:pPr>
            <w:r w:rsidRPr="00471B49">
              <w:rPr>
                <w:rFonts w:ascii="Georgia" w:hAnsi="Georgia" w:cstheme="majorHAnsi"/>
                <w:sz w:val="24"/>
                <w:szCs w:val="24"/>
                <w:lang w:eastAsia="ru-RU"/>
              </w:rPr>
              <w:t>Беседа: «Самая хорошая (мама)»</w:t>
            </w:r>
          </w:p>
          <w:p w:rsidR="002E499B" w:rsidRPr="00471B49" w:rsidRDefault="002E499B" w:rsidP="008C3349">
            <w:pPr>
              <w:spacing w:after="0"/>
              <w:rPr>
                <w:rFonts w:ascii="Georgia" w:hAnsi="Georgia" w:cstheme="majorHAnsi"/>
                <w:sz w:val="24"/>
                <w:szCs w:val="24"/>
                <w:lang w:eastAsia="ru-RU"/>
              </w:rPr>
            </w:pPr>
            <w:r w:rsidRPr="00471B49">
              <w:rPr>
                <w:rFonts w:ascii="Georgia" w:hAnsi="Georgia" w:cstheme="majorHAnsi"/>
                <w:sz w:val="24"/>
                <w:szCs w:val="24"/>
                <w:lang w:eastAsia="ru-RU"/>
              </w:rPr>
              <w:t>Беседа:  «Мои достоинства и недостатки»</w:t>
            </w:r>
          </w:p>
          <w:p w:rsidR="002E499B" w:rsidRPr="00805607" w:rsidRDefault="002E499B" w:rsidP="008C3349">
            <w:pPr>
              <w:spacing w:after="0"/>
              <w:rPr>
                <w:rFonts w:ascii="Georgia" w:hAnsi="Georgia" w:cstheme="majorHAnsi"/>
                <w:b/>
                <w:bCs/>
                <w:sz w:val="24"/>
                <w:szCs w:val="24"/>
              </w:rPr>
            </w:pPr>
            <w:r w:rsidRPr="00471B49">
              <w:rPr>
                <w:rFonts w:ascii="Georgia" w:hAnsi="Georgia" w:cstheme="majorHAnsi"/>
                <w:sz w:val="24"/>
                <w:szCs w:val="24"/>
                <w:lang w:eastAsia="ru-RU"/>
              </w:rPr>
              <w:t>Беседа: «Каким я хочу быть»</w:t>
            </w:r>
          </w:p>
        </w:tc>
      </w:tr>
      <w:tr w:rsidR="002E499B" w:rsidRPr="00805607" w:rsidTr="002E499B">
        <w:trPr>
          <w:trHeight w:val="350"/>
        </w:trPr>
        <w:tc>
          <w:tcPr>
            <w:tcW w:w="1118" w:type="dxa"/>
            <w:vMerge/>
          </w:tcPr>
          <w:p w:rsidR="002E499B" w:rsidRPr="00805607" w:rsidRDefault="002E499B" w:rsidP="008C3349">
            <w:pPr>
              <w:spacing w:after="0"/>
              <w:rPr>
                <w:rFonts w:ascii="Georgia" w:hAnsi="Georgia" w:cstheme="majorHAnsi"/>
                <w:b/>
                <w:bCs/>
                <w:sz w:val="24"/>
                <w:szCs w:val="24"/>
              </w:rPr>
            </w:pPr>
          </w:p>
        </w:tc>
        <w:tc>
          <w:tcPr>
            <w:tcW w:w="2251" w:type="dxa"/>
          </w:tcPr>
          <w:p w:rsidR="002E499B" w:rsidRPr="00805607" w:rsidRDefault="002E499B" w:rsidP="008C3349">
            <w:pPr>
              <w:spacing w:after="0"/>
              <w:rPr>
                <w:rFonts w:ascii="Georgia" w:hAnsi="Georgia" w:cstheme="majorHAnsi"/>
                <w:b/>
                <w:bCs/>
                <w:sz w:val="24"/>
                <w:szCs w:val="24"/>
              </w:rPr>
            </w:pPr>
            <w:r w:rsidRPr="00805607">
              <w:rPr>
                <w:rFonts w:ascii="Georgia" w:hAnsi="Georgia" w:cstheme="majorHAnsi"/>
                <w:b/>
                <w:bCs/>
                <w:sz w:val="24"/>
                <w:szCs w:val="24"/>
              </w:rPr>
              <w:t>Экологическое воспитание</w:t>
            </w:r>
          </w:p>
        </w:tc>
        <w:tc>
          <w:tcPr>
            <w:tcW w:w="11623" w:type="dxa"/>
          </w:tcPr>
          <w:p w:rsidR="008C3349"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семян гороха, маленьких луковичек. </w:t>
            </w:r>
          </w:p>
          <w:p w:rsidR="008C3349"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Загадки. </w:t>
            </w:r>
            <w:r>
              <w:rPr>
                <w:rFonts w:ascii="Georgia" w:hAnsi="Georgia" w:cstheme="majorHAnsi"/>
                <w:color w:val="000000"/>
                <w:sz w:val="24"/>
                <w:szCs w:val="24"/>
                <w:lang w:eastAsia="ru-RU"/>
              </w:rPr>
              <w:t xml:space="preserve">                                                                                            </w:t>
            </w:r>
          </w:p>
          <w:p w:rsidR="008C3349"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Чтение художественной литературы. </w:t>
            </w:r>
            <w:r>
              <w:rPr>
                <w:rFonts w:ascii="Georgia" w:hAnsi="Georgia" w:cstheme="majorHAnsi"/>
                <w:color w:val="000000"/>
                <w:sz w:val="24"/>
                <w:szCs w:val="24"/>
                <w:lang w:eastAsia="ru-RU"/>
              </w:rPr>
              <w:t xml:space="preserve">                             </w:t>
            </w:r>
          </w:p>
          <w:p w:rsidR="002E499B" w:rsidRPr="00805607"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Наблюдение за ростом и развитием посаженных семян.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Д/и «Золушка» - разделение семян гороха от бобов. (для развития мелкой моторики руки)</w:t>
            </w:r>
          </w:p>
          <w:p w:rsidR="008C3349"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Рассматривание игрушек, предметов. </w:t>
            </w:r>
            <w:r>
              <w:rPr>
                <w:rFonts w:ascii="Georgia" w:hAnsi="Georgia" w:cstheme="majorHAnsi"/>
                <w:color w:val="000000"/>
                <w:sz w:val="24"/>
                <w:szCs w:val="24"/>
                <w:lang w:eastAsia="ru-RU"/>
              </w:rPr>
              <w:t xml:space="preserve">                                               </w:t>
            </w:r>
          </w:p>
          <w:p w:rsidR="002E499B" w:rsidRPr="00805607"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Выставка игрушек, которые можно сделать из бросового материала и природного. </w:t>
            </w:r>
            <w:r>
              <w:rPr>
                <w:rFonts w:ascii="Georgia" w:hAnsi="Georgia" w:cstheme="majorHAnsi"/>
                <w:color w:val="000000"/>
                <w:sz w:val="24"/>
                <w:szCs w:val="24"/>
                <w:lang w:eastAsia="ru-RU"/>
              </w:rPr>
              <w:t xml:space="preserve">                                 </w:t>
            </w:r>
            <w:r w:rsidRPr="00805607">
              <w:rPr>
                <w:rFonts w:ascii="Georgia" w:hAnsi="Georgia" w:cstheme="majorHAnsi"/>
                <w:color w:val="000000"/>
                <w:sz w:val="24"/>
                <w:szCs w:val="24"/>
                <w:lang w:eastAsia="ru-RU"/>
              </w:rPr>
              <w:t>Беседа. Дидактическая игра «Что из чего сделано».</w:t>
            </w:r>
          </w:p>
          <w:p w:rsidR="008C3349" w:rsidRDefault="002E499B" w:rsidP="008C3349">
            <w:pPr>
              <w:spacing w:after="0"/>
              <w:rPr>
                <w:rFonts w:ascii="Georgia" w:hAnsi="Georgia" w:cstheme="majorHAnsi"/>
                <w:color w:val="000000"/>
                <w:sz w:val="24"/>
                <w:szCs w:val="24"/>
                <w:lang w:eastAsia="ru-RU"/>
              </w:rPr>
            </w:pPr>
            <w:r w:rsidRPr="00805607">
              <w:rPr>
                <w:rFonts w:ascii="Georgia" w:hAnsi="Georgia" w:cstheme="majorHAnsi"/>
                <w:color w:val="000000"/>
                <w:sz w:val="24"/>
                <w:szCs w:val="24"/>
                <w:lang w:eastAsia="ru-RU"/>
              </w:rPr>
              <w:t xml:space="preserve">Опыт с бумагой. </w:t>
            </w:r>
            <w:r>
              <w:rPr>
                <w:rFonts w:ascii="Georgia" w:hAnsi="Georgia" w:cstheme="majorHAnsi"/>
                <w:color w:val="000000"/>
                <w:sz w:val="24"/>
                <w:szCs w:val="24"/>
                <w:lang w:eastAsia="ru-RU"/>
              </w:rPr>
              <w:t xml:space="preserve">                                                                              </w:t>
            </w:r>
          </w:p>
          <w:p w:rsidR="003F737B" w:rsidRDefault="003F737B" w:rsidP="008C3349">
            <w:pPr>
              <w:spacing w:after="0"/>
              <w:rPr>
                <w:rFonts w:ascii="Georgia" w:hAnsi="Georgia" w:cstheme="majorHAnsi"/>
                <w:color w:val="000000"/>
                <w:sz w:val="24"/>
                <w:szCs w:val="24"/>
                <w:lang w:eastAsia="ru-RU"/>
              </w:rPr>
            </w:pPr>
          </w:p>
          <w:p w:rsidR="002E499B" w:rsidRPr="00805607" w:rsidRDefault="002E499B" w:rsidP="008C3349">
            <w:pPr>
              <w:spacing w:after="0"/>
              <w:rPr>
                <w:rFonts w:ascii="Georgia" w:hAnsi="Georgia" w:cstheme="majorHAnsi"/>
                <w:sz w:val="24"/>
                <w:szCs w:val="24"/>
              </w:rPr>
            </w:pPr>
            <w:r w:rsidRPr="00805607">
              <w:rPr>
                <w:rFonts w:ascii="Georgia" w:hAnsi="Georgia" w:cstheme="majorHAnsi"/>
                <w:color w:val="000000"/>
                <w:sz w:val="24"/>
                <w:szCs w:val="24"/>
                <w:lang w:eastAsia="ru-RU"/>
              </w:rPr>
              <w:t>Опыт с древесиной. Рассказ о бумаге и древесине. Рассматривание иллюстраций предметов. Дидактическая игра «Найди и покажи».</w:t>
            </w:r>
          </w:p>
        </w:tc>
      </w:tr>
      <w:tr w:rsidR="002E499B" w:rsidRPr="00805607" w:rsidTr="002E499B">
        <w:trPr>
          <w:trHeight w:val="338"/>
        </w:trPr>
        <w:tc>
          <w:tcPr>
            <w:tcW w:w="1118" w:type="dxa"/>
            <w:vMerge/>
          </w:tcPr>
          <w:p w:rsidR="002E499B" w:rsidRPr="00805607" w:rsidRDefault="002E499B" w:rsidP="008C3349">
            <w:pPr>
              <w:spacing w:after="0"/>
              <w:rPr>
                <w:rFonts w:ascii="Georgia" w:hAnsi="Georgia" w:cstheme="majorHAnsi"/>
                <w:b/>
                <w:bCs/>
                <w:sz w:val="24"/>
                <w:szCs w:val="24"/>
              </w:rPr>
            </w:pPr>
          </w:p>
        </w:tc>
        <w:tc>
          <w:tcPr>
            <w:tcW w:w="2251" w:type="dxa"/>
          </w:tcPr>
          <w:p w:rsidR="002E499B" w:rsidRPr="00805607" w:rsidRDefault="002E499B" w:rsidP="008C3349">
            <w:pPr>
              <w:spacing w:after="0"/>
              <w:rPr>
                <w:rFonts w:ascii="Georgia" w:hAnsi="Georgia" w:cstheme="majorHAnsi"/>
                <w:b/>
                <w:bCs/>
                <w:sz w:val="24"/>
                <w:szCs w:val="24"/>
              </w:rPr>
            </w:pPr>
            <w:r w:rsidRPr="00805607">
              <w:rPr>
                <w:rFonts w:ascii="Georgia" w:hAnsi="Georgia" w:cstheme="majorHAnsi"/>
                <w:b/>
                <w:bCs/>
                <w:sz w:val="24"/>
                <w:szCs w:val="24"/>
              </w:rPr>
              <w:t>Трудовое воспитание</w:t>
            </w:r>
          </w:p>
        </w:tc>
        <w:tc>
          <w:tcPr>
            <w:tcW w:w="11623" w:type="dxa"/>
          </w:tcPr>
          <w:p w:rsidR="002E499B" w:rsidRPr="00805607" w:rsidRDefault="002E499B" w:rsidP="008C3349">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пользования носовым платком. (Носовой платок)</w:t>
            </w:r>
          </w:p>
          <w:p w:rsidR="002E499B" w:rsidRPr="00805607" w:rsidRDefault="002E499B" w:rsidP="008C3349">
            <w:pPr>
              <w:spacing w:after="0"/>
              <w:rPr>
                <w:rFonts w:ascii="Georgia" w:hAnsi="Georgia" w:cstheme="majorHAnsi"/>
                <w:sz w:val="24"/>
                <w:szCs w:val="24"/>
                <w:lang w:eastAsia="ru-RU"/>
              </w:rPr>
            </w:pPr>
            <w:r w:rsidRPr="00805607">
              <w:rPr>
                <w:rFonts w:ascii="Georgia" w:hAnsi="Georgia" w:cstheme="majorHAnsi"/>
                <w:sz w:val="24"/>
                <w:szCs w:val="24"/>
                <w:lang w:eastAsia="ru-RU"/>
              </w:rPr>
              <w:t>Самообслуживание в процессе одевания и раздевания.</w:t>
            </w:r>
          </w:p>
          <w:p w:rsidR="002E499B" w:rsidRPr="00805607" w:rsidRDefault="002E499B" w:rsidP="008C3349">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w:t>
            </w:r>
          </w:p>
          <w:p w:rsidR="002E499B" w:rsidRPr="00805607" w:rsidRDefault="002E499B" w:rsidP="008C3349">
            <w:pPr>
              <w:spacing w:after="0"/>
              <w:rPr>
                <w:rFonts w:ascii="Georgia" w:hAnsi="Georgia" w:cstheme="majorHAnsi"/>
                <w:sz w:val="24"/>
                <w:szCs w:val="24"/>
                <w:lang w:eastAsia="ru-RU"/>
              </w:rPr>
            </w:pPr>
            <w:r w:rsidRPr="00805607">
              <w:rPr>
                <w:rFonts w:ascii="Georgia" w:hAnsi="Georgia" w:cstheme="majorHAnsi"/>
                <w:sz w:val="24"/>
                <w:szCs w:val="24"/>
                <w:lang w:eastAsia="ru-RU"/>
              </w:rPr>
              <w:t>Помочь воспитателю почистить дощечки от пластилина.</w:t>
            </w:r>
          </w:p>
          <w:p w:rsidR="002E499B" w:rsidRPr="00805607" w:rsidRDefault="002E499B" w:rsidP="008C3349">
            <w:pPr>
              <w:spacing w:after="0"/>
              <w:rPr>
                <w:rFonts w:ascii="Georgia" w:hAnsi="Georgia" w:cstheme="majorHAnsi"/>
                <w:sz w:val="24"/>
                <w:szCs w:val="24"/>
                <w:lang w:eastAsia="ru-RU"/>
              </w:rPr>
            </w:pPr>
            <w:r w:rsidRPr="00805607">
              <w:rPr>
                <w:rFonts w:ascii="Georgia" w:hAnsi="Georgia" w:cstheme="majorHAnsi"/>
                <w:sz w:val="24"/>
                <w:szCs w:val="24"/>
                <w:lang w:eastAsia="ru-RU"/>
              </w:rPr>
              <w:t>Труд в природе.</w:t>
            </w:r>
          </w:p>
          <w:p w:rsidR="002E499B" w:rsidRPr="00805607" w:rsidRDefault="002E499B" w:rsidP="008C3349">
            <w:pPr>
              <w:spacing w:after="0"/>
              <w:rPr>
                <w:rFonts w:ascii="Georgia" w:hAnsi="Georgia" w:cstheme="majorHAnsi"/>
                <w:sz w:val="24"/>
                <w:szCs w:val="24"/>
                <w:lang w:eastAsia="ru-RU"/>
              </w:rPr>
            </w:pPr>
            <w:r w:rsidRPr="00805607">
              <w:rPr>
                <w:rFonts w:ascii="Georgia" w:hAnsi="Georgia" w:cstheme="majorHAnsi"/>
                <w:sz w:val="24"/>
                <w:szCs w:val="24"/>
                <w:lang w:eastAsia="ru-RU"/>
              </w:rPr>
              <w:t>Помочь воспитателю поливать цветы на клумбе. (Лейки)</w:t>
            </w:r>
          </w:p>
          <w:p w:rsidR="002E499B" w:rsidRPr="00805607" w:rsidRDefault="002E499B" w:rsidP="008C3349">
            <w:pPr>
              <w:spacing w:after="0"/>
              <w:rPr>
                <w:rFonts w:ascii="Georgia" w:hAnsi="Georgia" w:cstheme="majorHAnsi"/>
                <w:sz w:val="24"/>
                <w:szCs w:val="24"/>
                <w:lang w:eastAsia="ru-RU"/>
              </w:rPr>
            </w:pPr>
            <w:r w:rsidRPr="00805607">
              <w:rPr>
                <w:rFonts w:ascii="Georgia" w:hAnsi="Georgia" w:cstheme="majorHAnsi"/>
                <w:sz w:val="24"/>
                <w:szCs w:val="24"/>
                <w:lang w:eastAsia="ru-RU"/>
              </w:rPr>
              <w:t>Поручения, связанные с хозяйственно-бытовым  трудом.</w:t>
            </w:r>
          </w:p>
          <w:p w:rsidR="002E499B" w:rsidRPr="00805607" w:rsidRDefault="002E499B" w:rsidP="008C3349">
            <w:pPr>
              <w:spacing w:after="0"/>
              <w:rPr>
                <w:rFonts w:ascii="Georgia" w:hAnsi="Georgia" w:cstheme="majorHAnsi"/>
                <w:sz w:val="24"/>
                <w:szCs w:val="24"/>
                <w:lang w:eastAsia="ru-RU"/>
              </w:rPr>
            </w:pPr>
            <w:r w:rsidRPr="00805607">
              <w:rPr>
                <w:rFonts w:ascii="Georgia" w:hAnsi="Georgia" w:cstheme="majorHAnsi"/>
                <w:sz w:val="24"/>
                <w:szCs w:val="24"/>
                <w:lang w:eastAsia="ru-RU"/>
              </w:rPr>
              <w:t>Помощь няне в накрывании столов к обеду.</w:t>
            </w:r>
          </w:p>
        </w:tc>
      </w:tr>
    </w:tbl>
    <w:p w:rsidR="002E499B" w:rsidRDefault="002E499B" w:rsidP="002E499B">
      <w:pPr>
        <w:spacing w:after="240" w:line="240" w:lineRule="auto"/>
        <w:rPr>
          <w:rFonts w:ascii="Times New Roman" w:hAnsi="Times New Roman"/>
          <w:b/>
          <w:bCs/>
          <w:sz w:val="28"/>
          <w:szCs w:val="28"/>
        </w:rPr>
      </w:pPr>
    </w:p>
    <w:p w:rsidR="002E499B" w:rsidRDefault="002E499B" w:rsidP="00C21713">
      <w:pPr>
        <w:rPr>
          <w:rFonts w:ascii="Times New Roman" w:hAnsi="Times New Roman"/>
          <w:b/>
          <w:sz w:val="28"/>
          <w:szCs w:val="28"/>
        </w:rPr>
      </w:pPr>
    </w:p>
    <w:p w:rsidR="008C3349" w:rsidRDefault="008C3349" w:rsidP="00C21713">
      <w:pPr>
        <w:rPr>
          <w:rFonts w:ascii="Times New Roman" w:hAnsi="Times New Roman"/>
          <w:b/>
          <w:sz w:val="28"/>
          <w:szCs w:val="28"/>
        </w:rPr>
      </w:pPr>
    </w:p>
    <w:p w:rsidR="008C3349" w:rsidRDefault="008C3349" w:rsidP="00C21713">
      <w:pPr>
        <w:rPr>
          <w:rFonts w:ascii="Times New Roman" w:hAnsi="Times New Roman"/>
          <w:b/>
          <w:sz w:val="28"/>
          <w:szCs w:val="28"/>
        </w:rPr>
      </w:pPr>
    </w:p>
    <w:p w:rsidR="008C3349" w:rsidRDefault="008C3349" w:rsidP="00C21713">
      <w:pPr>
        <w:rPr>
          <w:rFonts w:ascii="Times New Roman" w:hAnsi="Times New Roman"/>
          <w:b/>
          <w:sz w:val="28"/>
          <w:szCs w:val="28"/>
        </w:rPr>
      </w:pPr>
    </w:p>
    <w:p w:rsidR="008C3349" w:rsidRDefault="008C3349" w:rsidP="00C21713">
      <w:pPr>
        <w:rPr>
          <w:rFonts w:ascii="Times New Roman" w:hAnsi="Times New Roman"/>
          <w:b/>
          <w:sz w:val="28"/>
          <w:szCs w:val="28"/>
        </w:rPr>
      </w:pPr>
    </w:p>
    <w:p w:rsidR="008C3349" w:rsidRDefault="008C3349" w:rsidP="00C21713">
      <w:pPr>
        <w:rPr>
          <w:rFonts w:ascii="Times New Roman" w:hAnsi="Times New Roman"/>
          <w:b/>
          <w:sz w:val="28"/>
          <w:szCs w:val="28"/>
        </w:rPr>
      </w:pPr>
    </w:p>
    <w:p w:rsidR="008C3349" w:rsidRDefault="008C3349" w:rsidP="00C21713">
      <w:pPr>
        <w:rPr>
          <w:rFonts w:ascii="Times New Roman" w:hAnsi="Times New Roman"/>
          <w:b/>
          <w:sz w:val="28"/>
          <w:szCs w:val="28"/>
        </w:rPr>
      </w:pPr>
    </w:p>
    <w:p w:rsidR="005F2BB4" w:rsidRDefault="005F2BB4" w:rsidP="00473103">
      <w:pPr>
        <w:rPr>
          <w:rFonts w:ascii="Times New Roman" w:hAnsi="Times New Roman"/>
          <w:b/>
          <w:sz w:val="32"/>
          <w:szCs w:val="32"/>
        </w:rPr>
      </w:pPr>
    </w:p>
    <w:p w:rsidR="005F2BB4" w:rsidRDefault="005F2BB4" w:rsidP="00473103">
      <w:pPr>
        <w:rPr>
          <w:rFonts w:ascii="Times New Roman" w:hAnsi="Times New Roman"/>
          <w:b/>
          <w:sz w:val="32"/>
          <w:szCs w:val="32"/>
        </w:rPr>
      </w:pPr>
    </w:p>
    <w:p w:rsidR="005F2BB4" w:rsidRDefault="005F2BB4" w:rsidP="00473103">
      <w:pPr>
        <w:rPr>
          <w:rFonts w:ascii="Times New Roman" w:hAnsi="Times New Roman"/>
          <w:b/>
          <w:sz w:val="32"/>
          <w:szCs w:val="32"/>
        </w:rPr>
      </w:pPr>
    </w:p>
    <w:p w:rsidR="005F2BB4" w:rsidRDefault="005F2BB4" w:rsidP="00473103">
      <w:pPr>
        <w:rPr>
          <w:rFonts w:ascii="Times New Roman" w:hAnsi="Times New Roman"/>
          <w:b/>
          <w:sz w:val="32"/>
          <w:szCs w:val="32"/>
        </w:rPr>
      </w:pPr>
    </w:p>
    <w:p w:rsidR="005F2BB4" w:rsidRDefault="005F2BB4" w:rsidP="00473103">
      <w:pPr>
        <w:rPr>
          <w:rFonts w:ascii="Times New Roman" w:hAnsi="Times New Roman"/>
          <w:b/>
          <w:sz w:val="32"/>
          <w:szCs w:val="32"/>
        </w:rPr>
      </w:pPr>
    </w:p>
    <w:p w:rsidR="005F2BB4" w:rsidRDefault="005F2BB4" w:rsidP="00473103">
      <w:pPr>
        <w:rPr>
          <w:rFonts w:ascii="Times New Roman" w:hAnsi="Times New Roman"/>
          <w:b/>
          <w:sz w:val="32"/>
          <w:szCs w:val="32"/>
        </w:rPr>
      </w:pPr>
    </w:p>
    <w:p w:rsidR="005F2BB4" w:rsidRDefault="005F2BB4" w:rsidP="00473103">
      <w:pPr>
        <w:rPr>
          <w:rFonts w:ascii="Times New Roman" w:hAnsi="Times New Roman"/>
          <w:b/>
          <w:sz w:val="32"/>
          <w:szCs w:val="32"/>
        </w:rPr>
      </w:pPr>
    </w:p>
    <w:p w:rsidR="005F2BB4" w:rsidRDefault="005F2BB4" w:rsidP="00473103">
      <w:pPr>
        <w:rPr>
          <w:rFonts w:ascii="Times New Roman" w:hAnsi="Times New Roman"/>
          <w:b/>
          <w:sz w:val="32"/>
          <w:szCs w:val="32"/>
        </w:rPr>
      </w:pPr>
    </w:p>
    <w:p w:rsidR="005F2BB4" w:rsidRDefault="005F2BB4" w:rsidP="00473103">
      <w:pPr>
        <w:rPr>
          <w:rFonts w:ascii="Times New Roman" w:hAnsi="Times New Roman"/>
          <w:b/>
          <w:sz w:val="32"/>
          <w:szCs w:val="32"/>
        </w:rPr>
      </w:pPr>
    </w:p>
    <w:p w:rsidR="003F737B" w:rsidRDefault="005137B7" w:rsidP="00473103">
      <w:pPr>
        <w:rPr>
          <w:rFonts w:ascii="Times New Roman" w:hAnsi="Times New Roman"/>
          <w:b/>
          <w:sz w:val="32"/>
          <w:szCs w:val="32"/>
        </w:rPr>
      </w:pPr>
      <w:r>
        <w:rPr>
          <w:rFonts w:ascii="Times New Roman" w:hAnsi="Times New Roman"/>
          <w:b/>
          <w:sz w:val="32"/>
          <w:szCs w:val="32"/>
        </w:rPr>
        <w:t>Приложение №</w:t>
      </w:r>
      <w:r w:rsidR="001518B5">
        <w:rPr>
          <w:rFonts w:ascii="Times New Roman" w:hAnsi="Times New Roman"/>
          <w:b/>
          <w:sz w:val="32"/>
          <w:szCs w:val="32"/>
        </w:rPr>
        <w:t xml:space="preserve"> </w:t>
      </w:r>
      <w:r w:rsidR="002E499B">
        <w:rPr>
          <w:rFonts w:ascii="Times New Roman" w:hAnsi="Times New Roman"/>
          <w:b/>
          <w:sz w:val="32"/>
          <w:szCs w:val="32"/>
        </w:rPr>
        <w:t>4</w:t>
      </w:r>
    </w:p>
    <w:p w:rsidR="00473103" w:rsidRDefault="008E0634" w:rsidP="00473103">
      <w:pPr>
        <w:rPr>
          <w:rFonts w:ascii="Times New Roman" w:hAnsi="Times New Roman"/>
          <w:b/>
          <w:sz w:val="32"/>
          <w:szCs w:val="32"/>
        </w:rPr>
      </w:pPr>
      <w:r>
        <w:rPr>
          <w:rFonts w:ascii="Times New Roman" w:hAnsi="Times New Roman"/>
          <w:b/>
          <w:sz w:val="32"/>
          <w:szCs w:val="32"/>
        </w:rPr>
        <w:t xml:space="preserve"> </w:t>
      </w:r>
      <w:r w:rsidR="00E92D70" w:rsidRPr="008A7E7E">
        <w:rPr>
          <w:rFonts w:ascii="Times New Roman" w:hAnsi="Times New Roman"/>
          <w:b/>
          <w:sz w:val="32"/>
          <w:szCs w:val="32"/>
        </w:rPr>
        <w:t>Карты оценки индивидуального развития дет</w:t>
      </w:r>
      <w:r w:rsidR="00C21713" w:rsidRPr="008A7E7E">
        <w:rPr>
          <w:rFonts w:ascii="Times New Roman" w:hAnsi="Times New Roman"/>
          <w:b/>
          <w:sz w:val="32"/>
          <w:szCs w:val="32"/>
        </w:rPr>
        <w:t>ей</w:t>
      </w:r>
    </w:p>
    <w:p w:rsidR="00473103" w:rsidRDefault="00473103"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473103">
      <w:pPr>
        <w:jc w:val="center"/>
        <w:rPr>
          <w:rFonts w:ascii="Times New Roman" w:hAnsi="Times New Roman"/>
          <w:b/>
          <w:sz w:val="28"/>
          <w:szCs w:val="28"/>
        </w:rPr>
      </w:pPr>
    </w:p>
    <w:p w:rsidR="003F737B" w:rsidRDefault="003F737B" w:rsidP="003F737B">
      <w:pPr>
        <w:rPr>
          <w:rFonts w:ascii="Times New Roman" w:hAnsi="Times New Roman"/>
          <w:b/>
          <w:sz w:val="28"/>
          <w:szCs w:val="28"/>
        </w:rPr>
      </w:pPr>
    </w:p>
    <w:p w:rsidR="00473103" w:rsidRDefault="00F15795" w:rsidP="00473103">
      <w:pPr>
        <w:jc w:val="center"/>
        <w:rPr>
          <w:rFonts w:ascii="Times New Roman" w:hAnsi="Times New Roman"/>
          <w:b/>
          <w:sz w:val="28"/>
          <w:szCs w:val="28"/>
          <w:lang w:eastAsia="ru-RU"/>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w:t>
      </w:r>
      <w:r w:rsidR="00473103">
        <w:rPr>
          <w:rFonts w:ascii="Times New Roman" w:hAnsi="Times New Roman"/>
          <w:b/>
          <w:sz w:val="28"/>
          <w:szCs w:val="28"/>
          <w:lang w:eastAsia="ru-RU"/>
        </w:rPr>
        <w:t>т</w:t>
      </w:r>
    </w:p>
    <w:p w:rsidR="00F15795" w:rsidRPr="00473103" w:rsidRDefault="00F15795" w:rsidP="00473103">
      <w:pPr>
        <w:jc w:val="center"/>
        <w:rPr>
          <w:rFonts w:ascii="Times New Roman" w:hAnsi="Times New Roman"/>
          <w:b/>
          <w:sz w:val="32"/>
          <w:szCs w:val="32"/>
        </w:rPr>
      </w:pPr>
      <w:r w:rsidRPr="00C21713">
        <w:rPr>
          <w:rFonts w:ascii="Times New Roman" w:hAnsi="Times New Roman"/>
          <w:b/>
          <w:color w:val="000000"/>
          <w:sz w:val="28"/>
          <w:szCs w:val="28"/>
        </w:rPr>
        <w:t xml:space="preserve">Образовательная область </w:t>
      </w:r>
      <w:r w:rsidRPr="00C21713">
        <w:rPr>
          <w:rFonts w:ascii="Times New Roman" w:hAnsi="Times New Roman"/>
          <w:b/>
          <w:sz w:val="28"/>
          <w:szCs w:val="28"/>
        </w:rPr>
        <w:t>«Физическое развитие»</w:t>
      </w:r>
      <w:r w:rsidR="008A7E7E">
        <w:rPr>
          <w:rFonts w:ascii="Times New Roman" w:hAnsi="Times New Roman"/>
          <w:b/>
          <w:sz w:val="28"/>
          <w:szCs w:val="28"/>
        </w:rPr>
        <w:t>(З</w:t>
      </w:r>
      <w:r w:rsidRPr="00C21713">
        <w:rPr>
          <w:rFonts w:ascii="Times New Roman" w:hAnsi="Times New Roman"/>
          <w:b/>
          <w:sz w:val="28"/>
          <w:szCs w:val="28"/>
        </w:rPr>
        <w:t>доровье</w:t>
      </w:r>
      <w:r w:rsidR="008A7E7E">
        <w:rPr>
          <w:rFonts w:ascii="Times New Roman" w:hAnsi="Times New Roman"/>
          <w:b/>
          <w:sz w:val="28"/>
          <w:szCs w:val="28"/>
        </w:rPr>
        <w:t>)</w:t>
      </w:r>
    </w:p>
    <w:p w:rsidR="00F15795" w:rsidRPr="00C21713" w:rsidRDefault="00F15795" w:rsidP="00C21713">
      <w:pPr>
        <w:pStyle w:val="a3"/>
        <w:spacing w:after="0" w:line="276" w:lineRule="auto"/>
        <w:ind w:left="0"/>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tbl>
      <w:tblPr>
        <w:tblpPr w:leftFromText="180" w:rightFromText="180" w:vertAnchor="page" w:horzAnchor="page" w:tblpX="1618" w:tblpY="4216"/>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2693"/>
        <w:gridCol w:w="1559"/>
        <w:gridCol w:w="2126"/>
        <w:gridCol w:w="1276"/>
        <w:gridCol w:w="1134"/>
        <w:gridCol w:w="1134"/>
      </w:tblGrid>
      <w:tr w:rsidR="00473103" w:rsidRPr="00C21713" w:rsidTr="00473103">
        <w:trPr>
          <w:cantSplit/>
          <w:trHeight w:val="2397"/>
        </w:trPr>
        <w:tc>
          <w:tcPr>
            <w:tcW w:w="2235" w:type="dxa"/>
          </w:tcPr>
          <w:p w:rsidR="00473103" w:rsidRPr="00C21713" w:rsidRDefault="00473103" w:rsidP="00473103">
            <w:pPr>
              <w:ind w:left="-851" w:firstLine="851"/>
              <w:rPr>
                <w:rFonts w:ascii="Times New Roman" w:hAnsi="Times New Roman"/>
              </w:rPr>
            </w:pPr>
          </w:p>
          <w:p w:rsidR="00473103" w:rsidRPr="00C21713" w:rsidRDefault="00473103" w:rsidP="00473103">
            <w:pPr>
              <w:jc w:val="center"/>
              <w:rPr>
                <w:rFonts w:ascii="Times New Roman" w:hAnsi="Times New Roman"/>
              </w:rPr>
            </w:pPr>
          </w:p>
          <w:p w:rsidR="00473103" w:rsidRPr="00C21713" w:rsidRDefault="00473103" w:rsidP="00473103">
            <w:pPr>
              <w:jc w:val="center"/>
              <w:rPr>
                <w:rFonts w:ascii="Times New Roman" w:hAnsi="Times New Roman"/>
              </w:rPr>
            </w:pPr>
            <w:r w:rsidRPr="00C21713">
              <w:rPr>
                <w:rFonts w:ascii="Times New Roman" w:hAnsi="Times New Roman"/>
              </w:rPr>
              <w:t>ФИО ребенка</w:t>
            </w:r>
          </w:p>
          <w:p w:rsidR="00473103" w:rsidRPr="00C21713" w:rsidRDefault="00473103" w:rsidP="00473103">
            <w:pPr>
              <w:rPr>
                <w:rFonts w:ascii="Times New Roman" w:hAnsi="Times New Roman"/>
              </w:rPr>
            </w:pPr>
          </w:p>
          <w:p w:rsidR="00473103" w:rsidRPr="00C21713" w:rsidRDefault="00473103" w:rsidP="00473103">
            <w:pPr>
              <w:rPr>
                <w:rFonts w:ascii="Times New Roman" w:hAnsi="Times New Roman"/>
              </w:rPr>
            </w:pPr>
          </w:p>
          <w:p w:rsidR="00473103" w:rsidRPr="00C21713" w:rsidRDefault="00473103" w:rsidP="00473103">
            <w:pPr>
              <w:rPr>
                <w:rFonts w:ascii="Times New Roman" w:hAnsi="Times New Roman"/>
              </w:rPr>
            </w:pPr>
          </w:p>
        </w:tc>
        <w:tc>
          <w:tcPr>
            <w:tcW w:w="2268" w:type="dxa"/>
            <w:textDirection w:val="btLr"/>
          </w:tcPr>
          <w:p w:rsidR="00473103" w:rsidRPr="00C21713" w:rsidRDefault="00473103" w:rsidP="00473103">
            <w:pPr>
              <w:ind w:left="113" w:right="113"/>
              <w:rPr>
                <w:rFonts w:ascii="Times New Roman" w:hAnsi="Times New Roman"/>
                <w:bCs/>
              </w:rPr>
            </w:pPr>
            <w:r w:rsidRPr="00C21713">
              <w:rPr>
                <w:rFonts w:ascii="Times New Roman" w:hAnsi="Times New Roman"/>
                <w:bCs/>
                <w:lang w:eastAsia="ru-RU"/>
              </w:rPr>
              <w:t>Легко принимает установленный режим (активен утром и на прогулках, легко засыпает и просыпа</w:t>
            </w:r>
            <w:r w:rsidRPr="00C21713">
              <w:rPr>
                <w:rFonts w:ascii="Times New Roman" w:hAnsi="Times New Roman"/>
                <w:bCs/>
                <w:lang w:eastAsia="ru-RU"/>
              </w:rPr>
              <w:softHyphen/>
              <w:t>ется, охотно ест)</w:t>
            </w:r>
          </w:p>
        </w:tc>
        <w:tc>
          <w:tcPr>
            <w:tcW w:w="2693" w:type="dxa"/>
            <w:textDirection w:val="btLr"/>
          </w:tcPr>
          <w:p w:rsidR="00473103" w:rsidRPr="00C21713" w:rsidRDefault="00473103" w:rsidP="00473103">
            <w:pPr>
              <w:ind w:left="113" w:right="113"/>
              <w:rPr>
                <w:rFonts w:ascii="Times New Roman" w:hAnsi="Times New Roman"/>
                <w:bCs/>
              </w:rPr>
            </w:pPr>
            <w:r w:rsidRPr="00C21713">
              <w:rPr>
                <w:rFonts w:ascii="Times New Roman" w:hAnsi="Times New Roman"/>
                <w:bCs/>
                <w:lang w:eastAsia="ru-RU"/>
              </w:rPr>
              <w:t>Активно двигается по собственной инициативе (беготня со сверстниками, подвижные игры, выраже</w:t>
            </w:r>
            <w:r w:rsidRPr="00C21713">
              <w:rPr>
                <w:rFonts w:ascii="Times New Roman" w:hAnsi="Times New Roman"/>
                <w:bCs/>
                <w:lang w:eastAsia="ru-RU"/>
              </w:rPr>
              <w:softHyphen/>
              <w:t>ние радости через прыжки и активное движение)</w:t>
            </w:r>
          </w:p>
        </w:tc>
        <w:tc>
          <w:tcPr>
            <w:tcW w:w="1559" w:type="dxa"/>
            <w:textDirection w:val="btLr"/>
          </w:tcPr>
          <w:p w:rsidR="00473103" w:rsidRPr="00C21713" w:rsidRDefault="00473103" w:rsidP="00473103">
            <w:pPr>
              <w:ind w:left="113" w:right="113"/>
              <w:rPr>
                <w:rFonts w:ascii="Times New Roman" w:hAnsi="Times New Roman"/>
                <w:bCs/>
              </w:rPr>
            </w:pPr>
            <w:r w:rsidRPr="00C21713">
              <w:rPr>
                <w:rFonts w:ascii="Times New Roman" w:hAnsi="Times New Roman"/>
                <w:bCs/>
                <w:lang w:eastAsia="ru-RU"/>
              </w:rPr>
              <w:t>Болеет не чаще 4 раз в год (на начало года - дан</w:t>
            </w:r>
            <w:r w:rsidRPr="00C21713">
              <w:rPr>
                <w:rFonts w:ascii="Times New Roman" w:hAnsi="Times New Roman"/>
                <w:bCs/>
                <w:lang w:eastAsia="ru-RU"/>
              </w:rPr>
              <w:softHyphen/>
              <w:t>ные за предыдущий год)</w:t>
            </w:r>
          </w:p>
        </w:tc>
        <w:tc>
          <w:tcPr>
            <w:tcW w:w="2126" w:type="dxa"/>
            <w:textDirection w:val="btLr"/>
          </w:tcPr>
          <w:p w:rsidR="00473103" w:rsidRPr="00C21713" w:rsidRDefault="00473103" w:rsidP="00473103">
            <w:pPr>
              <w:ind w:left="113" w:right="113"/>
              <w:rPr>
                <w:rFonts w:ascii="Times New Roman" w:hAnsi="Times New Roman"/>
                <w:bCs/>
              </w:rPr>
            </w:pPr>
            <w:r w:rsidRPr="00C21713">
              <w:rPr>
                <w:rFonts w:ascii="Times New Roman" w:hAnsi="Times New Roman"/>
                <w:bCs/>
              </w:rPr>
              <w:t>Самостоятельно( без напоминаний) идет мыть руки перед прогулкой, перед едой ( иногда может забыть)</w:t>
            </w:r>
          </w:p>
        </w:tc>
        <w:tc>
          <w:tcPr>
            <w:tcW w:w="1276" w:type="dxa"/>
            <w:textDirection w:val="btLr"/>
          </w:tcPr>
          <w:p w:rsidR="00473103" w:rsidRPr="00C21713" w:rsidRDefault="00473103" w:rsidP="00473103">
            <w:pPr>
              <w:ind w:left="113" w:right="113"/>
              <w:rPr>
                <w:rFonts w:ascii="Times New Roman" w:hAnsi="Times New Roman"/>
                <w:bCs/>
              </w:rPr>
            </w:pPr>
            <w:r w:rsidRPr="00C21713">
              <w:rPr>
                <w:rFonts w:ascii="Times New Roman" w:hAnsi="Times New Roman"/>
                <w:bCs/>
              </w:rPr>
              <w:t>Самостоятельно ест (пользуется чашкой, ложкой), пытается правильно использовать салфетку</w:t>
            </w:r>
          </w:p>
        </w:tc>
        <w:tc>
          <w:tcPr>
            <w:tcW w:w="1134" w:type="dxa"/>
            <w:textDirection w:val="btLr"/>
          </w:tcPr>
          <w:p w:rsidR="00473103" w:rsidRPr="00C21713" w:rsidRDefault="00473103" w:rsidP="00473103">
            <w:pPr>
              <w:rPr>
                <w:rFonts w:ascii="Times New Roman" w:hAnsi="Times New Roman"/>
                <w:b/>
                <w:iCs/>
                <w:color w:val="FF0000"/>
                <w:lang w:bidi="ru-RU"/>
              </w:rPr>
            </w:pPr>
            <w:r w:rsidRPr="00C21713">
              <w:rPr>
                <w:rFonts w:ascii="Times New Roman" w:hAnsi="Times New Roman"/>
                <w:b/>
                <w:iCs/>
                <w:color w:val="FF0000"/>
                <w:lang w:bidi="ru-RU"/>
              </w:rPr>
              <w:t xml:space="preserve">Итоговый показатель по ребенку </w:t>
            </w:r>
          </w:p>
          <w:p w:rsidR="00473103" w:rsidRPr="00C21713" w:rsidRDefault="00473103" w:rsidP="00473103">
            <w:pPr>
              <w:rPr>
                <w:rFonts w:ascii="Times New Roman" w:hAnsi="Times New Roman"/>
                <w:b/>
                <w:iCs/>
                <w:color w:val="FF0000"/>
              </w:rPr>
            </w:pPr>
            <w:r w:rsidRPr="00C21713">
              <w:rPr>
                <w:rFonts w:ascii="Times New Roman" w:hAnsi="Times New Roman"/>
                <w:b/>
                <w:iCs/>
                <w:color w:val="FF0000"/>
                <w:lang w:bidi="ru-RU"/>
              </w:rPr>
              <w:t xml:space="preserve">     (всего баллов)</w:t>
            </w:r>
          </w:p>
        </w:tc>
        <w:tc>
          <w:tcPr>
            <w:tcW w:w="1134" w:type="dxa"/>
            <w:textDirection w:val="btLr"/>
          </w:tcPr>
          <w:p w:rsidR="00473103" w:rsidRPr="00C21713" w:rsidRDefault="00473103" w:rsidP="00473103">
            <w:pPr>
              <w:rPr>
                <w:rFonts w:ascii="Times New Roman" w:hAnsi="Times New Roman"/>
                <w:b/>
                <w:iCs/>
                <w:color w:val="FF0000"/>
                <w:lang w:bidi="ru-RU"/>
              </w:rPr>
            </w:pPr>
            <w:r w:rsidRPr="00C21713">
              <w:rPr>
                <w:rFonts w:ascii="Times New Roman" w:hAnsi="Times New Roman"/>
                <w:b/>
                <w:iCs/>
                <w:color w:val="FF0000"/>
                <w:lang w:bidi="ru-RU"/>
              </w:rPr>
              <w:t xml:space="preserve">      Процент  качества</w:t>
            </w:r>
          </w:p>
          <w:p w:rsidR="00473103" w:rsidRPr="00C21713" w:rsidRDefault="00473103" w:rsidP="00473103">
            <w:pPr>
              <w:rPr>
                <w:rFonts w:ascii="Times New Roman" w:hAnsi="Times New Roman"/>
                <w:b/>
                <w:iCs/>
                <w:color w:val="FF0000"/>
                <w:lang w:bidi="ru-RU"/>
              </w:rPr>
            </w:pPr>
          </w:p>
          <w:p w:rsidR="00473103" w:rsidRPr="00C21713" w:rsidRDefault="00473103" w:rsidP="00473103">
            <w:pPr>
              <w:rPr>
                <w:rFonts w:ascii="Times New Roman" w:hAnsi="Times New Roman"/>
                <w:b/>
                <w:iCs/>
                <w:color w:val="FF0000"/>
              </w:rPr>
            </w:pPr>
            <w:r w:rsidRPr="00C21713">
              <w:rPr>
                <w:rFonts w:ascii="Times New Roman" w:hAnsi="Times New Roman"/>
                <w:b/>
                <w:iCs/>
                <w:color w:val="FF0000"/>
                <w:lang w:bidi="ru-RU"/>
              </w:rPr>
              <w:t xml:space="preserve">               Уровень </w:t>
            </w:r>
          </w:p>
        </w:tc>
      </w:tr>
    </w:tbl>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F15795" w:rsidRPr="00C21713" w:rsidRDefault="00F15795" w:rsidP="00C21713">
      <w:pPr>
        <w:pStyle w:val="a3"/>
        <w:spacing w:after="0" w:line="276" w:lineRule="auto"/>
        <w:ind w:left="0"/>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jc w:val="center"/>
        <w:rPr>
          <w:rFonts w:ascii="Times New Roman" w:hAnsi="Times New Roman"/>
          <w:b/>
          <w:sz w:val="28"/>
          <w:szCs w:val="28"/>
        </w:rPr>
      </w:pPr>
      <w:r w:rsidRPr="00C21713">
        <w:rPr>
          <w:rFonts w:ascii="Times New Roman" w:hAnsi="Times New Roman"/>
          <w:b/>
          <w:color w:val="000000"/>
          <w:sz w:val="28"/>
          <w:szCs w:val="28"/>
        </w:rPr>
        <w:t xml:space="preserve">Образовательной области </w:t>
      </w:r>
      <w:r w:rsidRPr="00C21713">
        <w:rPr>
          <w:rFonts w:ascii="Times New Roman" w:hAnsi="Times New Roman"/>
          <w:b/>
          <w:sz w:val="28"/>
          <w:szCs w:val="28"/>
        </w:rPr>
        <w:t>«Социально - коммуникативное развитие» (Социализация)</w:t>
      </w:r>
    </w:p>
    <w:tbl>
      <w:tblPr>
        <w:tblW w:w="16374" w:type="dxa"/>
        <w:tblInd w:w="-8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2"/>
        <w:gridCol w:w="709"/>
        <w:gridCol w:w="1276"/>
        <w:gridCol w:w="1701"/>
        <w:gridCol w:w="993"/>
        <w:gridCol w:w="1417"/>
        <w:gridCol w:w="1984"/>
        <w:gridCol w:w="709"/>
        <w:gridCol w:w="929"/>
        <w:gridCol w:w="709"/>
        <w:gridCol w:w="913"/>
        <w:gridCol w:w="1355"/>
        <w:gridCol w:w="507"/>
        <w:gridCol w:w="910"/>
      </w:tblGrid>
      <w:tr w:rsidR="00F15795" w:rsidRPr="00C21713" w:rsidTr="00C21713">
        <w:trPr>
          <w:trHeight w:val="677"/>
        </w:trPr>
        <w:tc>
          <w:tcPr>
            <w:tcW w:w="2262" w:type="dxa"/>
            <w:vMerge w:val="restart"/>
            <w:tcBorders>
              <w:top w:val="single" w:sz="4" w:space="0" w:color="auto"/>
              <w:left w:val="single" w:sz="4" w:space="0" w:color="auto"/>
              <w:right w:val="single" w:sz="4" w:space="0" w:color="auto"/>
            </w:tcBorders>
          </w:tcPr>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08"/>
              <w:rPr>
                <w:rFonts w:ascii="Times New Roman" w:hAnsi="Times New Roman"/>
                <w:b/>
              </w:rPr>
            </w:pPr>
            <w:r w:rsidRPr="00C21713">
              <w:rPr>
                <w:rFonts w:ascii="Times New Roman" w:hAnsi="Times New Roman"/>
                <w:b/>
              </w:rPr>
              <w:t>Фамилия ребёнка</w:t>
            </w:r>
          </w:p>
          <w:p w:rsidR="00F15795" w:rsidRPr="00C21713" w:rsidRDefault="00F15795" w:rsidP="00C21713">
            <w:pPr>
              <w:ind w:left="-108" w:right="-108"/>
              <w:rPr>
                <w:rFonts w:ascii="Times New Roman" w:hAnsi="Times New Roman"/>
                <w:b/>
              </w:rPr>
            </w:pPr>
          </w:p>
          <w:p w:rsidR="00F15795" w:rsidRPr="00C21713" w:rsidRDefault="00F15795" w:rsidP="00C21713">
            <w:pPr>
              <w:ind w:right="113"/>
              <w:rPr>
                <w:rFonts w:ascii="Times New Roman" w:hAnsi="Times New Roman"/>
                <w:b/>
              </w:rPr>
            </w:pPr>
          </w:p>
          <w:p w:rsidR="00F15795" w:rsidRPr="00C21713" w:rsidRDefault="00F15795" w:rsidP="00C21713">
            <w:pPr>
              <w:ind w:left="113" w:right="113"/>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08"/>
              <w:rPr>
                <w:rFonts w:ascii="Times New Roman" w:hAnsi="Times New Roman"/>
              </w:rPr>
            </w:pPr>
            <w:r w:rsidRPr="00C21713">
              <w:rPr>
                <w:rFonts w:ascii="Times New Roman" w:hAnsi="Times New Roman"/>
                <w:bCs/>
                <w:iCs/>
                <w:lang w:bidi="ru-RU"/>
              </w:rPr>
              <w:t>Имеет первичные представления о себе</w:t>
            </w:r>
          </w:p>
        </w:tc>
        <w:tc>
          <w:tcPr>
            <w:tcW w:w="2694" w:type="dxa"/>
            <w:gridSpan w:val="2"/>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13"/>
              <w:rPr>
                <w:rFonts w:ascii="Times New Roman" w:hAnsi="Times New Roman"/>
              </w:rPr>
            </w:pPr>
            <w:r w:rsidRPr="00C21713">
              <w:rPr>
                <w:rFonts w:ascii="Times New Roman" w:hAnsi="Times New Roman"/>
                <w:bCs/>
                <w:iCs/>
                <w:lang w:bidi="ru-RU"/>
              </w:rPr>
              <w:t>Имеет первичные представления о семье, обществе и государстве</w:t>
            </w:r>
          </w:p>
        </w:tc>
        <w:tc>
          <w:tcPr>
            <w:tcW w:w="1417"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lang w:bidi="ru-RU"/>
              </w:rPr>
            </w:pPr>
            <w:r w:rsidRPr="00C21713">
              <w:rPr>
                <w:rFonts w:ascii="Times New Roman" w:hAnsi="Times New Roman"/>
                <w:lang w:bidi="ru-RU"/>
              </w:rPr>
              <w:t xml:space="preserve"> (Открыт, в общении преобладает положительный    эмоциональный   фон, не    проявляет необоснованной агрессии по отношению    к окружающим и себе)</w:t>
            </w:r>
          </w:p>
        </w:tc>
        <w:tc>
          <w:tcPr>
            <w:tcW w:w="1984"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lang w:bidi="ru-RU"/>
              </w:rPr>
            </w:pPr>
            <w:r w:rsidRPr="00C21713">
              <w:rPr>
                <w:rFonts w:ascii="Times New Roman" w:hAnsi="Times New Roman"/>
                <w:lang w:bidi="ru-RU"/>
              </w:rPr>
              <w:t xml:space="preserve"> (Проявляет стремление к независимости, свободе, перестройке отношений   со взрослыми (вы-бор движения, материала, места, партнеров, длительности деятельности и т.п.) К концу года проявляется позиция «Я сам»)</w:t>
            </w:r>
          </w:p>
        </w:tc>
        <w:tc>
          <w:tcPr>
            <w:tcW w:w="709"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lang w:bidi="ru-RU"/>
              </w:rPr>
            </w:pPr>
            <w:r w:rsidRPr="00C21713">
              <w:rPr>
                <w:rFonts w:ascii="Times New Roman" w:hAnsi="Times New Roman"/>
                <w:lang w:bidi="ru-RU"/>
              </w:rPr>
              <w:t>(Пытается сдерживать     действия, неодобряемые детьми и взрослыми)</w:t>
            </w:r>
          </w:p>
        </w:tc>
        <w:tc>
          <w:tcPr>
            <w:tcW w:w="929"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lang w:bidi="ru-RU"/>
              </w:rPr>
            </w:pPr>
            <w:r w:rsidRPr="00C21713">
              <w:rPr>
                <w:rFonts w:ascii="Times New Roman" w:hAnsi="Times New Roman"/>
                <w:lang w:bidi="ru-RU"/>
              </w:rPr>
              <w:t>Разыгрывает с помощью взрослых простые игровые сюжеты, понятные ребенку по его непосредственному опыту</w:t>
            </w:r>
          </w:p>
        </w:tc>
        <w:tc>
          <w:tcPr>
            <w:tcW w:w="709"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lang w:bidi="ru-RU"/>
              </w:rPr>
            </w:pPr>
            <w:r w:rsidRPr="00C21713">
              <w:rPr>
                <w:rFonts w:ascii="Times New Roman" w:hAnsi="Times New Roman"/>
                <w:lang w:bidi="ru-RU"/>
              </w:rPr>
              <w:t xml:space="preserve"> Может использовать в игре предметы-заместители</w:t>
            </w:r>
          </w:p>
        </w:tc>
        <w:tc>
          <w:tcPr>
            <w:tcW w:w="913"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lang w:bidi="ru-RU"/>
              </w:rPr>
            </w:pPr>
            <w:r w:rsidRPr="00C21713">
              <w:rPr>
                <w:rFonts w:ascii="Times New Roman" w:hAnsi="Times New Roman"/>
                <w:lang w:bidi="ru-RU"/>
              </w:rPr>
              <w:t>В соответствующих ситуациях сопереживает сверстнику, герою литературного произведения, мультфильма</w:t>
            </w:r>
          </w:p>
        </w:tc>
        <w:tc>
          <w:tcPr>
            <w:tcW w:w="1355"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lang w:bidi="ru-RU"/>
              </w:rPr>
            </w:pPr>
            <w:r w:rsidRPr="00C21713">
              <w:rPr>
                <w:rFonts w:ascii="Times New Roman" w:hAnsi="Times New Roman"/>
                <w:lang w:bidi="ru-RU"/>
              </w:rPr>
              <w:t>Со сверстниками  в основном играет рядом, но может сотрудничать в предметной, игровой деятельности, может обмениваться игрушками и т.п.</w:t>
            </w:r>
          </w:p>
        </w:tc>
        <w:tc>
          <w:tcPr>
            <w:tcW w:w="507"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Итоговый показатель по ребенку </w:t>
            </w:r>
          </w:p>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(всего баллов)</w:t>
            </w:r>
          </w:p>
        </w:tc>
        <w:tc>
          <w:tcPr>
            <w:tcW w:w="910" w:type="dxa"/>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b/>
                <w:color w:val="FF0000"/>
                <w:lang w:bidi="ru-RU"/>
              </w:rPr>
            </w:pPr>
          </w:p>
        </w:tc>
      </w:tr>
      <w:tr w:rsidR="00F15795" w:rsidRPr="00C21713" w:rsidTr="00C21713">
        <w:trPr>
          <w:trHeight w:val="3066"/>
        </w:trPr>
        <w:tc>
          <w:tcPr>
            <w:tcW w:w="2262" w:type="dxa"/>
            <w:vMerge/>
            <w:tcBorders>
              <w:left w:val="single" w:sz="4" w:space="0" w:color="auto"/>
              <w:bottom w:val="single" w:sz="4" w:space="0" w:color="auto"/>
              <w:right w:val="single" w:sz="4" w:space="0" w:color="auto"/>
            </w:tcBorders>
          </w:tcPr>
          <w:p w:rsidR="00F15795" w:rsidRPr="00C21713" w:rsidRDefault="00F15795" w:rsidP="00C21713">
            <w:pP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rPr>
            </w:pPr>
            <w:r w:rsidRPr="00C21713">
              <w:rPr>
                <w:rFonts w:ascii="Times New Roman" w:hAnsi="Times New Roman"/>
              </w:rPr>
              <w:t xml:space="preserve"> Узнает и называет членов своей семьи, их имена</w:t>
            </w:r>
          </w:p>
        </w:tc>
        <w:tc>
          <w:tcPr>
            <w:tcW w:w="1276"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rPr>
            </w:pPr>
            <w:r w:rsidRPr="00C21713">
              <w:rPr>
                <w:rFonts w:ascii="Times New Roman" w:hAnsi="Times New Roman"/>
              </w:rPr>
              <w:t xml:space="preserve"> Дает себе характеристику самостоятельно ( Миша (или ) я хороший, не соглашается с отрицательной характеристикой</w:t>
            </w:r>
          </w:p>
        </w:tc>
        <w:tc>
          <w:tcPr>
            <w:tcW w:w="1701"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rPr>
            </w:pPr>
            <w:r w:rsidRPr="00C21713">
              <w:rPr>
                <w:rFonts w:ascii="Times New Roman" w:hAnsi="Times New Roman"/>
              </w:rPr>
              <w:t xml:space="preserve"> Ориентируется в отношении гендерных представлений о людях и себе ( мальчик, девочка, тетя, дядя) и возраста  людей ( дедушка, бабушка, тетя, дядя, дети)</w:t>
            </w:r>
          </w:p>
        </w:tc>
        <w:tc>
          <w:tcPr>
            <w:tcW w:w="993"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rPr>
            </w:pPr>
            <w:r w:rsidRPr="00C21713">
              <w:rPr>
                <w:rFonts w:ascii="Times New Roman" w:hAnsi="Times New Roman"/>
              </w:rPr>
              <w:t xml:space="preserve"> Имеет первые представления о профессиях ( продавец, воспитатель, врач, водитель)</w:t>
            </w:r>
          </w:p>
        </w:tc>
        <w:tc>
          <w:tcPr>
            <w:tcW w:w="1417" w:type="dxa"/>
            <w:vMerge/>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lang w:bidi="ru-RU"/>
              </w:rPr>
            </w:pPr>
          </w:p>
        </w:tc>
        <w:tc>
          <w:tcPr>
            <w:tcW w:w="1984" w:type="dxa"/>
            <w:vMerge/>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lang w:bidi="ru-RU"/>
              </w:rPr>
            </w:pPr>
          </w:p>
        </w:tc>
        <w:tc>
          <w:tcPr>
            <w:tcW w:w="709" w:type="dxa"/>
            <w:vMerge/>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lang w:bidi="ru-RU"/>
              </w:rPr>
            </w:pPr>
          </w:p>
        </w:tc>
        <w:tc>
          <w:tcPr>
            <w:tcW w:w="929" w:type="dxa"/>
            <w:vMerge/>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lang w:bidi="ru-RU"/>
              </w:rPr>
            </w:pPr>
          </w:p>
        </w:tc>
        <w:tc>
          <w:tcPr>
            <w:tcW w:w="709" w:type="dxa"/>
            <w:vMerge/>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lang w:bidi="ru-RU"/>
              </w:rPr>
            </w:pPr>
          </w:p>
        </w:tc>
        <w:tc>
          <w:tcPr>
            <w:tcW w:w="913" w:type="dxa"/>
            <w:vMerge/>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lang w:bidi="ru-RU"/>
              </w:rPr>
            </w:pPr>
          </w:p>
        </w:tc>
        <w:tc>
          <w:tcPr>
            <w:tcW w:w="1355" w:type="dxa"/>
            <w:vMerge/>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lang w:bidi="ru-RU"/>
              </w:rPr>
            </w:pPr>
          </w:p>
        </w:tc>
        <w:tc>
          <w:tcPr>
            <w:tcW w:w="507" w:type="dxa"/>
            <w:vMerge/>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b/>
                <w:color w:val="FF0000"/>
                <w:lang w:bidi="ru-RU"/>
              </w:rPr>
            </w:pPr>
          </w:p>
        </w:tc>
        <w:tc>
          <w:tcPr>
            <w:tcW w:w="910" w:type="dxa"/>
            <w:tcBorders>
              <w:left w:val="single" w:sz="4" w:space="0" w:color="auto"/>
              <w:bottom w:val="single" w:sz="4" w:space="0" w:color="auto"/>
              <w:right w:val="single" w:sz="4" w:space="0" w:color="auto"/>
            </w:tcBorders>
            <w:textDirection w:val="btLr"/>
          </w:tcPr>
          <w:p w:rsidR="00F15795" w:rsidRPr="00C21713" w:rsidRDefault="00F15795" w:rsidP="00C21713">
            <w:pPr>
              <w:rPr>
                <w:rFonts w:ascii="Times New Roman" w:hAnsi="Times New Roman"/>
                <w:b/>
                <w:color w:val="FF0000"/>
                <w:lang w:bidi="ru-RU"/>
              </w:rPr>
            </w:pPr>
            <w:r w:rsidRPr="00C21713">
              <w:rPr>
                <w:rFonts w:ascii="Times New Roman" w:hAnsi="Times New Roman"/>
                <w:b/>
                <w:color w:val="FF0000"/>
                <w:lang w:bidi="ru-RU"/>
              </w:rPr>
              <w:t xml:space="preserve">            Процент качества </w:t>
            </w:r>
          </w:p>
          <w:p w:rsidR="00F15795" w:rsidRPr="00C21713" w:rsidRDefault="00F15795" w:rsidP="00C21713">
            <w:pPr>
              <w:rPr>
                <w:rFonts w:ascii="Times New Roman" w:hAnsi="Times New Roman"/>
                <w:b/>
                <w:color w:val="FF0000"/>
                <w:lang w:bidi="ru-RU"/>
              </w:rPr>
            </w:pPr>
            <w:r w:rsidRPr="00C21713">
              <w:rPr>
                <w:rFonts w:ascii="Times New Roman" w:hAnsi="Times New Roman"/>
                <w:b/>
                <w:color w:val="FF0000"/>
                <w:lang w:bidi="ru-RU"/>
              </w:rPr>
              <w:t xml:space="preserve">                 Уровень</w:t>
            </w:r>
          </w:p>
          <w:p w:rsidR="00F15795" w:rsidRPr="00C21713" w:rsidRDefault="00F15795" w:rsidP="00C21713">
            <w:pPr>
              <w:rPr>
                <w:rFonts w:ascii="Times New Roman" w:hAnsi="Times New Roman"/>
                <w:b/>
                <w:color w:val="FF0000"/>
                <w:lang w:bidi="ru-RU"/>
              </w:rPr>
            </w:pPr>
          </w:p>
          <w:p w:rsidR="00F15795" w:rsidRPr="00C21713" w:rsidRDefault="00F15795" w:rsidP="00C21713">
            <w:pPr>
              <w:rPr>
                <w:rFonts w:ascii="Times New Roman" w:hAnsi="Times New Roman"/>
                <w:b/>
                <w:color w:val="FF0000"/>
                <w:lang w:bidi="ru-RU"/>
              </w:rPr>
            </w:pPr>
            <w:r w:rsidRPr="00C21713">
              <w:rPr>
                <w:rFonts w:ascii="Times New Roman" w:hAnsi="Times New Roman"/>
                <w:b/>
                <w:color w:val="FF0000"/>
                <w:lang w:bidi="ru-RU"/>
              </w:rPr>
              <w:t>Урове</w:t>
            </w:r>
          </w:p>
          <w:p w:rsidR="00F15795" w:rsidRPr="00C21713" w:rsidRDefault="00F15795" w:rsidP="00C21713">
            <w:pPr>
              <w:rPr>
                <w:rFonts w:ascii="Times New Roman" w:hAnsi="Times New Roman"/>
                <w:b/>
                <w:color w:val="FF0000"/>
                <w:lang w:bidi="ru-RU"/>
              </w:rPr>
            </w:pPr>
          </w:p>
          <w:p w:rsidR="00F15795" w:rsidRPr="00C21713" w:rsidRDefault="00F15795" w:rsidP="00C21713">
            <w:pPr>
              <w:rPr>
                <w:rFonts w:ascii="Times New Roman" w:hAnsi="Times New Roman"/>
                <w:b/>
                <w:color w:val="FF0000"/>
                <w:lang w:bidi="ru-RU"/>
              </w:rPr>
            </w:pPr>
          </w:p>
        </w:tc>
      </w:tr>
    </w:tbl>
    <w:p w:rsidR="00F15795" w:rsidRPr="00C21713" w:rsidRDefault="00F15795" w:rsidP="00C21713">
      <w:pPr>
        <w:pStyle w:val="a3"/>
        <w:spacing w:after="0" w:line="276" w:lineRule="auto"/>
        <w:ind w:left="0"/>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F15795" w:rsidRPr="00C21713" w:rsidRDefault="00F15795" w:rsidP="00C21713">
      <w:pPr>
        <w:pStyle w:val="a3"/>
        <w:spacing w:after="0" w:line="276" w:lineRule="auto"/>
        <w:ind w:left="0"/>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jc w:val="center"/>
        <w:rPr>
          <w:rFonts w:ascii="Times New Roman" w:hAnsi="Times New Roman"/>
          <w:b/>
          <w:sz w:val="28"/>
          <w:szCs w:val="28"/>
        </w:rPr>
      </w:pPr>
      <w:r w:rsidRPr="00C21713">
        <w:rPr>
          <w:rFonts w:ascii="Times New Roman" w:hAnsi="Times New Roman"/>
          <w:b/>
          <w:color w:val="000000"/>
          <w:sz w:val="28"/>
          <w:szCs w:val="28"/>
        </w:rPr>
        <w:t xml:space="preserve">Образовательная область </w:t>
      </w:r>
      <w:r w:rsidRPr="00C21713">
        <w:rPr>
          <w:rFonts w:ascii="Times New Roman" w:hAnsi="Times New Roman"/>
          <w:b/>
          <w:sz w:val="28"/>
          <w:szCs w:val="28"/>
        </w:rPr>
        <w:t xml:space="preserve">«Социально - коммуникативное развитие» </w:t>
      </w:r>
      <w:r w:rsidR="008A7E7E">
        <w:rPr>
          <w:rFonts w:ascii="Times New Roman" w:hAnsi="Times New Roman"/>
          <w:b/>
          <w:sz w:val="28"/>
          <w:szCs w:val="28"/>
        </w:rPr>
        <w:t>(Т</w:t>
      </w:r>
      <w:r w:rsidRPr="00C21713">
        <w:rPr>
          <w:rFonts w:ascii="Times New Roman" w:hAnsi="Times New Roman"/>
          <w:b/>
          <w:sz w:val="28"/>
          <w:szCs w:val="28"/>
        </w:rPr>
        <w:t>руд</w:t>
      </w:r>
      <w:r w:rsidR="008A7E7E">
        <w:rPr>
          <w:rFonts w:ascii="Times New Roman" w:hAnsi="Times New Roman"/>
          <w:b/>
          <w:sz w:val="28"/>
          <w:szCs w:val="28"/>
        </w:rPr>
        <w:t>)</w:t>
      </w:r>
    </w:p>
    <w:tbl>
      <w:tblPr>
        <w:tblW w:w="15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0"/>
        <w:gridCol w:w="1134"/>
        <w:gridCol w:w="1134"/>
        <w:gridCol w:w="1134"/>
        <w:gridCol w:w="1564"/>
        <w:gridCol w:w="1134"/>
        <w:gridCol w:w="1957"/>
        <w:gridCol w:w="1418"/>
        <w:gridCol w:w="1134"/>
        <w:gridCol w:w="1134"/>
      </w:tblGrid>
      <w:tr w:rsidR="00F15795" w:rsidRPr="00C21713" w:rsidTr="00F15795">
        <w:trPr>
          <w:cantSplit/>
          <w:trHeight w:val="2681"/>
          <w:jc w:val="center"/>
        </w:trPr>
        <w:tc>
          <w:tcPr>
            <w:tcW w:w="3300" w:type="dxa"/>
          </w:tcPr>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r w:rsidRPr="00C21713">
              <w:rPr>
                <w:rFonts w:ascii="Times New Roman" w:hAnsi="Times New Roman"/>
              </w:rPr>
              <w:t>Фамилия ребёнка</w:t>
            </w: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tc>
        <w:tc>
          <w:tcPr>
            <w:tcW w:w="113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Знает порядок одевания и раздевания</w:t>
            </w:r>
          </w:p>
        </w:tc>
        <w:tc>
          <w:tcPr>
            <w:tcW w:w="113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Умеет при небольшой помощи взрослого :</w:t>
            </w:r>
          </w:p>
          <w:p w:rsidR="00F15795" w:rsidRPr="00C21713" w:rsidRDefault="00F15795" w:rsidP="00C21713">
            <w:pPr>
              <w:ind w:left="113" w:right="113"/>
              <w:rPr>
                <w:rFonts w:ascii="Times New Roman" w:hAnsi="Times New Roman"/>
              </w:rPr>
            </w:pPr>
            <w:r w:rsidRPr="00C21713">
              <w:rPr>
                <w:rFonts w:ascii="Times New Roman" w:hAnsi="Times New Roman"/>
              </w:rPr>
              <w:t>снимать одежду, обувь</w:t>
            </w:r>
          </w:p>
        </w:tc>
        <w:tc>
          <w:tcPr>
            <w:tcW w:w="113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...в определенном порядке аккуратно складывать одежду</w:t>
            </w:r>
          </w:p>
        </w:tc>
        <w:tc>
          <w:tcPr>
            <w:tcW w:w="156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.....правильно одевать одежду, обувь, застегивать большие пуговицы спереди</w:t>
            </w:r>
          </w:p>
        </w:tc>
        <w:tc>
          <w:tcPr>
            <w:tcW w:w="113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Умеет приводить себя в порядок с помощью взрослого</w:t>
            </w:r>
          </w:p>
        </w:tc>
        <w:tc>
          <w:tcPr>
            <w:tcW w:w="1957"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Принимает участие в элементарной трудовой деятельности: выполняет простейшие поручения воспитателя ( расставить стульчики</w:t>
            </w:r>
          </w:p>
        </w:tc>
        <w:tc>
          <w:tcPr>
            <w:tcW w:w="1418" w:type="dxa"/>
            <w:textDirection w:val="btLr"/>
          </w:tcPr>
          <w:p w:rsidR="00F15795" w:rsidRPr="00C21713" w:rsidRDefault="00F15795" w:rsidP="00C21713">
            <w:pPr>
              <w:ind w:left="113" w:right="113"/>
              <w:rPr>
                <w:rFonts w:ascii="Times New Roman" w:hAnsi="Times New Roman"/>
                <w:bCs/>
              </w:rPr>
            </w:pPr>
            <w:r w:rsidRPr="00C21713">
              <w:rPr>
                <w:rFonts w:ascii="Times New Roman" w:hAnsi="Times New Roman"/>
              </w:rPr>
              <w:t>.... расставить салфетницы, хлебницы и пр.</w:t>
            </w:r>
          </w:p>
        </w:tc>
        <w:tc>
          <w:tcPr>
            <w:tcW w:w="1134" w:type="dxa"/>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Итоговый показатель по ребенку </w:t>
            </w:r>
          </w:p>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(всего баллов)</w:t>
            </w:r>
          </w:p>
        </w:tc>
        <w:tc>
          <w:tcPr>
            <w:tcW w:w="1134" w:type="dxa"/>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    Процент   качества</w:t>
            </w:r>
          </w:p>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          Уровень </w:t>
            </w:r>
          </w:p>
          <w:p w:rsidR="00F15795" w:rsidRPr="00C21713" w:rsidRDefault="00F15795" w:rsidP="00C21713">
            <w:pPr>
              <w:ind w:left="113" w:right="113"/>
              <w:rPr>
                <w:rFonts w:ascii="Times New Roman" w:hAnsi="Times New Roman"/>
                <w:b/>
                <w:color w:val="FF0000"/>
                <w:lang w:bidi="ru-RU"/>
              </w:rPr>
            </w:pPr>
          </w:p>
        </w:tc>
      </w:tr>
    </w:tbl>
    <w:p w:rsidR="00F15795" w:rsidRPr="00C21713" w:rsidRDefault="00F15795" w:rsidP="00C21713">
      <w:pPr>
        <w:pStyle w:val="a3"/>
        <w:spacing w:after="0" w:line="276" w:lineRule="auto"/>
        <w:ind w:left="0"/>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5F2BB4" w:rsidRDefault="005F2BB4" w:rsidP="003F737B">
      <w:pPr>
        <w:pStyle w:val="a3"/>
        <w:spacing w:after="0" w:line="276" w:lineRule="auto"/>
        <w:ind w:left="0"/>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F15795" w:rsidRPr="00C21713" w:rsidRDefault="00F15795" w:rsidP="00C21713">
      <w:pPr>
        <w:pStyle w:val="a3"/>
        <w:spacing w:after="0" w:line="276" w:lineRule="auto"/>
        <w:ind w:left="0"/>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jc w:val="center"/>
        <w:rPr>
          <w:rFonts w:ascii="Times New Roman" w:hAnsi="Times New Roman"/>
          <w:b/>
          <w:color w:val="000000"/>
          <w:sz w:val="28"/>
          <w:szCs w:val="28"/>
        </w:rPr>
      </w:pPr>
      <w:r w:rsidRPr="00C21713">
        <w:rPr>
          <w:rFonts w:ascii="Times New Roman" w:hAnsi="Times New Roman"/>
          <w:b/>
          <w:color w:val="000000"/>
          <w:sz w:val="28"/>
          <w:szCs w:val="28"/>
        </w:rPr>
        <w:t xml:space="preserve">Образовательная область  </w:t>
      </w:r>
      <w:r w:rsidRPr="00C21713">
        <w:rPr>
          <w:rFonts w:ascii="Times New Roman" w:hAnsi="Times New Roman"/>
          <w:b/>
          <w:sz w:val="28"/>
          <w:szCs w:val="28"/>
        </w:rPr>
        <w:t xml:space="preserve">«Познавательное развитие» </w:t>
      </w:r>
      <w:r w:rsidR="008A7E7E">
        <w:rPr>
          <w:rFonts w:ascii="Times New Roman" w:hAnsi="Times New Roman"/>
          <w:b/>
          <w:sz w:val="28"/>
          <w:szCs w:val="28"/>
        </w:rPr>
        <w:t>(</w:t>
      </w:r>
      <w:r w:rsidRPr="00C21713">
        <w:rPr>
          <w:rFonts w:ascii="Times New Roman" w:hAnsi="Times New Roman"/>
          <w:b/>
          <w:sz w:val="28"/>
          <w:szCs w:val="28"/>
        </w:rPr>
        <w:t>ФЭМП</w:t>
      </w:r>
      <w:r w:rsidR="008A7E7E">
        <w:rPr>
          <w:rFonts w:ascii="Times New Roman" w:hAnsi="Times New Roman"/>
          <w:b/>
          <w:sz w:val="28"/>
          <w:szCs w:val="28"/>
        </w:rPr>
        <w:t>)</w:t>
      </w:r>
    </w:p>
    <w:tbl>
      <w:tblPr>
        <w:tblW w:w="161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639"/>
        <w:gridCol w:w="1867"/>
        <w:gridCol w:w="1594"/>
        <w:gridCol w:w="1191"/>
        <w:gridCol w:w="922"/>
        <w:gridCol w:w="850"/>
        <w:gridCol w:w="778"/>
        <w:gridCol w:w="628"/>
        <w:gridCol w:w="744"/>
        <w:gridCol w:w="993"/>
        <w:gridCol w:w="758"/>
        <w:gridCol w:w="758"/>
      </w:tblGrid>
      <w:tr w:rsidR="00F15795" w:rsidRPr="00C21713" w:rsidTr="00F15795">
        <w:trPr>
          <w:trHeight w:val="541"/>
          <w:jc w:val="center"/>
        </w:trPr>
        <w:tc>
          <w:tcPr>
            <w:tcW w:w="3438" w:type="dxa"/>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13"/>
              <w:rPr>
                <w:rFonts w:ascii="Times New Roman" w:hAnsi="Times New Roman"/>
                <w:b/>
              </w:rPr>
            </w:pPr>
          </w:p>
        </w:tc>
        <w:tc>
          <w:tcPr>
            <w:tcW w:w="7213" w:type="dxa"/>
            <w:gridSpan w:val="5"/>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13"/>
              <w:rPr>
                <w:rFonts w:ascii="Times New Roman" w:hAnsi="Times New Roman"/>
              </w:rPr>
            </w:pPr>
            <w:r w:rsidRPr="00C21713">
              <w:rPr>
                <w:rFonts w:ascii="Times New Roman" w:hAnsi="Times New Roman"/>
              </w:rPr>
              <w:t>Сенсорное развитие</w:t>
            </w:r>
          </w:p>
        </w:tc>
        <w:tc>
          <w:tcPr>
            <w:tcW w:w="3993" w:type="dxa"/>
            <w:gridSpan w:val="5"/>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13"/>
              <w:rPr>
                <w:rFonts w:ascii="Times New Roman" w:hAnsi="Times New Roman"/>
                <w:b/>
              </w:rPr>
            </w:pPr>
            <w:r w:rsidRPr="00C21713">
              <w:rPr>
                <w:rFonts w:ascii="Times New Roman" w:hAnsi="Times New Roman"/>
              </w:rPr>
              <w:t xml:space="preserve"> Формирование элементарных математических представлений</w:t>
            </w:r>
          </w:p>
        </w:tc>
        <w:tc>
          <w:tcPr>
            <w:tcW w:w="758" w:type="dxa"/>
            <w:vMerge w:val="restart"/>
            <w:tcBorders>
              <w:top w:val="single" w:sz="4" w:space="0" w:color="auto"/>
              <w:left w:val="single" w:sz="4" w:space="0" w:color="auto"/>
              <w:right w:val="single" w:sz="4" w:space="0" w:color="auto"/>
            </w:tcBorders>
            <w:textDirection w:val="btLr"/>
            <w:vAlign w:val="center"/>
          </w:tcPr>
          <w:p w:rsidR="00F15795" w:rsidRPr="00C21713" w:rsidRDefault="00F15795" w:rsidP="00C21713">
            <w:pPr>
              <w:ind w:left="113" w:right="113"/>
              <w:jc w:val="center"/>
              <w:rPr>
                <w:rFonts w:ascii="Times New Roman" w:hAnsi="Times New Roman"/>
                <w:b/>
                <w:color w:val="FF0000"/>
                <w:lang w:bidi="ru-RU"/>
              </w:rPr>
            </w:pPr>
            <w:r w:rsidRPr="00C21713">
              <w:rPr>
                <w:rFonts w:ascii="Times New Roman" w:hAnsi="Times New Roman"/>
                <w:b/>
                <w:color w:val="FF0000"/>
                <w:lang w:bidi="ru-RU"/>
              </w:rPr>
              <w:t>Итоговый показатель по ребенку</w:t>
            </w:r>
          </w:p>
          <w:p w:rsidR="00F15795" w:rsidRPr="00C21713" w:rsidRDefault="00F15795" w:rsidP="00C21713">
            <w:pPr>
              <w:ind w:left="113" w:right="113"/>
              <w:jc w:val="center"/>
              <w:rPr>
                <w:rFonts w:ascii="Times New Roman" w:hAnsi="Times New Roman"/>
                <w:b/>
                <w:color w:val="FF0000"/>
              </w:rPr>
            </w:pPr>
            <w:r w:rsidRPr="00C21713">
              <w:rPr>
                <w:rFonts w:ascii="Times New Roman" w:hAnsi="Times New Roman"/>
                <w:b/>
                <w:color w:val="FF0000"/>
                <w:lang w:bidi="ru-RU"/>
              </w:rPr>
              <w:t>(всего баллов )</w:t>
            </w:r>
          </w:p>
        </w:tc>
        <w:tc>
          <w:tcPr>
            <w:tcW w:w="758" w:type="dxa"/>
            <w:tcBorders>
              <w:top w:val="single" w:sz="4" w:space="0" w:color="auto"/>
              <w:left w:val="single" w:sz="4" w:space="0" w:color="auto"/>
              <w:right w:val="single" w:sz="4" w:space="0" w:color="auto"/>
            </w:tcBorders>
            <w:textDirection w:val="btLr"/>
          </w:tcPr>
          <w:p w:rsidR="00F15795" w:rsidRPr="00C21713" w:rsidRDefault="00F15795" w:rsidP="00C21713">
            <w:pPr>
              <w:ind w:left="113" w:right="113"/>
              <w:jc w:val="center"/>
              <w:rPr>
                <w:rFonts w:ascii="Times New Roman" w:hAnsi="Times New Roman"/>
                <w:b/>
                <w:color w:val="FF0000"/>
                <w:lang w:bidi="ru-RU"/>
              </w:rPr>
            </w:pPr>
          </w:p>
        </w:tc>
      </w:tr>
      <w:tr w:rsidR="00F15795" w:rsidRPr="00C21713" w:rsidTr="00F15795">
        <w:trPr>
          <w:trHeight w:val="2705"/>
          <w:jc w:val="center"/>
        </w:trPr>
        <w:tc>
          <w:tcPr>
            <w:tcW w:w="3438" w:type="dxa"/>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r w:rsidRPr="00C21713">
              <w:rPr>
                <w:rFonts w:ascii="Times New Roman" w:hAnsi="Times New Roman"/>
              </w:rPr>
              <w:t>Фамилия ребёнка</w:t>
            </w: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tc>
        <w:tc>
          <w:tcPr>
            <w:tcW w:w="163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bCs/>
              </w:rPr>
            </w:pPr>
            <w:r w:rsidRPr="00C21713">
              <w:rPr>
                <w:rFonts w:ascii="Times New Roman" w:hAnsi="Times New Roman"/>
                <w:bCs/>
              </w:rPr>
              <w:t>Опирается в деятельности на простейшие сенсорные эталоны (различает основные формы,</w:t>
            </w:r>
          </w:p>
        </w:tc>
        <w:tc>
          <w:tcPr>
            <w:tcW w:w="1867"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bCs/>
              </w:rPr>
              <w:t xml:space="preserve">Группирует и чередует предметы  по форме  ( подбор по форме вкладышей в коробки, крышек к банкам, коробкам, пузырькам  )                   </w:t>
            </w:r>
          </w:p>
        </w:tc>
        <w:tc>
          <w:tcPr>
            <w:tcW w:w="1594"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bCs/>
              </w:rPr>
              <w:t>Различает основные цвета, группирует предметы по цвету( покажи такой же красный, жёлтый…)</w:t>
            </w:r>
          </w:p>
        </w:tc>
        <w:tc>
          <w:tcPr>
            <w:tcW w:w="1191"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bCs/>
              </w:rPr>
              <w:t>Различает  контрастные размеры ( большой , маленький) на предметах и картинах</w:t>
            </w:r>
          </w:p>
        </w:tc>
        <w:tc>
          <w:tcPr>
            <w:tcW w:w="922"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Чередует предметы по величине ( высокий. низкий …)</w:t>
            </w:r>
          </w:p>
        </w:tc>
        <w:tc>
          <w:tcPr>
            <w:tcW w:w="850"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Находит много и  мало предметов</w:t>
            </w:r>
          </w:p>
        </w:tc>
        <w:tc>
          <w:tcPr>
            <w:tcW w:w="778"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Показывает 1 и 2 пальца на своей руке</w:t>
            </w:r>
            <w:r w:rsidRPr="00C21713">
              <w:rPr>
                <w:rFonts w:ascii="Times New Roman" w:hAnsi="Times New Roman"/>
              </w:rPr>
              <w:tab/>
            </w:r>
          </w:p>
        </w:tc>
        <w:tc>
          <w:tcPr>
            <w:tcW w:w="628"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Выкладывание  рисунков из мозаики</w:t>
            </w:r>
            <w:r w:rsidRPr="00C21713">
              <w:rPr>
                <w:rFonts w:ascii="Times New Roman" w:hAnsi="Times New Roman"/>
              </w:rPr>
              <w:tab/>
            </w:r>
          </w:p>
        </w:tc>
        <w:tc>
          <w:tcPr>
            <w:tcW w:w="744"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Понимает слова : спереди, сзади, сверху</w:t>
            </w:r>
          </w:p>
        </w:tc>
        <w:tc>
          <w:tcPr>
            <w:tcW w:w="993"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Собирает пирамидки на конусной основе из 4 -5 колец</w:t>
            </w:r>
          </w:p>
        </w:tc>
        <w:tc>
          <w:tcPr>
            <w:tcW w:w="758" w:type="dxa"/>
            <w:vMerge/>
            <w:tcBorders>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color w:val="FF0000"/>
              </w:rPr>
            </w:pPr>
          </w:p>
        </w:tc>
        <w:tc>
          <w:tcPr>
            <w:tcW w:w="758" w:type="dxa"/>
            <w:tcBorders>
              <w:left w:val="single" w:sz="4" w:space="0" w:color="auto"/>
              <w:right w:val="single" w:sz="4" w:space="0" w:color="auto"/>
            </w:tcBorders>
            <w:textDirection w:val="btLr"/>
            <w:vAlign w:val="center"/>
          </w:tcPr>
          <w:p w:rsidR="00F15795" w:rsidRPr="00C21713" w:rsidRDefault="00F15795" w:rsidP="00C21713">
            <w:pPr>
              <w:ind w:left="113" w:right="113"/>
              <w:jc w:val="center"/>
              <w:rPr>
                <w:rFonts w:ascii="Times New Roman" w:hAnsi="Times New Roman"/>
                <w:b/>
                <w:color w:val="FF0000"/>
              </w:rPr>
            </w:pPr>
            <w:r w:rsidRPr="00C21713">
              <w:rPr>
                <w:rFonts w:ascii="Times New Roman" w:hAnsi="Times New Roman"/>
                <w:b/>
                <w:color w:val="FF0000"/>
                <w:lang w:bidi="ru-RU"/>
              </w:rPr>
              <w:t xml:space="preserve">Процент качества Уровень </w:t>
            </w:r>
          </w:p>
        </w:tc>
      </w:tr>
    </w:tbl>
    <w:p w:rsidR="00F15795" w:rsidRPr="00C21713" w:rsidRDefault="00F15795" w:rsidP="00C21713">
      <w:pPr>
        <w:rPr>
          <w:rFonts w:ascii="Times New Roman" w:hAnsi="Times New Roman"/>
          <w:b/>
          <w:color w:val="000000"/>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3F737B">
      <w:pPr>
        <w:pStyle w:val="a3"/>
        <w:spacing w:after="0" w:line="276" w:lineRule="auto"/>
        <w:ind w:left="0"/>
        <w:rPr>
          <w:rFonts w:ascii="Times New Roman" w:hAnsi="Times New Roman"/>
          <w:b/>
          <w:sz w:val="28"/>
          <w:szCs w:val="28"/>
        </w:rPr>
      </w:pPr>
    </w:p>
    <w:p w:rsidR="00F15795" w:rsidRPr="00C21713" w:rsidRDefault="00F15795" w:rsidP="00C21713">
      <w:pPr>
        <w:pStyle w:val="a3"/>
        <w:spacing w:after="0" w:line="276" w:lineRule="auto"/>
        <w:ind w:left="0"/>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jc w:val="center"/>
        <w:rPr>
          <w:rFonts w:ascii="Times New Roman" w:hAnsi="Times New Roman"/>
          <w:b/>
          <w:sz w:val="28"/>
          <w:szCs w:val="28"/>
        </w:rPr>
      </w:pPr>
      <w:r w:rsidRPr="00C21713">
        <w:rPr>
          <w:rFonts w:ascii="Times New Roman" w:hAnsi="Times New Roman"/>
          <w:b/>
          <w:color w:val="000000"/>
          <w:sz w:val="28"/>
          <w:szCs w:val="28"/>
        </w:rPr>
        <w:t xml:space="preserve">Образовательная область </w:t>
      </w:r>
      <w:r w:rsidRPr="00C21713">
        <w:rPr>
          <w:rFonts w:ascii="Times New Roman" w:hAnsi="Times New Roman"/>
          <w:b/>
          <w:sz w:val="28"/>
          <w:szCs w:val="28"/>
        </w:rPr>
        <w:t xml:space="preserve">«Познавательное развитие» </w:t>
      </w:r>
      <w:r w:rsidR="008A7E7E">
        <w:rPr>
          <w:rFonts w:ascii="Times New Roman" w:hAnsi="Times New Roman"/>
          <w:b/>
          <w:sz w:val="28"/>
          <w:szCs w:val="28"/>
        </w:rPr>
        <w:t>(</w:t>
      </w:r>
      <w:r w:rsidRPr="00C21713">
        <w:rPr>
          <w:rFonts w:ascii="Times New Roman" w:hAnsi="Times New Roman"/>
          <w:b/>
          <w:sz w:val="28"/>
          <w:szCs w:val="28"/>
        </w:rPr>
        <w:t>Познание</w:t>
      </w:r>
      <w:r w:rsidR="008A7E7E">
        <w:rPr>
          <w:rFonts w:ascii="Times New Roman" w:hAnsi="Times New Roman"/>
          <w:b/>
          <w:sz w:val="28"/>
          <w:szCs w:val="28"/>
        </w:rPr>
        <w:t>)</w:t>
      </w:r>
    </w:p>
    <w:tbl>
      <w:tblPr>
        <w:tblW w:w="16302" w:type="dxa"/>
        <w:tblInd w:w="-1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1"/>
        <w:gridCol w:w="1389"/>
        <w:gridCol w:w="1559"/>
        <w:gridCol w:w="567"/>
        <w:gridCol w:w="567"/>
        <w:gridCol w:w="567"/>
        <w:gridCol w:w="567"/>
        <w:gridCol w:w="708"/>
        <w:gridCol w:w="709"/>
        <w:gridCol w:w="709"/>
        <w:gridCol w:w="709"/>
        <w:gridCol w:w="567"/>
        <w:gridCol w:w="709"/>
        <w:gridCol w:w="709"/>
        <w:gridCol w:w="992"/>
        <w:gridCol w:w="992"/>
        <w:gridCol w:w="1091"/>
        <w:gridCol w:w="850"/>
      </w:tblGrid>
      <w:tr w:rsidR="00F15795" w:rsidRPr="00C21713" w:rsidTr="00F15795">
        <w:trPr>
          <w:trHeight w:val="355"/>
        </w:trPr>
        <w:tc>
          <w:tcPr>
            <w:tcW w:w="2341" w:type="dxa"/>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13"/>
              <w:rPr>
                <w:rFonts w:ascii="Times New Roman" w:hAnsi="Times New Roman"/>
                <w:b/>
              </w:rPr>
            </w:pPr>
          </w:p>
        </w:tc>
        <w:tc>
          <w:tcPr>
            <w:tcW w:w="12020" w:type="dxa"/>
            <w:gridSpan w:val="15"/>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13"/>
              <w:rPr>
                <w:rFonts w:ascii="Times New Roman" w:hAnsi="Times New Roman"/>
                <w:sz w:val="20"/>
                <w:szCs w:val="20"/>
              </w:rPr>
            </w:pPr>
            <w:r w:rsidRPr="00C21713">
              <w:rPr>
                <w:rFonts w:ascii="Times New Roman" w:hAnsi="Times New Roman"/>
                <w:iCs/>
                <w:sz w:val="20"/>
                <w:szCs w:val="20"/>
                <w:lang w:bidi="ru-RU"/>
              </w:rPr>
              <w:t xml:space="preserve">Формирование целостной картины мира, расширение кругозора, </w:t>
            </w:r>
            <w:r w:rsidRPr="00C21713">
              <w:rPr>
                <w:rFonts w:ascii="Times New Roman" w:hAnsi="Times New Roman"/>
                <w:sz w:val="20"/>
                <w:szCs w:val="20"/>
              </w:rPr>
              <w:t xml:space="preserve"> развитие познавательно - исследовательской деятельности</w:t>
            </w:r>
          </w:p>
        </w:tc>
        <w:tc>
          <w:tcPr>
            <w:tcW w:w="1091" w:type="dxa"/>
            <w:vMerge w:val="restart"/>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Итоговый показатель по ребенку </w:t>
            </w:r>
          </w:p>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(всего баллов)</w:t>
            </w:r>
          </w:p>
        </w:tc>
        <w:tc>
          <w:tcPr>
            <w:tcW w:w="850" w:type="dxa"/>
            <w:tcBorders>
              <w:top w:val="single" w:sz="4" w:space="0" w:color="auto"/>
              <w:left w:val="single" w:sz="4" w:space="0" w:color="auto"/>
              <w:right w:val="single" w:sz="4" w:space="0" w:color="auto"/>
            </w:tcBorders>
            <w:textDirection w:val="btLr"/>
          </w:tcPr>
          <w:p w:rsidR="00F15795" w:rsidRPr="00C21713" w:rsidRDefault="00F15795" w:rsidP="00C21713">
            <w:pPr>
              <w:ind w:left="113" w:right="113"/>
              <w:rPr>
                <w:rFonts w:ascii="Times New Roman" w:hAnsi="Times New Roman"/>
                <w:color w:val="FF0000"/>
                <w:lang w:bidi="ru-RU"/>
              </w:rPr>
            </w:pPr>
          </w:p>
        </w:tc>
      </w:tr>
      <w:tr w:rsidR="00F15795" w:rsidRPr="00C21713" w:rsidTr="00F15795">
        <w:trPr>
          <w:trHeight w:val="3512"/>
        </w:trPr>
        <w:tc>
          <w:tcPr>
            <w:tcW w:w="2341" w:type="dxa"/>
            <w:tcBorders>
              <w:top w:val="single" w:sz="4" w:space="0" w:color="auto"/>
              <w:left w:val="single" w:sz="4" w:space="0" w:color="auto"/>
              <w:bottom w:val="single" w:sz="4" w:space="0" w:color="auto"/>
              <w:right w:val="single" w:sz="4" w:space="0" w:color="auto"/>
            </w:tcBorders>
          </w:tcPr>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jc w:val="center"/>
              <w:rPr>
                <w:rFonts w:ascii="Times New Roman" w:hAnsi="Times New Roman"/>
                <w:b/>
              </w:rPr>
            </w:pPr>
            <w:r w:rsidRPr="00C21713">
              <w:rPr>
                <w:rFonts w:ascii="Times New Roman" w:hAnsi="Times New Roman"/>
                <w:b/>
              </w:rPr>
              <w:t>Фамилия ребёнка</w:t>
            </w:r>
          </w:p>
          <w:p w:rsidR="00F15795" w:rsidRPr="00C21713" w:rsidRDefault="00F15795" w:rsidP="00C21713">
            <w:pPr>
              <w:ind w:left="113" w:right="113"/>
              <w:jc w:val="center"/>
              <w:rPr>
                <w:rFonts w:ascii="Times New Roman" w:hAnsi="Times New Roman"/>
                <w:b/>
              </w:rPr>
            </w:pPr>
          </w:p>
          <w:p w:rsidR="00F15795" w:rsidRPr="00C21713" w:rsidRDefault="00F15795" w:rsidP="00C21713">
            <w:pPr>
              <w:ind w:left="113" w:right="113"/>
              <w:rPr>
                <w:rFonts w:ascii="Times New Roman" w:hAnsi="Times New Roman"/>
                <w:b/>
              </w:rPr>
            </w:pPr>
            <w:r w:rsidRPr="00C21713">
              <w:rPr>
                <w:rFonts w:ascii="Times New Roman" w:hAnsi="Times New Roman"/>
                <w:b/>
              </w:rPr>
              <w:tab/>
            </w:r>
            <w:r w:rsidRPr="00C21713">
              <w:rPr>
                <w:rFonts w:ascii="Times New Roman" w:hAnsi="Times New Roman"/>
                <w:b/>
              </w:rPr>
              <w:tab/>
            </w:r>
            <w:r w:rsidRPr="00C21713">
              <w:rPr>
                <w:rFonts w:ascii="Times New Roman" w:hAnsi="Times New Roman"/>
                <w:b/>
              </w:rPr>
              <w:tab/>
            </w:r>
            <w:r w:rsidRPr="00C21713">
              <w:rPr>
                <w:rFonts w:ascii="Times New Roman" w:hAnsi="Times New Roman"/>
                <w:b/>
              </w:rPr>
              <w:tab/>
            </w:r>
          </w:p>
        </w:tc>
        <w:tc>
          <w:tcPr>
            <w:tcW w:w="138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Оценка по параметру 8</w:t>
            </w:r>
          </w:p>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 xml:space="preserve">(Активное приобретение информации вербальным путем: задает </w:t>
            </w:r>
          </w:p>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разнообразные вопросы: «Где? Куда? Почему?», слушает разъяснения.)</w:t>
            </w:r>
          </w:p>
        </w:tc>
        <w:tc>
          <w:tcPr>
            <w:tcW w:w="155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bCs/>
                <w:sz w:val="20"/>
                <w:szCs w:val="20"/>
              </w:rPr>
              <w:t>Способен к переносу действия на новые предметы (например, вместо совочка ис</w:t>
            </w:r>
            <w:r w:rsidRPr="00C21713">
              <w:rPr>
                <w:rFonts w:ascii="Times New Roman" w:hAnsi="Times New Roman"/>
                <w:bCs/>
                <w:sz w:val="20"/>
                <w:szCs w:val="20"/>
              </w:rPr>
              <w:softHyphen/>
              <w:t>пользует кусок фанеры или картона и т.п.), при этом приспосабливает движе</w:t>
            </w:r>
            <w:r w:rsidRPr="00C21713">
              <w:rPr>
                <w:rFonts w:ascii="Times New Roman" w:hAnsi="Times New Roman"/>
                <w:bCs/>
                <w:sz w:val="20"/>
                <w:szCs w:val="20"/>
              </w:rPr>
              <w:softHyphen/>
              <w:t>ние руки к свойствам нового материала</w:t>
            </w:r>
          </w:p>
        </w:tc>
        <w:tc>
          <w:tcPr>
            <w:tcW w:w="567"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Различает и называет игрушки</w:t>
            </w:r>
            <w:r w:rsidRPr="00C21713">
              <w:rPr>
                <w:rFonts w:ascii="Times New Roman" w:hAnsi="Times New Roman"/>
                <w:sz w:val="20"/>
                <w:szCs w:val="20"/>
              </w:rPr>
              <w:tab/>
              <w:t>…</w:t>
            </w:r>
          </w:p>
        </w:tc>
        <w:tc>
          <w:tcPr>
            <w:tcW w:w="567"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предметы мебели</w:t>
            </w:r>
            <w:r w:rsidRPr="00C21713">
              <w:rPr>
                <w:rFonts w:ascii="Times New Roman" w:hAnsi="Times New Roman"/>
                <w:sz w:val="20"/>
                <w:szCs w:val="20"/>
              </w:rPr>
              <w:tab/>
              <w:t>…</w:t>
            </w:r>
          </w:p>
        </w:tc>
        <w:tc>
          <w:tcPr>
            <w:tcW w:w="567"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предметы одежды</w:t>
            </w:r>
            <w:r w:rsidRPr="00C21713">
              <w:rPr>
                <w:rFonts w:ascii="Times New Roman" w:hAnsi="Times New Roman"/>
                <w:sz w:val="20"/>
                <w:szCs w:val="20"/>
              </w:rPr>
              <w:tab/>
              <w:t>…</w:t>
            </w:r>
          </w:p>
        </w:tc>
        <w:tc>
          <w:tcPr>
            <w:tcW w:w="567"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предметы посуды</w:t>
            </w:r>
          </w:p>
        </w:tc>
        <w:tc>
          <w:tcPr>
            <w:tcW w:w="708"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некоторые фрукты,  овощи</w:t>
            </w:r>
          </w:p>
        </w:tc>
        <w:tc>
          <w:tcPr>
            <w:tcW w:w="70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Называет транспорт :автобус, машина , самолёт…</w:t>
            </w:r>
          </w:p>
        </w:tc>
        <w:tc>
          <w:tcPr>
            <w:tcW w:w="70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Называет некоторые трудовые  действия  няни , врача ..</w:t>
            </w:r>
          </w:p>
        </w:tc>
        <w:tc>
          <w:tcPr>
            <w:tcW w:w="70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Называет домашних животных</w:t>
            </w:r>
          </w:p>
        </w:tc>
        <w:tc>
          <w:tcPr>
            <w:tcW w:w="567"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Называет части тела животного</w:t>
            </w:r>
          </w:p>
        </w:tc>
        <w:tc>
          <w:tcPr>
            <w:tcW w:w="70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Узнаёт и называет траву, цветы, дерево.</w:t>
            </w:r>
          </w:p>
        </w:tc>
        <w:tc>
          <w:tcPr>
            <w:tcW w:w="70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Различает по вкусу  некоторые фрукты</w:t>
            </w:r>
          </w:p>
        </w:tc>
        <w:tc>
          <w:tcPr>
            <w:tcW w:w="992"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bCs/>
                <w:sz w:val="20"/>
                <w:szCs w:val="20"/>
              </w:rPr>
              <w:t>Экспериментирует с новыми предме</w:t>
            </w:r>
            <w:r w:rsidRPr="00C21713">
              <w:rPr>
                <w:rFonts w:ascii="Times New Roman" w:hAnsi="Times New Roman"/>
                <w:bCs/>
                <w:sz w:val="20"/>
                <w:szCs w:val="20"/>
              </w:rPr>
              <w:softHyphen/>
              <w:t>тами, использует в деятельности их свой</w:t>
            </w:r>
            <w:r w:rsidRPr="00C21713">
              <w:rPr>
                <w:rFonts w:ascii="Times New Roman" w:hAnsi="Times New Roman"/>
                <w:bCs/>
                <w:sz w:val="20"/>
                <w:szCs w:val="20"/>
              </w:rPr>
              <w:softHyphen/>
              <w:t>ства</w:t>
            </w:r>
          </w:p>
        </w:tc>
        <w:tc>
          <w:tcPr>
            <w:tcW w:w="992"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sz w:val="20"/>
                <w:szCs w:val="20"/>
              </w:rPr>
            </w:pPr>
            <w:r w:rsidRPr="00C21713">
              <w:rPr>
                <w:rFonts w:ascii="Times New Roman" w:hAnsi="Times New Roman"/>
                <w:sz w:val="20"/>
                <w:szCs w:val="20"/>
              </w:rPr>
              <w:t>Участвует в играх – экспериментированиях (с песком и снегом, водой и мыльной пеной, бумагой и тенью).</w:t>
            </w:r>
          </w:p>
        </w:tc>
        <w:tc>
          <w:tcPr>
            <w:tcW w:w="1091" w:type="dxa"/>
            <w:vMerge/>
            <w:tcBorders>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b/>
                <w:color w:val="FF0000"/>
              </w:rPr>
            </w:pPr>
          </w:p>
        </w:tc>
        <w:tc>
          <w:tcPr>
            <w:tcW w:w="850" w:type="dxa"/>
            <w:tcBorders>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 xml:space="preserve">  Процент качеств        Уровень</w:t>
            </w:r>
          </w:p>
        </w:tc>
      </w:tr>
    </w:tbl>
    <w:p w:rsidR="00F15795" w:rsidRPr="00C21713" w:rsidRDefault="00F15795" w:rsidP="00C21713">
      <w:pPr>
        <w:rPr>
          <w:rFonts w:ascii="Times New Roman" w:hAnsi="Times New Roman"/>
          <w:b/>
          <w:color w:val="000000"/>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5F2BB4" w:rsidRDefault="005F2BB4" w:rsidP="00C21713">
      <w:pPr>
        <w:pStyle w:val="a3"/>
        <w:spacing w:after="0" w:line="276" w:lineRule="auto"/>
        <w:ind w:left="0"/>
        <w:jc w:val="center"/>
        <w:rPr>
          <w:rFonts w:ascii="Times New Roman" w:hAnsi="Times New Roman"/>
          <w:b/>
          <w:sz w:val="28"/>
          <w:szCs w:val="28"/>
        </w:rPr>
      </w:pPr>
    </w:p>
    <w:p w:rsidR="005F2BB4" w:rsidRDefault="005F2BB4" w:rsidP="00C21713">
      <w:pPr>
        <w:pStyle w:val="a3"/>
        <w:spacing w:after="0" w:line="276" w:lineRule="auto"/>
        <w:ind w:left="0"/>
        <w:jc w:val="center"/>
        <w:rPr>
          <w:rFonts w:ascii="Times New Roman" w:hAnsi="Times New Roman"/>
          <w:b/>
          <w:sz w:val="28"/>
          <w:szCs w:val="28"/>
        </w:rPr>
      </w:pPr>
    </w:p>
    <w:p w:rsidR="005F2BB4" w:rsidRDefault="005F2BB4" w:rsidP="00C21713">
      <w:pPr>
        <w:pStyle w:val="a3"/>
        <w:spacing w:after="0" w:line="276" w:lineRule="auto"/>
        <w:ind w:left="0"/>
        <w:jc w:val="center"/>
        <w:rPr>
          <w:rFonts w:ascii="Times New Roman" w:hAnsi="Times New Roman"/>
          <w:b/>
          <w:sz w:val="28"/>
          <w:szCs w:val="28"/>
        </w:rPr>
      </w:pPr>
    </w:p>
    <w:p w:rsidR="005F2BB4" w:rsidRDefault="005F2BB4"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F15795" w:rsidRPr="00C21713" w:rsidRDefault="00F15795" w:rsidP="00C21713">
      <w:pPr>
        <w:pStyle w:val="a3"/>
        <w:spacing w:after="0" w:line="276" w:lineRule="auto"/>
        <w:ind w:left="0"/>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jc w:val="center"/>
        <w:rPr>
          <w:rFonts w:ascii="Times New Roman" w:hAnsi="Times New Roman"/>
          <w:b/>
          <w:sz w:val="28"/>
          <w:szCs w:val="28"/>
        </w:rPr>
      </w:pPr>
      <w:r w:rsidRPr="00C21713">
        <w:rPr>
          <w:rFonts w:ascii="Times New Roman" w:hAnsi="Times New Roman"/>
          <w:b/>
          <w:color w:val="000000"/>
          <w:sz w:val="28"/>
          <w:szCs w:val="28"/>
        </w:rPr>
        <w:t xml:space="preserve">Образовательная область </w:t>
      </w:r>
      <w:r w:rsidRPr="00C21713">
        <w:rPr>
          <w:rFonts w:ascii="Times New Roman" w:hAnsi="Times New Roman"/>
          <w:b/>
          <w:sz w:val="28"/>
          <w:szCs w:val="28"/>
        </w:rPr>
        <w:t xml:space="preserve">«Речевое развитие»  </w:t>
      </w:r>
      <w:r w:rsidR="008A7E7E">
        <w:rPr>
          <w:rFonts w:ascii="Times New Roman" w:hAnsi="Times New Roman"/>
          <w:b/>
          <w:sz w:val="28"/>
          <w:szCs w:val="28"/>
        </w:rPr>
        <w:t>(Р</w:t>
      </w:r>
      <w:r w:rsidRPr="00C21713">
        <w:rPr>
          <w:rFonts w:ascii="Times New Roman" w:hAnsi="Times New Roman"/>
          <w:b/>
          <w:sz w:val="28"/>
          <w:szCs w:val="28"/>
        </w:rPr>
        <w:t>азвитие речи</w:t>
      </w:r>
      <w:r w:rsidR="008A7E7E">
        <w:rPr>
          <w:rFonts w:ascii="Times New Roman" w:hAnsi="Times New Roman"/>
          <w:b/>
          <w:sz w:val="28"/>
          <w:szCs w:val="28"/>
        </w:rPr>
        <w:t>)</w:t>
      </w: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2585"/>
        <w:gridCol w:w="1220"/>
        <w:gridCol w:w="1450"/>
        <w:gridCol w:w="850"/>
        <w:gridCol w:w="1280"/>
        <w:gridCol w:w="1272"/>
        <w:gridCol w:w="992"/>
        <w:gridCol w:w="996"/>
        <w:gridCol w:w="996"/>
      </w:tblGrid>
      <w:tr w:rsidR="00F15795" w:rsidRPr="00C21713" w:rsidTr="00F15795">
        <w:trPr>
          <w:cantSplit/>
          <w:trHeight w:val="3000"/>
          <w:jc w:val="center"/>
        </w:trPr>
        <w:tc>
          <w:tcPr>
            <w:tcW w:w="3408" w:type="dxa"/>
          </w:tcPr>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jc w:val="center"/>
              <w:rPr>
                <w:rFonts w:ascii="Times New Roman" w:hAnsi="Times New Roman"/>
              </w:rPr>
            </w:pPr>
            <w:r w:rsidRPr="00C21713">
              <w:rPr>
                <w:rFonts w:ascii="Times New Roman" w:hAnsi="Times New Roman"/>
              </w:rPr>
              <w:t>Фамилия ребёнка</w:t>
            </w: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right="113"/>
              <w:rPr>
                <w:rFonts w:ascii="Times New Roman" w:hAnsi="Times New Roman"/>
                <w:b/>
              </w:rPr>
            </w:pPr>
          </w:p>
        </w:tc>
        <w:tc>
          <w:tcPr>
            <w:tcW w:w="2585"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 xml:space="preserve"> (Испытывает потребность в общении и инициирует общение. Может быть ведущим в диалоге со взрослым, даже малознакомым (задает вопросы, призывает к действию и т.п.)</w:t>
            </w:r>
          </w:p>
        </w:tc>
        <w:tc>
          <w:tcPr>
            <w:tcW w:w="1220"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bCs/>
              </w:rPr>
              <w:t>Строит высказывание, используя все части речи, кроме причастия и дееприча</w:t>
            </w:r>
            <w:r w:rsidRPr="00C21713">
              <w:rPr>
                <w:rFonts w:ascii="Times New Roman" w:hAnsi="Times New Roman"/>
                <w:bCs/>
              </w:rPr>
              <w:softHyphen/>
              <w:t>стия</w:t>
            </w:r>
          </w:p>
        </w:tc>
        <w:tc>
          <w:tcPr>
            <w:tcW w:w="1450"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 xml:space="preserve"> Оценка по параметру 11</w:t>
            </w:r>
          </w:p>
          <w:p w:rsidR="00F15795" w:rsidRPr="00C21713" w:rsidRDefault="00F15795" w:rsidP="00C21713">
            <w:pPr>
              <w:ind w:left="113" w:right="113"/>
              <w:rPr>
                <w:rFonts w:ascii="Times New Roman" w:hAnsi="Times New Roman"/>
              </w:rPr>
            </w:pPr>
            <w:r w:rsidRPr="00C21713">
              <w:rPr>
                <w:rFonts w:ascii="Times New Roman" w:hAnsi="Times New Roman"/>
              </w:rPr>
              <w:t>(Инициативно осваивает язык, в т.ч. и через активное слово-творчество.)</w:t>
            </w:r>
          </w:p>
        </w:tc>
        <w:tc>
          <w:tcPr>
            <w:tcW w:w="850"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lang w:eastAsia="ru-RU"/>
              </w:rPr>
              <w:t>Говорит внятно, неторопливо( 2-3 года)</w:t>
            </w:r>
          </w:p>
        </w:tc>
        <w:tc>
          <w:tcPr>
            <w:tcW w:w="1280"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Согласовывает существительные и местоимения с глаголами прошедшего времени</w:t>
            </w:r>
            <w:r w:rsidRPr="00C21713">
              <w:rPr>
                <w:rFonts w:ascii="Times New Roman" w:hAnsi="Times New Roman"/>
              </w:rPr>
              <w:tab/>
            </w:r>
          </w:p>
          <w:p w:rsidR="00F15795" w:rsidRPr="00C21713" w:rsidRDefault="00F15795" w:rsidP="00C21713">
            <w:pPr>
              <w:ind w:left="113" w:right="113"/>
              <w:rPr>
                <w:rFonts w:ascii="Times New Roman" w:hAnsi="Times New Roman"/>
              </w:rPr>
            </w:pPr>
          </w:p>
        </w:tc>
        <w:tc>
          <w:tcPr>
            <w:tcW w:w="1272"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Различает место расположения предметов и находит их</w:t>
            </w:r>
          </w:p>
          <w:p w:rsidR="00F15795" w:rsidRPr="00C21713" w:rsidRDefault="00F15795" w:rsidP="00C21713">
            <w:pPr>
              <w:ind w:left="113" w:right="113"/>
              <w:rPr>
                <w:rFonts w:ascii="Times New Roman" w:hAnsi="Times New Roman"/>
              </w:rPr>
            </w:pPr>
            <w:r w:rsidRPr="00C21713">
              <w:rPr>
                <w:rFonts w:ascii="Times New Roman" w:hAnsi="Times New Roman"/>
              </w:rPr>
              <w:t>( Принеси красный кубик)</w:t>
            </w:r>
            <w:r w:rsidRPr="00C21713">
              <w:rPr>
                <w:rFonts w:ascii="Times New Roman" w:hAnsi="Times New Roman"/>
              </w:rPr>
              <w:tab/>
            </w:r>
          </w:p>
        </w:tc>
        <w:tc>
          <w:tcPr>
            <w:tcW w:w="992"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Имитирует действия людей и животных</w:t>
            </w:r>
          </w:p>
        </w:tc>
        <w:tc>
          <w:tcPr>
            <w:tcW w:w="996" w:type="dxa"/>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Итоговый показатель по ребенку </w:t>
            </w:r>
          </w:p>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(всего баллов)</w:t>
            </w:r>
          </w:p>
        </w:tc>
        <w:tc>
          <w:tcPr>
            <w:tcW w:w="996" w:type="dxa"/>
            <w:textDirection w:val="btLr"/>
          </w:tcPr>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 xml:space="preserve">  Процент качеств        Уровень</w:t>
            </w:r>
          </w:p>
        </w:tc>
      </w:tr>
    </w:tbl>
    <w:p w:rsidR="00F15795" w:rsidRPr="00C21713" w:rsidRDefault="00F15795" w:rsidP="00C21713">
      <w:pPr>
        <w:rPr>
          <w:rFonts w:ascii="Times New Roman" w:hAnsi="Times New Roman"/>
          <w:b/>
          <w:color w:val="000000"/>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C21713" w:rsidRDefault="00C21713" w:rsidP="00C21713">
      <w:pPr>
        <w:pStyle w:val="a3"/>
        <w:spacing w:after="0" w:line="276" w:lineRule="auto"/>
        <w:ind w:left="0"/>
        <w:jc w:val="center"/>
        <w:rPr>
          <w:rFonts w:ascii="Times New Roman" w:hAnsi="Times New Roman"/>
          <w:b/>
          <w:sz w:val="28"/>
          <w:szCs w:val="28"/>
        </w:rPr>
      </w:pPr>
    </w:p>
    <w:p w:rsidR="005F2BB4" w:rsidRDefault="005F2BB4" w:rsidP="003F737B">
      <w:pPr>
        <w:pStyle w:val="a3"/>
        <w:spacing w:after="0" w:line="276" w:lineRule="auto"/>
        <w:ind w:left="0"/>
        <w:rPr>
          <w:rFonts w:ascii="Times New Roman" w:hAnsi="Times New Roman"/>
          <w:b/>
          <w:sz w:val="28"/>
          <w:szCs w:val="28"/>
        </w:rPr>
      </w:pPr>
    </w:p>
    <w:p w:rsidR="00C21713" w:rsidRDefault="00C21713" w:rsidP="008A7E7E">
      <w:pPr>
        <w:pStyle w:val="a3"/>
        <w:spacing w:after="0" w:line="276" w:lineRule="auto"/>
        <w:ind w:left="0"/>
        <w:rPr>
          <w:rFonts w:ascii="Times New Roman" w:hAnsi="Times New Roman"/>
          <w:b/>
          <w:sz w:val="28"/>
          <w:szCs w:val="28"/>
        </w:rPr>
      </w:pPr>
    </w:p>
    <w:p w:rsidR="00F15795" w:rsidRPr="00C21713" w:rsidRDefault="00F15795" w:rsidP="00C21713">
      <w:pPr>
        <w:pStyle w:val="a3"/>
        <w:spacing w:after="0" w:line="276" w:lineRule="auto"/>
        <w:ind w:left="0"/>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jc w:val="center"/>
        <w:rPr>
          <w:rFonts w:ascii="Times New Roman" w:hAnsi="Times New Roman"/>
          <w:b/>
          <w:sz w:val="28"/>
          <w:szCs w:val="28"/>
        </w:rPr>
      </w:pPr>
      <w:r w:rsidRPr="00C21713">
        <w:rPr>
          <w:rFonts w:ascii="Times New Roman" w:hAnsi="Times New Roman"/>
          <w:b/>
          <w:color w:val="000000"/>
          <w:sz w:val="28"/>
          <w:szCs w:val="28"/>
        </w:rPr>
        <w:t>Образовательная область</w:t>
      </w:r>
      <w:r w:rsidRPr="00C21713">
        <w:rPr>
          <w:rFonts w:ascii="Times New Roman" w:hAnsi="Times New Roman"/>
          <w:b/>
          <w:sz w:val="28"/>
          <w:szCs w:val="28"/>
        </w:rPr>
        <w:t xml:space="preserve"> «Речевое развитие» </w:t>
      </w:r>
      <w:r w:rsidR="008A7E7E">
        <w:rPr>
          <w:rFonts w:ascii="Times New Roman" w:hAnsi="Times New Roman"/>
          <w:b/>
          <w:sz w:val="28"/>
          <w:szCs w:val="28"/>
        </w:rPr>
        <w:t>(</w:t>
      </w:r>
      <w:r w:rsidRPr="00C21713">
        <w:rPr>
          <w:rFonts w:ascii="Times New Roman" w:hAnsi="Times New Roman"/>
          <w:b/>
          <w:sz w:val="28"/>
          <w:szCs w:val="28"/>
        </w:rPr>
        <w:t xml:space="preserve"> Чтение художественной литературы</w:t>
      </w:r>
      <w:r w:rsidR="008A7E7E">
        <w:rPr>
          <w:rFonts w:ascii="Times New Roman" w:hAnsi="Times New Roman"/>
          <w:b/>
          <w:sz w:val="28"/>
          <w:szCs w:val="28"/>
        </w:rPr>
        <w:t>)</w:t>
      </w:r>
    </w:p>
    <w:tbl>
      <w:tblPr>
        <w:tblW w:w="1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
        <w:gridCol w:w="3374"/>
        <w:gridCol w:w="103"/>
        <w:gridCol w:w="1349"/>
        <w:gridCol w:w="60"/>
        <w:gridCol w:w="930"/>
        <w:gridCol w:w="574"/>
        <w:gridCol w:w="929"/>
        <w:gridCol w:w="17"/>
        <w:gridCol w:w="1071"/>
        <w:gridCol w:w="492"/>
        <w:gridCol w:w="763"/>
        <w:gridCol w:w="887"/>
        <w:gridCol w:w="721"/>
        <w:gridCol w:w="1362"/>
        <w:gridCol w:w="1388"/>
        <w:gridCol w:w="1149"/>
        <w:gridCol w:w="15"/>
      </w:tblGrid>
      <w:tr w:rsidR="00F15795" w:rsidRPr="00C21713" w:rsidTr="00C21713">
        <w:trPr>
          <w:gridBefore w:val="1"/>
          <w:gridAfter w:val="1"/>
          <w:wBefore w:w="111" w:type="dxa"/>
          <w:wAfter w:w="15" w:type="dxa"/>
          <w:cantSplit/>
          <w:trHeight w:val="2435"/>
          <w:jc w:val="center"/>
        </w:trPr>
        <w:tc>
          <w:tcPr>
            <w:tcW w:w="3477" w:type="dxa"/>
            <w:gridSpan w:val="2"/>
            <w:tcBorders>
              <w:top w:val="single" w:sz="4" w:space="0" w:color="auto"/>
              <w:left w:val="single" w:sz="4" w:space="0" w:color="auto"/>
              <w:bottom w:val="single" w:sz="4" w:space="0" w:color="auto"/>
              <w:right w:val="single" w:sz="4" w:space="0" w:color="auto"/>
            </w:tcBorders>
            <w:hideMark/>
          </w:tcPr>
          <w:p w:rsidR="00F15795" w:rsidRPr="00C21713" w:rsidRDefault="00F15795" w:rsidP="00C21713">
            <w:pPr>
              <w:ind w:left="113" w:right="113"/>
              <w:rPr>
                <w:rFonts w:ascii="Times New Roman" w:hAnsi="Times New Roman"/>
              </w:rPr>
            </w:pPr>
          </w:p>
          <w:p w:rsidR="00F15795" w:rsidRPr="00C21713" w:rsidRDefault="00F15795" w:rsidP="00C21713">
            <w:pPr>
              <w:ind w:left="113" w:right="113"/>
              <w:jc w:val="center"/>
              <w:rPr>
                <w:rFonts w:ascii="Times New Roman" w:hAnsi="Times New Roman"/>
              </w:rPr>
            </w:pPr>
            <w:r w:rsidRPr="00C21713">
              <w:rPr>
                <w:rFonts w:ascii="Times New Roman" w:hAnsi="Times New Roman"/>
              </w:rPr>
              <w:t>Фамилия, имя ребёнка</w:t>
            </w:r>
          </w:p>
        </w:tc>
        <w:tc>
          <w:tcPr>
            <w:tcW w:w="1349"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 xml:space="preserve">(С удовольствием повторяет знакомые стихи, фрагменты сказок, </w:t>
            </w:r>
          </w:p>
        </w:tc>
        <w:tc>
          <w:tcPr>
            <w:tcW w:w="990" w:type="dxa"/>
            <w:gridSpan w:val="2"/>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по собственной инициатива «читает» сам знакомые сказки, стихи,</w:t>
            </w:r>
          </w:p>
        </w:tc>
        <w:tc>
          <w:tcPr>
            <w:tcW w:w="1503" w:type="dxa"/>
            <w:gridSpan w:val="2"/>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с интересом воспринимает новые книжки, появившиеся в детском саду и в семье)</w:t>
            </w:r>
          </w:p>
        </w:tc>
        <w:tc>
          <w:tcPr>
            <w:tcW w:w="1088" w:type="dxa"/>
            <w:gridSpan w:val="2"/>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bCs/>
              </w:rPr>
              <w:t>Выделяет любимые произведения, проявляет инициативу в их повторном слушании</w:t>
            </w:r>
          </w:p>
        </w:tc>
        <w:tc>
          <w:tcPr>
            <w:tcW w:w="1255" w:type="dxa"/>
            <w:gridSpan w:val="2"/>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При повторном чтении проговаривает слова, небольшие фразы</w:t>
            </w:r>
            <w:r w:rsidRPr="00C21713">
              <w:rPr>
                <w:rFonts w:ascii="Times New Roman" w:hAnsi="Times New Roman"/>
              </w:rPr>
              <w:tab/>
            </w:r>
          </w:p>
          <w:p w:rsidR="00F15795" w:rsidRPr="00C21713" w:rsidRDefault="00F15795" w:rsidP="00C21713">
            <w:pPr>
              <w:ind w:left="113" w:right="113"/>
              <w:rPr>
                <w:rFonts w:ascii="Times New Roman" w:hAnsi="Times New Roman"/>
              </w:rPr>
            </w:pPr>
            <w:r w:rsidRPr="00C21713">
              <w:rPr>
                <w:rFonts w:ascii="Times New Roman" w:hAnsi="Times New Roman"/>
              </w:rPr>
              <w:tab/>
            </w:r>
          </w:p>
        </w:tc>
        <w:tc>
          <w:tcPr>
            <w:tcW w:w="1608" w:type="dxa"/>
            <w:gridSpan w:val="2"/>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Рассматривает иллюстрации в знакомых книжках</w:t>
            </w:r>
          </w:p>
        </w:tc>
        <w:tc>
          <w:tcPr>
            <w:tcW w:w="1362" w:type="dxa"/>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Итоговый показатель по ребенку </w:t>
            </w:r>
          </w:p>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(всего баллов)</w:t>
            </w:r>
          </w:p>
        </w:tc>
        <w:tc>
          <w:tcPr>
            <w:tcW w:w="2537" w:type="dxa"/>
            <w:gridSpan w:val="2"/>
            <w:tcBorders>
              <w:top w:val="single" w:sz="4" w:space="0" w:color="auto"/>
              <w:left w:val="single" w:sz="4" w:space="0" w:color="auto"/>
              <w:bottom w:val="single" w:sz="4" w:space="0" w:color="auto"/>
              <w:right w:val="single" w:sz="4" w:space="0" w:color="auto"/>
            </w:tcBorders>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  Процент  качеств        Уровень</w:t>
            </w:r>
          </w:p>
        </w:tc>
      </w:tr>
      <w:tr w:rsidR="00F15795" w:rsidRPr="00C21713" w:rsidTr="00C21713">
        <w:trPr>
          <w:gridBefore w:val="1"/>
          <w:wBefore w:w="111" w:type="dxa"/>
          <w:cantSplit/>
          <w:trHeight w:val="637"/>
          <w:jc w:val="center"/>
        </w:trPr>
        <w:tc>
          <w:tcPr>
            <w:tcW w:w="12632" w:type="dxa"/>
            <w:gridSpan w:val="14"/>
            <w:tcBorders>
              <w:top w:val="single" w:sz="4" w:space="0" w:color="auto"/>
              <w:left w:val="nil"/>
              <w:bottom w:val="single" w:sz="4" w:space="0" w:color="auto"/>
              <w:right w:val="nil"/>
            </w:tcBorders>
          </w:tcPr>
          <w:p w:rsidR="00F15795" w:rsidRPr="00C21713" w:rsidRDefault="00F15795" w:rsidP="0016232B">
            <w:pPr>
              <w:ind w:right="113"/>
              <w:rPr>
                <w:rFonts w:ascii="Times New Roman" w:hAnsi="Times New Roman"/>
                <w:b/>
              </w:rPr>
            </w:pPr>
          </w:p>
          <w:p w:rsidR="00F15795" w:rsidRPr="00C21713" w:rsidRDefault="00F15795" w:rsidP="00C21713">
            <w:pPr>
              <w:ind w:left="113" w:right="113"/>
              <w:rPr>
                <w:rFonts w:ascii="Times New Roman" w:hAnsi="Times New Roman"/>
                <w:b/>
              </w:rPr>
            </w:pPr>
          </w:p>
        </w:tc>
        <w:tc>
          <w:tcPr>
            <w:tcW w:w="1388" w:type="dxa"/>
            <w:tcBorders>
              <w:top w:val="single" w:sz="4" w:space="0" w:color="auto"/>
              <w:left w:val="nil"/>
              <w:bottom w:val="single" w:sz="4" w:space="0" w:color="auto"/>
              <w:right w:val="nil"/>
            </w:tcBorders>
          </w:tcPr>
          <w:p w:rsidR="00F15795" w:rsidRPr="00C21713" w:rsidRDefault="00F15795" w:rsidP="00C21713">
            <w:pPr>
              <w:ind w:left="113" w:right="113"/>
              <w:rPr>
                <w:rFonts w:ascii="Times New Roman" w:hAnsi="Times New Roman"/>
                <w:b/>
              </w:rPr>
            </w:pPr>
          </w:p>
        </w:tc>
        <w:tc>
          <w:tcPr>
            <w:tcW w:w="1164" w:type="dxa"/>
            <w:gridSpan w:val="2"/>
            <w:tcBorders>
              <w:top w:val="single" w:sz="4" w:space="0" w:color="auto"/>
              <w:left w:val="nil"/>
              <w:bottom w:val="single" w:sz="4" w:space="0" w:color="auto"/>
              <w:right w:val="nil"/>
            </w:tcBorders>
          </w:tcPr>
          <w:p w:rsidR="00F15795" w:rsidRPr="00C21713" w:rsidRDefault="00F15795" w:rsidP="00C21713">
            <w:pPr>
              <w:ind w:left="113" w:right="113"/>
              <w:rPr>
                <w:rFonts w:ascii="Times New Roman" w:hAnsi="Times New Roman"/>
                <w:b/>
              </w:rPr>
            </w:pPr>
          </w:p>
        </w:tc>
      </w:tr>
      <w:tr w:rsidR="00F15795" w:rsidRPr="00C21713" w:rsidTr="00C21713">
        <w:tblPrEx>
          <w:tblLook w:val="0000" w:firstRow="0" w:lastRow="0" w:firstColumn="0" w:lastColumn="0" w:noHBand="0" w:noVBand="0"/>
        </w:tblPrEx>
        <w:trPr>
          <w:gridAfter w:val="1"/>
          <w:wAfter w:w="15" w:type="dxa"/>
          <w:cantSplit/>
          <w:trHeight w:val="539"/>
          <w:jc w:val="center"/>
        </w:trPr>
        <w:tc>
          <w:tcPr>
            <w:tcW w:w="3485" w:type="dxa"/>
            <w:gridSpan w:val="2"/>
            <w:vMerge w:val="restart"/>
          </w:tcPr>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b/>
              </w:rPr>
            </w:pPr>
          </w:p>
          <w:p w:rsidR="00F15795" w:rsidRPr="00C21713" w:rsidRDefault="00F15795" w:rsidP="00C21713">
            <w:pPr>
              <w:ind w:left="113" w:right="113"/>
              <w:rPr>
                <w:rFonts w:ascii="Times New Roman" w:hAnsi="Times New Roman"/>
              </w:rPr>
            </w:pPr>
            <w:r w:rsidRPr="00C21713">
              <w:rPr>
                <w:rFonts w:ascii="Times New Roman" w:hAnsi="Times New Roman"/>
              </w:rPr>
              <w:t>Ф.И.О. ребенка</w:t>
            </w:r>
          </w:p>
          <w:p w:rsidR="00F15795" w:rsidRPr="00C21713" w:rsidRDefault="00F15795" w:rsidP="00C21713">
            <w:pPr>
              <w:ind w:left="113" w:right="113"/>
              <w:rPr>
                <w:rFonts w:ascii="Times New Roman" w:hAnsi="Times New Roman"/>
                <w:b/>
              </w:rPr>
            </w:pPr>
          </w:p>
        </w:tc>
        <w:tc>
          <w:tcPr>
            <w:tcW w:w="11795" w:type="dxa"/>
            <w:gridSpan w:val="15"/>
          </w:tcPr>
          <w:p w:rsidR="00F15795" w:rsidRPr="00C21713" w:rsidRDefault="00F15795" w:rsidP="00C21713">
            <w:pPr>
              <w:pStyle w:val="a3"/>
              <w:spacing w:after="0" w:line="276" w:lineRule="auto"/>
              <w:ind w:left="0"/>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ind w:left="113" w:right="113"/>
              <w:rPr>
                <w:rFonts w:ascii="Times New Roman" w:hAnsi="Times New Roman"/>
                <w:b/>
              </w:rPr>
            </w:pPr>
            <w:r w:rsidRPr="00C21713">
              <w:rPr>
                <w:rFonts w:ascii="Times New Roman" w:hAnsi="Times New Roman"/>
                <w:b/>
                <w:color w:val="000000"/>
                <w:sz w:val="28"/>
                <w:szCs w:val="28"/>
              </w:rPr>
              <w:t>Образовательная область</w:t>
            </w:r>
            <w:r w:rsidRPr="00C21713">
              <w:rPr>
                <w:rFonts w:ascii="Times New Roman" w:hAnsi="Times New Roman"/>
                <w:b/>
                <w:sz w:val="28"/>
                <w:szCs w:val="28"/>
              </w:rPr>
              <w:t xml:space="preserve"> «Художественно – эстетическое развитие»</w:t>
            </w:r>
            <w:r w:rsidR="008A7E7E">
              <w:rPr>
                <w:rFonts w:ascii="Times New Roman" w:hAnsi="Times New Roman"/>
                <w:b/>
                <w:sz w:val="28"/>
                <w:szCs w:val="28"/>
              </w:rPr>
              <w:t xml:space="preserve"> (К</w:t>
            </w:r>
            <w:r w:rsidRPr="00C21713">
              <w:rPr>
                <w:rFonts w:ascii="Times New Roman" w:hAnsi="Times New Roman"/>
                <w:b/>
                <w:sz w:val="28"/>
                <w:szCs w:val="28"/>
              </w:rPr>
              <w:t>онструирование</w:t>
            </w:r>
            <w:r w:rsidR="008A7E7E">
              <w:rPr>
                <w:rFonts w:ascii="Times New Roman" w:hAnsi="Times New Roman"/>
                <w:b/>
                <w:sz w:val="28"/>
                <w:szCs w:val="28"/>
              </w:rPr>
              <w:t>)</w:t>
            </w:r>
          </w:p>
        </w:tc>
      </w:tr>
      <w:tr w:rsidR="00F15795" w:rsidRPr="00C21713" w:rsidTr="00C21713">
        <w:tblPrEx>
          <w:tblLook w:val="0000" w:firstRow="0" w:lastRow="0" w:firstColumn="0" w:lastColumn="0" w:noHBand="0" w:noVBand="0"/>
        </w:tblPrEx>
        <w:trPr>
          <w:cantSplit/>
          <w:trHeight w:val="2316"/>
          <w:jc w:val="center"/>
        </w:trPr>
        <w:tc>
          <w:tcPr>
            <w:tcW w:w="3485" w:type="dxa"/>
            <w:gridSpan w:val="2"/>
            <w:vMerge/>
          </w:tcPr>
          <w:p w:rsidR="00F15795" w:rsidRPr="00C21713" w:rsidRDefault="00F15795" w:rsidP="00C21713">
            <w:pPr>
              <w:ind w:left="113" w:right="113"/>
              <w:rPr>
                <w:rFonts w:ascii="Times New Roman" w:hAnsi="Times New Roman"/>
                <w:b/>
              </w:rPr>
            </w:pPr>
          </w:p>
        </w:tc>
        <w:tc>
          <w:tcPr>
            <w:tcW w:w="1512" w:type="dxa"/>
            <w:gridSpan w:val="3"/>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Различает основные формы строительного материала (кубики, кирпичики, пластины)</w:t>
            </w:r>
          </w:p>
        </w:tc>
        <w:tc>
          <w:tcPr>
            <w:tcW w:w="1504" w:type="dxa"/>
            <w:gridSpan w:val="2"/>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 xml:space="preserve">Создаёт из них простейшие постройки: стол и стул, дом и скамейка </w:t>
            </w:r>
          </w:p>
        </w:tc>
        <w:tc>
          <w:tcPr>
            <w:tcW w:w="946" w:type="dxa"/>
            <w:gridSpan w:val="2"/>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...Накладывает один кирпичик на другой ( башенка)</w:t>
            </w:r>
          </w:p>
        </w:tc>
        <w:tc>
          <w:tcPr>
            <w:tcW w:w="1563" w:type="dxa"/>
            <w:gridSpan w:val="2"/>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....Размещает кирпичики по горизонтали: приставляет один кирпичик к другому (дорожки)</w:t>
            </w:r>
          </w:p>
        </w:tc>
        <w:tc>
          <w:tcPr>
            <w:tcW w:w="1650" w:type="dxa"/>
            <w:gridSpan w:val="2"/>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...Комбинирование разного размещения кирпичиков, образуя простейшие перекрытия (ворота, домик)</w:t>
            </w:r>
          </w:p>
        </w:tc>
        <w:tc>
          <w:tcPr>
            <w:tcW w:w="721"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Умение обыгрывать постройки, используя сюжетные игрушки, соразмерные масштабам постройки</w:t>
            </w:r>
          </w:p>
        </w:tc>
        <w:tc>
          <w:tcPr>
            <w:tcW w:w="1362"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Разбирает и аккуратно складывает детали конструктора</w:t>
            </w:r>
          </w:p>
        </w:tc>
        <w:tc>
          <w:tcPr>
            <w:tcW w:w="1388" w:type="dxa"/>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Итоговый показатель по ребенку </w:t>
            </w:r>
          </w:p>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(всего баллов)</w:t>
            </w:r>
          </w:p>
        </w:tc>
        <w:tc>
          <w:tcPr>
            <w:tcW w:w="1164" w:type="dxa"/>
            <w:gridSpan w:val="2"/>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  Процент  качеств        Уровень</w:t>
            </w:r>
          </w:p>
        </w:tc>
      </w:tr>
    </w:tbl>
    <w:p w:rsidR="00F15795" w:rsidRPr="00C21713" w:rsidRDefault="00F15795" w:rsidP="00C21713">
      <w:pPr>
        <w:rPr>
          <w:rFonts w:ascii="Times New Roman" w:hAnsi="Times New Roman"/>
          <w:b/>
          <w:color w:val="000000"/>
          <w:sz w:val="28"/>
          <w:szCs w:val="28"/>
        </w:rPr>
      </w:pPr>
    </w:p>
    <w:p w:rsidR="00F15795" w:rsidRDefault="00F15795" w:rsidP="00C21713">
      <w:pPr>
        <w:rPr>
          <w:rFonts w:ascii="Times New Roman" w:hAnsi="Times New Roman"/>
          <w:b/>
          <w:color w:val="000000"/>
          <w:sz w:val="28"/>
          <w:szCs w:val="28"/>
        </w:rPr>
      </w:pPr>
    </w:p>
    <w:p w:rsidR="005F2BB4" w:rsidRPr="00C21713" w:rsidRDefault="005F2BB4" w:rsidP="00C21713">
      <w:pPr>
        <w:rPr>
          <w:rFonts w:ascii="Times New Roman" w:hAnsi="Times New Roman"/>
          <w:b/>
          <w:color w:val="000000"/>
          <w:sz w:val="28"/>
          <w:szCs w:val="28"/>
        </w:rPr>
      </w:pPr>
    </w:p>
    <w:p w:rsidR="00F15795" w:rsidRPr="00C21713" w:rsidRDefault="00F15795" w:rsidP="00C21713">
      <w:pPr>
        <w:pStyle w:val="a3"/>
        <w:spacing w:after="0" w:line="276" w:lineRule="auto"/>
        <w:ind w:left="0"/>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jc w:val="center"/>
        <w:rPr>
          <w:rFonts w:ascii="Times New Roman" w:hAnsi="Times New Roman"/>
          <w:b/>
          <w:sz w:val="28"/>
          <w:szCs w:val="28"/>
        </w:rPr>
      </w:pPr>
      <w:r w:rsidRPr="00C21713">
        <w:rPr>
          <w:rFonts w:ascii="Times New Roman" w:hAnsi="Times New Roman"/>
          <w:b/>
          <w:color w:val="000000"/>
          <w:sz w:val="28"/>
          <w:szCs w:val="28"/>
        </w:rPr>
        <w:t>Образовательная область</w:t>
      </w:r>
      <w:r w:rsidRPr="00C21713">
        <w:rPr>
          <w:rFonts w:ascii="Times New Roman" w:hAnsi="Times New Roman"/>
          <w:b/>
          <w:sz w:val="28"/>
          <w:szCs w:val="28"/>
        </w:rPr>
        <w:t xml:space="preserve"> «Художественно – эстетическое развитие»  </w:t>
      </w:r>
      <w:r w:rsidR="008A7E7E">
        <w:rPr>
          <w:rFonts w:ascii="Times New Roman" w:hAnsi="Times New Roman"/>
          <w:b/>
          <w:sz w:val="28"/>
          <w:szCs w:val="28"/>
        </w:rPr>
        <w:t>(Р</w:t>
      </w:r>
      <w:r w:rsidRPr="00C21713">
        <w:rPr>
          <w:rFonts w:ascii="Times New Roman" w:hAnsi="Times New Roman"/>
          <w:b/>
          <w:sz w:val="28"/>
          <w:szCs w:val="28"/>
        </w:rPr>
        <w:t xml:space="preserve">исование </w:t>
      </w:r>
      <w:r w:rsidR="008A7E7E">
        <w:rPr>
          <w:rFonts w:ascii="Times New Roman" w:hAnsi="Times New Roman"/>
          <w:b/>
          <w:sz w:val="28"/>
          <w:szCs w:val="28"/>
        </w:rPr>
        <w:t>)</w:t>
      </w:r>
    </w:p>
    <w:p w:rsidR="00F15795" w:rsidRPr="00C21713" w:rsidRDefault="00F15795" w:rsidP="00C21713">
      <w:pPr>
        <w:rPr>
          <w:rFonts w:ascii="Times New Roman" w:hAnsi="Times New Roman"/>
          <w:b/>
        </w:rPr>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3"/>
        <w:gridCol w:w="1224"/>
        <w:gridCol w:w="2144"/>
        <w:gridCol w:w="1418"/>
        <w:gridCol w:w="666"/>
        <w:gridCol w:w="1209"/>
        <w:gridCol w:w="994"/>
        <w:gridCol w:w="995"/>
        <w:gridCol w:w="442"/>
        <w:gridCol w:w="574"/>
        <w:gridCol w:w="11"/>
        <w:gridCol w:w="984"/>
        <w:gridCol w:w="11"/>
        <w:gridCol w:w="984"/>
        <w:gridCol w:w="11"/>
      </w:tblGrid>
      <w:tr w:rsidR="00F15795" w:rsidRPr="00C21713" w:rsidTr="006C65C3">
        <w:trPr>
          <w:cantSplit/>
          <w:trHeight w:val="1531"/>
          <w:jc w:val="center"/>
        </w:trPr>
        <w:tc>
          <w:tcPr>
            <w:tcW w:w="3283" w:type="dxa"/>
            <w:vMerge w:val="restart"/>
          </w:tcPr>
          <w:p w:rsidR="00F15795" w:rsidRPr="00C21713" w:rsidRDefault="00F15795" w:rsidP="00C21713">
            <w:pPr>
              <w:ind w:left="113" w:right="113"/>
              <w:rPr>
                <w:rFonts w:ascii="Times New Roman" w:hAnsi="Times New Roman"/>
              </w:rPr>
            </w:pPr>
          </w:p>
          <w:p w:rsidR="00F15795" w:rsidRPr="00C21713" w:rsidRDefault="00F15795" w:rsidP="00C21713">
            <w:pPr>
              <w:ind w:left="113" w:right="113"/>
              <w:jc w:val="center"/>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r w:rsidRPr="00C21713">
              <w:rPr>
                <w:rFonts w:ascii="Times New Roman" w:hAnsi="Times New Roman"/>
              </w:rPr>
              <w:t>Фамилия ребёнка</w:t>
            </w: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right="113"/>
              <w:rPr>
                <w:rFonts w:ascii="Times New Roman" w:hAnsi="Times New Roman"/>
              </w:rPr>
            </w:pPr>
          </w:p>
          <w:p w:rsidR="00F15795" w:rsidRPr="00C21713" w:rsidRDefault="00F15795" w:rsidP="00C21713">
            <w:pPr>
              <w:ind w:left="113" w:right="113"/>
              <w:rPr>
                <w:rFonts w:ascii="Times New Roman" w:hAnsi="Times New Roman"/>
              </w:rPr>
            </w:pPr>
          </w:p>
        </w:tc>
        <w:tc>
          <w:tcPr>
            <w:tcW w:w="9677" w:type="dxa"/>
            <w:gridSpan w:val="10"/>
          </w:tcPr>
          <w:p w:rsidR="00F15795" w:rsidRPr="00C21713" w:rsidRDefault="00F15795" w:rsidP="00C21713">
            <w:pPr>
              <w:jc w:val="center"/>
              <w:rPr>
                <w:rFonts w:ascii="Times New Roman" w:hAnsi="Times New Roman"/>
                <w:b/>
                <w:lang w:val="en-US"/>
              </w:rPr>
            </w:pPr>
            <w:r w:rsidRPr="00C21713">
              <w:rPr>
                <w:rFonts w:ascii="Times New Roman" w:hAnsi="Times New Roman"/>
                <w:b/>
                <w:sz w:val="28"/>
                <w:szCs w:val="28"/>
              </w:rPr>
              <w:t>рисование</w:t>
            </w:r>
          </w:p>
        </w:tc>
        <w:tc>
          <w:tcPr>
            <w:tcW w:w="995" w:type="dxa"/>
            <w:gridSpan w:val="2"/>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Итоговый показатель по ребенку </w:t>
            </w:r>
          </w:p>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(всего баллов)</w:t>
            </w:r>
          </w:p>
        </w:tc>
        <w:tc>
          <w:tcPr>
            <w:tcW w:w="995" w:type="dxa"/>
            <w:gridSpan w:val="2"/>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  Процент  качеств        Уровень</w:t>
            </w:r>
          </w:p>
        </w:tc>
      </w:tr>
      <w:tr w:rsidR="00F15795" w:rsidRPr="00C21713" w:rsidTr="00C21713">
        <w:trPr>
          <w:gridAfter w:val="1"/>
          <w:wAfter w:w="11" w:type="dxa"/>
          <w:cantSplit/>
          <w:trHeight w:val="2713"/>
          <w:jc w:val="center"/>
        </w:trPr>
        <w:tc>
          <w:tcPr>
            <w:tcW w:w="3283" w:type="dxa"/>
            <w:vMerge/>
          </w:tcPr>
          <w:p w:rsidR="00F15795" w:rsidRPr="00C21713" w:rsidRDefault="00F15795" w:rsidP="00C21713">
            <w:pPr>
              <w:ind w:left="113" w:right="113"/>
              <w:rPr>
                <w:rFonts w:ascii="Times New Roman" w:hAnsi="Times New Roman"/>
              </w:rPr>
            </w:pPr>
          </w:p>
        </w:tc>
        <w:tc>
          <w:tcPr>
            <w:tcW w:w="122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bCs/>
              </w:rPr>
              <w:t>Владеет (с разной степенью освоенности)изобразительной и пластической деятельностью</w:t>
            </w:r>
          </w:p>
        </w:tc>
        <w:tc>
          <w:tcPr>
            <w:tcW w:w="214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bCs/>
                <w:lang w:eastAsia="ru-RU"/>
              </w:rPr>
              <w:t>Получает и выражает разными способами яркие эмоциональные впе</w:t>
            </w:r>
            <w:r w:rsidRPr="00C21713">
              <w:rPr>
                <w:rFonts w:ascii="Times New Roman" w:hAnsi="Times New Roman"/>
                <w:bCs/>
                <w:lang w:eastAsia="ru-RU"/>
              </w:rPr>
              <w:softHyphen/>
              <w:t>чатления при ознакомлении с предме</w:t>
            </w:r>
            <w:r w:rsidRPr="00C21713">
              <w:rPr>
                <w:rFonts w:ascii="Times New Roman" w:hAnsi="Times New Roman"/>
                <w:bCs/>
                <w:lang w:eastAsia="ru-RU"/>
              </w:rPr>
              <w:softHyphen/>
              <w:t>тами, природными явлениями как объектами изобразительной деятель</w:t>
            </w:r>
            <w:r w:rsidRPr="00C21713">
              <w:rPr>
                <w:rFonts w:ascii="Times New Roman" w:hAnsi="Times New Roman"/>
                <w:bCs/>
                <w:lang w:eastAsia="ru-RU"/>
              </w:rPr>
              <w:softHyphen/>
              <w:t>ности (яркие игрушки на елке, одуван</w:t>
            </w:r>
            <w:r w:rsidRPr="00C21713">
              <w:rPr>
                <w:rFonts w:ascii="Times New Roman" w:hAnsi="Times New Roman"/>
                <w:bCs/>
                <w:lang w:eastAsia="ru-RU"/>
              </w:rPr>
              <w:softHyphen/>
              <w:t>чики на лугу, шумный дождь и т.д.)</w:t>
            </w:r>
          </w:p>
        </w:tc>
        <w:tc>
          <w:tcPr>
            <w:tcW w:w="1418"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bCs/>
                <w:lang w:eastAsia="ru-RU"/>
              </w:rPr>
              <w:t>Испытывает чувство радости от процесса и результата художе</w:t>
            </w:r>
            <w:r w:rsidRPr="00C21713">
              <w:rPr>
                <w:rFonts w:ascii="Times New Roman" w:hAnsi="Times New Roman"/>
                <w:bCs/>
                <w:lang w:eastAsia="ru-RU"/>
              </w:rPr>
              <w:softHyphen/>
              <w:t>ственной деятельности, стремится поде</w:t>
            </w:r>
            <w:r w:rsidRPr="00C21713">
              <w:rPr>
                <w:rFonts w:ascii="Times New Roman" w:hAnsi="Times New Roman"/>
                <w:bCs/>
                <w:lang w:eastAsia="ru-RU"/>
              </w:rPr>
              <w:softHyphen/>
              <w:t>литься радостью со взрослыми и детьми</w:t>
            </w:r>
          </w:p>
        </w:tc>
        <w:tc>
          <w:tcPr>
            <w:tcW w:w="666"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Знает  название ИЗО материала</w:t>
            </w:r>
          </w:p>
        </w:tc>
        <w:tc>
          <w:tcPr>
            <w:tcW w:w="1209"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Умеет пользоваться материалами ( карандашами, кистью , красками)</w:t>
            </w:r>
          </w:p>
        </w:tc>
        <w:tc>
          <w:tcPr>
            <w:tcW w:w="99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Знает название цветов: красный, жёлтый, синий, белый, зелёный, чёрный</w:t>
            </w:r>
          </w:p>
        </w:tc>
        <w:tc>
          <w:tcPr>
            <w:tcW w:w="995"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Умеет проводить горизонтальные и вертикальные линии</w:t>
            </w:r>
          </w:p>
        </w:tc>
        <w:tc>
          <w:tcPr>
            <w:tcW w:w="442"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Рисует округлые линии</w:t>
            </w:r>
          </w:p>
        </w:tc>
        <w:tc>
          <w:tcPr>
            <w:tcW w:w="574" w:type="dxa"/>
            <w:textDirection w:val="btLr"/>
          </w:tcPr>
          <w:p w:rsidR="00F15795" w:rsidRPr="00C21713" w:rsidRDefault="00F15795" w:rsidP="00C21713">
            <w:pPr>
              <w:ind w:left="113" w:right="113"/>
              <w:rPr>
                <w:rFonts w:ascii="Times New Roman" w:hAnsi="Times New Roman"/>
                <w:lang w:val="en-US"/>
              </w:rPr>
            </w:pPr>
            <w:r w:rsidRPr="00C21713">
              <w:rPr>
                <w:rFonts w:ascii="Times New Roman" w:hAnsi="Times New Roman"/>
              </w:rPr>
              <w:t xml:space="preserve">Умеет </w:t>
            </w:r>
            <w:r w:rsidRPr="00C21713">
              <w:rPr>
                <w:rFonts w:ascii="Times New Roman" w:hAnsi="Times New Roman"/>
                <w:lang w:val="en-US"/>
              </w:rPr>
              <w:t>делатьмазки</w:t>
            </w:r>
          </w:p>
        </w:tc>
        <w:tc>
          <w:tcPr>
            <w:tcW w:w="995" w:type="dxa"/>
            <w:gridSpan w:val="2"/>
            <w:textDirection w:val="btLr"/>
            <w:vAlign w:val="center"/>
          </w:tcPr>
          <w:p w:rsidR="00F15795" w:rsidRPr="00C21713" w:rsidRDefault="00F15795" w:rsidP="00C21713">
            <w:pPr>
              <w:ind w:left="113" w:right="113"/>
              <w:jc w:val="center"/>
              <w:rPr>
                <w:rFonts w:ascii="Times New Roman" w:hAnsi="Times New Roman"/>
                <w:b/>
              </w:rPr>
            </w:pPr>
          </w:p>
        </w:tc>
        <w:tc>
          <w:tcPr>
            <w:tcW w:w="995" w:type="dxa"/>
            <w:gridSpan w:val="2"/>
            <w:textDirection w:val="btLr"/>
          </w:tcPr>
          <w:p w:rsidR="00F15795" w:rsidRPr="00C21713" w:rsidRDefault="00F15795" w:rsidP="00C21713">
            <w:pPr>
              <w:ind w:left="113" w:right="113"/>
              <w:jc w:val="center"/>
              <w:rPr>
                <w:rFonts w:ascii="Times New Roman" w:hAnsi="Times New Roman"/>
                <w:b/>
              </w:rPr>
            </w:pPr>
          </w:p>
        </w:tc>
      </w:tr>
    </w:tbl>
    <w:p w:rsidR="00F15795" w:rsidRPr="00C21713" w:rsidRDefault="00F15795" w:rsidP="00C21713">
      <w:pPr>
        <w:rPr>
          <w:rFonts w:ascii="Times New Roman" w:hAnsi="Times New Roman"/>
          <w:b/>
          <w:sz w:val="28"/>
          <w:szCs w:val="28"/>
        </w:rPr>
      </w:pPr>
    </w:p>
    <w:p w:rsidR="00F15795" w:rsidRPr="00C21713" w:rsidRDefault="00F15795" w:rsidP="00C21713">
      <w:pPr>
        <w:rPr>
          <w:rFonts w:ascii="Times New Roman" w:hAnsi="Times New Roman"/>
          <w:b/>
          <w:sz w:val="28"/>
          <w:szCs w:val="28"/>
        </w:rPr>
      </w:pPr>
    </w:p>
    <w:p w:rsidR="00F15795" w:rsidRDefault="00F15795" w:rsidP="00C21713">
      <w:pPr>
        <w:rPr>
          <w:rFonts w:ascii="Times New Roman" w:hAnsi="Times New Roman"/>
          <w:b/>
          <w:sz w:val="28"/>
          <w:szCs w:val="28"/>
        </w:rPr>
      </w:pPr>
    </w:p>
    <w:p w:rsidR="008A7E7E" w:rsidRDefault="008A7E7E" w:rsidP="00C21713">
      <w:pPr>
        <w:rPr>
          <w:rFonts w:ascii="Times New Roman" w:hAnsi="Times New Roman"/>
          <w:b/>
          <w:sz w:val="28"/>
          <w:szCs w:val="28"/>
        </w:rPr>
      </w:pPr>
    </w:p>
    <w:p w:rsidR="005F2BB4" w:rsidRDefault="005F2BB4" w:rsidP="00C21713">
      <w:pPr>
        <w:rPr>
          <w:rFonts w:ascii="Times New Roman" w:hAnsi="Times New Roman"/>
          <w:b/>
          <w:sz w:val="28"/>
          <w:szCs w:val="28"/>
        </w:rPr>
      </w:pPr>
    </w:p>
    <w:p w:rsidR="005F2BB4" w:rsidRDefault="005F2BB4" w:rsidP="00C21713">
      <w:pPr>
        <w:rPr>
          <w:rFonts w:ascii="Times New Roman" w:hAnsi="Times New Roman"/>
          <w:b/>
          <w:sz w:val="28"/>
          <w:szCs w:val="28"/>
        </w:rPr>
      </w:pPr>
    </w:p>
    <w:p w:rsidR="005F2BB4" w:rsidRPr="00C21713" w:rsidRDefault="005F2BB4" w:rsidP="00C21713">
      <w:pPr>
        <w:rPr>
          <w:rFonts w:ascii="Times New Roman" w:hAnsi="Times New Roman"/>
          <w:b/>
          <w:sz w:val="28"/>
          <w:szCs w:val="28"/>
        </w:rPr>
      </w:pPr>
    </w:p>
    <w:p w:rsidR="00C21713" w:rsidRDefault="00C21713" w:rsidP="00C21713">
      <w:pPr>
        <w:pStyle w:val="a3"/>
        <w:spacing w:after="0" w:line="276" w:lineRule="auto"/>
        <w:ind w:left="-1134" w:firstLine="1134"/>
        <w:jc w:val="center"/>
        <w:rPr>
          <w:rFonts w:ascii="Times New Roman" w:hAnsi="Times New Roman"/>
          <w:b/>
          <w:sz w:val="28"/>
          <w:szCs w:val="28"/>
        </w:rPr>
      </w:pPr>
    </w:p>
    <w:p w:rsidR="00F15795" w:rsidRPr="00C21713" w:rsidRDefault="00F15795" w:rsidP="00C21713">
      <w:pPr>
        <w:pStyle w:val="a3"/>
        <w:spacing w:after="0" w:line="276" w:lineRule="auto"/>
        <w:ind w:left="-1134" w:firstLine="1134"/>
        <w:jc w:val="center"/>
        <w:rPr>
          <w:rFonts w:ascii="Times New Roman" w:hAnsi="Times New Roman"/>
          <w:b/>
          <w:sz w:val="28"/>
          <w:szCs w:val="28"/>
        </w:rPr>
      </w:pPr>
      <w:r w:rsidRPr="00C21713">
        <w:rPr>
          <w:rFonts w:ascii="Times New Roman" w:hAnsi="Times New Roman"/>
          <w:b/>
          <w:sz w:val="28"/>
          <w:szCs w:val="28"/>
        </w:rPr>
        <w:t xml:space="preserve">Карта оценки  индивидуального развития детей  </w:t>
      </w:r>
      <w:r w:rsidRPr="00C21713">
        <w:rPr>
          <w:rFonts w:ascii="Times New Roman" w:hAnsi="Times New Roman"/>
          <w:b/>
          <w:sz w:val="28"/>
          <w:szCs w:val="28"/>
          <w:lang w:eastAsia="ru-RU"/>
        </w:rPr>
        <w:t>от 1,6 до 3 лет</w:t>
      </w:r>
    </w:p>
    <w:p w:rsidR="00F15795" w:rsidRPr="00C21713" w:rsidRDefault="00F15795" w:rsidP="00C21713">
      <w:pPr>
        <w:jc w:val="center"/>
        <w:rPr>
          <w:rFonts w:ascii="Times New Roman" w:hAnsi="Times New Roman"/>
          <w:b/>
          <w:sz w:val="28"/>
          <w:szCs w:val="28"/>
        </w:rPr>
      </w:pPr>
      <w:r w:rsidRPr="00C21713">
        <w:rPr>
          <w:rFonts w:ascii="Times New Roman" w:hAnsi="Times New Roman"/>
          <w:b/>
          <w:sz w:val="28"/>
          <w:szCs w:val="28"/>
        </w:rPr>
        <w:t xml:space="preserve"> «Художественно – эстетическое развитие» </w:t>
      </w:r>
      <w:r w:rsidR="008A7E7E">
        <w:rPr>
          <w:rFonts w:ascii="Times New Roman" w:hAnsi="Times New Roman"/>
          <w:b/>
          <w:sz w:val="28"/>
          <w:szCs w:val="28"/>
        </w:rPr>
        <w:t>(Л</w:t>
      </w:r>
      <w:r w:rsidRPr="00C21713">
        <w:rPr>
          <w:rFonts w:ascii="Times New Roman" w:hAnsi="Times New Roman"/>
          <w:b/>
          <w:sz w:val="28"/>
          <w:szCs w:val="28"/>
        </w:rPr>
        <w:t xml:space="preserve">епка </w:t>
      </w:r>
      <w:r w:rsidR="008A7E7E">
        <w:rPr>
          <w:rFonts w:ascii="Times New Roman" w:hAnsi="Times New Roman"/>
          <w:b/>
          <w:sz w:val="28"/>
          <w:szCs w:val="28"/>
        </w:rPr>
        <w:t>)</w:t>
      </w:r>
    </w:p>
    <w:p w:rsidR="00F15795" w:rsidRPr="00C21713" w:rsidRDefault="00F15795" w:rsidP="00C21713">
      <w:pPr>
        <w:rPr>
          <w:rFonts w:ascii="Times New Roman" w:hAnsi="Times New Roman"/>
          <w:b/>
        </w:rPr>
      </w:pPr>
    </w:p>
    <w:tbl>
      <w:tblPr>
        <w:tblW w:w="16267"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1276"/>
        <w:gridCol w:w="930"/>
        <w:gridCol w:w="878"/>
        <w:gridCol w:w="1418"/>
        <w:gridCol w:w="920"/>
        <w:gridCol w:w="700"/>
        <w:gridCol w:w="1080"/>
        <w:gridCol w:w="1269"/>
        <w:gridCol w:w="1323"/>
        <w:gridCol w:w="994"/>
        <w:gridCol w:w="1417"/>
        <w:gridCol w:w="1417"/>
      </w:tblGrid>
      <w:tr w:rsidR="00F15795" w:rsidRPr="00C21713" w:rsidTr="00F15795">
        <w:trPr>
          <w:cantSplit/>
          <w:trHeight w:val="309"/>
        </w:trPr>
        <w:tc>
          <w:tcPr>
            <w:tcW w:w="2645" w:type="dxa"/>
            <w:vMerge w:val="restart"/>
          </w:tcPr>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right="113"/>
              <w:rPr>
                <w:rFonts w:ascii="Times New Roman" w:hAnsi="Times New Roman"/>
              </w:rPr>
            </w:pPr>
          </w:p>
          <w:p w:rsidR="00F15795" w:rsidRPr="00C21713" w:rsidRDefault="00F15795" w:rsidP="00C21713">
            <w:pPr>
              <w:ind w:left="113" w:right="113"/>
              <w:rPr>
                <w:rFonts w:ascii="Times New Roman" w:hAnsi="Times New Roman"/>
              </w:rPr>
            </w:pPr>
            <w:r w:rsidRPr="00C21713">
              <w:rPr>
                <w:rFonts w:ascii="Times New Roman" w:hAnsi="Times New Roman"/>
              </w:rPr>
              <w:t>Фамилия ребёнка</w:t>
            </w:r>
          </w:p>
        </w:tc>
        <w:tc>
          <w:tcPr>
            <w:tcW w:w="13622" w:type="dxa"/>
            <w:gridSpan w:val="12"/>
          </w:tcPr>
          <w:p w:rsidR="00F15795" w:rsidRPr="00C21713" w:rsidRDefault="00F15795" w:rsidP="00C21713">
            <w:pPr>
              <w:ind w:right="113"/>
              <w:jc w:val="center"/>
              <w:rPr>
                <w:rFonts w:ascii="Times New Roman" w:hAnsi="Times New Roman"/>
                <w:b/>
                <w:bCs/>
              </w:rPr>
            </w:pPr>
            <w:r w:rsidRPr="00C21713">
              <w:rPr>
                <w:rFonts w:ascii="Times New Roman" w:hAnsi="Times New Roman"/>
                <w:b/>
                <w:bCs/>
              </w:rPr>
              <w:t>ЛЕПКА</w:t>
            </w:r>
          </w:p>
        </w:tc>
      </w:tr>
      <w:tr w:rsidR="00F15795" w:rsidRPr="00C21713" w:rsidTr="00F15795">
        <w:trPr>
          <w:cantSplit/>
          <w:trHeight w:val="2328"/>
        </w:trPr>
        <w:tc>
          <w:tcPr>
            <w:tcW w:w="2645" w:type="dxa"/>
            <w:vMerge/>
          </w:tcPr>
          <w:p w:rsidR="00F15795" w:rsidRPr="00C21713" w:rsidRDefault="00F15795" w:rsidP="00C21713">
            <w:pPr>
              <w:ind w:left="113" w:right="113"/>
              <w:rPr>
                <w:rFonts w:ascii="Times New Roman" w:hAnsi="Times New Roman"/>
              </w:rPr>
            </w:pPr>
          </w:p>
        </w:tc>
        <w:tc>
          <w:tcPr>
            <w:tcW w:w="1276"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 xml:space="preserve">раскатывает  пластилин прямыми и круговыми движениями </w:t>
            </w:r>
          </w:p>
        </w:tc>
        <w:tc>
          <w:tcPr>
            <w:tcW w:w="930" w:type="dxa"/>
            <w:textDirection w:val="btLr"/>
          </w:tcPr>
          <w:p w:rsidR="00F15795" w:rsidRPr="00C21713" w:rsidRDefault="00F15795" w:rsidP="00C21713">
            <w:pPr>
              <w:tabs>
                <w:tab w:val="left" w:pos="1100"/>
              </w:tabs>
              <w:ind w:left="113" w:right="113"/>
              <w:rPr>
                <w:rFonts w:ascii="Times New Roman" w:hAnsi="Times New Roman"/>
              </w:rPr>
            </w:pPr>
            <w:r w:rsidRPr="00C21713">
              <w:rPr>
                <w:rFonts w:ascii="Times New Roman" w:hAnsi="Times New Roman"/>
              </w:rPr>
              <w:t>Сворачивает скатанные столбики в виде колец, соединяет концы</w:t>
            </w:r>
          </w:p>
        </w:tc>
        <w:tc>
          <w:tcPr>
            <w:tcW w:w="878"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Сплющивает комок между ладонями</w:t>
            </w: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jc w:val="center"/>
              <w:rPr>
                <w:rFonts w:ascii="Times New Roman" w:hAnsi="Times New Roman"/>
              </w:rPr>
            </w:pPr>
          </w:p>
        </w:tc>
        <w:tc>
          <w:tcPr>
            <w:tcW w:w="1418"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Соединяет 2- 3 знакомые формы (пирамидка ,печенье, )</w:t>
            </w:r>
          </w:p>
        </w:tc>
        <w:tc>
          <w:tcPr>
            <w:tcW w:w="920"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Отрывает комочки от целого куска</w:t>
            </w: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tc>
        <w:tc>
          <w:tcPr>
            <w:tcW w:w="700" w:type="dxa"/>
            <w:textDirection w:val="btLr"/>
          </w:tcPr>
          <w:p w:rsidR="00F15795" w:rsidRPr="00C21713" w:rsidRDefault="00F15795" w:rsidP="00C21713">
            <w:pPr>
              <w:ind w:left="113" w:right="113"/>
              <w:rPr>
                <w:rFonts w:ascii="Times New Roman" w:hAnsi="Times New Roman"/>
                <w:lang w:val="en-US"/>
              </w:rPr>
            </w:pPr>
            <w:r w:rsidRPr="00C21713">
              <w:rPr>
                <w:rFonts w:ascii="Times New Roman" w:hAnsi="Times New Roman"/>
              </w:rPr>
              <w:t xml:space="preserve">Лепит </w:t>
            </w:r>
            <w:r w:rsidRPr="00C21713">
              <w:rPr>
                <w:rFonts w:ascii="Times New Roman" w:hAnsi="Times New Roman"/>
                <w:lang w:val="en-US"/>
              </w:rPr>
              <w:t>шарики, лепешки</w:t>
            </w:r>
          </w:p>
        </w:tc>
        <w:tc>
          <w:tcPr>
            <w:tcW w:w="1080" w:type="dxa"/>
            <w:textDirection w:val="btLr"/>
          </w:tcPr>
          <w:p w:rsidR="00F15795" w:rsidRPr="00C21713" w:rsidRDefault="00F15795" w:rsidP="00C21713">
            <w:pPr>
              <w:ind w:left="113" w:right="113"/>
              <w:rPr>
                <w:rFonts w:ascii="Times New Roman" w:hAnsi="Times New Roman"/>
                <w:lang w:val="en-US"/>
              </w:rPr>
            </w:pPr>
            <w:r w:rsidRPr="00C21713">
              <w:rPr>
                <w:rFonts w:ascii="Times New Roman" w:hAnsi="Times New Roman"/>
              </w:rPr>
              <w:t xml:space="preserve">Лепит </w:t>
            </w:r>
            <w:r w:rsidRPr="00C21713">
              <w:rPr>
                <w:rFonts w:ascii="Times New Roman" w:hAnsi="Times New Roman"/>
                <w:lang w:val="en-US"/>
              </w:rPr>
              <w:t>пирамидки, грибы</w:t>
            </w:r>
          </w:p>
        </w:tc>
        <w:tc>
          <w:tcPr>
            <w:tcW w:w="1269"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 xml:space="preserve">раскатывает  пластилин прямыми и круговыми движениями </w:t>
            </w:r>
          </w:p>
        </w:tc>
        <w:tc>
          <w:tcPr>
            <w:tcW w:w="1323" w:type="dxa"/>
            <w:textDirection w:val="btLr"/>
          </w:tcPr>
          <w:p w:rsidR="00F15795" w:rsidRPr="00C21713" w:rsidRDefault="00F15795" w:rsidP="00C21713">
            <w:pPr>
              <w:tabs>
                <w:tab w:val="left" w:pos="1100"/>
              </w:tabs>
              <w:ind w:left="113" w:right="113"/>
              <w:rPr>
                <w:rFonts w:ascii="Times New Roman" w:hAnsi="Times New Roman"/>
              </w:rPr>
            </w:pPr>
            <w:r w:rsidRPr="00C21713">
              <w:rPr>
                <w:rFonts w:ascii="Times New Roman" w:hAnsi="Times New Roman"/>
              </w:rPr>
              <w:t>Сворачивает скатанные столбики в виде колец, соединяет концы</w:t>
            </w:r>
          </w:p>
        </w:tc>
        <w:tc>
          <w:tcPr>
            <w:tcW w:w="994" w:type="dxa"/>
            <w:textDirection w:val="btLr"/>
          </w:tcPr>
          <w:p w:rsidR="00F15795" w:rsidRPr="00C21713" w:rsidRDefault="00F15795" w:rsidP="00C21713">
            <w:pPr>
              <w:ind w:left="113" w:right="113"/>
              <w:rPr>
                <w:rFonts w:ascii="Times New Roman" w:hAnsi="Times New Roman"/>
              </w:rPr>
            </w:pPr>
            <w:r w:rsidRPr="00C21713">
              <w:rPr>
                <w:rFonts w:ascii="Times New Roman" w:hAnsi="Times New Roman"/>
              </w:rPr>
              <w:t>Сплющивает комок между ладонями</w:t>
            </w:r>
          </w:p>
          <w:p w:rsidR="00F15795" w:rsidRPr="00C21713" w:rsidRDefault="00F15795" w:rsidP="00C21713">
            <w:pPr>
              <w:ind w:left="113" w:right="113"/>
              <w:rPr>
                <w:rFonts w:ascii="Times New Roman" w:hAnsi="Times New Roman"/>
              </w:rPr>
            </w:pPr>
          </w:p>
          <w:p w:rsidR="00F15795" w:rsidRPr="00C21713" w:rsidRDefault="00F15795" w:rsidP="00C21713">
            <w:pPr>
              <w:ind w:left="113" w:right="113"/>
              <w:rPr>
                <w:rFonts w:ascii="Times New Roman" w:hAnsi="Times New Roman"/>
              </w:rPr>
            </w:pPr>
          </w:p>
          <w:p w:rsidR="00F15795" w:rsidRPr="00C21713" w:rsidRDefault="00F15795" w:rsidP="00C21713">
            <w:pPr>
              <w:ind w:left="113" w:right="113"/>
              <w:jc w:val="center"/>
              <w:rPr>
                <w:rFonts w:ascii="Times New Roman" w:hAnsi="Times New Roman"/>
              </w:rPr>
            </w:pPr>
          </w:p>
        </w:tc>
        <w:tc>
          <w:tcPr>
            <w:tcW w:w="1417" w:type="dxa"/>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Итоговый показатель по ребенку </w:t>
            </w:r>
          </w:p>
          <w:p w:rsidR="00F15795" w:rsidRPr="00C21713" w:rsidRDefault="00F15795" w:rsidP="00C21713">
            <w:pPr>
              <w:ind w:left="113" w:right="113"/>
              <w:rPr>
                <w:rFonts w:ascii="Times New Roman" w:hAnsi="Times New Roman"/>
                <w:b/>
                <w:color w:val="FF0000"/>
              </w:rPr>
            </w:pPr>
            <w:r w:rsidRPr="00C21713">
              <w:rPr>
                <w:rFonts w:ascii="Times New Roman" w:hAnsi="Times New Roman"/>
                <w:b/>
                <w:color w:val="FF0000"/>
                <w:lang w:bidi="ru-RU"/>
              </w:rPr>
              <w:t>(всего баллов)</w:t>
            </w:r>
          </w:p>
        </w:tc>
        <w:tc>
          <w:tcPr>
            <w:tcW w:w="1417" w:type="dxa"/>
            <w:textDirection w:val="btLr"/>
          </w:tcPr>
          <w:p w:rsidR="00F15795" w:rsidRPr="00C21713" w:rsidRDefault="00F15795" w:rsidP="00C21713">
            <w:pPr>
              <w:ind w:left="113" w:right="113"/>
              <w:rPr>
                <w:rFonts w:ascii="Times New Roman" w:hAnsi="Times New Roman"/>
                <w:b/>
                <w:color w:val="FF0000"/>
                <w:lang w:bidi="ru-RU"/>
              </w:rPr>
            </w:pPr>
            <w:r w:rsidRPr="00C21713">
              <w:rPr>
                <w:rFonts w:ascii="Times New Roman" w:hAnsi="Times New Roman"/>
                <w:b/>
                <w:color w:val="FF0000"/>
                <w:lang w:bidi="ru-RU"/>
              </w:rPr>
              <w:t xml:space="preserve">  Процент  качеств        Уровень</w:t>
            </w:r>
          </w:p>
        </w:tc>
      </w:tr>
    </w:tbl>
    <w:p w:rsidR="00F15795" w:rsidRPr="00C21713" w:rsidRDefault="00F15795" w:rsidP="00C21713">
      <w:pPr>
        <w:ind w:firstLine="708"/>
        <w:rPr>
          <w:rFonts w:ascii="Times New Roman" w:hAnsi="Times New Roman"/>
          <w:b/>
          <w:sz w:val="28"/>
          <w:szCs w:val="28"/>
        </w:rPr>
      </w:pPr>
    </w:p>
    <w:p w:rsidR="00F15795" w:rsidRPr="00C21713" w:rsidRDefault="00F15795" w:rsidP="00C21713">
      <w:pPr>
        <w:tabs>
          <w:tab w:val="left" w:pos="10620"/>
        </w:tabs>
        <w:suppressAutoHyphens/>
        <w:spacing w:after="0"/>
        <w:jc w:val="center"/>
        <w:rPr>
          <w:rFonts w:ascii="Times New Roman" w:hAnsi="Times New Roman"/>
          <w:b/>
          <w:sz w:val="28"/>
          <w:szCs w:val="28"/>
          <w:lang w:eastAsia="zh-CN"/>
        </w:rPr>
      </w:pPr>
    </w:p>
    <w:p w:rsidR="00F15795" w:rsidRPr="00C21713" w:rsidRDefault="00F15795" w:rsidP="00C21713">
      <w:pPr>
        <w:tabs>
          <w:tab w:val="left" w:pos="10620"/>
        </w:tabs>
        <w:suppressAutoHyphens/>
        <w:spacing w:after="0"/>
        <w:jc w:val="center"/>
        <w:rPr>
          <w:rFonts w:ascii="Times New Roman" w:hAnsi="Times New Roman"/>
          <w:b/>
          <w:sz w:val="28"/>
          <w:szCs w:val="28"/>
          <w:lang w:eastAsia="zh-CN"/>
        </w:rPr>
      </w:pPr>
    </w:p>
    <w:p w:rsidR="00F15795" w:rsidRPr="00C21713" w:rsidRDefault="00F15795" w:rsidP="00C21713">
      <w:pPr>
        <w:tabs>
          <w:tab w:val="left" w:pos="10620"/>
        </w:tabs>
        <w:suppressAutoHyphens/>
        <w:spacing w:after="0"/>
        <w:jc w:val="center"/>
        <w:rPr>
          <w:rFonts w:ascii="Times New Roman" w:hAnsi="Times New Roman"/>
          <w:b/>
          <w:sz w:val="28"/>
          <w:szCs w:val="28"/>
          <w:lang w:eastAsia="zh-CN"/>
        </w:rPr>
      </w:pPr>
    </w:p>
    <w:sectPr w:rsidR="00F15795" w:rsidRPr="00C21713" w:rsidSect="00D070A7">
      <w:pgSz w:w="16838" w:h="11906" w:orient="landscape"/>
      <w:pgMar w:top="709"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0F2" w:rsidRDefault="005660F2" w:rsidP="00621DF1">
      <w:pPr>
        <w:spacing w:after="0" w:line="240" w:lineRule="auto"/>
      </w:pPr>
      <w:r>
        <w:separator/>
      </w:r>
    </w:p>
  </w:endnote>
  <w:endnote w:type="continuationSeparator" w:id="0">
    <w:p w:rsidR="005660F2" w:rsidRDefault="005660F2"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117" w:rsidRDefault="00E47117">
    <w:pPr>
      <w:pStyle w:val="af1"/>
      <w:jc w:val="center"/>
    </w:pPr>
    <w:r>
      <w:fldChar w:fldCharType="begin"/>
    </w:r>
    <w:r>
      <w:instrText>PAGE   \* MERGEFORMAT</w:instrText>
    </w:r>
    <w:r>
      <w:fldChar w:fldCharType="separate"/>
    </w:r>
    <w:r>
      <w:rPr>
        <w:noProof/>
      </w:rPr>
      <w:t>1</w:t>
    </w:r>
    <w:r>
      <w:rPr>
        <w:noProof/>
      </w:rPr>
      <w:fldChar w:fldCharType="end"/>
    </w:r>
  </w:p>
  <w:p w:rsidR="00E47117" w:rsidRDefault="00E471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0F2" w:rsidRDefault="005660F2" w:rsidP="00621DF1">
      <w:pPr>
        <w:spacing w:after="0" w:line="240" w:lineRule="auto"/>
      </w:pPr>
      <w:r>
        <w:separator/>
      </w:r>
    </w:p>
  </w:footnote>
  <w:footnote w:type="continuationSeparator" w:id="0">
    <w:p w:rsidR="005660F2" w:rsidRDefault="005660F2" w:rsidP="0062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86"/>
        </w:tabs>
        <w:ind w:left="786" w:hanging="360"/>
      </w:pPr>
      <w:rPr>
        <w:rFonts w:cs="Times New Roman"/>
      </w:r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C4F1C34"/>
    <w:multiLevelType w:val="multilevel"/>
    <w:tmpl w:val="590471C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EC153BE"/>
    <w:multiLevelType w:val="multilevel"/>
    <w:tmpl w:val="327ADF94"/>
    <w:lvl w:ilvl="0">
      <w:start w:val="1"/>
      <w:numFmt w:val="decimal"/>
      <w:lvlText w:val="%1."/>
      <w:lvlJc w:val="left"/>
      <w:pPr>
        <w:ind w:left="502" w:hanging="360"/>
      </w:pPr>
    </w:lvl>
    <w:lvl w:ilvl="1">
      <w:start w:val="6"/>
      <w:numFmt w:val="decimal"/>
      <w:isLgl/>
      <w:lvlText w:val="%1.%2."/>
      <w:lvlJc w:val="left"/>
      <w:pPr>
        <w:ind w:left="1335" w:hanging="720"/>
      </w:pPr>
    </w:lvl>
    <w:lvl w:ilvl="2">
      <w:start w:val="1"/>
      <w:numFmt w:val="decimal"/>
      <w:isLgl/>
      <w:lvlText w:val="%1.%2.%3."/>
      <w:lvlJc w:val="left"/>
      <w:pPr>
        <w:ind w:left="1815" w:hanging="720"/>
      </w:pPr>
    </w:lvl>
    <w:lvl w:ilvl="3">
      <w:start w:val="1"/>
      <w:numFmt w:val="decimal"/>
      <w:isLgl/>
      <w:lvlText w:val="%1.%2.%3.%4."/>
      <w:lvlJc w:val="left"/>
      <w:pPr>
        <w:ind w:left="2655" w:hanging="1080"/>
      </w:pPr>
    </w:lvl>
    <w:lvl w:ilvl="4">
      <w:start w:val="1"/>
      <w:numFmt w:val="decimal"/>
      <w:isLgl/>
      <w:lvlText w:val="%1.%2.%3.%4.%5."/>
      <w:lvlJc w:val="left"/>
      <w:pPr>
        <w:ind w:left="3135" w:hanging="1080"/>
      </w:pPr>
    </w:lvl>
    <w:lvl w:ilvl="5">
      <w:start w:val="1"/>
      <w:numFmt w:val="decimal"/>
      <w:isLgl/>
      <w:lvlText w:val="%1.%2.%3.%4.%5.%6."/>
      <w:lvlJc w:val="left"/>
      <w:pPr>
        <w:ind w:left="3975" w:hanging="1440"/>
      </w:pPr>
    </w:lvl>
    <w:lvl w:ilvl="6">
      <w:start w:val="1"/>
      <w:numFmt w:val="decimal"/>
      <w:isLgl/>
      <w:lvlText w:val="%1.%2.%3.%4.%5.%6.%7."/>
      <w:lvlJc w:val="left"/>
      <w:pPr>
        <w:ind w:left="4815" w:hanging="1800"/>
      </w:pPr>
    </w:lvl>
    <w:lvl w:ilvl="7">
      <w:start w:val="1"/>
      <w:numFmt w:val="decimal"/>
      <w:isLgl/>
      <w:lvlText w:val="%1.%2.%3.%4.%5.%6.%7.%8."/>
      <w:lvlJc w:val="left"/>
      <w:pPr>
        <w:ind w:left="5295" w:hanging="1800"/>
      </w:pPr>
    </w:lvl>
    <w:lvl w:ilvl="8">
      <w:start w:val="1"/>
      <w:numFmt w:val="decimal"/>
      <w:isLgl/>
      <w:lvlText w:val="%1.%2.%3.%4.%5.%6.%7.%8.%9."/>
      <w:lvlJc w:val="left"/>
      <w:pPr>
        <w:ind w:left="6135" w:hanging="2160"/>
      </w:pPr>
    </w:lvl>
  </w:abstractNum>
  <w:abstractNum w:abstractNumId="10"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55222"/>
    <w:multiLevelType w:val="multilevel"/>
    <w:tmpl w:val="327ADF94"/>
    <w:lvl w:ilvl="0">
      <w:start w:val="1"/>
      <w:numFmt w:val="decimal"/>
      <w:lvlText w:val="%1."/>
      <w:lvlJc w:val="left"/>
      <w:pPr>
        <w:ind w:left="502" w:hanging="360"/>
      </w:pPr>
    </w:lvl>
    <w:lvl w:ilvl="1">
      <w:start w:val="6"/>
      <w:numFmt w:val="decimal"/>
      <w:isLgl/>
      <w:lvlText w:val="%1.%2."/>
      <w:lvlJc w:val="left"/>
      <w:pPr>
        <w:ind w:left="1335" w:hanging="720"/>
      </w:pPr>
    </w:lvl>
    <w:lvl w:ilvl="2">
      <w:start w:val="1"/>
      <w:numFmt w:val="decimal"/>
      <w:isLgl/>
      <w:lvlText w:val="%1.%2.%3."/>
      <w:lvlJc w:val="left"/>
      <w:pPr>
        <w:ind w:left="1815" w:hanging="720"/>
      </w:pPr>
    </w:lvl>
    <w:lvl w:ilvl="3">
      <w:start w:val="1"/>
      <w:numFmt w:val="decimal"/>
      <w:isLgl/>
      <w:lvlText w:val="%1.%2.%3.%4."/>
      <w:lvlJc w:val="left"/>
      <w:pPr>
        <w:ind w:left="2655" w:hanging="1080"/>
      </w:pPr>
    </w:lvl>
    <w:lvl w:ilvl="4">
      <w:start w:val="1"/>
      <w:numFmt w:val="decimal"/>
      <w:isLgl/>
      <w:lvlText w:val="%1.%2.%3.%4.%5."/>
      <w:lvlJc w:val="left"/>
      <w:pPr>
        <w:ind w:left="3135" w:hanging="1080"/>
      </w:pPr>
    </w:lvl>
    <w:lvl w:ilvl="5">
      <w:start w:val="1"/>
      <w:numFmt w:val="decimal"/>
      <w:isLgl/>
      <w:lvlText w:val="%1.%2.%3.%4.%5.%6."/>
      <w:lvlJc w:val="left"/>
      <w:pPr>
        <w:ind w:left="3975" w:hanging="1440"/>
      </w:pPr>
    </w:lvl>
    <w:lvl w:ilvl="6">
      <w:start w:val="1"/>
      <w:numFmt w:val="decimal"/>
      <w:isLgl/>
      <w:lvlText w:val="%1.%2.%3.%4.%5.%6.%7."/>
      <w:lvlJc w:val="left"/>
      <w:pPr>
        <w:ind w:left="4815" w:hanging="1800"/>
      </w:pPr>
    </w:lvl>
    <w:lvl w:ilvl="7">
      <w:start w:val="1"/>
      <w:numFmt w:val="decimal"/>
      <w:isLgl/>
      <w:lvlText w:val="%1.%2.%3.%4.%5.%6.%7.%8."/>
      <w:lvlJc w:val="left"/>
      <w:pPr>
        <w:ind w:left="5295" w:hanging="1800"/>
      </w:pPr>
    </w:lvl>
    <w:lvl w:ilvl="8">
      <w:start w:val="1"/>
      <w:numFmt w:val="decimal"/>
      <w:isLgl/>
      <w:lvlText w:val="%1.%2.%3.%4.%5.%6.%7.%8.%9."/>
      <w:lvlJc w:val="left"/>
      <w:pPr>
        <w:ind w:left="6135" w:hanging="2160"/>
      </w:pPr>
    </w:lvl>
  </w:abstractNum>
  <w:abstractNum w:abstractNumId="16"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529FB"/>
    <w:multiLevelType w:val="multilevel"/>
    <w:tmpl w:val="327ADF94"/>
    <w:lvl w:ilvl="0">
      <w:start w:val="1"/>
      <w:numFmt w:val="decimal"/>
      <w:lvlText w:val="%1."/>
      <w:lvlJc w:val="left"/>
      <w:pPr>
        <w:ind w:left="502" w:hanging="360"/>
      </w:pPr>
    </w:lvl>
    <w:lvl w:ilvl="1">
      <w:start w:val="6"/>
      <w:numFmt w:val="decimal"/>
      <w:isLgl/>
      <w:lvlText w:val="%1.%2."/>
      <w:lvlJc w:val="left"/>
      <w:pPr>
        <w:ind w:left="1335" w:hanging="720"/>
      </w:pPr>
    </w:lvl>
    <w:lvl w:ilvl="2">
      <w:start w:val="1"/>
      <w:numFmt w:val="decimal"/>
      <w:isLgl/>
      <w:lvlText w:val="%1.%2.%3."/>
      <w:lvlJc w:val="left"/>
      <w:pPr>
        <w:ind w:left="1815" w:hanging="720"/>
      </w:pPr>
    </w:lvl>
    <w:lvl w:ilvl="3">
      <w:start w:val="1"/>
      <w:numFmt w:val="decimal"/>
      <w:isLgl/>
      <w:lvlText w:val="%1.%2.%3.%4."/>
      <w:lvlJc w:val="left"/>
      <w:pPr>
        <w:ind w:left="2655" w:hanging="1080"/>
      </w:pPr>
    </w:lvl>
    <w:lvl w:ilvl="4">
      <w:start w:val="1"/>
      <w:numFmt w:val="decimal"/>
      <w:isLgl/>
      <w:lvlText w:val="%1.%2.%3.%4.%5."/>
      <w:lvlJc w:val="left"/>
      <w:pPr>
        <w:ind w:left="3135" w:hanging="1080"/>
      </w:pPr>
    </w:lvl>
    <w:lvl w:ilvl="5">
      <w:start w:val="1"/>
      <w:numFmt w:val="decimal"/>
      <w:isLgl/>
      <w:lvlText w:val="%1.%2.%3.%4.%5.%6."/>
      <w:lvlJc w:val="left"/>
      <w:pPr>
        <w:ind w:left="3975" w:hanging="1440"/>
      </w:pPr>
    </w:lvl>
    <w:lvl w:ilvl="6">
      <w:start w:val="1"/>
      <w:numFmt w:val="decimal"/>
      <w:isLgl/>
      <w:lvlText w:val="%1.%2.%3.%4.%5.%6.%7."/>
      <w:lvlJc w:val="left"/>
      <w:pPr>
        <w:ind w:left="4815" w:hanging="1800"/>
      </w:pPr>
    </w:lvl>
    <w:lvl w:ilvl="7">
      <w:start w:val="1"/>
      <w:numFmt w:val="decimal"/>
      <w:isLgl/>
      <w:lvlText w:val="%1.%2.%3.%4.%5.%6.%7.%8."/>
      <w:lvlJc w:val="left"/>
      <w:pPr>
        <w:ind w:left="5295" w:hanging="1800"/>
      </w:pPr>
    </w:lvl>
    <w:lvl w:ilvl="8">
      <w:start w:val="1"/>
      <w:numFmt w:val="decimal"/>
      <w:isLgl/>
      <w:lvlText w:val="%1.%2.%3.%4.%5.%6.%7.%8.%9."/>
      <w:lvlJc w:val="left"/>
      <w:pPr>
        <w:ind w:left="6135" w:hanging="2160"/>
      </w:pPr>
    </w:lvl>
  </w:abstractNum>
  <w:abstractNum w:abstractNumId="20"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F2C7F"/>
    <w:multiLevelType w:val="hybridMultilevel"/>
    <w:tmpl w:val="6F326EA2"/>
    <w:lvl w:ilvl="0" w:tplc="9C98DBB8">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D85CFA3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8564B42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B1D495D8">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E228672">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6054F8E4">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0C80F28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D138D2E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548CD09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24" w15:restartNumberingAfterBreak="0">
    <w:nsid w:val="72880AEA"/>
    <w:multiLevelType w:val="hybridMultilevel"/>
    <w:tmpl w:val="7DC8EBE2"/>
    <w:lvl w:ilvl="0" w:tplc="9C98DBB8">
      <w:start w:val="1"/>
      <w:numFmt w:val="bullet"/>
      <w:lvlText w:val="•"/>
      <w:lvlJc w:val="left"/>
      <w:pPr>
        <w:ind w:left="720" w:hanging="360"/>
      </w:pPr>
      <w:rPr>
        <w:rFonts w:ascii="Calibri" w:eastAsia="Times New Roman" w:hAnsi="Calibri" w:hint="default"/>
        <w:b w:val="0"/>
        <w:i w:val="0"/>
        <w:strike w:val="0"/>
        <w:dstrike w:val="0"/>
        <w:color w:val="221F1F"/>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20"/>
  </w:num>
  <w:num w:numId="4">
    <w:abstractNumId w:val="25"/>
  </w:num>
  <w:num w:numId="5">
    <w:abstractNumId w:val="10"/>
  </w:num>
  <w:num w:numId="6">
    <w:abstractNumId w:val="6"/>
  </w:num>
  <w:num w:numId="7">
    <w:abstractNumId w:val="5"/>
  </w:num>
  <w:num w:numId="8">
    <w:abstractNumId w:val="13"/>
  </w:num>
  <w:num w:numId="9">
    <w:abstractNumId w:val="16"/>
  </w:num>
  <w:num w:numId="10">
    <w:abstractNumId w:val="17"/>
  </w:num>
  <w:num w:numId="11">
    <w:abstractNumId w:val="4"/>
  </w:num>
  <w:num w:numId="12">
    <w:abstractNumId w:val="14"/>
  </w:num>
  <w:num w:numId="13">
    <w:abstractNumId w:val="22"/>
  </w:num>
  <w:num w:numId="14">
    <w:abstractNumId w:val="12"/>
  </w:num>
  <w:num w:numId="15">
    <w:abstractNumId w:val="23"/>
  </w:num>
  <w:num w:numId="16">
    <w:abstractNumId w:val="3"/>
  </w:num>
  <w:num w:numId="17">
    <w:abstractNumId w:val="26"/>
  </w:num>
  <w:num w:numId="18">
    <w:abstractNumId w:val="7"/>
  </w:num>
  <w:num w:numId="19">
    <w:abstractNumId w:val="21"/>
  </w:num>
  <w:num w:numId="20">
    <w:abstractNumId w:val="8"/>
  </w:num>
  <w:num w:numId="21">
    <w:abstractNumId w:val="11"/>
  </w:num>
  <w:num w:numId="22">
    <w:abstractNumId w:val="24"/>
  </w:num>
  <w:num w:numId="23">
    <w:abstractNumId w:val="19"/>
  </w:num>
  <w:num w:numId="24">
    <w:abstractNumId w:val="15"/>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A48BD"/>
    <w:rsid w:val="000063FF"/>
    <w:rsid w:val="000126F6"/>
    <w:rsid w:val="00013050"/>
    <w:rsid w:val="0001323A"/>
    <w:rsid w:val="00013A23"/>
    <w:rsid w:val="00015316"/>
    <w:rsid w:val="00015959"/>
    <w:rsid w:val="00016DB1"/>
    <w:rsid w:val="000209D8"/>
    <w:rsid w:val="00023CAB"/>
    <w:rsid w:val="00027C23"/>
    <w:rsid w:val="0003129D"/>
    <w:rsid w:val="000316AA"/>
    <w:rsid w:val="00032C0E"/>
    <w:rsid w:val="00037A72"/>
    <w:rsid w:val="00052977"/>
    <w:rsid w:val="000630EB"/>
    <w:rsid w:val="00063A8D"/>
    <w:rsid w:val="0006465C"/>
    <w:rsid w:val="0006583F"/>
    <w:rsid w:val="00077649"/>
    <w:rsid w:val="00083E2F"/>
    <w:rsid w:val="00092261"/>
    <w:rsid w:val="000A2F83"/>
    <w:rsid w:val="000A4950"/>
    <w:rsid w:val="000A51C6"/>
    <w:rsid w:val="000A7177"/>
    <w:rsid w:val="000B3B02"/>
    <w:rsid w:val="000D18F8"/>
    <w:rsid w:val="000D4310"/>
    <w:rsid w:val="000E32A1"/>
    <w:rsid w:val="000F0869"/>
    <w:rsid w:val="00100AC9"/>
    <w:rsid w:val="001056C6"/>
    <w:rsid w:val="00106D95"/>
    <w:rsid w:val="00107695"/>
    <w:rsid w:val="00111F12"/>
    <w:rsid w:val="001146CF"/>
    <w:rsid w:val="00126B0B"/>
    <w:rsid w:val="0013202D"/>
    <w:rsid w:val="00134BFF"/>
    <w:rsid w:val="0014415D"/>
    <w:rsid w:val="00145F46"/>
    <w:rsid w:val="00146B91"/>
    <w:rsid w:val="001518B5"/>
    <w:rsid w:val="00152A6E"/>
    <w:rsid w:val="00153B7E"/>
    <w:rsid w:val="001560E7"/>
    <w:rsid w:val="0016232B"/>
    <w:rsid w:val="00164CA7"/>
    <w:rsid w:val="00165B88"/>
    <w:rsid w:val="00166318"/>
    <w:rsid w:val="00166ECF"/>
    <w:rsid w:val="00173D0B"/>
    <w:rsid w:val="00174F5A"/>
    <w:rsid w:val="001763C1"/>
    <w:rsid w:val="001777AC"/>
    <w:rsid w:val="0019178C"/>
    <w:rsid w:val="001A1D0F"/>
    <w:rsid w:val="001B34AD"/>
    <w:rsid w:val="001B3A15"/>
    <w:rsid w:val="001B3CC6"/>
    <w:rsid w:val="001B44B7"/>
    <w:rsid w:val="001B5DDC"/>
    <w:rsid w:val="001C5B81"/>
    <w:rsid w:val="001C6ED0"/>
    <w:rsid w:val="001D389B"/>
    <w:rsid w:val="001E21E7"/>
    <w:rsid w:val="001E3CFB"/>
    <w:rsid w:val="001E5D54"/>
    <w:rsid w:val="001F3806"/>
    <w:rsid w:val="001F57C0"/>
    <w:rsid w:val="001F5838"/>
    <w:rsid w:val="001F5E86"/>
    <w:rsid w:val="00207E6D"/>
    <w:rsid w:val="00212828"/>
    <w:rsid w:val="00212AEF"/>
    <w:rsid w:val="002156BD"/>
    <w:rsid w:val="002218BF"/>
    <w:rsid w:val="00221B1E"/>
    <w:rsid w:val="00223CE3"/>
    <w:rsid w:val="0022423C"/>
    <w:rsid w:val="002257D0"/>
    <w:rsid w:val="00226B9F"/>
    <w:rsid w:val="00231823"/>
    <w:rsid w:val="00231CC3"/>
    <w:rsid w:val="00237E70"/>
    <w:rsid w:val="00237FE7"/>
    <w:rsid w:val="00240BFE"/>
    <w:rsid w:val="00242053"/>
    <w:rsid w:val="002422B9"/>
    <w:rsid w:val="00250BF4"/>
    <w:rsid w:val="002548C6"/>
    <w:rsid w:val="00254B74"/>
    <w:rsid w:val="0026123C"/>
    <w:rsid w:val="002652D6"/>
    <w:rsid w:val="00266916"/>
    <w:rsid w:val="00280A26"/>
    <w:rsid w:val="00292D23"/>
    <w:rsid w:val="00292DD6"/>
    <w:rsid w:val="00294737"/>
    <w:rsid w:val="002959D1"/>
    <w:rsid w:val="00295B03"/>
    <w:rsid w:val="00296A44"/>
    <w:rsid w:val="002B19B1"/>
    <w:rsid w:val="002B4596"/>
    <w:rsid w:val="002B51AD"/>
    <w:rsid w:val="002B740B"/>
    <w:rsid w:val="002C02F7"/>
    <w:rsid w:val="002D3342"/>
    <w:rsid w:val="002D658F"/>
    <w:rsid w:val="002D6682"/>
    <w:rsid w:val="002E3530"/>
    <w:rsid w:val="002E499B"/>
    <w:rsid w:val="002E7B19"/>
    <w:rsid w:val="002F04D5"/>
    <w:rsid w:val="002F15AE"/>
    <w:rsid w:val="003023BD"/>
    <w:rsid w:val="00302CAE"/>
    <w:rsid w:val="00306E46"/>
    <w:rsid w:val="0032222A"/>
    <w:rsid w:val="0033381E"/>
    <w:rsid w:val="0034227B"/>
    <w:rsid w:val="003525C6"/>
    <w:rsid w:val="00356337"/>
    <w:rsid w:val="00357E15"/>
    <w:rsid w:val="003613CA"/>
    <w:rsid w:val="00367492"/>
    <w:rsid w:val="00372C58"/>
    <w:rsid w:val="00372F7A"/>
    <w:rsid w:val="00375AD6"/>
    <w:rsid w:val="0037699F"/>
    <w:rsid w:val="00390918"/>
    <w:rsid w:val="00391DB3"/>
    <w:rsid w:val="00397024"/>
    <w:rsid w:val="00397D64"/>
    <w:rsid w:val="003A6F02"/>
    <w:rsid w:val="003C34BE"/>
    <w:rsid w:val="003E1464"/>
    <w:rsid w:val="003E5C2F"/>
    <w:rsid w:val="003E6CFD"/>
    <w:rsid w:val="003F1109"/>
    <w:rsid w:val="003F58C8"/>
    <w:rsid w:val="003F737B"/>
    <w:rsid w:val="003F7976"/>
    <w:rsid w:val="00410921"/>
    <w:rsid w:val="00414320"/>
    <w:rsid w:val="0041617F"/>
    <w:rsid w:val="00417AC7"/>
    <w:rsid w:val="00421F5A"/>
    <w:rsid w:val="00426313"/>
    <w:rsid w:val="004278EB"/>
    <w:rsid w:val="004325EA"/>
    <w:rsid w:val="0044001D"/>
    <w:rsid w:val="00444608"/>
    <w:rsid w:val="00444C4E"/>
    <w:rsid w:val="004641F6"/>
    <w:rsid w:val="0046422B"/>
    <w:rsid w:val="00467400"/>
    <w:rsid w:val="0046793B"/>
    <w:rsid w:val="00470A3F"/>
    <w:rsid w:val="00473103"/>
    <w:rsid w:val="004733E7"/>
    <w:rsid w:val="0047672B"/>
    <w:rsid w:val="0048270C"/>
    <w:rsid w:val="00485C8A"/>
    <w:rsid w:val="004865BC"/>
    <w:rsid w:val="00494CA2"/>
    <w:rsid w:val="004A0E54"/>
    <w:rsid w:val="004B423C"/>
    <w:rsid w:val="004B5B50"/>
    <w:rsid w:val="004B778E"/>
    <w:rsid w:val="004C3915"/>
    <w:rsid w:val="004D2F9A"/>
    <w:rsid w:val="004D41D8"/>
    <w:rsid w:val="004E2BAD"/>
    <w:rsid w:val="004E4BAA"/>
    <w:rsid w:val="004F494C"/>
    <w:rsid w:val="004F5889"/>
    <w:rsid w:val="0050438E"/>
    <w:rsid w:val="00505F1A"/>
    <w:rsid w:val="00510ECF"/>
    <w:rsid w:val="005137B7"/>
    <w:rsid w:val="00516267"/>
    <w:rsid w:val="00520007"/>
    <w:rsid w:val="00522712"/>
    <w:rsid w:val="0052352F"/>
    <w:rsid w:val="0053096B"/>
    <w:rsid w:val="00537624"/>
    <w:rsid w:val="00545346"/>
    <w:rsid w:val="00545AA4"/>
    <w:rsid w:val="00546ADA"/>
    <w:rsid w:val="00555D13"/>
    <w:rsid w:val="0056503F"/>
    <w:rsid w:val="0056595D"/>
    <w:rsid w:val="005660F2"/>
    <w:rsid w:val="00574ECF"/>
    <w:rsid w:val="00575570"/>
    <w:rsid w:val="0058233E"/>
    <w:rsid w:val="00595FE0"/>
    <w:rsid w:val="005A25FD"/>
    <w:rsid w:val="005A64AB"/>
    <w:rsid w:val="005A68A8"/>
    <w:rsid w:val="005B0A12"/>
    <w:rsid w:val="005B5A5E"/>
    <w:rsid w:val="005B6D3A"/>
    <w:rsid w:val="005B6E3F"/>
    <w:rsid w:val="005C33C9"/>
    <w:rsid w:val="005C6A6D"/>
    <w:rsid w:val="005C7C80"/>
    <w:rsid w:val="005E27A9"/>
    <w:rsid w:val="005E668E"/>
    <w:rsid w:val="005E70B1"/>
    <w:rsid w:val="005E76C7"/>
    <w:rsid w:val="005F1B0C"/>
    <w:rsid w:val="005F2BB4"/>
    <w:rsid w:val="005F44C3"/>
    <w:rsid w:val="00606D38"/>
    <w:rsid w:val="0061009E"/>
    <w:rsid w:val="00613083"/>
    <w:rsid w:val="006203F7"/>
    <w:rsid w:val="00621DF1"/>
    <w:rsid w:val="00622982"/>
    <w:rsid w:val="00626049"/>
    <w:rsid w:val="006308CA"/>
    <w:rsid w:val="00634FD1"/>
    <w:rsid w:val="00636608"/>
    <w:rsid w:val="00646246"/>
    <w:rsid w:val="006469CA"/>
    <w:rsid w:val="00652B1B"/>
    <w:rsid w:val="006615B5"/>
    <w:rsid w:val="00663486"/>
    <w:rsid w:val="00675474"/>
    <w:rsid w:val="006760BA"/>
    <w:rsid w:val="006774CC"/>
    <w:rsid w:val="00692FCD"/>
    <w:rsid w:val="00694008"/>
    <w:rsid w:val="00695437"/>
    <w:rsid w:val="006B36C5"/>
    <w:rsid w:val="006C25F8"/>
    <w:rsid w:val="006C4793"/>
    <w:rsid w:val="006C65C3"/>
    <w:rsid w:val="006D5396"/>
    <w:rsid w:val="006F7E77"/>
    <w:rsid w:val="00702B32"/>
    <w:rsid w:val="00702F84"/>
    <w:rsid w:val="00705518"/>
    <w:rsid w:val="00720891"/>
    <w:rsid w:val="0072240C"/>
    <w:rsid w:val="00726DF6"/>
    <w:rsid w:val="007335AA"/>
    <w:rsid w:val="00735857"/>
    <w:rsid w:val="007359DD"/>
    <w:rsid w:val="00737C4E"/>
    <w:rsid w:val="00747801"/>
    <w:rsid w:val="007524C6"/>
    <w:rsid w:val="007632D8"/>
    <w:rsid w:val="00765506"/>
    <w:rsid w:val="00766227"/>
    <w:rsid w:val="0077409A"/>
    <w:rsid w:val="0077607F"/>
    <w:rsid w:val="007804CB"/>
    <w:rsid w:val="007962B7"/>
    <w:rsid w:val="00797164"/>
    <w:rsid w:val="0079740D"/>
    <w:rsid w:val="007A3E01"/>
    <w:rsid w:val="007A3F98"/>
    <w:rsid w:val="007D2BEE"/>
    <w:rsid w:val="007F57A8"/>
    <w:rsid w:val="00800B00"/>
    <w:rsid w:val="00807095"/>
    <w:rsid w:val="0081053F"/>
    <w:rsid w:val="0081615F"/>
    <w:rsid w:val="008178E6"/>
    <w:rsid w:val="00817D24"/>
    <w:rsid w:val="008212C8"/>
    <w:rsid w:val="0082616E"/>
    <w:rsid w:val="00830033"/>
    <w:rsid w:val="00832607"/>
    <w:rsid w:val="00832E0B"/>
    <w:rsid w:val="00834B0C"/>
    <w:rsid w:val="008365A4"/>
    <w:rsid w:val="008400DE"/>
    <w:rsid w:val="00844AA4"/>
    <w:rsid w:val="008460DE"/>
    <w:rsid w:val="00846441"/>
    <w:rsid w:val="008509B8"/>
    <w:rsid w:val="008515BE"/>
    <w:rsid w:val="00856582"/>
    <w:rsid w:val="00860289"/>
    <w:rsid w:val="00861FB5"/>
    <w:rsid w:val="00867E7C"/>
    <w:rsid w:val="00871A45"/>
    <w:rsid w:val="0087385A"/>
    <w:rsid w:val="0087517B"/>
    <w:rsid w:val="00875458"/>
    <w:rsid w:val="008837C4"/>
    <w:rsid w:val="008844C0"/>
    <w:rsid w:val="00890AFF"/>
    <w:rsid w:val="0089178B"/>
    <w:rsid w:val="00896ECD"/>
    <w:rsid w:val="008A0FAC"/>
    <w:rsid w:val="008A1D61"/>
    <w:rsid w:val="008A489F"/>
    <w:rsid w:val="008A53C6"/>
    <w:rsid w:val="008A7E7E"/>
    <w:rsid w:val="008B0754"/>
    <w:rsid w:val="008B7883"/>
    <w:rsid w:val="008C132E"/>
    <w:rsid w:val="008C3349"/>
    <w:rsid w:val="008C4EEB"/>
    <w:rsid w:val="008C6221"/>
    <w:rsid w:val="008D3D77"/>
    <w:rsid w:val="008D3FDE"/>
    <w:rsid w:val="008D67DE"/>
    <w:rsid w:val="008E0634"/>
    <w:rsid w:val="008E255A"/>
    <w:rsid w:val="008F13A9"/>
    <w:rsid w:val="008F3C05"/>
    <w:rsid w:val="008F51C5"/>
    <w:rsid w:val="00901D10"/>
    <w:rsid w:val="00934BA3"/>
    <w:rsid w:val="0095098E"/>
    <w:rsid w:val="00953F39"/>
    <w:rsid w:val="00963801"/>
    <w:rsid w:val="0096402B"/>
    <w:rsid w:val="0096403B"/>
    <w:rsid w:val="009710DA"/>
    <w:rsid w:val="0097456F"/>
    <w:rsid w:val="00977C44"/>
    <w:rsid w:val="00981EA6"/>
    <w:rsid w:val="00982215"/>
    <w:rsid w:val="00982E7B"/>
    <w:rsid w:val="00990232"/>
    <w:rsid w:val="00996E24"/>
    <w:rsid w:val="009A4DD5"/>
    <w:rsid w:val="009A5033"/>
    <w:rsid w:val="009B28A1"/>
    <w:rsid w:val="009F383A"/>
    <w:rsid w:val="009F4428"/>
    <w:rsid w:val="009F5C64"/>
    <w:rsid w:val="009F7C98"/>
    <w:rsid w:val="00A11A6B"/>
    <w:rsid w:val="00A213BB"/>
    <w:rsid w:val="00A21E3F"/>
    <w:rsid w:val="00A222E1"/>
    <w:rsid w:val="00A30A8D"/>
    <w:rsid w:val="00A31FF5"/>
    <w:rsid w:val="00A4404E"/>
    <w:rsid w:val="00A445F9"/>
    <w:rsid w:val="00A44687"/>
    <w:rsid w:val="00A50EBF"/>
    <w:rsid w:val="00A5141A"/>
    <w:rsid w:val="00A52CF6"/>
    <w:rsid w:val="00A5364A"/>
    <w:rsid w:val="00A60506"/>
    <w:rsid w:val="00A6448D"/>
    <w:rsid w:val="00A648EB"/>
    <w:rsid w:val="00A64A40"/>
    <w:rsid w:val="00A7148C"/>
    <w:rsid w:val="00A76D88"/>
    <w:rsid w:val="00A8321F"/>
    <w:rsid w:val="00A84BD3"/>
    <w:rsid w:val="00A91C87"/>
    <w:rsid w:val="00AA032C"/>
    <w:rsid w:val="00AA5B0C"/>
    <w:rsid w:val="00AA6921"/>
    <w:rsid w:val="00AB3BF2"/>
    <w:rsid w:val="00AB55B9"/>
    <w:rsid w:val="00AC36A2"/>
    <w:rsid w:val="00AD5F6F"/>
    <w:rsid w:val="00AE27E2"/>
    <w:rsid w:val="00AE452A"/>
    <w:rsid w:val="00AE4B98"/>
    <w:rsid w:val="00AF0A24"/>
    <w:rsid w:val="00AF79C7"/>
    <w:rsid w:val="00AF7F73"/>
    <w:rsid w:val="00AF7FE1"/>
    <w:rsid w:val="00B01E67"/>
    <w:rsid w:val="00B0434F"/>
    <w:rsid w:val="00B049B5"/>
    <w:rsid w:val="00B11F94"/>
    <w:rsid w:val="00B173C4"/>
    <w:rsid w:val="00B20FC5"/>
    <w:rsid w:val="00B23FAB"/>
    <w:rsid w:val="00B278A4"/>
    <w:rsid w:val="00B377A1"/>
    <w:rsid w:val="00B425DB"/>
    <w:rsid w:val="00B44F69"/>
    <w:rsid w:val="00B502D9"/>
    <w:rsid w:val="00B57696"/>
    <w:rsid w:val="00B66F6A"/>
    <w:rsid w:val="00B71796"/>
    <w:rsid w:val="00B718FC"/>
    <w:rsid w:val="00B80F2C"/>
    <w:rsid w:val="00B83093"/>
    <w:rsid w:val="00B83404"/>
    <w:rsid w:val="00B9002F"/>
    <w:rsid w:val="00BA7144"/>
    <w:rsid w:val="00BB522D"/>
    <w:rsid w:val="00BB52B7"/>
    <w:rsid w:val="00BB5476"/>
    <w:rsid w:val="00BB5668"/>
    <w:rsid w:val="00BC03A0"/>
    <w:rsid w:val="00BE33E7"/>
    <w:rsid w:val="00BE6959"/>
    <w:rsid w:val="00BF1EE8"/>
    <w:rsid w:val="00C008B1"/>
    <w:rsid w:val="00C0344C"/>
    <w:rsid w:val="00C049D3"/>
    <w:rsid w:val="00C06031"/>
    <w:rsid w:val="00C20426"/>
    <w:rsid w:val="00C20512"/>
    <w:rsid w:val="00C2121D"/>
    <w:rsid w:val="00C21713"/>
    <w:rsid w:val="00C2279F"/>
    <w:rsid w:val="00C27CBD"/>
    <w:rsid w:val="00C30985"/>
    <w:rsid w:val="00C37C37"/>
    <w:rsid w:val="00C4441F"/>
    <w:rsid w:val="00C511F1"/>
    <w:rsid w:val="00C749F7"/>
    <w:rsid w:val="00C76584"/>
    <w:rsid w:val="00C76A6C"/>
    <w:rsid w:val="00C81BA2"/>
    <w:rsid w:val="00C9596B"/>
    <w:rsid w:val="00CA0949"/>
    <w:rsid w:val="00CA48BD"/>
    <w:rsid w:val="00CA7DAE"/>
    <w:rsid w:val="00CB1487"/>
    <w:rsid w:val="00CB2CD2"/>
    <w:rsid w:val="00CB401B"/>
    <w:rsid w:val="00CB4320"/>
    <w:rsid w:val="00CD3A4B"/>
    <w:rsid w:val="00CD5612"/>
    <w:rsid w:val="00CD6660"/>
    <w:rsid w:val="00CD78E8"/>
    <w:rsid w:val="00CE13E0"/>
    <w:rsid w:val="00CE19C7"/>
    <w:rsid w:val="00CE4AD5"/>
    <w:rsid w:val="00CE5BA2"/>
    <w:rsid w:val="00CF4FA0"/>
    <w:rsid w:val="00D070A7"/>
    <w:rsid w:val="00D13737"/>
    <w:rsid w:val="00D153B1"/>
    <w:rsid w:val="00D21468"/>
    <w:rsid w:val="00D22F44"/>
    <w:rsid w:val="00D27FE9"/>
    <w:rsid w:val="00D36912"/>
    <w:rsid w:val="00D36A33"/>
    <w:rsid w:val="00D41430"/>
    <w:rsid w:val="00D53AB4"/>
    <w:rsid w:val="00D75573"/>
    <w:rsid w:val="00D861A8"/>
    <w:rsid w:val="00D86F95"/>
    <w:rsid w:val="00D9143E"/>
    <w:rsid w:val="00D918D3"/>
    <w:rsid w:val="00DA1EA9"/>
    <w:rsid w:val="00DA3D6B"/>
    <w:rsid w:val="00DA4EC2"/>
    <w:rsid w:val="00DC1716"/>
    <w:rsid w:val="00DC6815"/>
    <w:rsid w:val="00DD0F8E"/>
    <w:rsid w:val="00DE6DEF"/>
    <w:rsid w:val="00E06054"/>
    <w:rsid w:val="00E125B0"/>
    <w:rsid w:val="00E129E9"/>
    <w:rsid w:val="00E1642A"/>
    <w:rsid w:val="00E174E6"/>
    <w:rsid w:val="00E226FD"/>
    <w:rsid w:val="00E27409"/>
    <w:rsid w:val="00E34B92"/>
    <w:rsid w:val="00E35FF3"/>
    <w:rsid w:val="00E41D25"/>
    <w:rsid w:val="00E44DE4"/>
    <w:rsid w:val="00E47117"/>
    <w:rsid w:val="00E61A43"/>
    <w:rsid w:val="00E72B49"/>
    <w:rsid w:val="00E8567C"/>
    <w:rsid w:val="00E92D70"/>
    <w:rsid w:val="00EA429F"/>
    <w:rsid w:val="00EB53FE"/>
    <w:rsid w:val="00EC0DC2"/>
    <w:rsid w:val="00EC6A0A"/>
    <w:rsid w:val="00ED54A9"/>
    <w:rsid w:val="00ED5C01"/>
    <w:rsid w:val="00EE13C0"/>
    <w:rsid w:val="00F01271"/>
    <w:rsid w:val="00F01F8F"/>
    <w:rsid w:val="00F05969"/>
    <w:rsid w:val="00F15795"/>
    <w:rsid w:val="00F27791"/>
    <w:rsid w:val="00F42351"/>
    <w:rsid w:val="00F44248"/>
    <w:rsid w:val="00F44792"/>
    <w:rsid w:val="00F4516C"/>
    <w:rsid w:val="00F51A2E"/>
    <w:rsid w:val="00F53DCC"/>
    <w:rsid w:val="00F54FA5"/>
    <w:rsid w:val="00F641DC"/>
    <w:rsid w:val="00F64ECC"/>
    <w:rsid w:val="00F721EF"/>
    <w:rsid w:val="00F74811"/>
    <w:rsid w:val="00F75152"/>
    <w:rsid w:val="00F879B3"/>
    <w:rsid w:val="00F9122D"/>
    <w:rsid w:val="00F932C9"/>
    <w:rsid w:val="00F94F54"/>
    <w:rsid w:val="00F9739B"/>
    <w:rsid w:val="00FA4D10"/>
    <w:rsid w:val="00FB001E"/>
    <w:rsid w:val="00FB576E"/>
    <w:rsid w:val="00FB6DC8"/>
    <w:rsid w:val="00FC114B"/>
    <w:rsid w:val="00FC65F7"/>
    <w:rsid w:val="00FD054A"/>
    <w:rsid w:val="00FE3B59"/>
    <w:rsid w:val="00FF5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38064C"/>
  <w15:docId w15:val="{38F3559C-002B-4F7B-9866-BB1149D0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792"/>
    <w:pPr>
      <w:spacing w:after="200" w:line="276" w:lineRule="auto"/>
    </w:pPr>
    <w:rPr>
      <w:lang w:eastAsia="en-US"/>
    </w:rPr>
  </w:style>
  <w:style w:type="paragraph" w:styleId="1">
    <w:name w:val="heading 1"/>
    <w:basedOn w:val="a"/>
    <w:next w:val="a"/>
    <w:link w:val="10"/>
    <w:uiPriority w:val="9"/>
    <w:qFormat/>
    <w:rsid w:val="001C5B81"/>
    <w:pPr>
      <w:keepNext/>
      <w:spacing w:after="0" w:line="240" w:lineRule="auto"/>
      <w:jc w:val="center"/>
      <w:outlineLvl w:val="0"/>
    </w:pPr>
    <w:rPr>
      <w:rFonts w:ascii="Times New Roman" w:eastAsia="Times New Roman" w:hAnsi="Times New Roman"/>
      <w:spacing w:val="6"/>
      <w:sz w:val="28"/>
      <w:szCs w:val="34"/>
      <w:lang w:eastAsia="ru-RU"/>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i/>
      <w:iCs/>
      <w:sz w:val="28"/>
      <w:szCs w:val="28"/>
      <w:lang w:eastAsia="ru-RU"/>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iPriority w:val="9"/>
    <w:semiHidden/>
    <w:unhideWhenUsed/>
    <w:qFormat/>
    <w:locked/>
    <w:rsid w:val="004B5B50"/>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5B81"/>
    <w:rPr>
      <w:rFonts w:ascii="Times New Roman" w:hAnsi="Times New Roman"/>
      <w:spacing w:val="6"/>
      <w:sz w:val="34"/>
      <w:lang w:eastAsia="ru-RU"/>
    </w:rPr>
  </w:style>
  <w:style w:type="character" w:customStyle="1" w:styleId="20">
    <w:name w:val="Заголовок 2 Знак"/>
    <w:basedOn w:val="a0"/>
    <w:link w:val="2"/>
    <w:locked/>
    <w:rsid w:val="002959D1"/>
    <w:rPr>
      <w:rFonts w:ascii="Times New Roman" w:hAnsi="Times New Roman"/>
      <w:i/>
      <w:sz w:val="28"/>
      <w:lang w:eastAsia="ru-RU"/>
    </w:rPr>
  </w:style>
  <w:style w:type="character" w:customStyle="1" w:styleId="30">
    <w:name w:val="Заголовок 3 Знак"/>
    <w:basedOn w:val="a0"/>
    <w:link w:val="3"/>
    <w:locked/>
    <w:rsid w:val="002959D1"/>
    <w:rPr>
      <w:rFonts w:ascii="Times New Roman" w:hAnsi="Times New Roman"/>
      <w:sz w:val="28"/>
      <w:lang w:eastAsia="ru-RU"/>
    </w:rPr>
  </w:style>
  <w:style w:type="character" w:customStyle="1" w:styleId="50">
    <w:name w:val="Заголовок 5 Знак"/>
    <w:basedOn w:val="a0"/>
    <w:link w:val="5"/>
    <w:uiPriority w:val="99"/>
    <w:locked/>
    <w:rsid w:val="001C5B81"/>
    <w:rPr>
      <w:rFonts w:ascii="Times New Roman" w:hAnsi="Times New Roman"/>
      <w:b/>
      <w:i/>
      <w:sz w:val="26"/>
    </w:rPr>
  </w:style>
  <w:style w:type="paragraph" w:styleId="a3">
    <w:name w:val="List Paragraph"/>
    <w:basedOn w:val="a"/>
    <w:uiPriority w:val="99"/>
    <w:qFormat/>
    <w:rsid w:val="00F44792"/>
    <w:pPr>
      <w:spacing w:after="160" w:line="259" w:lineRule="auto"/>
      <w:ind w:left="720"/>
      <w:contextualSpacing/>
    </w:pPr>
  </w:style>
  <w:style w:type="character" w:customStyle="1" w:styleId="WW8Num6z0">
    <w:name w:val="WW8Num6z0"/>
    <w:rsid w:val="001C5B81"/>
    <w:rPr>
      <w:rFonts w:ascii="Symbol" w:hAnsi="Symbol"/>
      <w:sz w:val="20"/>
    </w:rPr>
  </w:style>
  <w:style w:type="character" w:customStyle="1" w:styleId="WW8Num6z2">
    <w:name w:val="WW8Num6z2"/>
    <w:rsid w:val="001C5B81"/>
    <w:rPr>
      <w:rFonts w:ascii="Wingdings" w:hAnsi="Wingdings"/>
      <w:sz w:val="20"/>
    </w:rPr>
  </w:style>
  <w:style w:type="character" w:customStyle="1" w:styleId="WW8Num7z0">
    <w:name w:val="WW8Num7z0"/>
    <w:rsid w:val="001C5B81"/>
    <w:rPr>
      <w:rFonts w:ascii="Symbol" w:hAnsi="Symbol"/>
    </w:rPr>
  </w:style>
  <w:style w:type="character" w:customStyle="1" w:styleId="WW8Num7z1">
    <w:name w:val="WW8Num7z1"/>
    <w:rsid w:val="001C5B81"/>
    <w:rPr>
      <w:rFonts w:ascii="Courier New" w:hAnsi="Courier New"/>
    </w:rPr>
  </w:style>
  <w:style w:type="character" w:customStyle="1" w:styleId="WW8Num7z2">
    <w:name w:val="WW8Num7z2"/>
    <w:rsid w:val="001C5B81"/>
    <w:rPr>
      <w:rFonts w:ascii="Wingdings" w:hAnsi="Wingdings"/>
    </w:rPr>
  </w:style>
  <w:style w:type="character" w:customStyle="1" w:styleId="11">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1"/>
    <w:rsid w:val="001C5B81"/>
    <w:rPr>
      <w:rFonts w:cs="Times New Roman"/>
    </w:rPr>
  </w:style>
  <w:style w:type="character" w:styleId="a6">
    <w:name w:val="Hyperlink"/>
    <w:basedOn w:val="a0"/>
    <w:rsid w:val="001C5B81"/>
    <w:rPr>
      <w:rFonts w:cs="Times New Roman"/>
      <w:color w:val="0000FF"/>
      <w:u w:val="single"/>
    </w:rPr>
  </w:style>
  <w:style w:type="character" w:styleId="a7">
    <w:name w:val="footnote reference"/>
    <w:basedOn w:val="a0"/>
    <w:rsid w:val="001C5B81"/>
    <w:rPr>
      <w:rFonts w:cs="Times New Roman"/>
      <w:vertAlign w:val="superscript"/>
    </w:rPr>
  </w:style>
  <w:style w:type="character" w:styleId="a8">
    <w:name w:val="endnote reference"/>
    <w:basedOn w:val="a0"/>
    <w:rsid w:val="001C5B81"/>
    <w:rPr>
      <w:rFonts w:cs="Times New Roman"/>
      <w:vertAlign w:val="superscript"/>
    </w:rPr>
  </w:style>
  <w:style w:type="character" w:customStyle="1" w:styleId="a9">
    <w:name w:val="Символы концевой сноски"/>
    <w:rsid w:val="001C5B81"/>
  </w:style>
  <w:style w:type="paragraph" w:customStyle="1" w:styleId="12">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sz w:val="24"/>
      <w:szCs w:val="24"/>
      <w:lang w:eastAsia="zh-CN"/>
    </w:rPr>
  </w:style>
  <w:style w:type="character" w:customStyle="1" w:styleId="ab">
    <w:name w:val="Основной текст Знак"/>
    <w:basedOn w:val="a0"/>
    <w:link w:val="aa"/>
    <w:locked/>
    <w:rsid w:val="001C5B81"/>
    <w:rPr>
      <w:rFonts w:ascii="Times New Roman" w:hAnsi="Times New Roman"/>
      <w:sz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sz w:val="20"/>
      <w:szCs w:val="20"/>
      <w:lang w:eastAsia="zh-CN"/>
    </w:rPr>
  </w:style>
  <w:style w:type="character" w:customStyle="1" w:styleId="af">
    <w:name w:val="Текст сноски Знак"/>
    <w:basedOn w:val="a0"/>
    <w:link w:val="ae"/>
    <w:locked/>
    <w:rsid w:val="001C5B81"/>
    <w:rPr>
      <w:rFonts w:ascii="Times New Roman" w:hAnsi="Times New Roman"/>
      <w:sz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f2">
    <w:name w:val="Нижний колонтитул Знак"/>
    <w:basedOn w:val="a0"/>
    <w:link w:val="af1"/>
    <w:uiPriority w:val="99"/>
    <w:locked/>
    <w:rsid w:val="001C5B81"/>
    <w:rPr>
      <w:rFonts w:ascii="Times New Roman" w:hAnsi="Times New Roman"/>
      <w:sz w:val="24"/>
      <w:lang w:eastAsia="zh-CN"/>
    </w:rPr>
  </w:style>
  <w:style w:type="paragraph" w:customStyle="1" w:styleId="FR1">
    <w:name w:val="FR1"/>
    <w:rsid w:val="001C5B81"/>
    <w:pPr>
      <w:widowControl w:val="0"/>
      <w:suppressAutoHyphens/>
      <w:autoSpaceDE w:val="0"/>
      <w:spacing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basedOn w:val="a0"/>
    <w:link w:val="HTML"/>
    <w:locked/>
    <w:rsid w:val="001C5B81"/>
    <w:rPr>
      <w:rFonts w:ascii="Courier New" w:eastAsia="Times New Roman" w:hAnsi="Courier New"/>
      <w:color w:val="000000"/>
      <w:sz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4">
    <w:name w:val="Основной текст с отступом Знак"/>
    <w:basedOn w:val="a0"/>
    <w:link w:val="af3"/>
    <w:locked/>
    <w:rsid w:val="001C5B81"/>
    <w:rPr>
      <w:rFonts w:ascii="Times New Roman" w:hAnsi="Times New Roman"/>
      <w:sz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rsid w:val="001C5B81"/>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af9">
    <w:name w:val="Верхний колонтитул Знак"/>
    <w:basedOn w:val="a0"/>
    <w:link w:val="af8"/>
    <w:uiPriority w:val="99"/>
    <w:locked/>
    <w:rsid w:val="001C5B81"/>
    <w:rPr>
      <w:rFonts w:ascii="Times New Roman" w:hAnsi="Times New Roman"/>
      <w:sz w:val="24"/>
      <w:lang w:eastAsia="zh-CN"/>
    </w:rPr>
  </w:style>
  <w:style w:type="paragraph" w:customStyle="1" w:styleId="Default">
    <w:name w:val="Default"/>
    <w:rsid w:val="001C5B81"/>
    <w:pPr>
      <w:autoSpaceDE w:val="0"/>
      <w:autoSpaceDN w:val="0"/>
      <w:adjustRightInd w:val="0"/>
    </w:pPr>
    <w:rPr>
      <w:rFonts w:ascii="Times New Roman" w:eastAsia="Times New Roman" w:hAnsi="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1C5B81"/>
    <w:rPr>
      <w:rFonts w:cs="Times New Roman"/>
    </w:rPr>
  </w:style>
  <w:style w:type="character" w:customStyle="1" w:styleId="s7">
    <w:name w:val="s7"/>
    <w:basedOn w:val="a0"/>
    <w:rsid w:val="001C5B81"/>
    <w:rPr>
      <w:rFonts w:cs="Times New Roman"/>
    </w:rPr>
  </w:style>
  <w:style w:type="paragraph" w:styleId="afa">
    <w:name w:val="Balloon Text"/>
    <w:basedOn w:val="a"/>
    <w:link w:val="afb"/>
    <w:rsid w:val="001C5B81"/>
    <w:pPr>
      <w:suppressAutoHyphens/>
      <w:spacing w:after="0" w:line="240" w:lineRule="auto"/>
    </w:pPr>
    <w:rPr>
      <w:rFonts w:ascii="Tahoma" w:eastAsia="Times New Roman" w:hAnsi="Tahoma"/>
      <w:sz w:val="16"/>
      <w:szCs w:val="16"/>
      <w:lang w:eastAsia="zh-CN"/>
    </w:rPr>
  </w:style>
  <w:style w:type="character" w:customStyle="1" w:styleId="afb">
    <w:name w:val="Текст выноски Знак"/>
    <w:basedOn w:val="a0"/>
    <w:link w:val="afa"/>
    <w:locked/>
    <w:rsid w:val="001C5B81"/>
    <w:rPr>
      <w:rFonts w:ascii="Tahoma" w:hAnsi="Tahoma"/>
      <w:sz w:val="16"/>
      <w:lang w:eastAsia="zh-CN"/>
    </w:rPr>
  </w:style>
  <w:style w:type="character" w:customStyle="1" w:styleId="apple-style-span">
    <w:name w:val="apple-style-span"/>
    <w:basedOn w:val="a0"/>
    <w:rsid w:val="001C5B81"/>
    <w:rPr>
      <w:rFonts w:cs="Times New Roman"/>
    </w:rPr>
  </w:style>
  <w:style w:type="character" w:customStyle="1" w:styleId="apple-converted-space">
    <w:name w:val="apple-converted-space"/>
    <w:basedOn w:val="a0"/>
    <w:rsid w:val="001C5B81"/>
    <w:rPr>
      <w:rFonts w:cs="Times New Roman"/>
    </w:rPr>
  </w:style>
  <w:style w:type="character" w:customStyle="1" w:styleId="FontStyle207">
    <w:name w:val="Font Style207"/>
    <w:uiPriority w:val="99"/>
    <w:rsid w:val="001C5B81"/>
    <w:rPr>
      <w:rFonts w:ascii="Century Schoolbook" w:hAnsi="Century Schoolbook"/>
      <w:sz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1C5B8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1C5B81"/>
    <w:rPr>
      <w:rFonts w:ascii="Microsoft Sans Serif" w:hAnsi="Microsoft Sans Serif"/>
      <w:b/>
      <w:sz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1C5B81"/>
    <w:rPr>
      <w:rFonts w:ascii="Century Schoolbook" w:hAnsi="Century Schoolbook"/>
      <w:sz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1C5B81"/>
    <w:rPr>
      <w:rFonts w:ascii="Microsoft Sans Serif" w:hAnsi="Microsoft Sans Serif"/>
      <w:b/>
      <w:sz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1C5B81"/>
    <w:rPr>
      <w:rFonts w:ascii="MS Reference Sans Serif" w:hAnsi="MS Reference Sans Serif"/>
      <w:i/>
      <w:sz w:val="18"/>
    </w:rPr>
  </w:style>
  <w:style w:type="character" w:customStyle="1" w:styleId="FontStyle267">
    <w:name w:val="Font Style267"/>
    <w:rsid w:val="001C5B81"/>
    <w:rPr>
      <w:rFonts w:ascii="Franklin Gothic Medium" w:hAnsi="Franklin Gothic Medium"/>
      <w:sz w:val="20"/>
    </w:rPr>
  </w:style>
  <w:style w:type="character" w:customStyle="1" w:styleId="FontStyle290">
    <w:name w:val="Font Style290"/>
    <w:rsid w:val="001C5B81"/>
    <w:rPr>
      <w:rFonts w:ascii="Century Schoolbook" w:hAnsi="Century Schoolbook"/>
      <w:i/>
      <w:sz w:val="18"/>
    </w:rPr>
  </w:style>
  <w:style w:type="character" w:customStyle="1" w:styleId="FontStyle292">
    <w:name w:val="Font Style292"/>
    <w:rsid w:val="001C5B81"/>
    <w:rPr>
      <w:rFonts w:ascii="Century Schoolbook" w:hAnsi="Century Schoolbook"/>
      <w:b/>
      <w:sz w:val="18"/>
    </w:rPr>
  </w:style>
  <w:style w:type="character" w:customStyle="1" w:styleId="FontStyle293">
    <w:name w:val="Font Style293"/>
    <w:rsid w:val="001C5B81"/>
    <w:rPr>
      <w:rFonts w:ascii="Bookman Old Style" w:hAnsi="Bookman Old Style"/>
      <w:b/>
      <w:i/>
      <w:sz w:val="12"/>
    </w:rPr>
  </w:style>
  <w:style w:type="character" w:customStyle="1" w:styleId="FontStyle308">
    <w:name w:val="Font Style308"/>
    <w:rsid w:val="001C5B81"/>
    <w:rPr>
      <w:rFonts w:ascii="Century Schoolbook" w:hAnsi="Century Schoolbook"/>
      <w:i/>
      <w:spacing w:val="-20"/>
      <w:sz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1C5B81"/>
    <w:rPr>
      <w:rFonts w:ascii="Century Schoolbook" w:hAnsi="Century Schoolbook"/>
      <w:b/>
      <w:sz w:val="20"/>
    </w:rPr>
  </w:style>
  <w:style w:type="paragraph" w:customStyle="1" w:styleId="Style79">
    <w:name w:val="Style79"/>
    <w:basedOn w:val="a"/>
    <w:rsid w:val="001C5B8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1C5B81"/>
    <w:rPr>
      <w:rFonts w:ascii="Microsoft Sans Serif" w:hAnsi="Microsoft Sans Serif"/>
      <w:b/>
      <w:sz w:val="10"/>
    </w:rPr>
  </w:style>
  <w:style w:type="character" w:customStyle="1" w:styleId="FontStyle252">
    <w:name w:val="Font Style252"/>
    <w:rsid w:val="001C5B81"/>
    <w:rPr>
      <w:rFonts w:ascii="Century Schoolbook" w:hAnsi="Century Schoolbook"/>
      <w:b/>
      <w:sz w:val="14"/>
    </w:rPr>
  </w:style>
  <w:style w:type="character" w:customStyle="1" w:styleId="FontStyle280">
    <w:name w:val="Font Style280"/>
    <w:rsid w:val="001C5B81"/>
    <w:rPr>
      <w:rFonts w:ascii="Century Schoolbook" w:hAnsi="Century Schoolbook"/>
      <w:spacing w:val="-10"/>
      <w:sz w:val="22"/>
    </w:rPr>
  </w:style>
  <w:style w:type="character" w:customStyle="1" w:styleId="FontStyle281">
    <w:name w:val="Font Style281"/>
    <w:rsid w:val="001C5B81"/>
    <w:rPr>
      <w:rFonts w:ascii="Century Schoolbook" w:hAnsi="Century Schoolbook"/>
      <w:sz w:val="20"/>
    </w:rPr>
  </w:style>
  <w:style w:type="paragraph" w:styleId="afc">
    <w:name w:val="Title"/>
    <w:basedOn w:val="a"/>
    <w:link w:val="afd"/>
    <w:qFormat/>
    <w:rsid w:val="001C5B81"/>
    <w:pPr>
      <w:spacing w:after="0" w:line="240" w:lineRule="auto"/>
      <w:jc w:val="center"/>
    </w:pPr>
    <w:rPr>
      <w:rFonts w:ascii="Times New Roman" w:eastAsia="Times New Roman" w:hAnsi="Times New Roman"/>
      <w:b/>
      <w:bCs/>
      <w:sz w:val="32"/>
      <w:szCs w:val="24"/>
      <w:lang w:eastAsia="ru-RU"/>
    </w:rPr>
  </w:style>
  <w:style w:type="character" w:customStyle="1" w:styleId="afd">
    <w:name w:val="Заголовок Знак"/>
    <w:basedOn w:val="a0"/>
    <w:link w:val="afc"/>
    <w:locked/>
    <w:rsid w:val="001C5B81"/>
    <w:rPr>
      <w:rFonts w:ascii="Times New Roman" w:hAnsi="Times New Roman"/>
      <w:b/>
      <w:sz w:val="24"/>
      <w:lang w:eastAsia="ru-RU"/>
    </w:rPr>
  </w:style>
  <w:style w:type="character" w:customStyle="1" w:styleId="FontStyle245">
    <w:name w:val="Font Style245"/>
    <w:rsid w:val="001C5B81"/>
    <w:rPr>
      <w:rFonts w:ascii="Microsoft Sans Serif" w:hAnsi="Microsoft Sans Serif"/>
      <w:i/>
      <w:spacing w:val="10"/>
      <w:sz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rsid w:val="001C5B81"/>
    <w:rPr>
      <w:rFonts w:ascii="Microsoft Sans Serif" w:hAnsi="Microsoft Sans Serif"/>
      <w:b/>
      <w:sz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rsid w:val="001C5B81"/>
    <w:rPr>
      <w:rFonts w:ascii="Century Schoolbook" w:hAnsi="Century Schoolbook"/>
      <w:i/>
      <w:sz w:val="20"/>
    </w:rPr>
  </w:style>
  <w:style w:type="character" w:customStyle="1" w:styleId="FontStyle247">
    <w:name w:val="Font Style247"/>
    <w:rsid w:val="001C5B81"/>
    <w:rPr>
      <w:rFonts w:ascii="Century Schoolbook" w:hAnsi="Century Schoolbook"/>
      <w:spacing w:val="-10"/>
      <w:sz w:val="20"/>
    </w:rPr>
  </w:style>
  <w:style w:type="character" w:customStyle="1" w:styleId="FontStyle264">
    <w:name w:val="Font Style264"/>
    <w:rsid w:val="001C5B81"/>
    <w:rPr>
      <w:rFonts w:ascii="Franklin Gothic Medium" w:hAnsi="Franklin Gothic Medium"/>
      <w:sz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rsid w:val="001C5B81"/>
    <w:rPr>
      <w:rFonts w:ascii="Century Schoolbook" w:hAnsi="Century Schoolbook"/>
      <w:b/>
      <w:spacing w:val="-10"/>
      <w:sz w:val="16"/>
    </w:rPr>
  </w:style>
  <w:style w:type="character" w:customStyle="1" w:styleId="FontStyle228">
    <w:name w:val="Font Style228"/>
    <w:rsid w:val="001C5B81"/>
    <w:rPr>
      <w:rFonts w:ascii="Century Schoolbook" w:hAnsi="Century Schoolbook"/>
      <w:i/>
      <w:smallCaps/>
      <w:sz w:val="18"/>
    </w:rPr>
  </w:style>
  <w:style w:type="character" w:customStyle="1" w:styleId="FontStyle244">
    <w:name w:val="Font Style244"/>
    <w:rsid w:val="001C5B81"/>
    <w:rPr>
      <w:rFonts w:ascii="Tahoma" w:hAnsi="Tahoma"/>
      <w:i/>
      <w:spacing w:val="10"/>
      <w:sz w:val="18"/>
    </w:rPr>
  </w:style>
  <w:style w:type="character" w:customStyle="1" w:styleId="FontStyle253">
    <w:name w:val="Font Style253"/>
    <w:rsid w:val="001C5B81"/>
    <w:rPr>
      <w:rFonts w:ascii="Microsoft Sans Serif" w:hAnsi="Microsoft Sans Serif"/>
      <w:sz w:val="18"/>
    </w:rPr>
  </w:style>
  <w:style w:type="character" w:customStyle="1" w:styleId="FontStyle256">
    <w:name w:val="Font Style256"/>
    <w:rsid w:val="001C5B81"/>
    <w:rPr>
      <w:rFonts w:ascii="Microsoft Sans Serif" w:hAnsi="Microsoft Sans Serif"/>
      <w:b/>
      <w:smallCaps/>
      <w:sz w:val="16"/>
    </w:rPr>
  </w:style>
  <w:style w:type="character" w:customStyle="1" w:styleId="FontStyle263">
    <w:name w:val="Font Style263"/>
    <w:rsid w:val="001C5B81"/>
    <w:rPr>
      <w:rFonts w:ascii="Century Schoolbook" w:hAnsi="Century Schoolbook"/>
      <w:sz w:val="20"/>
    </w:rPr>
  </w:style>
  <w:style w:type="character" w:customStyle="1" w:styleId="FontStyle265">
    <w:name w:val="Font Style265"/>
    <w:rsid w:val="001C5B81"/>
    <w:rPr>
      <w:rFonts w:ascii="Century Schoolbook" w:hAnsi="Century Schoolbook"/>
      <w:spacing w:val="-20"/>
      <w:sz w:val="18"/>
    </w:rPr>
  </w:style>
  <w:style w:type="character" w:customStyle="1" w:styleId="FontStyle287">
    <w:name w:val="Font Style287"/>
    <w:rsid w:val="001C5B81"/>
    <w:rPr>
      <w:rFonts w:ascii="Microsoft Sans Serif" w:hAnsi="Microsoft Sans Serif"/>
      <w:sz w:val="16"/>
    </w:rPr>
  </w:style>
  <w:style w:type="character" w:customStyle="1" w:styleId="FontStyle291">
    <w:name w:val="Font Style291"/>
    <w:rsid w:val="001C5B81"/>
    <w:rPr>
      <w:rFonts w:ascii="Century Schoolbook" w:hAnsi="Century Schoolbook"/>
      <w:sz w:val="18"/>
    </w:rPr>
  </w:style>
  <w:style w:type="table" w:styleId="afe">
    <w:name w:val="Table Grid"/>
    <w:basedOn w:val="a1"/>
    <w:uiPriority w:val="39"/>
    <w:rsid w:val="001C5B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rsid w:val="002959D1"/>
    <w:pPr>
      <w:widowControl w:val="0"/>
      <w:autoSpaceDE w:val="0"/>
      <w:autoSpaceDN w:val="0"/>
      <w:adjustRightInd w:val="0"/>
    </w:pPr>
    <w:rPr>
      <w:rFonts w:ascii="Arial" w:eastAsia="Times New Roman" w:hAnsi="Arial" w:cs="Arial"/>
      <w:sz w:val="24"/>
      <w:szCs w:val="24"/>
    </w:rPr>
  </w:style>
  <w:style w:type="paragraph" w:styleId="22">
    <w:name w:val="Body Text 2"/>
    <w:basedOn w:val="a"/>
    <w:link w:val="23"/>
    <w:rsid w:val="002959D1"/>
    <w:pPr>
      <w:spacing w:after="0" w:line="240" w:lineRule="auto"/>
      <w:jc w:val="both"/>
    </w:pPr>
    <w:rPr>
      <w:rFonts w:ascii="Times New Roman" w:eastAsia="Times New Roman" w:hAnsi="Times New Roman"/>
      <w:color w:val="FF0000"/>
      <w:sz w:val="24"/>
      <w:szCs w:val="28"/>
      <w:lang w:eastAsia="ru-RU"/>
    </w:rPr>
  </w:style>
  <w:style w:type="character" w:customStyle="1" w:styleId="23">
    <w:name w:val="Основной текст 2 Знак"/>
    <w:basedOn w:val="a0"/>
    <w:link w:val="22"/>
    <w:locked/>
    <w:rsid w:val="002959D1"/>
    <w:rPr>
      <w:rFonts w:ascii="Times New Roman" w:hAnsi="Times New Roman"/>
      <w:color w:val="FF0000"/>
      <w:sz w:val="28"/>
      <w:lang w:eastAsia="ru-RU"/>
    </w:rPr>
  </w:style>
  <w:style w:type="paragraph" w:customStyle="1" w:styleId="aff0">
    <w:name w:val="Заг"/>
    <w:basedOn w:val="aff1"/>
    <w:uiPriority w:val="99"/>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locked/>
    <w:rsid w:val="001146CF"/>
    <w:rPr>
      <w:rFonts w:ascii="Consolas" w:hAnsi="Consolas"/>
      <w:sz w:val="21"/>
    </w:rPr>
  </w:style>
  <w:style w:type="paragraph" w:customStyle="1" w:styleId="ConsPlusNormal">
    <w:name w:val="ConsPlusNormal"/>
    <w:rsid w:val="00C76584"/>
    <w:pPr>
      <w:widowControl w:val="0"/>
      <w:autoSpaceDE w:val="0"/>
      <w:autoSpaceDN w:val="0"/>
      <w:adjustRightInd w:val="0"/>
      <w:ind w:firstLine="720"/>
    </w:pPr>
    <w:rPr>
      <w:rFonts w:ascii="Arial" w:eastAsia="Times New Roman" w:hAnsi="Arial" w:cs="Arial"/>
      <w:sz w:val="20"/>
      <w:szCs w:val="20"/>
    </w:rPr>
  </w:style>
  <w:style w:type="character" w:customStyle="1" w:styleId="24">
    <w:name w:val="Основной текст (2)_"/>
    <w:link w:val="25"/>
    <w:locked/>
    <w:rsid w:val="008D67DE"/>
    <w:rPr>
      <w:rFonts w:ascii="Times New Roman" w:hAnsi="Times New Roman"/>
      <w:shd w:val="clear" w:color="auto" w:fill="FFFFFF"/>
    </w:rPr>
  </w:style>
  <w:style w:type="paragraph" w:customStyle="1" w:styleId="25">
    <w:name w:val="Основной текст (2)"/>
    <w:basedOn w:val="a"/>
    <w:link w:val="24"/>
    <w:rsid w:val="008D67DE"/>
    <w:pPr>
      <w:widowControl w:val="0"/>
      <w:shd w:val="clear" w:color="auto" w:fill="FFFFFF"/>
      <w:spacing w:before="240" w:after="0" w:line="413" w:lineRule="exact"/>
      <w:ind w:hanging="300"/>
      <w:jc w:val="both"/>
    </w:pPr>
    <w:rPr>
      <w:rFonts w:ascii="Times New Roman" w:eastAsia="Times New Roman" w:hAnsi="Times New Roman"/>
    </w:rPr>
  </w:style>
  <w:style w:type="character" w:customStyle="1" w:styleId="16">
    <w:name w:val="Основной текст (16)_"/>
    <w:uiPriority w:val="99"/>
    <w:rsid w:val="006760BA"/>
    <w:rPr>
      <w:rFonts w:ascii="Arial" w:eastAsia="Times New Roman" w:hAnsi="Arial"/>
      <w:sz w:val="20"/>
      <w:u w:val="none"/>
    </w:rPr>
  </w:style>
  <w:style w:type="character" w:customStyle="1" w:styleId="160">
    <w:name w:val="Основной текст (16)"/>
    <w:uiPriority w:val="99"/>
    <w:rsid w:val="006760BA"/>
    <w:rPr>
      <w:rFonts w:ascii="Arial" w:eastAsia="Times New Roman" w:hAnsi="Arial"/>
      <w:color w:val="000000"/>
      <w:spacing w:val="0"/>
      <w:w w:val="100"/>
      <w:position w:val="0"/>
      <w:sz w:val="20"/>
      <w:u w:val="none"/>
      <w:lang w:val="ru-RU" w:eastAsia="ru-RU"/>
    </w:rPr>
  </w:style>
  <w:style w:type="character" w:customStyle="1" w:styleId="26">
    <w:name w:val="Основной текст (2) + Полужирный"/>
    <w:uiPriority w:val="99"/>
    <w:rsid w:val="006760BA"/>
    <w:rPr>
      <w:rFonts w:ascii="Times New Roman" w:hAnsi="Times New Roman"/>
      <w:b/>
      <w:color w:val="000000"/>
      <w:spacing w:val="0"/>
      <w:w w:val="100"/>
      <w:position w:val="0"/>
      <w:sz w:val="22"/>
      <w:u w:val="none"/>
      <w:shd w:val="clear" w:color="auto" w:fill="FFFFFF"/>
      <w:lang w:val="ru-RU" w:eastAsia="ru-RU"/>
    </w:rPr>
  </w:style>
  <w:style w:type="character" w:customStyle="1" w:styleId="52">
    <w:name w:val="Заголовок №5_"/>
    <w:uiPriority w:val="99"/>
    <w:rsid w:val="006760BA"/>
    <w:rPr>
      <w:rFonts w:ascii="Arial" w:eastAsia="Times New Roman" w:hAnsi="Arial"/>
      <w:b/>
      <w:sz w:val="28"/>
      <w:u w:val="none"/>
    </w:rPr>
  </w:style>
  <w:style w:type="character" w:customStyle="1" w:styleId="53">
    <w:name w:val="Заголовок №5"/>
    <w:uiPriority w:val="99"/>
    <w:rsid w:val="006760BA"/>
    <w:rPr>
      <w:rFonts w:ascii="Arial" w:eastAsia="Times New Roman" w:hAnsi="Arial"/>
      <w:b/>
      <w:color w:val="000000"/>
      <w:spacing w:val="0"/>
      <w:w w:val="100"/>
      <w:position w:val="0"/>
      <w:sz w:val="28"/>
      <w:u w:val="none"/>
      <w:lang w:val="ru-RU" w:eastAsia="ru-RU"/>
    </w:rPr>
  </w:style>
  <w:style w:type="character" w:customStyle="1" w:styleId="31">
    <w:name w:val="Оглавление (3)_"/>
    <w:link w:val="32"/>
    <w:uiPriority w:val="99"/>
    <w:locked/>
    <w:rsid w:val="006760BA"/>
    <w:rPr>
      <w:rFonts w:ascii="Times New Roman" w:hAnsi="Times New Roman"/>
      <w:b/>
      <w:shd w:val="clear" w:color="auto" w:fill="FFFFFF"/>
    </w:rPr>
  </w:style>
  <w:style w:type="paragraph" w:customStyle="1" w:styleId="32">
    <w:name w:val="Оглавление (3)"/>
    <w:basedOn w:val="a"/>
    <w:link w:val="31"/>
    <w:uiPriority w:val="99"/>
    <w:rsid w:val="006760BA"/>
    <w:pPr>
      <w:widowControl w:val="0"/>
      <w:shd w:val="clear" w:color="auto" w:fill="FFFFFF"/>
      <w:spacing w:before="60" w:after="0" w:line="269" w:lineRule="exact"/>
      <w:jc w:val="both"/>
    </w:pPr>
    <w:rPr>
      <w:rFonts w:ascii="Times New Roman" w:eastAsia="Times New Roman" w:hAnsi="Times New Roman"/>
      <w:b/>
      <w:bCs/>
    </w:rPr>
  </w:style>
  <w:style w:type="character" w:customStyle="1" w:styleId="7">
    <w:name w:val="Заголовок №7_"/>
    <w:uiPriority w:val="99"/>
    <w:rsid w:val="00B9002F"/>
    <w:rPr>
      <w:rFonts w:ascii="Arial" w:eastAsia="Times New Roman" w:hAnsi="Arial"/>
      <w:sz w:val="26"/>
      <w:u w:val="none"/>
    </w:rPr>
  </w:style>
  <w:style w:type="character" w:customStyle="1" w:styleId="70">
    <w:name w:val="Заголовок №7"/>
    <w:uiPriority w:val="99"/>
    <w:rsid w:val="00B9002F"/>
    <w:rPr>
      <w:rFonts w:ascii="Arial" w:eastAsia="Times New Roman" w:hAnsi="Arial"/>
      <w:color w:val="000000"/>
      <w:spacing w:val="0"/>
      <w:w w:val="100"/>
      <w:position w:val="0"/>
      <w:sz w:val="26"/>
      <w:u w:val="none"/>
      <w:lang w:val="ru-RU" w:eastAsia="ru-RU"/>
    </w:rPr>
  </w:style>
  <w:style w:type="character" w:customStyle="1" w:styleId="130">
    <w:name w:val="Основной текст (13)_"/>
    <w:uiPriority w:val="99"/>
    <w:rsid w:val="00C008B1"/>
    <w:rPr>
      <w:rFonts w:ascii="Times New Roman" w:hAnsi="Times New Roman"/>
      <w:b/>
      <w:sz w:val="22"/>
      <w:u w:val="none"/>
    </w:rPr>
  </w:style>
  <w:style w:type="character" w:customStyle="1" w:styleId="131">
    <w:name w:val="Основной текст (13)"/>
    <w:uiPriority w:val="99"/>
    <w:rsid w:val="00C008B1"/>
    <w:rPr>
      <w:rFonts w:ascii="Times New Roman" w:hAnsi="Times New Roman"/>
      <w:b/>
      <w:color w:val="000000"/>
      <w:spacing w:val="0"/>
      <w:w w:val="100"/>
      <w:position w:val="0"/>
      <w:sz w:val="22"/>
      <w:u w:val="none"/>
      <w:lang w:val="ru-RU" w:eastAsia="ru-RU"/>
    </w:rPr>
  </w:style>
  <w:style w:type="paragraph" w:customStyle="1" w:styleId="ListParagraph1">
    <w:name w:val="List Paragraph1"/>
    <w:basedOn w:val="a"/>
    <w:uiPriority w:val="99"/>
    <w:rsid w:val="00C008B1"/>
    <w:pPr>
      <w:spacing w:after="0" w:line="240" w:lineRule="auto"/>
      <w:ind w:left="720"/>
      <w:contextualSpacing/>
    </w:pPr>
    <w:rPr>
      <w:rFonts w:ascii="Times New Roman" w:hAnsi="Times New Roman"/>
      <w:sz w:val="24"/>
      <w:szCs w:val="24"/>
      <w:lang w:eastAsia="ru-RU"/>
    </w:rPr>
  </w:style>
  <w:style w:type="character" w:customStyle="1" w:styleId="2Arial">
    <w:name w:val="Основной текст (2) + Arial"/>
    <w:aliases w:val="7,5 pt,Полужирный,Основной текст (2) + 10,Не полужирный"/>
    <w:rsid w:val="00CE4AD5"/>
    <w:rPr>
      <w:rFonts w:ascii="Arial" w:eastAsia="Times New Roman" w:hAnsi="Arial"/>
      <w:b/>
      <w:color w:val="000000"/>
      <w:spacing w:val="0"/>
      <w:w w:val="100"/>
      <w:position w:val="0"/>
      <w:sz w:val="15"/>
      <w:u w:val="none"/>
      <w:shd w:val="clear" w:color="auto" w:fill="FFFFFF"/>
      <w:lang w:val="ru-RU" w:eastAsia="ru-RU"/>
    </w:rPr>
  </w:style>
  <w:style w:type="character" w:customStyle="1" w:styleId="2Arial2">
    <w:name w:val="Основной текст (2) + Arial2"/>
    <w:aliases w:val="72,5 pt2"/>
    <w:uiPriority w:val="99"/>
    <w:rsid w:val="00CE4AD5"/>
    <w:rPr>
      <w:rFonts w:ascii="Arial" w:eastAsia="Times New Roman" w:hAnsi="Arial"/>
      <w:color w:val="000000"/>
      <w:spacing w:val="0"/>
      <w:w w:val="100"/>
      <w:position w:val="0"/>
      <w:sz w:val="15"/>
      <w:u w:val="none"/>
      <w:shd w:val="clear" w:color="auto" w:fill="FFFFFF"/>
      <w:lang w:val="ru-RU" w:eastAsia="ru-RU"/>
    </w:rPr>
  </w:style>
  <w:style w:type="character" w:customStyle="1" w:styleId="2Arial1">
    <w:name w:val="Основной текст (2) + Arial1"/>
    <w:aliases w:val="71,5 pt1,Курсив"/>
    <w:uiPriority w:val="99"/>
    <w:rsid w:val="00CE4AD5"/>
    <w:rPr>
      <w:rFonts w:ascii="Arial" w:eastAsia="Times New Roman" w:hAnsi="Arial"/>
      <w:i/>
      <w:color w:val="000000"/>
      <w:spacing w:val="0"/>
      <w:w w:val="100"/>
      <w:position w:val="0"/>
      <w:sz w:val="15"/>
      <w:u w:val="none"/>
      <w:shd w:val="clear" w:color="auto" w:fill="FFFFFF"/>
      <w:lang w:val="ru-RU" w:eastAsia="ru-RU"/>
    </w:rPr>
  </w:style>
  <w:style w:type="paragraph" w:customStyle="1" w:styleId="Style20">
    <w:name w:val="Style20"/>
    <w:basedOn w:val="a"/>
    <w:uiPriority w:val="99"/>
    <w:rsid w:val="00152A6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
    <w:name w:val="Style4"/>
    <w:basedOn w:val="a"/>
    <w:uiPriority w:val="99"/>
    <w:rsid w:val="00152A6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152A6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46">
    <w:name w:val="Style46"/>
    <w:basedOn w:val="a"/>
    <w:uiPriority w:val="99"/>
    <w:rsid w:val="00152A6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69">
    <w:name w:val="Style69"/>
    <w:basedOn w:val="a"/>
    <w:rsid w:val="00152A6E"/>
    <w:pPr>
      <w:widowControl w:val="0"/>
      <w:autoSpaceDE w:val="0"/>
      <w:autoSpaceDN w:val="0"/>
      <w:adjustRightInd w:val="0"/>
      <w:spacing w:after="0" w:line="269" w:lineRule="exact"/>
      <w:ind w:hanging="86"/>
      <w:jc w:val="both"/>
    </w:pPr>
    <w:rPr>
      <w:rFonts w:ascii="Tahoma" w:hAnsi="Tahoma" w:cs="Tahoma"/>
      <w:sz w:val="24"/>
      <w:szCs w:val="24"/>
      <w:lang w:eastAsia="ru-RU"/>
    </w:rPr>
  </w:style>
  <w:style w:type="character" w:customStyle="1" w:styleId="FontStyle201">
    <w:name w:val="Font Style201"/>
    <w:basedOn w:val="a0"/>
    <w:rsid w:val="00152A6E"/>
    <w:rPr>
      <w:rFonts w:ascii="Century Schoolbook" w:hAnsi="Century Schoolbook" w:cs="Century Schoolbook"/>
      <w:b/>
      <w:bCs/>
      <w:i/>
      <w:iCs/>
      <w:sz w:val="18"/>
      <w:szCs w:val="18"/>
    </w:rPr>
  </w:style>
  <w:style w:type="paragraph" w:customStyle="1" w:styleId="Style9">
    <w:name w:val="Style9"/>
    <w:basedOn w:val="a"/>
    <w:rsid w:val="00152A6E"/>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29">
    <w:name w:val="Font Style229"/>
    <w:basedOn w:val="a0"/>
    <w:rsid w:val="00152A6E"/>
    <w:rPr>
      <w:rFonts w:ascii="MS Reference Sans Serif" w:hAnsi="MS Reference Sans Serif" w:cs="MS Reference Sans Serif"/>
      <w:i/>
      <w:iCs/>
      <w:spacing w:val="-10"/>
      <w:sz w:val="18"/>
      <w:szCs w:val="18"/>
    </w:rPr>
  </w:style>
  <w:style w:type="character" w:customStyle="1" w:styleId="FontStyle210">
    <w:name w:val="Font Style210"/>
    <w:basedOn w:val="a0"/>
    <w:uiPriority w:val="99"/>
    <w:rsid w:val="00152A6E"/>
    <w:rPr>
      <w:rFonts w:ascii="Microsoft Sans Serif" w:hAnsi="Microsoft Sans Serif" w:cs="Microsoft Sans Serif"/>
      <w:b/>
      <w:bCs/>
      <w:spacing w:val="-10"/>
      <w:sz w:val="46"/>
      <w:szCs w:val="46"/>
    </w:rPr>
  </w:style>
  <w:style w:type="paragraph" w:customStyle="1" w:styleId="41">
    <w:name w:val="Заголовок 41"/>
    <w:basedOn w:val="a"/>
    <w:next w:val="a"/>
    <w:uiPriority w:val="9"/>
    <w:semiHidden/>
    <w:unhideWhenUsed/>
    <w:qFormat/>
    <w:rsid w:val="004B5B50"/>
    <w:pPr>
      <w:keepNext/>
      <w:keepLines/>
      <w:spacing w:before="200" w:after="0"/>
      <w:outlineLvl w:val="3"/>
    </w:pPr>
    <w:rPr>
      <w:rFonts w:ascii="Cambria" w:eastAsia="Times New Roman" w:hAnsi="Cambria"/>
      <w:b/>
      <w:bCs/>
      <w:i/>
      <w:iCs/>
      <w:color w:val="4F81BD"/>
    </w:rPr>
  </w:style>
  <w:style w:type="numbering" w:customStyle="1" w:styleId="14">
    <w:name w:val="Нет списка1"/>
    <w:next w:val="a2"/>
    <w:uiPriority w:val="99"/>
    <w:semiHidden/>
    <w:unhideWhenUsed/>
    <w:rsid w:val="004B5B50"/>
  </w:style>
  <w:style w:type="numbering" w:customStyle="1" w:styleId="110">
    <w:name w:val="Нет списка11"/>
    <w:next w:val="a2"/>
    <w:semiHidden/>
    <w:rsid w:val="004B5B50"/>
  </w:style>
  <w:style w:type="numbering" w:customStyle="1" w:styleId="27">
    <w:name w:val="Нет списка2"/>
    <w:next w:val="a2"/>
    <w:uiPriority w:val="99"/>
    <w:semiHidden/>
    <w:unhideWhenUsed/>
    <w:rsid w:val="004B5B50"/>
  </w:style>
  <w:style w:type="numbering" w:customStyle="1" w:styleId="33">
    <w:name w:val="Нет списка3"/>
    <w:next w:val="a2"/>
    <w:uiPriority w:val="99"/>
    <w:semiHidden/>
    <w:unhideWhenUsed/>
    <w:rsid w:val="004B5B50"/>
  </w:style>
  <w:style w:type="table" w:customStyle="1" w:styleId="15">
    <w:name w:val="Сетка таблицы1"/>
    <w:basedOn w:val="a1"/>
    <w:next w:val="afe"/>
    <w:uiPriority w:val="59"/>
    <w:rsid w:val="004B5B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e"/>
    <w:uiPriority w:val="99"/>
    <w:rsid w:val="004B5B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обычный Знак"/>
    <w:basedOn w:val="a0"/>
    <w:link w:val="aff4"/>
    <w:uiPriority w:val="99"/>
    <w:locked/>
    <w:rsid w:val="004B5B50"/>
  </w:style>
  <w:style w:type="paragraph" w:customStyle="1" w:styleId="aff4">
    <w:name w:val="текст обычный"/>
    <w:basedOn w:val="a"/>
    <w:link w:val="aff3"/>
    <w:uiPriority w:val="99"/>
    <w:rsid w:val="004B5B50"/>
    <w:pPr>
      <w:spacing w:after="0" w:line="240" w:lineRule="auto"/>
      <w:ind w:firstLine="425"/>
      <w:jc w:val="both"/>
    </w:pPr>
    <w:rPr>
      <w:lang w:eastAsia="ru-RU"/>
    </w:rPr>
  </w:style>
  <w:style w:type="numbering" w:customStyle="1" w:styleId="42">
    <w:name w:val="Нет списка4"/>
    <w:next w:val="a2"/>
    <w:uiPriority w:val="99"/>
    <w:semiHidden/>
    <w:unhideWhenUsed/>
    <w:rsid w:val="004B5B50"/>
  </w:style>
  <w:style w:type="table" w:customStyle="1" w:styleId="34">
    <w:name w:val="Сетка таблицы3"/>
    <w:basedOn w:val="a1"/>
    <w:next w:val="afe"/>
    <w:uiPriority w:val="59"/>
    <w:rsid w:val="004B5B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B5B50"/>
    <w:rPr>
      <w:rFonts w:ascii="Cambria" w:eastAsia="Times New Roman" w:hAnsi="Cambria" w:cs="Times New Roman"/>
      <w:b/>
      <w:bCs/>
      <w:i/>
      <w:iCs/>
      <w:color w:val="4F81BD"/>
    </w:rPr>
  </w:style>
  <w:style w:type="character" w:customStyle="1" w:styleId="410">
    <w:name w:val="Заголовок 4 Знак1"/>
    <w:basedOn w:val="a0"/>
    <w:semiHidden/>
    <w:rsid w:val="004B5B50"/>
    <w:rPr>
      <w:rFonts w:asciiTheme="majorHAnsi" w:eastAsiaTheme="majorEastAsia" w:hAnsiTheme="majorHAnsi" w:cstheme="majorBidi"/>
      <w:b/>
      <w:bCs/>
      <w:i/>
      <w:iCs/>
      <w:color w:val="4F81BD" w:themeColor="accent1"/>
      <w:lang w:eastAsia="en-US"/>
    </w:rPr>
  </w:style>
  <w:style w:type="paragraph" w:customStyle="1" w:styleId="ParagraphStyle">
    <w:name w:val="Paragraph Style"/>
    <w:rsid w:val="008A53C6"/>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5137B7"/>
  </w:style>
  <w:style w:type="character" w:customStyle="1" w:styleId="ep">
    <w:name w:val="ep"/>
    <w:basedOn w:val="a0"/>
    <w:rsid w:val="005137B7"/>
  </w:style>
  <w:style w:type="character" w:customStyle="1" w:styleId="43">
    <w:name w:val="Основной текст (4)_"/>
    <w:link w:val="44"/>
    <w:rsid w:val="005137B7"/>
    <w:rPr>
      <w:b/>
      <w:bCs/>
      <w:sz w:val="26"/>
      <w:szCs w:val="26"/>
      <w:shd w:val="clear" w:color="auto" w:fill="FFFFFF"/>
    </w:rPr>
  </w:style>
  <w:style w:type="paragraph" w:customStyle="1" w:styleId="44">
    <w:name w:val="Основной текст (4)"/>
    <w:basedOn w:val="a"/>
    <w:link w:val="43"/>
    <w:rsid w:val="005137B7"/>
    <w:pPr>
      <w:shd w:val="clear" w:color="auto" w:fill="FFFFFF"/>
      <w:spacing w:after="0" w:line="322" w:lineRule="exact"/>
    </w:pPr>
    <w:rPr>
      <w:b/>
      <w:bCs/>
      <w:sz w:val="26"/>
      <w:szCs w:val="26"/>
      <w:lang w:eastAsia="ru-RU"/>
    </w:rPr>
  </w:style>
  <w:style w:type="character" w:customStyle="1" w:styleId="35">
    <w:name w:val="Основной текст (3)_"/>
    <w:link w:val="36"/>
    <w:rsid w:val="005137B7"/>
    <w:rPr>
      <w:rFonts w:ascii="Microsoft Sans Serif" w:hAnsi="Microsoft Sans Serif"/>
      <w:sz w:val="21"/>
      <w:szCs w:val="21"/>
      <w:shd w:val="clear" w:color="auto" w:fill="FFFFFF"/>
    </w:rPr>
  </w:style>
  <w:style w:type="paragraph" w:customStyle="1" w:styleId="36">
    <w:name w:val="Основной текст (3)"/>
    <w:basedOn w:val="a"/>
    <w:link w:val="35"/>
    <w:rsid w:val="005137B7"/>
    <w:pPr>
      <w:shd w:val="clear" w:color="auto" w:fill="FFFFFF"/>
      <w:spacing w:after="0" w:line="240" w:lineRule="atLeast"/>
    </w:pPr>
    <w:rPr>
      <w:rFonts w:ascii="Microsoft Sans Serif" w:hAnsi="Microsoft Sans Serif"/>
      <w:sz w:val="21"/>
      <w:szCs w:val="21"/>
      <w:lang w:eastAsia="ru-RU"/>
    </w:rPr>
  </w:style>
  <w:style w:type="paragraph" w:customStyle="1" w:styleId="c0">
    <w:name w:val="c0"/>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c15c3">
    <w:name w:val="c18 c15 c3"/>
    <w:basedOn w:val="a0"/>
    <w:rsid w:val="005137B7"/>
  </w:style>
  <w:style w:type="paragraph" w:customStyle="1" w:styleId="c7">
    <w:name w:val="c7"/>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4">
    <w:name w:val="c3 c4"/>
    <w:basedOn w:val="a0"/>
    <w:rsid w:val="005137B7"/>
  </w:style>
  <w:style w:type="character" w:customStyle="1" w:styleId="c15c3c18">
    <w:name w:val="c15 c3 c18"/>
    <w:basedOn w:val="a0"/>
    <w:rsid w:val="005137B7"/>
  </w:style>
  <w:style w:type="paragraph" w:customStyle="1" w:styleId="c11c6c13">
    <w:name w:val="c11 c6 c13"/>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3">
    <w:name w:val="c14 c3"/>
    <w:basedOn w:val="a0"/>
    <w:rsid w:val="005137B7"/>
  </w:style>
  <w:style w:type="paragraph" w:customStyle="1" w:styleId="c0c6">
    <w:name w:val="c0 c6"/>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137B7"/>
  </w:style>
  <w:style w:type="paragraph" w:customStyle="1" w:styleId="c11">
    <w:name w:val="c11"/>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6">
    <w:name w:val="c7 c6"/>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137B7"/>
  </w:style>
  <w:style w:type="character" w:customStyle="1" w:styleId="c14c3c4">
    <w:name w:val="c14 c3 c4"/>
    <w:basedOn w:val="a0"/>
    <w:rsid w:val="005137B7"/>
  </w:style>
  <w:style w:type="paragraph" w:customStyle="1" w:styleId="c11c6">
    <w:name w:val="c11 c6"/>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5">
    <w:name w:val="c0 c5"/>
    <w:basedOn w:val="a"/>
    <w:rsid w:val="005137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c4c14">
    <w:name w:val="c3 c4 c14"/>
    <w:basedOn w:val="a0"/>
    <w:rsid w:val="005137B7"/>
  </w:style>
  <w:style w:type="character" w:customStyle="1" w:styleId="17">
    <w:name w:val="Заголовок №1_"/>
    <w:link w:val="18"/>
    <w:uiPriority w:val="99"/>
    <w:locked/>
    <w:rsid w:val="005137B7"/>
    <w:rPr>
      <w:b/>
      <w:bCs/>
      <w:spacing w:val="20"/>
      <w:sz w:val="28"/>
      <w:szCs w:val="28"/>
      <w:shd w:val="clear" w:color="auto" w:fill="FFFFFF"/>
    </w:rPr>
  </w:style>
  <w:style w:type="character" w:customStyle="1" w:styleId="aff5">
    <w:name w:val="Основной текст + Полужирный"/>
    <w:aliases w:val="Интервал 0 pt"/>
    <w:uiPriority w:val="99"/>
    <w:rsid w:val="005137B7"/>
    <w:rPr>
      <w:rFonts w:ascii="Times New Roman" w:hAnsi="Times New Roman" w:cs="Times New Roman"/>
      <w:b/>
      <w:bCs/>
      <w:spacing w:val="10"/>
      <w:sz w:val="25"/>
      <w:szCs w:val="25"/>
    </w:rPr>
  </w:style>
  <w:style w:type="character" w:customStyle="1" w:styleId="12pt">
    <w:name w:val="Основной текст + 12 pt"/>
    <w:aliases w:val="Интервал 0 pt2"/>
    <w:rsid w:val="005137B7"/>
    <w:rPr>
      <w:rFonts w:ascii="Times New Roman" w:hAnsi="Times New Roman" w:cs="Times New Roman"/>
      <w:spacing w:val="10"/>
      <w:sz w:val="24"/>
      <w:szCs w:val="24"/>
    </w:rPr>
  </w:style>
  <w:style w:type="character" w:customStyle="1" w:styleId="12pt1">
    <w:name w:val="Основной текст + 12 pt1"/>
    <w:aliases w:val="Интервал 0 pt1"/>
    <w:rsid w:val="005137B7"/>
    <w:rPr>
      <w:rFonts w:ascii="Times New Roman" w:hAnsi="Times New Roman" w:cs="Times New Roman"/>
      <w:spacing w:val="10"/>
      <w:sz w:val="24"/>
      <w:szCs w:val="24"/>
    </w:rPr>
  </w:style>
  <w:style w:type="paragraph" w:customStyle="1" w:styleId="18">
    <w:name w:val="Заголовок №1"/>
    <w:basedOn w:val="a"/>
    <w:link w:val="17"/>
    <w:uiPriority w:val="99"/>
    <w:rsid w:val="005137B7"/>
    <w:pPr>
      <w:shd w:val="clear" w:color="auto" w:fill="FFFFFF"/>
      <w:spacing w:after="420" w:line="240" w:lineRule="atLeast"/>
      <w:jc w:val="center"/>
      <w:outlineLvl w:val="0"/>
    </w:pPr>
    <w:rPr>
      <w:b/>
      <w:bCs/>
      <w:spacing w:val="20"/>
      <w:sz w:val="28"/>
      <w:szCs w:val="28"/>
      <w:lang w:eastAsia="ru-RU"/>
    </w:rPr>
  </w:style>
  <w:style w:type="paragraph" w:customStyle="1" w:styleId="Style3">
    <w:name w:val="Style3"/>
    <w:basedOn w:val="a"/>
    <w:rsid w:val="005137B7"/>
    <w:pPr>
      <w:widowControl w:val="0"/>
      <w:autoSpaceDE w:val="0"/>
      <w:autoSpaceDN w:val="0"/>
      <w:adjustRightInd w:val="0"/>
      <w:spacing w:after="0" w:line="226" w:lineRule="exact"/>
      <w:ind w:firstLine="298"/>
      <w:jc w:val="both"/>
    </w:pPr>
    <w:rPr>
      <w:rFonts w:ascii="Times New Roman" w:eastAsia="Times New Roman" w:hAnsi="Times New Roman"/>
      <w:sz w:val="24"/>
      <w:szCs w:val="24"/>
      <w:lang w:eastAsia="ru-RU"/>
    </w:rPr>
  </w:style>
  <w:style w:type="character" w:customStyle="1" w:styleId="FontStyle12">
    <w:name w:val="Font Style12"/>
    <w:rsid w:val="005137B7"/>
    <w:rPr>
      <w:rFonts w:ascii="Times New Roman" w:hAnsi="Times New Roman" w:cs="Times New Roman"/>
      <w:sz w:val="20"/>
      <w:szCs w:val="20"/>
    </w:rPr>
  </w:style>
  <w:style w:type="character" w:customStyle="1" w:styleId="FontStyle14">
    <w:name w:val="Font Style14"/>
    <w:rsid w:val="005137B7"/>
    <w:rPr>
      <w:rFonts w:ascii="Times New Roman" w:hAnsi="Times New Roman" w:cs="Times New Roman"/>
      <w:b/>
      <w:bCs/>
      <w:sz w:val="24"/>
      <w:szCs w:val="24"/>
    </w:rPr>
  </w:style>
  <w:style w:type="paragraph" w:customStyle="1" w:styleId="Style2">
    <w:name w:val="Style2"/>
    <w:basedOn w:val="a"/>
    <w:rsid w:val="005137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6">
    <w:name w:val="Основной текст_"/>
    <w:link w:val="29"/>
    <w:rsid w:val="005137B7"/>
    <w:rPr>
      <w:rFonts w:ascii="Arial Narrow" w:eastAsia="Arial Narrow" w:hAnsi="Arial Narrow" w:cs="Arial Narrow"/>
      <w:spacing w:val="6"/>
      <w:shd w:val="clear" w:color="auto" w:fill="FFFFFF"/>
    </w:rPr>
  </w:style>
  <w:style w:type="paragraph" w:customStyle="1" w:styleId="29">
    <w:name w:val="Основной текст2"/>
    <w:basedOn w:val="a"/>
    <w:link w:val="aff6"/>
    <w:rsid w:val="005137B7"/>
    <w:pPr>
      <w:widowControl w:val="0"/>
      <w:shd w:val="clear" w:color="auto" w:fill="FFFFFF"/>
      <w:spacing w:after="0" w:line="286" w:lineRule="exact"/>
      <w:ind w:hanging="300"/>
      <w:jc w:val="both"/>
    </w:pPr>
    <w:rPr>
      <w:rFonts w:ascii="Arial Narrow" w:eastAsia="Arial Narrow" w:hAnsi="Arial Narrow" w:cs="Arial Narrow"/>
      <w:spacing w:val="6"/>
      <w:lang w:eastAsia="ru-RU"/>
    </w:rPr>
  </w:style>
  <w:style w:type="character" w:customStyle="1" w:styleId="0pt">
    <w:name w:val="Основной текст + Полужирный;Курсив;Интервал 0 pt"/>
    <w:rsid w:val="005137B7"/>
    <w:rPr>
      <w:rFonts w:ascii="Arial Narrow" w:eastAsia="Arial Narrow" w:hAnsi="Arial Narrow" w:cs="Arial Narrow"/>
      <w:b/>
      <w:bCs/>
      <w:i/>
      <w:iCs/>
      <w:color w:val="000000"/>
      <w:spacing w:val="-2"/>
      <w:w w:val="100"/>
      <w:position w:val="0"/>
      <w:shd w:val="clear" w:color="auto" w:fill="FFFFFF"/>
      <w:lang w:val="ru-RU"/>
    </w:rPr>
  </w:style>
  <w:style w:type="character" w:customStyle="1" w:styleId="0pt0">
    <w:name w:val="Основной текст + Полужирный;Интервал 0 pt"/>
    <w:rsid w:val="005137B7"/>
    <w:rPr>
      <w:rFonts w:ascii="Arial Narrow" w:eastAsia="Arial Narrow" w:hAnsi="Arial Narrow" w:cs="Arial Narrow"/>
      <w:b/>
      <w:bCs/>
      <w:i w:val="0"/>
      <w:iCs w:val="0"/>
      <w:smallCaps w:val="0"/>
      <w:strike w:val="0"/>
      <w:color w:val="000000"/>
      <w:spacing w:val="3"/>
      <w:w w:val="100"/>
      <w:position w:val="0"/>
      <w:sz w:val="20"/>
      <w:szCs w:val="20"/>
      <w:u w:val="none"/>
      <w:shd w:val="clear" w:color="auto" w:fill="FFFFFF"/>
      <w:lang w:val="ru-RU"/>
    </w:rPr>
  </w:style>
  <w:style w:type="character" w:styleId="aff7">
    <w:name w:val="Strong"/>
    <w:uiPriority w:val="22"/>
    <w:qFormat/>
    <w:locked/>
    <w:rsid w:val="005137B7"/>
    <w:rPr>
      <w:b/>
      <w:bCs/>
    </w:rPr>
  </w:style>
  <w:style w:type="paragraph" w:styleId="aff8">
    <w:name w:val="No Spacing"/>
    <w:aliases w:val="основа,Без интервала1"/>
    <w:link w:val="aff9"/>
    <w:uiPriority w:val="1"/>
    <w:qFormat/>
    <w:rsid w:val="005137B7"/>
    <w:rPr>
      <w:rFonts w:eastAsia="Times New Roman"/>
      <w:lang w:eastAsia="en-US"/>
    </w:rPr>
  </w:style>
  <w:style w:type="character" w:customStyle="1" w:styleId="aff9">
    <w:name w:val="Без интервала Знак"/>
    <w:aliases w:val="основа Знак,Без интервала1 Знак"/>
    <w:link w:val="aff8"/>
    <w:uiPriority w:val="1"/>
    <w:rsid w:val="005137B7"/>
    <w:rPr>
      <w:rFonts w:eastAsia="Times New Roman"/>
      <w:lang w:eastAsia="en-US"/>
    </w:rPr>
  </w:style>
  <w:style w:type="table" w:customStyle="1" w:styleId="45">
    <w:name w:val="Сетка таблицы4"/>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e"/>
    <w:uiPriority w:val="59"/>
    <w:rsid w:val="005137B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0">
    <w:name w:val="c10"/>
    <w:basedOn w:val="a"/>
    <w:rsid w:val="002E499B"/>
    <w:pPr>
      <w:spacing w:before="100" w:beforeAutospacing="1" w:after="100" w:afterAutospacing="1" w:line="240" w:lineRule="auto"/>
    </w:pPr>
    <w:rPr>
      <w:rFonts w:ascii="Times New Roman" w:eastAsia="Times New Roman" w:hAnsi="Times New Roman"/>
      <w:sz w:val="24"/>
      <w:szCs w:val="24"/>
      <w:lang w:eastAsia="ru-RU"/>
    </w:rPr>
  </w:style>
  <w:style w:type="paragraph" w:styleId="37">
    <w:name w:val="Body Text 3"/>
    <w:basedOn w:val="a"/>
    <w:link w:val="38"/>
    <w:uiPriority w:val="99"/>
    <w:unhideWhenUsed/>
    <w:rsid w:val="00B278A4"/>
    <w:pPr>
      <w:spacing w:after="120"/>
    </w:pPr>
    <w:rPr>
      <w:sz w:val="16"/>
      <w:szCs w:val="16"/>
    </w:rPr>
  </w:style>
  <w:style w:type="character" w:customStyle="1" w:styleId="38">
    <w:name w:val="Основной текст 3 Знак"/>
    <w:basedOn w:val="a0"/>
    <w:link w:val="37"/>
    <w:uiPriority w:val="99"/>
    <w:rsid w:val="00B278A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7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2C0B-A4B7-493A-BD01-141F426B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38601</Words>
  <Characters>220027</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Алёнушка №3</cp:lastModifiedBy>
  <cp:revision>37</cp:revision>
  <cp:lastPrinted>2021-08-26T11:51:00Z</cp:lastPrinted>
  <dcterms:created xsi:type="dcterms:W3CDTF">2018-08-27T12:49:00Z</dcterms:created>
  <dcterms:modified xsi:type="dcterms:W3CDTF">2022-09-15T11:43:00Z</dcterms:modified>
</cp:coreProperties>
</file>