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EA" w:rsidRDefault="00B027EA" w:rsidP="007C3A12">
      <w:pPr>
        <w:suppressAutoHyphens/>
        <w:autoSpaceDE w:val="0"/>
        <w:autoSpaceDN w:val="0"/>
        <w:adjustRightInd w:val="0"/>
      </w:pPr>
      <w:r>
        <w:t xml:space="preserve">                                 </w:t>
      </w:r>
    </w:p>
    <w:p w:rsidR="00DA4C5F" w:rsidRDefault="00B027EA" w:rsidP="00774EE9">
      <w:pPr>
        <w:pStyle w:val="a8"/>
        <w:rPr>
          <w:noProof/>
        </w:rPr>
      </w:pPr>
      <w:r w:rsidRPr="00072992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027EA" w:rsidRDefault="00DA4C5F" w:rsidP="00774EE9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7E9C55E" wp14:editId="2745EEFF">
            <wp:extent cx="5875653" cy="923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811" t="7452" r="30633" b="9618"/>
                    <a:stretch/>
                  </pic:blipFill>
                  <pic:spPr bwMode="auto">
                    <a:xfrm>
                      <a:off x="0" y="0"/>
                      <a:ext cx="5881121" cy="924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027EA">
        <w:rPr>
          <w:rFonts w:ascii="Times New Roman" w:hAnsi="Times New Roman"/>
          <w:b/>
          <w:sz w:val="28"/>
          <w:szCs w:val="28"/>
        </w:rPr>
        <w:t xml:space="preserve">    </w:t>
      </w:r>
    </w:p>
    <w:p w:rsidR="007A1D6E" w:rsidRDefault="00B328A9" w:rsidP="00774EE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             </w:t>
      </w:r>
      <w:r w:rsidR="00B027EA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</w:t>
      </w:r>
    </w:p>
    <w:p w:rsidR="007A1D6E" w:rsidRDefault="007A1D6E" w:rsidP="005811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7C3A12" w:rsidRDefault="007C3A12" w:rsidP="005811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FE3BD9" w:rsidRDefault="00FE3BD9" w:rsidP="00B8392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83925" w:rsidRPr="00B83925" w:rsidRDefault="00581194" w:rsidP="00B8392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83925" w:rsidRPr="00B83925">
        <w:rPr>
          <w:b/>
          <w:sz w:val="20"/>
          <w:szCs w:val="20"/>
          <w:lang w:eastAsia="ar-SA"/>
        </w:rPr>
        <w:t xml:space="preserve"> </w:t>
      </w:r>
    </w:p>
    <w:p w:rsidR="00B83925" w:rsidRPr="00B83925" w:rsidRDefault="00B83925" w:rsidP="00B83925">
      <w:pPr>
        <w:suppressAutoHyphens/>
        <w:spacing w:before="280"/>
        <w:ind w:hanging="142"/>
        <w:jc w:val="both"/>
        <w:rPr>
          <w:lang w:eastAsia="ar-SA"/>
        </w:rPr>
      </w:pPr>
      <w:r w:rsidRPr="00B83925">
        <w:rPr>
          <w:lang w:eastAsia="ar-SA"/>
        </w:rPr>
        <w:t xml:space="preserve">Рабочая программа по </w:t>
      </w:r>
      <w:r w:rsidRPr="00B83925">
        <w:rPr>
          <w:i/>
          <w:lang w:eastAsia="ar-SA"/>
        </w:rPr>
        <w:t>биологии</w:t>
      </w:r>
      <w:r w:rsidRPr="00B83925">
        <w:rPr>
          <w:lang w:eastAsia="ar-SA"/>
        </w:rPr>
        <w:t xml:space="preserve">  составлена на основе следующих нормативных документов:</w:t>
      </w:r>
    </w:p>
    <w:p w:rsidR="00B83925" w:rsidRPr="00B83925" w:rsidRDefault="00B83925" w:rsidP="00B83925">
      <w:pPr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B83925">
        <w:rPr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B83925" w:rsidRDefault="00B83925" w:rsidP="00B83925">
      <w:pPr>
        <w:autoSpaceDE w:val="0"/>
        <w:autoSpaceDN w:val="0"/>
        <w:adjustRightInd w:val="0"/>
        <w:spacing w:before="280"/>
        <w:jc w:val="both"/>
        <w:rPr>
          <w:b/>
          <w:u w:val="single"/>
          <w:lang w:eastAsia="ar-SA"/>
        </w:rPr>
      </w:pPr>
      <w:r w:rsidRPr="00B83925">
        <w:rPr>
          <w:lang w:eastAsia="ar-SA"/>
        </w:rPr>
        <w:t xml:space="preserve">2. ФГОС ООО (утвержден приказом Министерства образования и науки Российской Федерации от 17.12.2010 № 1897); </w:t>
      </w:r>
    </w:p>
    <w:p w:rsidR="00B83925" w:rsidRPr="00B83925" w:rsidRDefault="00B83925" w:rsidP="00B83925">
      <w:pPr>
        <w:autoSpaceDE w:val="0"/>
        <w:autoSpaceDN w:val="0"/>
        <w:adjustRightInd w:val="0"/>
        <w:spacing w:before="280"/>
        <w:jc w:val="both"/>
        <w:rPr>
          <w:b/>
          <w:u w:val="single"/>
          <w:lang w:eastAsia="ar-SA"/>
        </w:rPr>
      </w:pPr>
      <w:r w:rsidRPr="00B83925">
        <w:rPr>
          <w:lang w:eastAsia="ar-SA"/>
        </w:rPr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B83925" w:rsidRPr="00B83925" w:rsidRDefault="00B83925" w:rsidP="00B83925">
      <w:pPr>
        <w:autoSpaceDE w:val="0"/>
        <w:autoSpaceDN w:val="0"/>
        <w:adjustRightInd w:val="0"/>
        <w:spacing w:before="280"/>
        <w:jc w:val="both"/>
        <w:rPr>
          <w:lang w:eastAsia="ar-SA"/>
        </w:rPr>
      </w:pPr>
      <w:r w:rsidRPr="00B83925">
        <w:rPr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B83925" w:rsidRPr="00B83925" w:rsidRDefault="00B83925" w:rsidP="00B83925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B83925">
        <w:rPr>
          <w:lang w:eastAsia="ar-SA"/>
        </w:rPr>
        <w:t>5.Приказ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от 22.11.2019 N 632).</w:t>
      </w:r>
    </w:p>
    <w:p w:rsidR="00B83925" w:rsidRPr="00B83925" w:rsidRDefault="00B83925" w:rsidP="00B83925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B83925">
        <w:rPr>
          <w:lang w:eastAsia="ar-SA"/>
        </w:rPr>
        <w:t xml:space="preserve">6.Приказ Минпросвещения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B83925" w:rsidRPr="00B83925" w:rsidRDefault="00B83925" w:rsidP="00B83925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B83925">
        <w:rPr>
          <w:lang w:eastAsia="ar-SA"/>
        </w:rPr>
        <w:t>7.Санитарные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B83925" w:rsidRPr="00B83925" w:rsidRDefault="00B83925" w:rsidP="00B83925">
      <w:pPr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B83925">
        <w:rPr>
          <w:lang w:eastAsia="ar-SA"/>
        </w:rPr>
        <w:t>8.Положение о рабочей программе МБОУ СОШ № 7 г. Сальска;</w:t>
      </w:r>
    </w:p>
    <w:p w:rsidR="00B83925" w:rsidRPr="00B83925" w:rsidRDefault="00B83925" w:rsidP="00B83925">
      <w:pPr>
        <w:autoSpaceDE w:val="0"/>
        <w:autoSpaceDN w:val="0"/>
        <w:adjustRightInd w:val="0"/>
        <w:jc w:val="both"/>
        <w:rPr>
          <w:lang w:eastAsia="ar-SA"/>
        </w:rPr>
      </w:pPr>
      <w:r w:rsidRPr="00B83925">
        <w:rPr>
          <w:lang w:eastAsia="ar-SA"/>
        </w:rPr>
        <w:t>9.Образовательная программа основного образования МБОУ СОШ №7 г. Сальска (утверждёна приказом директора от 30.08.2021 №202);</w:t>
      </w:r>
    </w:p>
    <w:p w:rsidR="00B83925" w:rsidRPr="00B83925" w:rsidRDefault="00B83925" w:rsidP="00B83925">
      <w:pPr>
        <w:autoSpaceDE w:val="0"/>
        <w:autoSpaceDN w:val="0"/>
        <w:adjustRightInd w:val="0"/>
        <w:jc w:val="both"/>
        <w:rPr>
          <w:lang w:eastAsia="ar-SA"/>
        </w:rPr>
      </w:pPr>
      <w:r w:rsidRPr="00B83925">
        <w:rPr>
          <w:lang w:eastAsia="ar-SA"/>
        </w:rPr>
        <w:t>10.Учебный план ОУ (утверждён приказом директора от 30.08.2021 №202);</w:t>
      </w:r>
    </w:p>
    <w:p w:rsidR="00B83925" w:rsidRPr="00B83925" w:rsidRDefault="00B83925" w:rsidP="00B83925">
      <w:pPr>
        <w:autoSpaceDE w:val="0"/>
        <w:autoSpaceDN w:val="0"/>
        <w:adjustRightInd w:val="0"/>
        <w:jc w:val="both"/>
        <w:rPr>
          <w:lang w:eastAsia="ar-SA"/>
        </w:rPr>
      </w:pPr>
      <w:r w:rsidRPr="00B83925">
        <w:rPr>
          <w:lang w:eastAsia="ar-SA"/>
        </w:rPr>
        <w:t>11.Календарный учебный график ОУ (утверждён приказом директора от 25.05.2021 №160);</w:t>
      </w:r>
    </w:p>
    <w:p w:rsidR="00774EE9" w:rsidRPr="00524F66" w:rsidRDefault="00B83925" w:rsidP="00774EE9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83925">
        <w:rPr>
          <w:rFonts w:ascii="Sylfaen" w:hAnsi="Sylfaen" w:cs="Sylfaen"/>
        </w:rPr>
        <w:t>12.</w:t>
      </w:r>
      <w:r w:rsidRPr="00B83925">
        <w:rPr>
          <w:color w:val="000000"/>
        </w:rPr>
        <w:t xml:space="preserve"> </w:t>
      </w:r>
      <w:r w:rsidR="00774EE9" w:rsidRPr="00774EE9">
        <w:t>Примерная образовательная программа основного общего образования (в рамках ФГОС ООО)</w:t>
      </w:r>
      <w:r w:rsidR="00774EE9" w:rsidRPr="00774EE9">
        <w:rPr>
          <w:color w:val="000000"/>
        </w:rPr>
        <w:t xml:space="preserve"> </w:t>
      </w:r>
      <w:r w:rsidR="00774EE9" w:rsidRPr="00524F66">
        <w:rPr>
          <w:color w:val="000000"/>
        </w:rPr>
        <w:t xml:space="preserve">Министерство  Просвещения РФ..Москва-2021г </w:t>
      </w:r>
    </w:p>
    <w:p w:rsidR="00B83925" w:rsidRDefault="00B83925" w:rsidP="00B83925">
      <w:pPr>
        <w:ind w:right="110"/>
        <w:jc w:val="both"/>
      </w:pPr>
      <w:r w:rsidRPr="00B83925">
        <w:rPr>
          <w:color w:val="000000"/>
        </w:rPr>
        <w:t>13.</w:t>
      </w:r>
      <w:r w:rsidRPr="00B83925">
        <w:t xml:space="preserve"> </w:t>
      </w:r>
      <w:r>
        <w:t xml:space="preserve">.Программа курса «Животные», авторы: В. В. Пасечник, В. В. Латюшин, </w:t>
      </w:r>
    </w:p>
    <w:p w:rsidR="00B83925" w:rsidRPr="00B83925" w:rsidRDefault="00B83925" w:rsidP="00FE3BD9">
      <w:pPr>
        <w:ind w:right="110"/>
        <w:jc w:val="both"/>
      </w:pPr>
      <w:r>
        <w:t>Г. Г.  Швецов. Из сборника «Биология. Рабочие программы. 5—9 классы» - М.: Дрофа, 2017</w:t>
      </w:r>
      <w:r w:rsidR="00FE3BD9">
        <w:t xml:space="preserve">. </w:t>
      </w:r>
    </w:p>
    <w:p w:rsidR="00642634" w:rsidRPr="00F57FEF" w:rsidRDefault="00642634" w:rsidP="00B83925">
      <w:pPr>
        <w:jc w:val="both"/>
        <w:rPr>
          <w:bCs/>
          <w:sz w:val="16"/>
          <w:szCs w:val="16"/>
        </w:rPr>
      </w:pPr>
    </w:p>
    <w:p w:rsidR="00642634" w:rsidRDefault="00642634" w:rsidP="00B8392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642634">
        <w:rPr>
          <w:rFonts w:ascii="Times New Roman" w:hAnsi="Times New Roman"/>
          <w:bCs/>
          <w:sz w:val="24"/>
          <w:szCs w:val="24"/>
        </w:rPr>
        <w:t>Для реализации данной программы используется учебно-методический комплекс под редакцией В.В. Пасечника.</w:t>
      </w:r>
    </w:p>
    <w:p w:rsidR="007A1D6E" w:rsidRDefault="00642634" w:rsidP="00B8392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42634">
        <w:rPr>
          <w:rFonts w:ascii="Times New Roman" w:hAnsi="Times New Roman"/>
          <w:b/>
          <w:sz w:val="24"/>
          <w:szCs w:val="24"/>
        </w:rPr>
        <w:t>Состав УМК</w:t>
      </w:r>
    </w:p>
    <w:p w:rsidR="00642634" w:rsidRDefault="007A1D6E" w:rsidP="00B8392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A1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A9299F" w:rsidRPr="00A9299F">
        <w:rPr>
          <w:rFonts w:ascii="Times New Roman" w:hAnsi="Times New Roman"/>
          <w:sz w:val="24"/>
          <w:szCs w:val="24"/>
        </w:rPr>
        <w:t xml:space="preserve"> </w:t>
      </w:r>
      <w:r w:rsidR="00A9299F">
        <w:rPr>
          <w:rFonts w:ascii="Times New Roman" w:hAnsi="Times New Roman"/>
          <w:b/>
          <w:sz w:val="24"/>
          <w:szCs w:val="24"/>
        </w:rPr>
        <w:t xml:space="preserve"> </w:t>
      </w:r>
      <w:r w:rsidR="00A9299F" w:rsidRPr="00A9299F">
        <w:rPr>
          <w:rFonts w:ascii="Times New Roman" w:hAnsi="Times New Roman"/>
          <w:sz w:val="24"/>
          <w:szCs w:val="24"/>
        </w:rPr>
        <w:t>В.В. Латюшин, В,А, Шапкин. Биология. Животные. 7 класс,  учебник для общеобразовательных уче</w:t>
      </w:r>
      <w:r w:rsidR="00B328A9">
        <w:rPr>
          <w:rFonts w:ascii="Times New Roman" w:hAnsi="Times New Roman"/>
          <w:sz w:val="24"/>
          <w:szCs w:val="24"/>
        </w:rPr>
        <w:t>бных заведений. – М.: Дрофа, 201</w:t>
      </w:r>
      <w:r w:rsidR="00A9299F" w:rsidRPr="00A9299F">
        <w:rPr>
          <w:rFonts w:ascii="Times New Roman" w:hAnsi="Times New Roman"/>
          <w:sz w:val="24"/>
          <w:szCs w:val="24"/>
        </w:rPr>
        <w:t>5</w:t>
      </w:r>
    </w:p>
    <w:p w:rsidR="001200FC" w:rsidRDefault="007A1D6E" w:rsidP="00B83925">
      <w:pPr>
        <w:ind w:right="110"/>
        <w:jc w:val="both"/>
      </w:pPr>
      <w:r w:rsidRPr="007A1D6E">
        <w:lastRenderedPageBreak/>
        <w:t>2.</w:t>
      </w:r>
      <w:r w:rsidR="001200FC" w:rsidRPr="001200FC">
        <w:rPr>
          <w:bCs/>
        </w:rPr>
        <w:t xml:space="preserve"> </w:t>
      </w:r>
      <w:r w:rsidR="001200FC">
        <w:rPr>
          <w:bCs/>
        </w:rPr>
        <w:t xml:space="preserve"> </w:t>
      </w:r>
      <w:r w:rsidR="001200FC">
        <w:t xml:space="preserve">Программа курса «Животные», авторы: В. В. Пасечник, В. В. Латюшин, </w:t>
      </w:r>
    </w:p>
    <w:p w:rsidR="001200FC" w:rsidRDefault="001200FC" w:rsidP="00B83925">
      <w:pPr>
        <w:ind w:right="110"/>
        <w:jc w:val="both"/>
      </w:pPr>
      <w:r>
        <w:t>Г. Г.  Швецов. Из сборника «Биология. Рабочие программ</w:t>
      </w:r>
      <w:r w:rsidR="001738F5">
        <w:t>ы. 5—9 классы» - М.: Дрофа, 2015</w:t>
      </w:r>
      <w:r>
        <w:t xml:space="preserve">. </w:t>
      </w:r>
    </w:p>
    <w:p w:rsidR="00A9299F" w:rsidRPr="00A9299F" w:rsidRDefault="007A1D6E" w:rsidP="00B8392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A1D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A9299F" w:rsidRPr="00A9299F">
        <w:rPr>
          <w:rFonts w:ascii="Times New Roman" w:hAnsi="Times New Roman"/>
          <w:sz w:val="24"/>
          <w:szCs w:val="24"/>
        </w:rPr>
        <w:t>В.В. Латюшин, Г.А. Уфимцева «Биология. Животные» 7 класс: Тематическое и поурочное планирование к учебнику «Биология. Жив</w:t>
      </w:r>
      <w:r w:rsidR="00395AC5">
        <w:rPr>
          <w:rFonts w:ascii="Times New Roman" w:hAnsi="Times New Roman"/>
          <w:sz w:val="24"/>
          <w:szCs w:val="24"/>
        </w:rPr>
        <w:t>отные» 7 класс.  М.</w:t>
      </w:r>
      <w:r w:rsidR="00B328A9">
        <w:rPr>
          <w:rFonts w:ascii="Times New Roman" w:hAnsi="Times New Roman"/>
          <w:sz w:val="24"/>
          <w:szCs w:val="24"/>
        </w:rPr>
        <w:t xml:space="preserve"> Дрофа, 201</w:t>
      </w:r>
      <w:r w:rsidR="001738F5">
        <w:rPr>
          <w:rFonts w:ascii="Times New Roman" w:hAnsi="Times New Roman"/>
          <w:sz w:val="24"/>
          <w:szCs w:val="24"/>
        </w:rPr>
        <w:t>5</w:t>
      </w:r>
      <w:r w:rsidR="00A9299F" w:rsidRPr="00A9299F">
        <w:rPr>
          <w:rFonts w:ascii="Times New Roman" w:hAnsi="Times New Roman"/>
          <w:sz w:val="24"/>
          <w:szCs w:val="24"/>
        </w:rPr>
        <w:t xml:space="preserve">, </w:t>
      </w:r>
    </w:p>
    <w:p w:rsidR="00642634" w:rsidRDefault="007A1D6E" w:rsidP="00B8392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B328A9" w:rsidRPr="00A9299F">
        <w:rPr>
          <w:rFonts w:ascii="Times New Roman" w:hAnsi="Times New Roman"/>
          <w:sz w:val="24"/>
          <w:szCs w:val="24"/>
        </w:rPr>
        <w:t>В.В. Латюшин«Биология. Животные»</w:t>
      </w:r>
      <w:r w:rsidR="00A86172">
        <w:rPr>
          <w:rFonts w:ascii="Times New Roman" w:hAnsi="Times New Roman"/>
          <w:sz w:val="24"/>
          <w:szCs w:val="24"/>
        </w:rPr>
        <w:t xml:space="preserve"> тетрадь</w:t>
      </w:r>
      <w:r w:rsidR="00A86172" w:rsidRPr="00A9299F">
        <w:rPr>
          <w:rFonts w:ascii="Times New Roman" w:hAnsi="Times New Roman"/>
          <w:sz w:val="24"/>
          <w:szCs w:val="24"/>
        </w:rPr>
        <w:t>7 класс</w:t>
      </w:r>
      <w:r w:rsidR="009A739E">
        <w:rPr>
          <w:rFonts w:ascii="Times New Roman" w:hAnsi="Times New Roman"/>
          <w:sz w:val="24"/>
          <w:szCs w:val="24"/>
        </w:rPr>
        <w:t>(при наличии</w:t>
      </w:r>
      <w:r w:rsidR="00EF537E">
        <w:rPr>
          <w:rFonts w:ascii="Times New Roman" w:hAnsi="Times New Roman"/>
          <w:sz w:val="24"/>
          <w:szCs w:val="24"/>
        </w:rPr>
        <w:t>)</w:t>
      </w:r>
    </w:p>
    <w:p w:rsidR="00B83925" w:rsidRPr="00B83925" w:rsidRDefault="00B83925" w:rsidP="00B83925">
      <w:pPr>
        <w:shd w:val="clear" w:color="auto" w:fill="FFFFFF"/>
        <w:suppressAutoHyphens/>
        <w:jc w:val="both"/>
        <w:rPr>
          <w:lang w:eastAsia="ar-SA"/>
        </w:rPr>
      </w:pPr>
      <w:r w:rsidRPr="00B83925">
        <w:rPr>
          <w:lang w:eastAsia="ar-SA"/>
        </w:rPr>
        <w:t>- Образовательный портал для подготовки к ВПР [Электронный ресурс]:-URL: https://bio6-vpr.sdamgia.ru/ (дата обращения: 10.05.2021)</w:t>
      </w:r>
    </w:p>
    <w:p w:rsidR="00B83925" w:rsidRPr="00B83925" w:rsidRDefault="00B83925" w:rsidP="00B83925">
      <w:pPr>
        <w:shd w:val="clear" w:color="auto" w:fill="FFFFFF"/>
        <w:suppressAutoHyphens/>
        <w:jc w:val="both"/>
        <w:rPr>
          <w:lang w:eastAsia="ar-SA"/>
        </w:rPr>
      </w:pPr>
      <w:r w:rsidRPr="00B83925">
        <w:rPr>
          <w:lang w:eastAsia="ar-SA"/>
        </w:rPr>
        <w:t xml:space="preserve">- Цифровые лаборатории Releon [Электронный ресурс]:-URL: https://rl.ru/ (дата обращения: 10.05.2021). </w:t>
      </w:r>
    </w:p>
    <w:p w:rsidR="00B83925" w:rsidRPr="00B83925" w:rsidRDefault="00B83925" w:rsidP="00B83925">
      <w:pPr>
        <w:shd w:val="clear" w:color="auto" w:fill="FFFFFF"/>
        <w:suppressAutoHyphens/>
        <w:jc w:val="both"/>
        <w:rPr>
          <w:color w:val="000000"/>
        </w:rPr>
      </w:pPr>
      <w:r w:rsidRPr="00B83925">
        <w:rPr>
          <w:lang w:eastAsia="ar-SA"/>
        </w:rPr>
        <w:t>- Круглый стол: Цифровые лаборатории в современной школе [Электронный ресурс]:- URL: https://www.youtube.com/watch?v=qBj-tolw2N4 (дата обращения: 10.05.2021).</w:t>
      </w:r>
    </w:p>
    <w:p w:rsidR="00EF537E" w:rsidRDefault="00EF537E" w:rsidP="00B8392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F537E" w:rsidRDefault="00EF537E" w:rsidP="00B83925">
      <w:pPr>
        <w:pStyle w:val="a8"/>
        <w:jc w:val="both"/>
        <w:rPr>
          <w:rFonts w:ascii="Century Schoolbook" w:hAnsi="Century Schoolbook"/>
        </w:rPr>
      </w:pPr>
      <w:r w:rsidRPr="00EF537E">
        <w:rPr>
          <w:rFonts w:ascii="Century Schoolbook" w:hAnsi="Century Schoolbook"/>
        </w:rPr>
        <w:t>Особенностью данного класс</w:t>
      </w:r>
      <w:r w:rsidR="00593AEA">
        <w:rPr>
          <w:rFonts w:ascii="Century Schoolbook" w:hAnsi="Century Schoolbook"/>
        </w:rPr>
        <w:t>а является – общеобразовательная направленность</w:t>
      </w:r>
    </w:p>
    <w:p w:rsidR="00266CEA" w:rsidRDefault="00266CEA" w:rsidP="00B83925">
      <w:pPr>
        <w:pStyle w:val="a8"/>
        <w:jc w:val="both"/>
        <w:rPr>
          <w:rFonts w:ascii="Century Schoolbook" w:hAnsi="Century Schoolbook"/>
        </w:rPr>
      </w:pPr>
    </w:p>
    <w:p w:rsidR="00266CEA" w:rsidRPr="00DB1B49" w:rsidRDefault="00266CEA" w:rsidP="00B83925">
      <w:pPr>
        <w:overflowPunct w:val="0"/>
        <w:autoSpaceDE w:val="0"/>
        <w:autoSpaceDN w:val="0"/>
        <w:adjustRightInd w:val="0"/>
        <w:jc w:val="both"/>
        <w:rPr>
          <w:rFonts w:eastAsia="Calibri"/>
          <w:iCs/>
        </w:rPr>
      </w:pPr>
      <w:r w:rsidRPr="009F30A7">
        <w:t>На обучение</w:t>
      </w:r>
      <w:r>
        <w:t xml:space="preserve"> предмету  биология отводится 68  часов  в год  (2</w:t>
      </w:r>
      <w:r w:rsidRPr="009F30A7">
        <w:t xml:space="preserve"> час</w:t>
      </w:r>
      <w:r>
        <w:t>а</w:t>
      </w:r>
      <w:r w:rsidRPr="009F30A7">
        <w:t xml:space="preserve"> в неделю).</w:t>
      </w:r>
      <w:r w:rsidRPr="00EF537E">
        <w:rPr>
          <w:rFonts w:eastAsia="Calibri"/>
          <w:iCs/>
        </w:rPr>
        <w:t xml:space="preserve"> </w:t>
      </w:r>
      <w:r w:rsidRPr="00DB1B49">
        <w:rPr>
          <w:rFonts w:eastAsia="Calibri"/>
          <w:iCs/>
        </w:rPr>
        <w:t xml:space="preserve">В связи с </w:t>
      </w:r>
      <w:r w:rsidR="00DF45A6">
        <w:rPr>
          <w:rFonts w:eastAsia="Calibri"/>
          <w:iCs/>
        </w:rPr>
        <w:t>государственными праздниками и</w:t>
      </w:r>
      <w:r>
        <w:rPr>
          <w:rFonts w:eastAsia="Calibri"/>
          <w:iCs/>
        </w:rPr>
        <w:t xml:space="preserve"> в соответствии с режимом работы школы, у</w:t>
      </w:r>
      <w:r w:rsidRPr="00DB1B49">
        <w:rPr>
          <w:rFonts w:eastAsia="Calibri"/>
          <w:iCs/>
        </w:rPr>
        <w:t>чебным планом школы, календарным учебным графиком, со школьным расписанием</w:t>
      </w:r>
      <w:r>
        <w:rPr>
          <w:rFonts w:eastAsia="Calibri"/>
          <w:iCs/>
        </w:rPr>
        <w:t>, фактически будет проведено  – 67 часов за счет уплотнения  темы «</w:t>
      </w:r>
      <w:r w:rsidR="006C0F86">
        <w:rPr>
          <w:rFonts w:eastAsia="Calibri"/>
          <w:iCs/>
        </w:rPr>
        <w:t>Многоклеточные животные»</w:t>
      </w:r>
    </w:p>
    <w:p w:rsidR="00266CEA" w:rsidRPr="004E064B" w:rsidRDefault="00266CEA" w:rsidP="00B83925">
      <w:pPr>
        <w:pStyle w:val="dash041e0431044b0447043d044b0439"/>
        <w:jc w:val="both"/>
        <w:rPr>
          <w:rStyle w:val="dash041e0431044b0447043d044b0439char1"/>
          <w:b/>
          <w:sz w:val="16"/>
          <w:szCs w:val="16"/>
        </w:rPr>
      </w:pPr>
    </w:p>
    <w:p w:rsidR="00B83925" w:rsidRPr="00B83925" w:rsidRDefault="00B83925" w:rsidP="00B83925">
      <w:pPr>
        <w:suppressAutoHyphens/>
        <w:autoSpaceDE w:val="0"/>
        <w:autoSpaceDN w:val="0"/>
        <w:adjustRightInd w:val="0"/>
        <w:jc w:val="both"/>
        <w:rPr>
          <w:iCs/>
          <w:lang w:eastAsia="ar-SA"/>
        </w:rPr>
      </w:pPr>
      <w:r w:rsidRPr="00B83925">
        <w:rPr>
          <w:b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B83925">
        <w:rPr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</w:p>
    <w:p w:rsidR="00B83925" w:rsidRPr="00B83925" w:rsidRDefault="00B83925" w:rsidP="00B83925">
      <w:pPr>
        <w:suppressAutoHyphens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B83925" w:rsidRPr="00B83925" w:rsidRDefault="00B83925" w:rsidP="00B83925">
      <w:pPr>
        <w:suppressAutoHyphens/>
        <w:jc w:val="both"/>
        <w:rPr>
          <w:lang w:eastAsia="ar-SA"/>
        </w:rPr>
      </w:pPr>
      <w:r w:rsidRPr="00B83925">
        <w:rPr>
          <w:lang w:eastAsia="ar-SA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B83925" w:rsidRPr="00B83925" w:rsidRDefault="00B83925" w:rsidP="00B83925">
      <w:pPr>
        <w:suppressAutoHyphens/>
        <w:jc w:val="both"/>
        <w:rPr>
          <w:sz w:val="16"/>
          <w:szCs w:val="16"/>
          <w:lang w:eastAsia="ar-SA"/>
        </w:rPr>
      </w:pPr>
    </w:p>
    <w:p w:rsidR="00B83925" w:rsidRPr="00B83925" w:rsidRDefault="00B83925" w:rsidP="00B83925">
      <w:pPr>
        <w:suppressAutoHyphens/>
        <w:jc w:val="both"/>
        <w:rPr>
          <w:lang w:eastAsia="ar-SA"/>
        </w:rPr>
      </w:pPr>
      <w:r w:rsidRPr="00B83925">
        <w:rPr>
          <w:lang w:eastAsia="ar-SA"/>
        </w:rP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B83925" w:rsidRPr="00B83925" w:rsidRDefault="00B83925" w:rsidP="00B83925">
      <w:pPr>
        <w:suppressAutoHyphens/>
        <w:jc w:val="both"/>
        <w:rPr>
          <w:lang w:eastAsia="ar-SA"/>
        </w:rPr>
      </w:pPr>
      <w:r w:rsidRPr="00B83925">
        <w:rPr>
          <w:lang w:eastAsia="ar-SA"/>
        </w:rP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B83925" w:rsidRPr="00B83925" w:rsidRDefault="00B83925" w:rsidP="00B83925">
      <w:pPr>
        <w:suppressAutoHyphens/>
        <w:jc w:val="both"/>
        <w:rPr>
          <w:b/>
          <w:sz w:val="16"/>
          <w:szCs w:val="16"/>
          <w:lang w:eastAsia="ar-SA"/>
        </w:rPr>
      </w:pPr>
      <w:r w:rsidRPr="00B83925">
        <w:rPr>
          <w:lang w:eastAsia="ar-SA"/>
        </w:rP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B83925" w:rsidRPr="00B83925" w:rsidRDefault="00B83925" w:rsidP="00B83925">
      <w:pPr>
        <w:suppressAutoHyphens/>
        <w:jc w:val="both"/>
        <w:rPr>
          <w:b/>
          <w:sz w:val="16"/>
          <w:szCs w:val="16"/>
          <w:lang w:eastAsia="ar-SA"/>
        </w:rPr>
      </w:pPr>
    </w:p>
    <w:p w:rsidR="00B83925" w:rsidRPr="00B83925" w:rsidRDefault="00B83925" w:rsidP="00B83925">
      <w:pPr>
        <w:suppressAutoHyphens/>
        <w:jc w:val="both"/>
        <w:rPr>
          <w:lang w:eastAsia="ar-SA"/>
        </w:rPr>
      </w:pPr>
      <w:r w:rsidRPr="00B83925">
        <w:rPr>
          <w:b/>
          <w:sz w:val="28"/>
          <w:szCs w:val="28"/>
          <w:lang w:eastAsia="ar-SA"/>
        </w:rPr>
        <w:t xml:space="preserve">  </w:t>
      </w:r>
      <w:r w:rsidRPr="00B83925">
        <w:rPr>
          <w:b/>
          <w:bCs/>
          <w:color w:val="000000"/>
          <w:shd w:val="clear" w:color="auto" w:fill="FFFFFF"/>
          <w:lang w:eastAsia="ar-SA"/>
        </w:rPr>
        <w:t>Методы и формы </w:t>
      </w:r>
      <w:r w:rsidRPr="00B83925">
        <w:rPr>
          <w:color w:val="000000"/>
          <w:shd w:val="clear" w:color="auto" w:fill="FFFFFF"/>
          <w:lang w:eastAsia="ar-SA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B83925">
        <w:rPr>
          <w:b/>
          <w:bCs/>
          <w:color w:val="000000"/>
          <w:shd w:val="clear" w:color="auto" w:fill="FFFFFF"/>
          <w:lang w:eastAsia="ar-SA"/>
        </w:rPr>
        <w:t>основные методики изучения биологии</w:t>
      </w:r>
      <w:r w:rsidRPr="00B83925">
        <w:rPr>
          <w:color w:val="000000"/>
          <w:shd w:val="clear" w:color="auto" w:fill="FFFFFF"/>
          <w:lang w:eastAsia="ar-SA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системно-деятельностного подхода, применение здоровьесберегающих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B83925">
        <w:rPr>
          <w:b/>
          <w:bCs/>
          <w:color w:val="000000"/>
          <w:shd w:val="clear" w:color="auto" w:fill="FFFFFF"/>
          <w:lang w:eastAsia="ar-SA"/>
        </w:rPr>
        <w:t>.</w:t>
      </w:r>
      <w:r w:rsidRPr="00B83925">
        <w:rPr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B83925" w:rsidRPr="00B83925" w:rsidRDefault="00B83925" w:rsidP="00B83925">
      <w:pPr>
        <w:suppressAutoHyphens/>
        <w:jc w:val="both"/>
        <w:rPr>
          <w:sz w:val="16"/>
          <w:szCs w:val="16"/>
          <w:lang w:eastAsia="ar-SA"/>
        </w:rPr>
      </w:pPr>
    </w:p>
    <w:p w:rsidR="005309F3" w:rsidRDefault="00B83925" w:rsidP="005309F3">
      <w:pPr>
        <w:shd w:val="clear" w:color="auto" w:fill="FFFFFF"/>
        <w:jc w:val="both"/>
        <w:rPr>
          <w:color w:val="000000"/>
        </w:rPr>
      </w:pPr>
      <w:r w:rsidRPr="00B83925">
        <w:rPr>
          <w:color w:val="000000"/>
        </w:rPr>
        <w:lastRenderedPageBreak/>
        <w:t>Рабочая программа предусматривает формирование у учащихся </w:t>
      </w:r>
      <w:r w:rsidRPr="00B83925">
        <w:rPr>
          <w:b/>
          <w:bCs/>
          <w:color w:val="000000"/>
        </w:rPr>
        <w:t>общеучебных умений и навыков, универсальных способов деятельности </w:t>
      </w:r>
      <w:r w:rsidRPr="00B83925">
        <w:rPr>
          <w:color w:val="000000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распознавании объектов, сравнение, классификация, анализ, оценка.</w:t>
      </w:r>
    </w:p>
    <w:p w:rsidR="00593AEA" w:rsidRPr="005309F3" w:rsidRDefault="005309F3" w:rsidP="005309F3">
      <w:pPr>
        <w:shd w:val="clear" w:color="auto" w:fill="FFFFFF"/>
        <w:jc w:val="both"/>
        <w:rPr>
          <w:bCs/>
          <w:lang w:eastAsia="ar-SA"/>
        </w:rPr>
      </w:pPr>
      <w:r w:rsidRPr="005309F3">
        <w:rPr>
          <w:bCs/>
          <w:lang w:eastAsia="ar-SA"/>
        </w:rPr>
        <w:t xml:space="preserve"> Предполагается использование платформ взаимодействия с обучающимися из перечня федеральных образовательных порталов, такие как: «ЯКласс», «Российская электронная школа», «Яндекс.Учебник», «Фоксфорд», а также Zoom, (платформа для проведения онлайн-занятий), Skype, WhatsApp, Telegram (интернет-мессенджер</w:t>
      </w:r>
      <w:r>
        <w:rPr>
          <w:bCs/>
          <w:lang w:eastAsia="ar-SA"/>
        </w:rPr>
        <w:t>ы для обмена информацией) и др.</w:t>
      </w:r>
    </w:p>
    <w:p w:rsidR="00774EE9" w:rsidRDefault="00774EE9" w:rsidP="005309F3">
      <w:pPr>
        <w:tabs>
          <w:tab w:val="left" w:pos="426"/>
        </w:tabs>
        <w:suppressAutoHyphens/>
        <w:ind w:left="426" w:right="424"/>
        <w:jc w:val="both"/>
        <w:rPr>
          <w:rFonts w:eastAsia="Calibri"/>
          <w:b/>
          <w:lang w:eastAsia="ar-SA"/>
        </w:rPr>
      </w:pPr>
    </w:p>
    <w:p w:rsidR="00B83925" w:rsidRPr="00B83925" w:rsidRDefault="00B83925" w:rsidP="00B83925">
      <w:pPr>
        <w:tabs>
          <w:tab w:val="left" w:pos="10348"/>
        </w:tabs>
        <w:suppressAutoHyphens/>
        <w:ind w:left="-142" w:right="-456"/>
        <w:jc w:val="both"/>
        <w:rPr>
          <w:rFonts w:eastAsia="Calibri"/>
          <w:b/>
          <w:lang w:eastAsia="ar-SA"/>
        </w:rPr>
      </w:pPr>
      <w:r w:rsidRPr="00B83925">
        <w:rPr>
          <w:rFonts w:eastAsia="Calibri"/>
          <w:b/>
          <w:lang w:eastAsia="ar-SA"/>
        </w:rPr>
        <w:t>Цели курса:</w:t>
      </w:r>
    </w:p>
    <w:p w:rsidR="00B83925" w:rsidRPr="00B83925" w:rsidRDefault="00B83925" w:rsidP="00B83925">
      <w:pPr>
        <w:tabs>
          <w:tab w:val="left" w:pos="10348"/>
        </w:tabs>
        <w:suppressAutoHyphens/>
        <w:ind w:left="-142" w:right="-456"/>
        <w:jc w:val="both"/>
        <w:rPr>
          <w:rFonts w:eastAsia="Calibri"/>
          <w:lang w:eastAsia="ar-SA"/>
        </w:rPr>
      </w:pPr>
      <w:r w:rsidRPr="00B83925">
        <w:rPr>
          <w:rFonts w:eastAsia="Calibri"/>
          <w:b/>
          <w:lang w:eastAsia="ar-SA"/>
        </w:rPr>
        <w:t xml:space="preserve">--- освоение знаний </w:t>
      </w:r>
      <w:r w:rsidRPr="00B83925">
        <w:rPr>
          <w:rFonts w:eastAsia="Calibri"/>
          <w:lang w:eastAsia="ar-SA"/>
        </w:rPr>
        <w:t>о живой природе и присущих ей закономерностях; строении, жизнедеятельности и средообразующей роли  животных; о роли биологической науки в практической деятельности людей; методах познания живой природы;</w:t>
      </w:r>
    </w:p>
    <w:p w:rsidR="00B83925" w:rsidRPr="00B83925" w:rsidRDefault="00B83925" w:rsidP="00B83925">
      <w:pPr>
        <w:tabs>
          <w:tab w:val="left" w:pos="10348"/>
        </w:tabs>
        <w:suppressAutoHyphens/>
        <w:ind w:left="-142" w:right="-456"/>
        <w:jc w:val="both"/>
        <w:rPr>
          <w:rFonts w:eastAsia="Calibri"/>
          <w:lang w:eastAsia="ar-SA"/>
        </w:rPr>
      </w:pPr>
      <w:r w:rsidRPr="00B83925">
        <w:rPr>
          <w:rFonts w:eastAsia="Calibri"/>
          <w:b/>
          <w:lang w:eastAsia="ar-SA"/>
        </w:rPr>
        <w:t>---овладение умениями</w:t>
      </w:r>
      <w:r w:rsidRPr="00B83925">
        <w:rPr>
          <w:rFonts w:eastAsia="Calibri"/>
          <w:lang w:eastAsia="ar-SA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объектами.</w:t>
      </w:r>
    </w:p>
    <w:p w:rsidR="00B83925" w:rsidRPr="00B83925" w:rsidRDefault="00B83925" w:rsidP="00B83925">
      <w:pPr>
        <w:tabs>
          <w:tab w:val="left" w:pos="10348"/>
        </w:tabs>
        <w:suppressAutoHyphens/>
        <w:ind w:left="-142" w:right="-456"/>
        <w:jc w:val="both"/>
        <w:rPr>
          <w:rFonts w:eastAsia="Calibri"/>
          <w:lang w:eastAsia="ar-SA"/>
        </w:rPr>
      </w:pPr>
      <w:r w:rsidRPr="00B83925">
        <w:rPr>
          <w:rFonts w:eastAsia="Calibri"/>
          <w:b/>
          <w:lang w:eastAsia="ar-SA"/>
        </w:rPr>
        <w:t xml:space="preserve">---развитие познавательных интересов, интеллектуальных и творческих способностей </w:t>
      </w:r>
      <w:r w:rsidRPr="00B83925">
        <w:rPr>
          <w:rFonts w:eastAsia="Calibri"/>
          <w:lang w:eastAsia="ar-SA"/>
        </w:rPr>
        <w:t>в процессе  проведения наблюдений за животными,</w:t>
      </w:r>
    </w:p>
    <w:p w:rsidR="00B83925" w:rsidRPr="00B83925" w:rsidRDefault="00B83925" w:rsidP="00B83925">
      <w:pPr>
        <w:tabs>
          <w:tab w:val="left" w:pos="10348"/>
        </w:tabs>
        <w:suppressAutoHyphens/>
        <w:ind w:left="-142" w:right="-456"/>
        <w:jc w:val="both"/>
        <w:rPr>
          <w:rFonts w:eastAsia="Calibri"/>
          <w:lang w:eastAsia="ar-SA"/>
        </w:rPr>
      </w:pPr>
      <w:r w:rsidRPr="00B83925">
        <w:rPr>
          <w:rFonts w:eastAsia="Calibri"/>
          <w:b/>
          <w:lang w:eastAsia="ar-SA"/>
        </w:rPr>
        <w:t>---воспитание</w:t>
      </w:r>
      <w:r w:rsidRPr="00B83925">
        <w:rPr>
          <w:rFonts w:eastAsia="Calibri"/>
          <w:lang w:eastAsia="ar-SA"/>
        </w:rPr>
        <w:t xml:space="preserve">  ценностного отношения к живой природе, собственному здоровью и здоровью других людей; культуры поведения в природе;</w:t>
      </w:r>
    </w:p>
    <w:p w:rsidR="00B83925" w:rsidRPr="00B83925" w:rsidRDefault="00B83925" w:rsidP="004D331B">
      <w:pPr>
        <w:tabs>
          <w:tab w:val="left" w:pos="10348"/>
        </w:tabs>
        <w:suppressAutoHyphens/>
        <w:ind w:left="-142" w:right="-456"/>
        <w:jc w:val="both"/>
        <w:rPr>
          <w:rFonts w:eastAsia="Calibri"/>
          <w:lang w:eastAsia="ar-SA"/>
        </w:rPr>
      </w:pPr>
      <w:r w:rsidRPr="00B83925">
        <w:rPr>
          <w:rFonts w:eastAsia="Calibri"/>
          <w:b/>
          <w:lang w:eastAsia="ar-SA"/>
        </w:rPr>
        <w:t>---и</w:t>
      </w:r>
      <w:r w:rsidRPr="00B83925">
        <w:rPr>
          <w:rFonts w:eastAsia="Calibri"/>
          <w:b/>
          <w:lang w:val="en-US" w:eastAsia="ar-SA"/>
        </w:rPr>
        <w:t>c</w:t>
      </w:r>
      <w:r w:rsidRPr="00B83925">
        <w:rPr>
          <w:rFonts w:eastAsia="Calibri"/>
          <w:b/>
          <w:lang w:eastAsia="ar-SA"/>
        </w:rPr>
        <w:t xml:space="preserve">пользование приобретенных знаний и умений в повседневной жизни </w:t>
      </w:r>
      <w:r w:rsidRPr="00B83925">
        <w:rPr>
          <w:rFonts w:eastAsia="Calibri"/>
          <w:lang w:eastAsia="ar-SA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</w:t>
      </w:r>
      <w:r w:rsidR="004D331B">
        <w:rPr>
          <w:rFonts w:eastAsia="Calibri"/>
          <w:lang w:eastAsia="ar-SA"/>
        </w:rPr>
        <w:t>е, норм здорового образа жизни.</w:t>
      </w:r>
    </w:p>
    <w:p w:rsidR="00B83925" w:rsidRPr="00B83925" w:rsidRDefault="00B83925" w:rsidP="00B83925">
      <w:pPr>
        <w:suppressAutoHyphens/>
        <w:autoSpaceDE w:val="0"/>
        <w:autoSpaceDN w:val="0"/>
        <w:adjustRightInd w:val="0"/>
        <w:ind w:left="-142" w:right="-456"/>
        <w:jc w:val="both"/>
        <w:rPr>
          <w:lang w:eastAsia="ar-SA"/>
        </w:rPr>
      </w:pPr>
      <w:r w:rsidRPr="00B83925">
        <w:rPr>
          <w:b/>
          <w:lang w:eastAsia="ar-SA"/>
        </w:rPr>
        <w:t xml:space="preserve">Цели и задачи воспитательной работы </w:t>
      </w:r>
      <w:r w:rsidRPr="00B83925">
        <w:rPr>
          <w:lang w:eastAsia="ar-SA"/>
        </w:rPr>
        <w:t xml:space="preserve">реализуются на каждом уроке через содержание урока, интерактивные формы работы и различные виды деятельности учащихся.   В воспитании детей подросткового  возраста  важным  приоритетом </w:t>
      </w:r>
      <w:r w:rsidRPr="00B83925">
        <w:rPr>
          <w:color w:val="000000"/>
          <w:lang w:eastAsia="ar-SA"/>
        </w:rPr>
        <w:t xml:space="preserve"> является создание благоприятных условий для развития социально значимых отношений школьников, и, прежде всего, ценностных отношений. </w:t>
      </w:r>
      <w:r w:rsidRPr="00B83925">
        <w:rPr>
          <w:lang w:eastAsia="ar-SA"/>
        </w:rPr>
        <w:t>- к природе как источнику жизни на Земле, основе самого ее существования,  нуждающейся в защите и постоянном внимании со стороны человека; к миру как главному принципу человеческого общежития, условию крепкой   дружбы, налаживания отношений с коллегами по работе в будущем и создания  благоприятного микроклимата в своей собственной семье;  к знаниям как интеллектуальному ресурсу, обеспечивающему будущее  человека, как результату кропотливого, но увлекательного учебного труда;  к здоровью как залогу долгой и активной жизни человека, его хорошего  настроения и оптимистичного взгляда на мир; Данный ценностный аспект человеческой жизни чрезвычайно важен для  личностного развития школьника, так как именно ценности во многом определяют его</w:t>
      </w:r>
    </w:p>
    <w:p w:rsidR="00B83925" w:rsidRPr="00B83925" w:rsidRDefault="00B83925" w:rsidP="004D331B">
      <w:pPr>
        <w:suppressAutoHyphens/>
        <w:autoSpaceDE w:val="0"/>
        <w:autoSpaceDN w:val="0"/>
        <w:adjustRightInd w:val="0"/>
        <w:ind w:left="-142" w:right="-456"/>
        <w:jc w:val="both"/>
        <w:rPr>
          <w:lang w:eastAsia="ar-SA"/>
        </w:rPr>
      </w:pPr>
      <w:r w:rsidRPr="00B83925">
        <w:rPr>
          <w:lang w:eastAsia="ar-SA"/>
        </w:rPr>
        <w:t xml:space="preserve">жизненные цели, его поступки, его повседневную жизнь. Выделение данного  приоритета в воспитании школьников, обучающихся на ступени основного общего  образования, связано с особенностями детей подросткового возраста: с их  стремлением утвердить себя как личность в системе отношений, свойственных  взрослому миру.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 даст школьникам возможность приобрести навык самостоятельного </w:t>
      </w:r>
      <w:r w:rsidR="004D331B">
        <w:rPr>
          <w:lang w:eastAsia="ar-SA"/>
        </w:rPr>
        <w:t>решения теоретической проблемы.</w:t>
      </w:r>
    </w:p>
    <w:p w:rsidR="00B83925" w:rsidRPr="00774EE9" w:rsidRDefault="00774EE9" w:rsidP="00774EE9">
      <w:pPr>
        <w:ind w:right="-143"/>
        <w:jc w:val="center"/>
        <w:rPr>
          <w:rFonts w:eastAsia="Calibri"/>
          <w:b/>
          <w:bCs/>
          <w:lang w:eastAsia="en-US"/>
        </w:rPr>
      </w:pPr>
      <w:r w:rsidRPr="00774EE9">
        <w:rPr>
          <w:rFonts w:eastAsia="Calibri"/>
          <w:b/>
          <w:bCs/>
          <w:lang w:eastAsia="en-US"/>
        </w:rPr>
        <w:t xml:space="preserve">Планируемые результаты изучения учебного предмета «Биология»  </w:t>
      </w:r>
      <w:r>
        <w:rPr>
          <w:rFonts w:eastAsia="Calibri"/>
          <w:b/>
          <w:bCs/>
        </w:rPr>
        <w:t>в 7</w:t>
      </w:r>
      <w:r w:rsidRPr="00774EE9">
        <w:rPr>
          <w:rFonts w:eastAsia="Calibri"/>
          <w:b/>
          <w:bCs/>
        </w:rPr>
        <w:t xml:space="preserve"> классе</w:t>
      </w:r>
      <w:r w:rsidRPr="00774EE9">
        <w:rPr>
          <w:rFonts w:eastAsia="Calibri"/>
          <w:b/>
          <w:bCs/>
          <w:sz w:val="28"/>
          <w:szCs w:val="28"/>
        </w:rPr>
        <w:t>.</w:t>
      </w:r>
    </w:p>
    <w:p w:rsidR="004D331B" w:rsidRPr="00B83925" w:rsidRDefault="004D331B" w:rsidP="004D331B">
      <w:pPr>
        <w:shd w:val="clear" w:color="auto" w:fill="FFFFFF"/>
        <w:ind w:left="34" w:right="4" w:firstLine="240"/>
        <w:jc w:val="both"/>
        <w:rPr>
          <w:rFonts w:ascii="Arial" w:hAnsi="Arial" w:cs="Arial"/>
          <w:color w:val="000000"/>
          <w:sz w:val="22"/>
          <w:szCs w:val="22"/>
        </w:rPr>
      </w:pPr>
      <w:r w:rsidRPr="00B83925">
        <w:rPr>
          <w:b/>
          <w:bCs/>
          <w:i/>
          <w:iCs/>
          <w:color w:val="000000"/>
        </w:rPr>
        <w:t xml:space="preserve">Предметные:  </w:t>
      </w:r>
      <w:r w:rsidRPr="00B83925">
        <w:rPr>
          <w:color w:val="000000"/>
        </w:rPr>
        <w:t>                                                                                             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формирование первоначальных систематизированных представлений 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о биологических объектах, процессах, явлениях, закономерностях, 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о взаимосвязи живого и неживого в биосфере, </w:t>
      </w:r>
    </w:p>
    <w:p w:rsidR="004D331B" w:rsidRPr="00B83925" w:rsidRDefault="004D331B" w:rsidP="004D331B">
      <w:pPr>
        <w:shd w:val="clear" w:color="auto" w:fill="FFFFFF"/>
        <w:suppressAutoHyphens/>
        <w:ind w:right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овладение понятийным аппаратом биологии;</w:t>
      </w:r>
    </w:p>
    <w:p w:rsidR="004D331B" w:rsidRDefault="004D331B" w:rsidP="004D331B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</w:p>
    <w:p w:rsidR="004D331B" w:rsidRPr="00B83925" w:rsidRDefault="004D331B" w:rsidP="004D331B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проведения экологического мониторинга в окружающей среде;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влияние факторов риска на здоровье человека; </w:t>
      </w:r>
    </w:p>
    <w:p w:rsidR="004D331B" w:rsidRDefault="004D331B" w:rsidP="004D331B">
      <w:pPr>
        <w:shd w:val="clear" w:color="auto" w:fill="FFFFFF"/>
        <w:suppressAutoHyphens/>
        <w:ind w:right="42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B83925">
        <w:rPr>
          <w:color w:val="000000"/>
        </w:rPr>
        <w:t xml:space="preserve">умение выбирать целевые и смысловые установки и своих действиях и поступках по отношению к живой природе, здоровью своему и окружающих; </w:t>
      </w:r>
    </w:p>
    <w:p w:rsidR="004D331B" w:rsidRPr="00B83925" w:rsidRDefault="004D331B" w:rsidP="004D331B">
      <w:pPr>
        <w:shd w:val="clear" w:color="auto" w:fill="FFFFFF"/>
        <w:suppressAutoHyphens/>
        <w:ind w:right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осознание необходимости действий по сохранению биоразнообразия и природных местообитаний, видов растений и животных;</w:t>
      </w:r>
    </w:p>
    <w:p w:rsidR="004D331B" w:rsidRDefault="004D331B" w:rsidP="004D331B">
      <w:pPr>
        <w:shd w:val="clear" w:color="auto" w:fill="FFFFFF"/>
        <w:suppressAutoHyphens/>
        <w:ind w:right="36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объяснение роли биологии в практической деятельности людей, места и роли человека в природе, </w:t>
      </w:r>
      <w:r>
        <w:rPr>
          <w:color w:val="000000"/>
        </w:rPr>
        <w:t>*</w:t>
      </w:r>
      <w:r w:rsidRPr="00B83925">
        <w:rPr>
          <w:color w:val="000000"/>
        </w:rPr>
        <w:t>родства, общности происхождения и эволюции растений и животных;  о</w:t>
      </w:r>
    </w:p>
    <w:p w:rsidR="004D331B" w:rsidRDefault="004D331B" w:rsidP="004D331B">
      <w:pPr>
        <w:shd w:val="clear" w:color="auto" w:fill="FFFFFF"/>
        <w:suppressAutoHyphens/>
        <w:ind w:right="36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владение методами биологической науки; </w:t>
      </w:r>
    </w:p>
    <w:p w:rsidR="004D331B" w:rsidRDefault="004D331B" w:rsidP="004D331B">
      <w:pPr>
        <w:shd w:val="clear" w:color="auto" w:fill="FFFFFF"/>
        <w:suppressAutoHyphens/>
        <w:ind w:right="36"/>
        <w:jc w:val="both"/>
        <w:rPr>
          <w:color w:val="000000"/>
        </w:rPr>
      </w:pPr>
      <w:r>
        <w:rPr>
          <w:color w:val="000000"/>
        </w:rPr>
        <w:t>*</w:t>
      </w:r>
      <w:r w:rsidRPr="00B83925">
        <w:rPr>
          <w:color w:val="000000"/>
        </w:rPr>
        <w:t xml:space="preserve">наблюдение и описание биологических объектов и процессов; </w:t>
      </w:r>
    </w:p>
    <w:p w:rsidR="004D331B" w:rsidRPr="00B83925" w:rsidRDefault="004D331B" w:rsidP="004D331B">
      <w:pPr>
        <w:shd w:val="clear" w:color="auto" w:fill="FFFFFF"/>
        <w:suppressAutoHyphens/>
        <w:ind w:right="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постановка биологических экспериментов и объяснение их результатов.</w:t>
      </w:r>
    </w:p>
    <w:p w:rsidR="004D331B" w:rsidRPr="00B83925" w:rsidRDefault="00B83925" w:rsidP="004D33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925">
        <w:rPr>
          <w:i/>
          <w:iCs/>
          <w:sz w:val="28"/>
          <w:szCs w:val="28"/>
          <w:lang w:eastAsia="ar-SA"/>
        </w:rPr>
        <w:t> </w:t>
      </w:r>
      <w:r w:rsidR="004D331B" w:rsidRPr="00B83925">
        <w:rPr>
          <w:b/>
          <w:bCs/>
          <w:i/>
          <w:iCs/>
          <w:color w:val="000000"/>
        </w:rPr>
        <w:t>Метапредметные:</w:t>
      </w:r>
    </w:p>
    <w:p w:rsidR="004D331B" w:rsidRPr="00B83925" w:rsidRDefault="004D331B" w:rsidP="004D331B">
      <w:pPr>
        <w:shd w:val="clear" w:color="auto" w:fill="FFFFFF"/>
        <w:suppressAutoHyphens/>
        <w:ind w:right="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331B" w:rsidRPr="00B83925" w:rsidRDefault="004D331B" w:rsidP="004D331B">
      <w:pPr>
        <w:shd w:val="clear" w:color="auto" w:fill="FFFFFF"/>
        <w:suppressAutoHyphens/>
        <w:ind w:right="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4D331B" w:rsidRDefault="004D331B" w:rsidP="004D331B">
      <w:pPr>
        <w:shd w:val="clear" w:color="auto" w:fill="FFFFFF"/>
        <w:suppressAutoHyphens/>
        <w:ind w:right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331B" w:rsidRPr="00B83925" w:rsidRDefault="004D331B" w:rsidP="004D331B">
      <w:pPr>
        <w:shd w:val="clear" w:color="auto" w:fill="FFFFFF"/>
        <w:suppressAutoHyphens/>
        <w:ind w:right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B83925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331B" w:rsidRPr="00B83925" w:rsidRDefault="004D331B" w:rsidP="004D331B">
      <w:pPr>
        <w:shd w:val="clear" w:color="auto" w:fill="FFFFFF"/>
        <w:suppressAutoHyphens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83925" w:rsidRPr="00B83925" w:rsidRDefault="00B83925" w:rsidP="00B8392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925">
        <w:rPr>
          <w:b/>
          <w:bCs/>
          <w:i/>
          <w:iCs/>
          <w:color w:val="000000"/>
        </w:rPr>
        <w:t>Личностные:</w:t>
      </w:r>
    </w:p>
    <w:p w:rsidR="00B83925" w:rsidRPr="00B83925" w:rsidRDefault="00B83925" w:rsidP="00B83925">
      <w:pPr>
        <w:shd w:val="clear" w:color="auto" w:fill="FFFFFF"/>
        <w:suppressAutoHyphens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B83925" w:rsidRPr="00B83925" w:rsidRDefault="00B83925" w:rsidP="00B83925">
      <w:pPr>
        <w:shd w:val="clear" w:color="auto" w:fill="FFFFFF"/>
        <w:suppressAutoHyphens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83925" w:rsidRPr="00B83925" w:rsidRDefault="00B83925" w:rsidP="00B83925">
      <w:pPr>
        <w:shd w:val="clear" w:color="auto" w:fill="FFFFFF"/>
        <w:suppressAutoHyphens/>
        <w:ind w:right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 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83925" w:rsidRPr="00B83925" w:rsidRDefault="00B83925" w:rsidP="00B83925">
      <w:pPr>
        <w:shd w:val="clear" w:color="auto" w:fill="FFFFFF"/>
        <w:suppressAutoHyphens/>
        <w:ind w:right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3925" w:rsidRPr="00B83925" w:rsidRDefault="00B83925" w:rsidP="00B83925">
      <w:pPr>
        <w:shd w:val="clear" w:color="auto" w:fill="FFFFFF"/>
        <w:suppressAutoHyphens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3925" w:rsidRPr="00B83925" w:rsidRDefault="00B83925" w:rsidP="00B83925">
      <w:pPr>
        <w:shd w:val="clear" w:color="auto" w:fill="FFFFFF"/>
        <w:suppressAutoHyphens/>
        <w:ind w:right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*</w:t>
      </w:r>
      <w:r w:rsidRPr="00B8392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83925" w:rsidRPr="00B83925" w:rsidRDefault="00B83925" w:rsidP="00B83925">
      <w:pPr>
        <w:suppressAutoHyphens/>
        <w:autoSpaceDE w:val="0"/>
        <w:autoSpaceDN w:val="0"/>
        <w:adjustRightInd w:val="0"/>
        <w:spacing w:after="27"/>
        <w:ind w:right="-45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*</w:t>
      </w:r>
      <w:r w:rsidRPr="00B83925">
        <w:rPr>
          <w:rFonts w:eastAsiaTheme="minorHAnsi"/>
          <w:color w:val="000000"/>
          <w:lang w:eastAsia="en-US"/>
        </w:rPr>
        <w:t xml:space="preserve">Постепенное выстраивание собственного целостного мировоззрения. </w:t>
      </w:r>
    </w:p>
    <w:p w:rsidR="00B83925" w:rsidRPr="004D331B" w:rsidRDefault="00B83925" w:rsidP="004D331B">
      <w:pPr>
        <w:suppressAutoHyphens/>
        <w:autoSpaceDE w:val="0"/>
        <w:autoSpaceDN w:val="0"/>
        <w:adjustRightInd w:val="0"/>
        <w:spacing w:after="27"/>
        <w:ind w:right="-45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*</w:t>
      </w:r>
      <w:r w:rsidRPr="00B83925">
        <w:rPr>
          <w:rFonts w:eastAsiaTheme="minorHAnsi"/>
          <w:color w:val="000000"/>
          <w:lang w:eastAsia="en-US"/>
        </w:rPr>
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  Оценивание жизненных ситуаций с точки зрения безопасного образа жизни и сохранения здоровья. Оценивание экологического риска взаим</w:t>
      </w:r>
      <w:r w:rsidR="004D331B">
        <w:rPr>
          <w:rFonts w:eastAsiaTheme="minorHAnsi"/>
          <w:color w:val="000000"/>
          <w:lang w:eastAsia="en-US"/>
        </w:rPr>
        <w:t xml:space="preserve">оотношений человека и природы. </w:t>
      </w:r>
    </w:p>
    <w:p w:rsidR="00774EE9" w:rsidRPr="00067C4A" w:rsidRDefault="00774EE9" w:rsidP="00774EE9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4F66">
        <w:rPr>
          <w:b/>
          <w:bCs/>
          <w:color w:val="000000"/>
        </w:rPr>
        <w:t>В результате изучения учебного предмета «Биология» на уровне </w:t>
      </w:r>
      <w:r>
        <w:rPr>
          <w:b/>
          <w:bCs/>
          <w:color w:val="000000"/>
        </w:rPr>
        <w:t>основного</w:t>
      </w:r>
      <w:r w:rsidRPr="00524F66">
        <w:rPr>
          <w:b/>
          <w:bCs/>
          <w:color w:val="000000"/>
        </w:rPr>
        <w:t xml:space="preserve"> общего образования </w:t>
      </w:r>
    </w:p>
    <w:p w:rsidR="00B83925" w:rsidRPr="00B83925" w:rsidRDefault="00774EE9" w:rsidP="00B83925">
      <w:pPr>
        <w:shd w:val="clear" w:color="auto" w:fill="FFFFFF"/>
        <w:jc w:val="both"/>
      </w:pPr>
      <w:r>
        <w:rPr>
          <w:b/>
          <w:bCs/>
          <w:i/>
          <w:iCs/>
        </w:rPr>
        <w:t>у</w:t>
      </w:r>
      <w:r w:rsidR="00B83925" w:rsidRPr="00B83925">
        <w:rPr>
          <w:b/>
          <w:bCs/>
          <w:i/>
          <w:iCs/>
        </w:rPr>
        <w:t>чащиеся научатся: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характеризовать особенности строения и процессов жизнедеятельности представителей животных как живых организмов, их практическую значимость;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распознавать и сравнивать животных, объяснять клеточное строение, строение и значение систем органов, описывать особенности тканей животных;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lastRenderedPageBreak/>
        <w:t>• применять методы биологической науки для изучения клеток и животных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83925" w:rsidRPr="00B83925" w:rsidRDefault="00FE3BD9" w:rsidP="00B83925">
      <w:pPr>
        <w:shd w:val="clear" w:color="auto" w:fill="FFFFFF"/>
        <w:jc w:val="both"/>
      </w:pPr>
      <w:r>
        <w:rPr>
          <w:b/>
          <w:bCs/>
          <w:i/>
          <w:iCs/>
        </w:rPr>
        <w:t>Учащиеся получа</w:t>
      </w:r>
      <w:r w:rsidR="00B83925" w:rsidRPr="00B83925">
        <w:rPr>
          <w:b/>
          <w:bCs/>
          <w:i/>
          <w:iCs/>
        </w:rPr>
        <w:t>т возможность научиться: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соблюдать правила работы в кабинете биологии, с биологическими приборами и инструментами;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использовать приёмы оказания первой помощи при укусах ядовитыми животными; работы с определителями животных; многообразии животных в Ростовской  области;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выявлять роль экологических факторов в жизни животных;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выделять эстетические достоинства объектов живой природы;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осознанно соблюдать основные принципы и правила отношения к живой природе;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развивать ключевые компетентности при объяснении особенностей строения животного организма, использования ресурсов информационно-образовательной среды;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83925" w:rsidRPr="00B83925" w:rsidRDefault="00B83925" w:rsidP="00B83925">
      <w:pPr>
        <w:shd w:val="clear" w:color="auto" w:fill="FFFFFF"/>
        <w:jc w:val="both"/>
      </w:pPr>
      <w:r w:rsidRPr="00B83925">
        <w:t>• выбирать целевые и смысловые установки в своих действиях и поступках по отношению к живой природе;</w:t>
      </w:r>
    </w:p>
    <w:p w:rsidR="00D3360A" w:rsidRDefault="00B83925" w:rsidP="004D331B">
      <w:pPr>
        <w:shd w:val="clear" w:color="auto" w:fill="FFFFFF"/>
        <w:jc w:val="both"/>
      </w:pPr>
      <w:r w:rsidRPr="00B83925">
        <w:t>• развивать коммуникативные компетентности, работая в паре и в группе при выполнении заданий с раздат</w:t>
      </w:r>
      <w:r w:rsidR="004D331B">
        <w:t>очным ботаническим материалом.</w:t>
      </w:r>
    </w:p>
    <w:p w:rsidR="008A3F9E" w:rsidRPr="00700003" w:rsidRDefault="003C4A42" w:rsidP="007E4833">
      <w:pPr>
        <w:pStyle w:val="a9"/>
        <w:jc w:val="center"/>
        <w:rPr>
          <w:b/>
        </w:rPr>
      </w:pPr>
      <w:r w:rsidRPr="00700003">
        <w:rPr>
          <w:b/>
        </w:rPr>
        <w:t>Содержание учебного курса.</w:t>
      </w:r>
    </w:p>
    <w:p w:rsidR="008A3F9E" w:rsidRPr="00B01A0E" w:rsidRDefault="008A3F9E" w:rsidP="007E4833">
      <w:pPr>
        <w:rPr>
          <w:b/>
          <w:bCs/>
        </w:rPr>
      </w:pPr>
      <w:r w:rsidRPr="00700003">
        <w:rPr>
          <w:b/>
          <w:bCs/>
        </w:rPr>
        <w:t>Введение</w:t>
      </w:r>
      <w:r w:rsidR="00D34E61">
        <w:rPr>
          <w:b/>
          <w:bCs/>
        </w:rPr>
        <w:t>.</w:t>
      </w:r>
      <w:r w:rsidRPr="00700003">
        <w:rPr>
          <w:b/>
          <w:bCs/>
        </w:rPr>
        <w:t xml:space="preserve"> </w:t>
      </w:r>
      <w:r w:rsidR="00B01A0E" w:rsidRPr="00870A20">
        <w:rPr>
          <w:b/>
          <w:bCs/>
        </w:rPr>
        <w:t xml:space="preserve">Раздел 1. Простейшие </w:t>
      </w:r>
      <w:r w:rsidRPr="007E4833">
        <w:rPr>
          <w:b/>
          <w:i/>
          <w:iCs/>
        </w:rPr>
        <w:t>(</w:t>
      </w:r>
      <w:r w:rsidR="00B01A0E" w:rsidRPr="007E4833">
        <w:rPr>
          <w:b/>
          <w:i/>
          <w:iCs/>
        </w:rPr>
        <w:t>4</w:t>
      </w:r>
      <w:r w:rsidRPr="007E4833">
        <w:rPr>
          <w:b/>
          <w:i/>
          <w:iCs/>
        </w:rPr>
        <w:t>часа</w:t>
      </w:r>
      <w:r w:rsidR="001C0D62">
        <w:rPr>
          <w:b/>
          <w:i/>
          <w:iCs/>
        </w:rPr>
        <w:t xml:space="preserve"> </w:t>
      </w:r>
      <w:r w:rsidRPr="007E4833">
        <w:rPr>
          <w:b/>
          <w:i/>
          <w:iCs/>
        </w:rPr>
        <w:t>)</w:t>
      </w:r>
      <w:r w:rsidRPr="00700003">
        <w:t xml:space="preserve">Общие сведения о животном мире. История развития зоологии. Методы изучения животных. Сходство и различия животных и растений. Систематика животных. </w:t>
      </w:r>
      <w:r w:rsidRPr="00870A20">
        <w:t>Простейшие: многообразие, среда и места обитания; образ жизни и поведение; биологические и экологические особенности; значение в</w:t>
      </w:r>
      <w:r w:rsidR="00371A51">
        <w:t xml:space="preserve"> </w:t>
      </w:r>
      <w:r w:rsidRPr="00870A20">
        <w:t xml:space="preserve">природе и жизни человека; </w:t>
      </w:r>
    </w:p>
    <w:p w:rsidR="007D4AD4" w:rsidRDefault="00931A12" w:rsidP="007E4833">
      <w:pPr>
        <w:jc w:val="both"/>
        <w:rPr>
          <w:bCs/>
        </w:rPr>
      </w:pPr>
      <w:r w:rsidRPr="00E9662B">
        <w:rPr>
          <w:bCs/>
          <w:i/>
          <w:iCs/>
        </w:rPr>
        <w:t>Демонстрация</w:t>
      </w:r>
      <w:r>
        <w:rPr>
          <w:b/>
          <w:bCs/>
          <w:i/>
          <w:iCs/>
        </w:rPr>
        <w:t xml:space="preserve"> </w:t>
      </w:r>
      <w:r w:rsidR="008A3F9E" w:rsidRPr="00870A20">
        <w:t>. Микропрепараты простейших.</w:t>
      </w:r>
      <w:r w:rsidR="007D4AD4" w:rsidRPr="007D4AD4">
        <w:rPr>
          <w:bCs/>
        </w:rPr>
        <w:t xml:space="preserve"> </w:t>
      </w:r>
    </w:p>
    <w:p w:rsidR="008A3F9E" w:rsidRPr="007E4833" w:rsidRDefault="007D4AD4" w:rsidP="007E4833">
      <w:pPr>
        <w:jc w:val="both"/>
        <w:rPr>
          <w:b/>
          <w:bCs/>
          <w:i/>
        </w:rPr>
      </w:pPr>
      <w:r w:rsidRPr="007E4833">
        <w:rPr>
          <w:b/>
          <w:bCs/>
          <w:i/>
        </w:rPr>
        <w:t>Лабораторная работа</w:t>
      </w:r>
      <w:r w:rsidR="008365A5" w:rsidRPr="007E4833">
        <w:rPr>
          <w:b/>
          <w:bCs/>
          <w:i/>
        </w:rPr>
        <w:t>№1</w:t>
      </w:r>
      <w:r w:rsidRPr="007E4833">
        <w:rPr>
          <w:b/>
          <w:bCs/>
          <w:i/>
        </w:rPr>
        <w:t xml:space="preserve">  «Знакомство с </w:t>
      </w:r>
      <w:r w:rsidR="00B01A0E" w:rsidRPr="007E4833">
        <w:rPr>
          <w:b/>
          <w:bCs/>
          <w:i/>
        </w:rPr>
        <w:t>одноклеточными  животными</w:t>
      </w:r>
      <w:r w:rsidRPr="007E4833">
        <w:rPr>
          <w:b/>
          <w:bCs/>
          <w:i/>
        </w:rPr>
        <w:t>»</w:t>
      </w:r>
    </w:p>
    <w:p w:rsidR="008A3F9E" w:rsidRPr="00870A20" w:rsidRDefault="008A3F9E" w:rsidP="004D331B">
      <w:pPr>
        <w:rPr>
          <w:b/>
          <w:bCs/>
        </w:rPr>
      </w:pPr>
      <w:r w:rsidRPr="00870A20">
        <w:rPr>
          <w:b/>
          <w:bCs/>
        </w:rPr>
        <w:t xml:space="preserve">Раздел 2. Многоклеточные животные </w:t>
      </w:r>
      <w:r w:rsidRPr="007E4833">
        <w:rPr>
          <w:b/>
          <w:iCs/>
        </w:rPr>
        <w:t>(</w:t>
      </w:r>
      <w:r w:rsidR="00B01A0E" w:rsidRPr="007E4833">
        <w:rPr>
          <w:b/>
          <w:i/>
          <w:iCs/>
        </w:rPr>
        <w:t>36</w:t>
      </w:r>
      <w:r w:rsidR="007D4AD4" w:rsidRPr="007E4833">
        <w:rPr>
          <w:b/>
          <w:i/>
          <w:iCs/>
        </w:rPr>
        <w:t xml:space="preserve"> часов</w:t>
      </w:r>
      <w:r w:rsidRPr="007E4833">
        <w:rPr>
          <w:b/>
          <w:iCs/>
        </w:rPr>
        <w:t>)</w:t>
      </w:r>
    </w:p>
    <w:p w:rsidR="008A3F9E" w:rsidRPr="00395AC5" w:rsidRDefault="008A3F9E" w:rsidP="004D331B">
      <w:pPr>
        <w:widowControl w:val="0"/>
        <w:snapToGrid w:val="0"/>
      </w:pPr>
      <w:r w:rsidRPr="00870A20">
        <w:t>Беспозвоночные животные.</w:t>
      </w:r>
      <w:r w:rsidR="003C4A42">
        <w:t xml:space="preserve"> </w:t>
      </w:r>
      <w:r w:rsidRPr="00870A20">
        <w:t>Тип Губки: многообразие, среда обитания, образ жизни; значение в природе и жизни человека.</w:t>
      </w:r>
      <w:r w:rsidR="003C4A42">
        <w:t xml:space="preserve"> </w:t>
      </w:r>
      <w:r w:rsidRPr="00870A20">
        <w:t>Тип Кишечнополостные: многообразие, среда обитания, образ жизни; особенности; значение в природе и жизни человека;.</w:t>
      </w:r>
    </w:p>
    <w:p w:rsidR="008A3F9E" w:rsidRPr="00870A20" w:rsidRDefault="008A3F9E" w:rsidP="004D331B">
      <w:pPr>
        <w:widowControl w:val="0"/>
        <w:snapToGrid w:val="0"/>
      </w:pPr>
      <w:r w:rsidRPr="00870A20"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8A3F9E" w:rsidRPr="007E4833" w:rsidRDefault="008A3F9E" w:rsidP="004D331B">
      <w:pPr>
        <w:widowControl w:val="0"/>
        <w:snapToGrid w:val="0"/>
        <w:rPr>
          <w:b/>
          <w:bCs/>
          <w:i/>
          <w:iCs/>
        </w:rPr>
      </w:pPr>
      <w:r w:rsidRPr="007E4833">
        <w:rPr>
          <w:b/>
          <w:bCs/>
          <w:i/>
          <w:iCs/>
        </w:rPr>
        <w:t>Лаб</w:t>
      </w:r>
      <w:r w:rsidR="008365A5" w:rsidRPr="007E4833">
        <w:rPr>
          <w:b/>
          <w:bCs/>
          <w:i/>
          <w:iCs/>
        </w:rPr>
        <w:t xml:space="preserve">ораторная работа№2  </w:t>
      </w:r>
      <w:r w:rsidR="008365A5" w:rsidRPr="007E4833">
        <w:rPr>
          <w:b/>
          <w:bCs/>
          <w:i/>
        </w:rPr>
        <w:t xml:space="preserve">  «Знакомство с разнообразием круглых червей»</w:t>
      </w:r>
      <w:r w:rsidR="00931A12" w:rsidRPr="007E4833">
        <w:rPr>
          <w:b/>
          <w:bCs/>
          <w:i/>
          <w:iCs/>
        </w:rPr>
        <w:t xml:space="preserve">   </w:t>
      </w:r>
      <w:r w:rsidR="008365A5" w:rsidRPr="007E4833">
        <w:rPr>
          <w:b/>
          <w:bCs/>
          <w:i/>
          <w:iCs/>
        </w:rPr>
        <w:t xml:space="preserve">Лабораторная работа№3  </w:t>
      </w:r>
      <w:r w:rsidR="008365A5" w:rsidRPr="007E4833">
        <w:rPr>
          <w:b/>
          <w:i/>
        </w:rPr>
        <w:t>«Внешнее строение дождевого червя»</w:t>
      </w:r>
      <w:r w:rsidRPr="007E4833">
        <w:rPr>
          <w:b/>
        </w:rPr>
        <w:t>.</w:t>
      </w:r>
    </w:p>
    <w:p w:rsidR="008365A5" w:rsidRPr="007E4833" w:rsidRDefault="008365A5" w:rsidP="008A3F9E">
      <w:pPr>
        <w:widowControl w:val="0"/>
        <w:snapToGrid w:val="0"/>
        <w:spacing w:line="276" w:lineRule="auto"/>
        <w:rPr>
          <w:b/>
          <w:i/>
        </w:rPr>
      </w:pPr>
      <w:r w:rsidRPr="007E4833">
        <w:rPr>
          <w:b/>
          <w:bCs/>
          <w:i/>
          <w:iCs/>
        </w:rPr>
        <w:t xml:space="preserve">Лабораторная работа№4  </w:t>
      </w:r>
      <w:r w:rsidRPr="007E4833">
        <w:rPr>
          <w:b/>
          <w:bCs/>
          <w:i/>
        </w:rPr>
        <w:t xml:space="preserve"> «Особенности строения моллюсков»</w:t>
      </w:r>
    </w:p>
    <w:p w:rsidR="008A3F9E" w:rsidRPr="00870A20" w:rsidRDefault="008A3F9E" w:rsidP="004D331B">
      <w:pPr>
        <w:widowControl w:val="0"/>
        <w:snapToGrid w:val="0"/>
      </w:pPr>
      <w:r w:rsidRPr="00E9662B">
        <w:rPr>
          <w:bCs/>
          <w:i/>
          <w:iCs/>
        </w:rPr>
        <w:t>Демонстрация</w:t>
      </w:r>
      <w:r w:rsidRPr="00E9662B">
        <w:rPr>
          <w:bCs/>
        </w:rPr>
        <w:t xml:space="preserve"> </w:t>
      </w:r>
      <w:r w:rsidR="00931A12">
        <w:t xml:space="preserve">    </w:t>
      </w:r>
      <w:r w:rsidRPr="00870A20">
        <w:t>Многообразие моллюсков и их раковин.</w:t>
      </w:r>
    </w:p>
    <w:p w:rsidR="008A3F9E" w:rsidRPr="00870A20" w:rsidRDefault="008A3F9E" w:rsidP="004D331B">
      <w:pPr>
        <w:widowControl w:val="0"/>
        <w:snapToGrid w:val="0"/>
      </w:pPr>
      <w:r w:rsidRPr="00870A20"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A3F9E" w:rsidRPr="00870A20" w:rsidRDefault="008A3F9E" w:rsidP="004D331B">
      <w:pPr>
        <w:widowControl w:val="0"/>
        <w:snapToGrid w:val="0"/>
      </w:pPr>
      <w:r w:rsidRPr="00E9662B">
        <w:rPr>
          <w:bCs/>
          <w:i/>
          <w:iCs/>
        </w:rPr>
        <w:t>Демонстрация</w:t>
      </w:r>
      <w:r w:rsidR="00931A12">
        <w:t xml:space="preserve">     </w:t>
      </w:r>
      <w:r w:rsidRPr="00870A20">
        <w:t>Морские звезды и другие иглокожие. Видеофильм.</w:t>
      </w:r>
    </w:p>
    <w:p w:rsidR="00296005" w:rsidRDefault="008A3F9E" w:rsidP="004D331B">
      <w:pPr>
        <w:widowControl w:val="0"/>
        <w:snapToGrid w:val="0"/>
      </w:pPr>
      <w:r w:rsidRPr="00870A20">
        <w:t>Тип Членистоногие. Класс Ракообразные: многообразие; среда об</w:t>
      </w:r>
      <w:r w:rsidR="00296005">
        <w:t>итания, образ жизни и поведение</w:t>
      </w:r>
      <w:r w:rsidRPr="00870A20">
        <w:t>; значение в природе и жизни человека</w:t>
      </w:r>
    </w:p>
    <w:p w:rsidR="008A3F9E" w:rsidRPr="00870A20" w:rsidRDefault="0015577F" w:rsidP="004D331B">
      <w:pPr>
        <w:widowControl w:val="0"/>
        <w:snapToGrid w:val="0"/>
      </w:pPr>
      <w:r w:rsidRPr="00870A20">
        <w:t>Класс Паукообразные: многообразие, среда обитания, образ жизни и поведение; биологические и эколо</w:t>
      </w:r>
      <w:r w:rsidR="00311201">
        <w:t xml:space="preserve">гические особенности; значение  в </w:t>
      </w:r>
      <w:r w:rsidRPr="00870A20">
        <w:t xml:space="preserve">природе и жизни человека. </w:t>
      </w:r>
      <w:r w:rsidR="00371A51">
        <w:t xml:space="preserve"> </w:t>
      </w:r>
      <w:r w:rsidR="008A3F9E" w:rsidRPr="00870A20">
        <w:t>Класс Насекомые: многообразие, среда обитания, образ жизни и поведение; биологические и экологические</w:t>
      </w:r>
      <w:r w:rsidR="00371A51">
        <w:t xml:space="preserve"> </w:t>
      </w:r>
      <w:r w:rsidR="008A3F9E" w:rsidRPr="00870A20">
        <w:t>особенности; значение в природе и жизни человека.</w:t>
      </w:r>
    </w:p>
    <w:p w:rsidR="008365A5" w:rsidRPr="007E4833" w:rsidRDefault="008365A5" w:rsidP="004D331B">
      <w:pPr>
        <w:widowControl w:val="0"/>
        <w:snapToGrid w:val="0"/>
        <w:rPr>
          <w:b/>
          <w:i/>
        </w:rPr>
      </w:pPr>
      <w:r w:rsidRPr="007E4833">
        <w:rPr>
          <w:b/>
          <w:bCs/>
          <w:i/>
          <w:iCs/>
        </w:rPr>
        <w:t>Лабораторная работа</w:t>
      </w:r>
      <w:r w:rsidRPr="007E4833">
        <w:rPr>
          <w:b/>
        </w:rPr>
        <w:t xml:space="preserve"> </w:t>
      </w:r>
      <w:r w:rsidRPr="007E4833">
        <w:rPr>
          <w:b/>
          <w:bCs/>
          <w:i/>
          <w:iCs/>
        </w:rPr>
        <w:t xml:space="preserve"> </w:t>
      </w:r>
      <w:r w:rsidRPr="007E4833">
        <w:rPr>
          <w:b/>
          <w:i/>
        </w:rPr>
        <w:t>№ 5. «Знакомство с ракообразными»</w:t>
      </w:r>
    </w:p>
    <w:p w:rsidR="008365A5" w:rsidRPr="007E4833" w:rsidRDefault="008365A5" w:rsidP="004D331B">
      <w:pPr>
        <w:widowControl w:val="0"/>
        <w:snapToGrid w:val="0"/>
        <w:rPr>
          <w:b/>
        </w:rPr>
      </w:pPr>
      <w:r w:rsidRPr="007E4833">
        <w:rPr>
          <w:b/>
          <w:bCs/>
          <w:i/>
          <w:iCs/>
        </w:rPr>
        <w:t xml:space="preserve"> Лабораторная работа</w:t>
      </w:r>
      <w:r w:rsidRPr="007E4833">
        <w:rPr>
          <w:b/>
        </w:rPr>
        <w:t xml:space="preserve"> </w:t>
      </w:r>
      <w:r w:rsidRPr="007E4833">
        <w:rPr>
          <w:b/>
          <w:bCs/>
          <w:i/>
          <w:iCs/>
        </w:rPr>
        <w:t xml:space="preserve"> </w:t>
      </w:r>
      <w:r w:rsidRPr="007E4833">
        <w:rPr>
          <w:b/>
          <w:bCs/>
          <w:i/>
        </w:rPr>
        <w:t xml:space="preserve">№ 6 </w:t>
      </w:r>
      <w:r w:rsidRPr="007E4833">
        <w:rPr>
          <w:b/>
          <w:i/>
        </w:rPr>
        <w:t xml:space="preserve">«Изучение представителей </w:t>
      </w:r>
      <w:r w:rsidRPr="007E4833">
        <w:rPr>
          <w:b/>
          <w:i/>
          <w:color w:val="00B050"/>
        </w:rPr>
        <w:t xml:space="preserve"> </w:t>
      </w:r>
      <w:r w:rsidRPr="007E4833">
        <w:rPr>
          <w:b/>
          <w:i/>
        </w:rPr>
        <w:t>отрядов насекомых»</w:t>
      </w:r>
      <w:r w:rsidRPr="007E4833">
        <w:rPr>
          <w:b/>
          <w:bCs/>
          <w:i/>
          <w:iCs/>
        </w:rPr>
        <w:t xml:space="preserve"> </w:t>
      </w:r>
    </w:p>
    <w:p w:rsidR="00296005" w:rsidRDefault="008A3F9E" w:rsidP="004D331B">
      <w:pPr>
        <w:widowControl w:val="0"/>
        <w:snapToGrid w:val="0"/>
      </w:pPr>
      <w:r w:rsidRPr="00870A20">
        <w:t>Т</w:t>
      </w:r>
      <w:r w:rsidR="00507FCF">
        <w:t xml:space="preserve">ип Хордовые. </w:t>
      </w:r>
      <w:r w:rsidR="00507FCF" w:rsidRPr="007E4833">
        <w:rPr>
          <w:i/>
        </w:rPr>
        <w:t>Класс Ланцетники</w:t>
      </w:r>
      <w:r w:rsidR="00507FCF">
        <w:t xml:space="preserve">. </w:t>
      </w:r>
      <w:r w:rsidRPr="00870A20">
        <w:t xml:space="preserve">Позвоночные животные. </w:t>
      </w:r>
      <w:r w:rsidRPr="007E4833">
        <w:rPr>
          <w:i/>
        </w:rPr>
        <w:t>Надкласс Рыбы:</w:t>
      </w:r>
      <w:r w:rsidRPr="00870A20">
        <w:t xml:space="preserve"> многообразие (круглоротые, хрящевые, костные); среда обитания, образ ж</w:t>
      </w:r>
      <w:r w:rsidR="005309F3">
        <w:t xml:space="preserve">изни, поведение; биологические </w:t>
      </w:r>
      <w:r w:rsidRPr="00870A20">
        <w:t xml:space="preserve"> особенности; значение в природе и жизни человека; исчезающие, редкие и </w:t>
      </w:r>
      <w:r w:rsidR="00371A51">
        <w:t>охраняемые виды.</w:t>
      </w:r>
    </w:p>
    <w:p w:rsidR="00296005" w:rsidRDefault="008A3F9E" w:rsidP="004D331B">
      <w:pPr>
        <w:widowControl w:val="0"/>
        <w:snapToGrid w:val="0"/>
      </w:pPr>
      <w:r w:rsidRPr="007E4833">
        <w:rPr>
          <w:i/>
        </w:rPr>
        <w:t>Класс Земноводные:</w:t>
      </w:r>
      <w:r w:rsidRPr="00870A20"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</w:t>
      </w:r>
      <w:r w:rsidR="00371A51">
        <w:t xml:space="preserve">щие, редкие и </w:t>
      </w:r>
      <w:r w:rsidR="00371A51">
        <w:lastRenderedPageBreak/>
        <w:t xml:space="preserve">охраняемые виды.  </w:t>
      </w:r>
    </w:p>
    <w:p w:rsidR="00296005" w:rsidRDefault="008A3F9E" w:rsidP="004D331B">
      <w:pPr>
        <w:widowControl w:val="0"/>
        <w:snapToGrid w:val="0"/>
      </w:pPr>
      <w:r w:rsidRPr="007E4833">
        <w:rPr>
          <w:i/>
        </w:rPr>
        <w:t>Класс Пресмыкающиеся:</w:t>
      </w:r>
      <w:r w:rsidRPr="00870A20"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96005" w:rsidRDefault="008A3F9E" w:rsidP="004D331B">
      <w:pPr>
        <w:widowControl w:val="0"/>
        <w:snapToGrid w:val="0"/>
      </w:pPr>
      <w:r w:rsidRPr="00870A20">
        <w:t xml:space="preserve"> </w:t>
      </w:r>
      <w:r w:rsidRPr="007E4833">
        <w:rPr>
          <w:i/>
        </w:rPr>
        <w:t>Класс Птицы:</w:t>
      </w:r>
      <w:r w:rsidRPr="00870A20"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E9662B" w:rsidRDefault="008A3F9E" w:rsidP="004D331B">
      <w:pPr>
        <w:widowControl w:val="0"/>
        <w:snapToGrid w:val="0"/>
      </w:pPr>
      <w:r w:rsidRPr="00870A20">
        <w:t xml:space="preserve"> </w:t>
      </w:r>
      <w:r w:rsidRPr="007E4833">
        <w:rPr>
          <w:i/>
        </w:rPr>
        <w:t>Класс Млекопитающие:</w:t>
      </w:r>
      <w:r w:rsidRPr="00870A20">
        <w:t xml:space="preserve">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  <w:r w:rsidRPr="009776E6">
        <w:t>Рукокрылых</w:t>
      </w:r>
      <w:r w:rsidR="009776E6" w:rsidRPr="009776E6">
        <w:t>.</w:t>
      </w:r>
      <w:r w:rsidR="00931A12" w:rsidRPr="00E9662B">
        <w:rPr>
          <w:bCs/>
          <w:i/>
          <w:iCs/>
        </w:rPr>
        <w:t xml:space="preserve">Демонстрация </w:t>
      </w:r>
      <w:r w:rsidR="00931A12">
        <w:rPr>
          <w:b/>
          <w:bCs/>
          <w:i/>
          <w:iCs/>
        </w:rPr>
        <w:t xml:space="preserve">     </w:t>
      </w:r>
      <w:r w:rsidRPr="00870A20">
        <w:t>Презентации.</w:t>
      </w:r>
    </w:p>
    <w:p w:rsidR="009B06FA" w:rsidRPr="007E4833" w:rsidRDefault="00E9662B" w:rsidP="004D331B">
      <w:pPr>
        <w:widowControl w:val="0"/>
        <w:snapToGrid w:val="0"/>
        <w:rPr>
          <w:b/>
          <w:bCs/>
          <w:i/>
          <w:iCs/>
        </w:rPr>
      </w:pPr>
      <w:r w:rsidRPr="007E4833">
        <w:rPr>
          <w:b/>
          <w:bCs/>
          <w:i/>
          <w:iCs/>
        </w:rPr>
        <w:t xml:space="preserve"> Лабораторная работа  </w:t>
      </w:r>
      <w:r w:rsidRPr="007E4833">
        <w:rPr>
          <w:b/>
          <w:i/>
          <w:color w:val="000000"/>
        </w:rPr>
        <w:t>№ 7.</w:t>
      </w:r>
      <w:r w:rsidRPr="007E4833">
        <w:rPr>
          <w:b/>
          <w:i/>
        </w:rPr>
        <w:t xml:space="preserve">  «Внешнее строение и передвижение рыб»</w:t>
      </w:r>
      <w:r w:rsidRPr="007E4833">
        <w:rPr>
          <w:b/>
          <w:bCs/>
          <w:i/>
          <w:iCs/>
        </w:rPr>
        <w:t xml:space="preserve">   Лабораторная работа   </w:t>
      </w:r>
      <w:r w:rsidRPr="007E4833">
        <w:rPr>
          <w:b/>
          <w:i/>
        </w:rPr>
        <w:t>№ 8.  «Изучение внешнего строения птиц</w:t>
      </w:r>
      <w:r w:rsidRPr="007E4833">
        <w:rPr>
          <w:b/>
          <w:bCs/>
          <w:i/>
          <w:iCs/>
        </w:rPr>
        <w:t xml:space="preserve">      </w:t>
      </w:r>
    </w:p>
    <w:p w:rsidR="008A3F9E" w:rsidRPr="00296005" w:rsidRDefault="008A3F9E" w:rsidP="004D331B">
      <w:pPr>
        <w:pStyle w:val="1"/>
        <w:ind w:left="0"/>
        <w:jc w:val="both"/>
        <w:rPr>
          <w:rFonts w:eastAsia="Batang"/>
          <w:spacing w:val="-4"/>
          <w:lang w:eastAsia="ko-KR"/>
        </w:rPr>
      </w:pPr>
      <w:r w:rsidRPr="00931A12">
        <w:rPr>
          <w:rFonts w:eastAsia="Batang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7E4833">
        <w:rPr>
          <w:rFonts w:eastAsia="Batang"/>
          <w:b/>
          <w:iCs/>
          <w:sz w:val="24"/>
          <w:szCs w:val="24"/>
          <w:lang w:eastAsia="ko-KR"/>
        </w:rPr>
        <w:t>(</w:t>
      </w:r>
      <w:r w:rsidR="00B01A0E" w:rsidRPr="007E4833">
        <w:rPr>
          <w:rFonts w:eastAsia="Batang"/>
          <w:b/>
          <w:i/>
          <w:iCs/>
          <w:sz w:val="24"/>
          <w:szCs w:val="24"/>
          <w:lang w:eastAsia="ko-KR"/>
        </w:rPr>
        <w:t>12</w:t>
      </w:r>
      <w:r w:rsidR="007D4AD4" w:rsidRPr="007E4833">
        <w:rPr>
          <w:rFonts w:eastAsia="Batang"/>
          <w:b/>
          <w:i/>
          <w:iCs/>
          <w:sz w:val="24"/>
          <w:szCs w:val="24"/>
          <w:lang w:eastAsia="ko-KR"/>
        </w:rPr>
        <w:t xml:space="preserve"> </w:t>
      </w:r>
      <w:r w:rsidRPr="007E4833">
        <w:rPr>
          <w:rFonts w:eastAsia="Batang"/>
          <w:b/>
          <w:i/>
          <w:iCs/>
          <w:sz w:val="24"/>
          <w:szCs w:val="24"/>
          <w:lang w:eastAsia="ko-KR"/>
        </w:rPr>
        <w:t>часов</w:t>
      </w:r>
      <w:r w:rsidRPr="007E4833">
        <w:rPr>
          <w:rFonts w:eastAsia="Batang"/>
          <w:b/>
          <w:iCs/>
          <w:sz w:val="24"/>
          <w:szCs w:val="24"/>
          <w:lang w:eastAsia="ko-KR"/>
        </w:rPr>
        <w:t>)</w:t>
      </w:r>
      <w:r w:rsidRPr="00E92861">
        <w:rPr>
          <w:rFonts w:eastAsia="Batang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</w:t>
      </w:r>
      <w:r w:rsidRPr="00296005">
        <w:rPr>
          <w:rFonts w:eastAsia="Batang"/>
          <w:spacing w:val="-4"/>
          <w:sz w:val="24"/>
          <w:szCs w:val="24"/>
          <w:lang w:eastAsia="ko-KR"/>
        </w:rPr>
        <w:t>. Кровеносная система. Кровь. Органы выделения</w:t>
      </w:r>
      <w:r w:rsidRPr="00296005">
        <w:rPr>
          <w:rFonts w:eastAsia="Batang"/>
          <w:sz w:val="24"/>
          <w:szCs w:val="24"/>
          <w:lang w:eastAsia="ko-KR"/>
        </w:rPr>
        <w:t>.</w:t>
      </w:r>
      <w:r w:rsidR="003C4A42" w:rsidRPr="00296005">
        <w:rPr>
          <w:rFonts w:eastAsia="Batang"/>
          <w:sz w:val="24"/>
          <w:szCs w:val="24"/>
          <w:lang w:eastAsia="ko-KR"/>
        </w:rPr>
        <w:t xml:space="preserve"> </w:t>
      </w:r>
      <w:r w:rsidRPr="00296005">
        <w:rPr>
          <w:rFonts w:eastAsia="Batang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</w:t>
      </w:r>
      <w:r w:rsidRPr="00870A20">
        <w:rPr>
          <w:rFonts w:eastAsia="Batang"/>
          <w:lang w:eastAsia="ko-KR"/>
        </w:rPr>
        <w:t>.</w:t>
      </w:r>
      <w:r w:rsidRPr="00296005">
        <w:rPr>
          <w:rFonts w:eastAsia="Batang"/>
          <w:lang w:eastAsia="ko-KR"/>
        </w:rPr>
        <w:t>.</w:t>
      </w:r>
    </w:p>
    <w:p w:rsidR="009B06FA" w:rsidRPr="007E4833" w:rsidRDefault="008A3F9E" w:rsidP="004D331B">
      <w:pPr>
        <w:widowControl w:val="0"/>
        <w:snapToGrid w:val="0"/>
        <w:rPr>
          <w:b/>
          <w:i/>
        </w:rPr>
      </w:pPr>
      <w:r w:rsidRPr="007E4833">
        <w:rPr>
          <w:rFonts w:eastAsia="Batang"/>
          <w:b/>
          <w:bCs/>
          <w:i/>
          <w:iCs/>
          <w:lang w:eastAsia="ko-KR"/>
        </w:rPr>
        <w:t>Лабо</w:t>
      </w:r>
      <w:r w:rsidR="00931A12" w:rsidRPr="007E4833">
        <w:rPr>
          <w:rFonts w:eastAsia="Batang"/>
          <w:b/>
          <w:bCs/>
          <w:i/>
          <w:iCs/>
          <w:lang w:eastAsia="ko-KR"/>
        </w:rPr>
        <w:t>раторн</w:t>
      </w:r>
      <w:r w:rsidR="009B06FA" w:rsidRPr="007E4833">
        <w:rPr>
          <w:rFonts w:eastAsia="Batang"/>
          <w:b/>
          <w:bCs/>
          <w:i/>
          <w:iCs/>
          <w:lang w:eastAsia="ko-KR"/>
        </w:rPr>
        <w:t>ая</w:t>
      </w:r>
      <w:r w:rsidR="00931A12" w:rsidRPr="007E4833">
        <w:rPr>
          <w:rFonts w:eastAsia="Batang"/>
          <w:b/>
          <w:bCs/>
          <w:i/>
          <w:iCs/>
          <w:lang w:eastAsia="ko-KR"/>
        </w:rPr>
        <w:t xml:space="preserve"> </w:t>
      </w:r>
      <w:r w:rsidR="009B06FA" w:rsidRPr="007E4833">
        <w:rPr>
          <w:rFonts w:eastAsia="Batang"/>
          <w:b/>
          <w:bCs/>
          <w:i/>
          <w:iCs/>
          <w:lang w:eastAsia="ko-KR"/>
        </w:rPr>
        <w:t>работа</w:t>
      </w:r>
      <w:r w:rsidR="00931A12" w:rsidRPr="007E4833">
        <w:rPr>
          <w:rFonts w:eastAsia="Batang"/>
          <w:b/>
          <w:bCs/>
          <w:i/>
          <w:iCs/>
          <w:lang w:eastAsia="ko-KR"/>
        </w:rPr>
        <w:t xml:space="preserve"> </w:t>
      </w:r>
      <w:r w:rsidR="009B06FA" w:rsidRPr="007E4833">
        <w:rPr>
          <w:b/>
          <w:i/>
        </w:rPr>
        <w:t>№9 «Изучение особенностей покровов тела</w:t>
      </w:r>
    </w:p>
    <w:p w:rsidR="009B06FA" w:rsidRPr="007E4833" w:rsidRDefault="009B06FA" w:rsidP="004D331B">
      <w:pPr>
        <w:widowControl w:val="0"/>
        <w:snapToGrid w:val="0"/>
        <w:rPr>
          <w:b/>
          <w:i/>
        </w:rPr>
      </w:pPr>
      <w:r w:rsidRPr="007E4833">
        <w:rPr>
          <w:rFonts w:eastAsia="Batang"/>
          <w:b/>
          <w:bCs/>
          <w:i/>
          <w:iCs/>
          <w:lang w:eastAsia="ko-KR"/>
        </w:rPr>
        <w:t xml:space="preserve">Лабораторная работа </w:t>
      </w:r>
      <w:r w:rsidRPr="007E4833">
        <w:rPr>
          <w:b/>
          <w:i/>
        </w:rPr>
        <w:t>№10 «Изучение  способов передвижения животных»</w:t>
      </w:r>
    </w:p>
    <w:p w:rsidR="009B06FA" w:rsidRPr="007E4833" w:rsidRDefault="009B06FA" w:rsidP="004D331B">
      <w:pPr>
        <w:widowControl w:val="0"/>
        <w:snapToGrid w:val="0"/>
        <w:rPr>
          <w:b/>
          <w:i/>
        </w:rPr>
      </w:pPr>
      <w:r w:rsidRPr="007E4833">
        <w:rPr>
          <w:rFonts w:eastAsia="Batang"/>
          <w:b/>
          <w:bCs/>
          <w:i/>
          <w:iCs/>
          <w:lang w:eastAsia="ko-KR"/>
        </w:rPr>
        <w:t xml:space="preserve">Лабораторная работа </w:t>
      </w:r>
      <w:r w:rsidRPr="007E4833">
        <w:rPr>
          <w:b/>
          <w:i/>
        </w:rPr>
        <w:t>№11«Изучение способов дыхания животных»</w:t>
      </w:r>
    </w:p>
    <w:p w:rsidR="009B06FA" w:rsidRPr="007E4833" w:rsidRDefault="009B06FA" w:rsidP="004D331B">
      <w:pPr>
        <w:widowControl w:val="0"/>
        <w:snapToGrid w:val="0"/>
        <w:rPr>
          <w:b/>
          <w:i/>
        </w:rPr>
      </w:pPr>
      <w:r w:rsidRPr="007E4833">
        <w:rPr>
          <w:rFonts w:eastAsia="Batang"/>
          <w:b/>
          <w:bCs/>
          <w:i/>
          <w:iCs/>
          <w:lang w:eastAsia="ko-KR"/>
        </w:rPr>
        <w:t xml:space="preserve">Лабораторная работа </w:t>
      </w:r>
      <w:r w:rsidRPr="007E4833">
        <w:rPr>
          <w:b/>
          <w:i/>
        </w:rPr>
        <w:t>№</w:t>
      </w:r>
      <w:r w:rsidRPr="007E4833">
        <w:rPr>
          <w:b/>
          <w:bCs/>
          <w:i/>
        </w:rPr>
        <w:t>12 «Изучение ответной реакции организма на раздражение»</w:t>
      </w:r>
    </w:p>
    <w:p w:rsidR="009B06FA" w:rsidRPr="007E4833" w:rsidRDefault="009B06FA" w:rsidP="004D331B">
      <w:pPr>
        <w:widowControl w:val="0"/>
        <w:snapToGrid w:val="0"/>
        <w:rPr>
          <w:b/>
        </w:rPr>
      </w:pPr>
      <w:r w:rsidRPr="007E4833">
        <w:rPr>
          <w:rFonts w:eastAsia="Batang"/>
          <w:b/>
          <w:bCs/>
          <w:i/>
          <w:iCs/>
          <w:lang w:eastAsia="ko-KR"/>
        </w:rPr>
        <w:t xml:space="preserve">Лабораторная работа </w:t>
      </w:r>
      <w:r w:rsidRPr="007E4833">
        <w:rPr>
          <w:b/>
          <w:i/>
        </w:rPr>
        <w:t>№13 «Изучение органов</w:t>
      </w:r>
      <w:r w:rsidRPr="007E4833">
        <w:rPr>
          <w:b/>
        </w:rPr>
        <w:t xml:space="preserve"> чувств животных</w:t>
      </w:r>
    </w:p>
    <w:p w:rsidR="008A3F9E" w:rsidRPr="00870A20" w:rsidRDefault="008A3F9E" w:rsidP="004D331B">
      <w:pPr>
        <w:widowControl w:val="0"/>
        <w:snapToGrid w:val="0"/>
        <w:rPr>
          <w:rFonts w:eastAsia="Batang"/>
          <w:i/>
          <w:iCs/>
          <w:lang w:eastAsia="ko-KR"/>
        </w:rPr>
      </w:pPr>
      <w:r w:rsidRPr="00870A20">
        <w:rPr>
          <w:rFonts w:eastAsia="Batang"/>
          <w:b/>
          <w:bCs/>
          <w:lang w:eastAsia="ko-KR"/>
        </w:rPr>
        <w:t xml:space="preserve">Раздел 4. Индивидуальное развитие животных </w:t>
      </w:r>
      <w:r w:rsidRPr="007E4833">
        <w:rPr>
          <w:rFonts w:eastAsia="Batang"/>
          <w:b/>
          <w:iCs/>
          <w:lang w:eastAsia="ko-KR"/>
        </w:rPr>
        <w:t>(</w:t>
      </w:r>
      <w:r w:rsidRPr="007E4833">
        <w:rPr>
          <w:rFonts w:eastAsia="Batang"/>
          <w:b/>
          <w:i/>
          <w:iCs/>
          <w:lang w:eastAsia="ko-KR"/>
        </w:rPr>
        <w:t>3 часа</w:t>
      </w:r>
      <w:r w:rsidRPr="007E4833">
        <w:rPr>
          <w:rFonts w:eastAsia="Batang"/>
          <w:b/>
          <w:iCs/>
          <w:lang w:eastAsia="ko-KR"/>
        </w:rPr>
        <w:t>)</w:t>
      </w:r>
    </w:p>
    <w:p w:rsidR="00931A12" w:rsidRDefault="008A3F9E" w:rsidP="004D331B">
      <w:pPr>
        <w:widowControl w:val="0"/>
        <w:snapToGrid w:val="0"/>
        <w:rPr>
          <w:rFonts w:eastAsia="Batang"/>
          <w:lang w:eastAsia="ko-KR"/>
        </w:rPr>
      </w:pPr>
      <w:r w:rsidRPr="00870A20">
        <w:rPr>
          <w:rFonts w:eastAsia="Batang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9B06FA" w:rsidRPr="007E4833" w:rsidRDefault="009B06FA" w:rsidP="004D331B">
      <w:pPr>
        <w:widowControl w:val="0"/>
        <w:snapToGrid w:val="0"/>
        <w:rPr>
          <w:rFonts w:eastAsia="Batang"/>
          <w:b/>
          <w:lang w:eastAsia="ko-KR"/>
        </w:rPr>
      </w:pPr>
      <w:r w:rsidRPr="007E4833">
        <w:rPr>
          <w:rFonts w:eastAsia="Batang"/>
          <w:b/>
          <w:bCs/>
          <w:i/>
          <w:iCs/>
          <w:lang w:eastAsia="ko-KR"/>
        </w:rPr>
        <w:t xml:space="preserve">Лабораторная </w:t>
      </w:r>
      <w:r w:rsidR="008A3F9E" w:rsidRPr="007E4833">
        <w:rPr>
          <w:rFonts w:eastAsia="Batang"/>
          <w:b/>
          <w:bCs/>
          <w:i/>
          <w:iCs/>
          <w:lang w:eastAsia="ko-KR"/>
        </w:rPr>
        <w:t>работ</w:t>
      </w:r>
      <w:r w:rsidRPr="007E4833">
        <w:rPr>
          <w:rFonts w:eastAsia="Batang"/>
          <w:b/>
          <w:bCs/>
          <w:i/>
          <w:iCs/>
          <w:lang w:eastAsia="ko-KR"/>
        </w:rPr>
        <w:t>а</w:t>
      </w:r>
      <w:r w:rsidR="00931A12" w:rsidRPr="007E4833">
        <w:rPr>
          <w:rFonts w:eastAsia="Batang"/>
          <w:b/>
          <w:lang w:eastAsia="ko-KR"/>
        </w:rPr>
        <w:t xml:space="preserve">  </w:t>
      </w:r>
      <w:r w:rsidRPr="007E4833">
        <w:rPr>
          <w:b/>
          <w:i/>
        </w:rPr>
        <w:t>№ 14</w:t>
      </w:r>
      <w:r w:rsidRPr="007E4833">
        <w:rPr>
          <w:b/>
          <w:color w:val="000000"/>
        </w:rPr>
        <w:t xml:space="preserve">   </w:t>
      </w:r>
      <w:r w:rsidRPr="007E4833">
        <w:rPr>
          <w:b/>
          <w:i/>
        </w:rPr>
        <w:t>Определение возраста животных</w:t>
      </w:r>
      <w:r w:rsidR="00931A12" w:rsidRPr="007E4833">
        <w:rPr>
          <w:rFonts w:eastAsia="Batang"/>
          <w:b/>
          <w:lang w:eastAsia="ko-KR"/>
        </w:rPr>
        <w:t xml:space="preserve">   </w:t>
      </w:r>
    </w:p>
    <w:p w:rsidR="008A3F9E" w:rsidRPr="00931A12" w:rsidRDefault="008A3F9E" w:rsidP="004D331B">
      <w:pPr>
        <w:widowControl w:val="0"/>
        <w:snapToGrid w:val="0"/>
        <w:rPr>
          <w:b/>
          <w:bCs/>
        </w:rPr>
      </w:pPr>
      <w:r w:rsidRPr="00870A20">
        <w:rPr>
          <w:b/>
          <w:bCs/>
        </w:rPr>
        <w:t>Раздел 5. Развитие и закономернос</w:t>
      </w:r>
      <w:r w:rsidR="00931A12">
        <w:rPr>
          <w:b/>
          <w:bCs/>
        </w:rPr>
        <w:t xml:space="preserve">ти размещения животных на Земле   </w:t>
      </w:r>
      <w:r w:rsidR="00931A12" w:rsidRPr="007E4833">
        <w:rPr>
          <w:b/>
          <w:bCs/>
        </w:rPr>
        <w:t xml:space="preserve"> </w:t>
      </w:r>
      <w:r w:rsidRPr="007E4833">
        <w:rPr>
          <w:b/>
          <w:iCs/>
        </w:rPr>
        <w:t>(</w:t>
      </w:r>
      <w:r w:rsidR="007D4AD4" w:rsidRPr="007E4833">
        <w:rPr>
          <w:b/>
          <w:i/>
          <w:iCs/>
        </w:rPr>
        <w:t>4</w:t>
      </w:r>
      <w:r w:rsidRPr="007E4833">
        <w:rPr>
          <w:b/>
          <w:i/>
          <w:iCs/>
        </w:rPr>
        <w:t xml:space="preserve"> часа</w:t>
      </w:r>
      <w:r w:rsidRPr="007E4833">
        <w:rPr>
          <w:b/>
          <w:iCs/>
        </w:rPr>
        <w:t>)</w:t>
      </w:r>
    </w:p>
    <w:p w:rsidR="009B06FA" w:rsidRPr="009B06FA" w:rsidRDefault="008A3F9E" w:rsidP="004D331B">
      <w:pPr>
        <w:widowControl w:val="0"/>
        <w:snapToGrid w:val="0"/>
        <w:rPr>
          <w:rFonts w:eastAsia="Batang"/>
          <w:lang w:eastAsia="ko-KR"/>
        </w:rPr>
      </w:pPr>
      <w:r w:rsidRPr="00870A20">
        <w:t xml:space="preserve">Доказательства эволюции: сравнительно-анатомические, эмбриологические, палеонтологические. </w:t>
      </w:r>
      <w:r w:rsidRPr="00870A20">
        <w:rPr>
          <w:rFonts w:eastAsia="Batang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870A20">
        <w:t xml:space="preserve"> </w:t>
      </w:r>
      <w:r w:rsidR="00371A51">
        <w:rPr>
          <w:rFonts w:eastAsia="Batang"/>
          <w:lang w:eastAsia="ko-KR"/>
        </w:rPr>
        <w:t xml:space="preserve"> </w:t>
      </w:r>
      <w:r w:rsidRPr="00870A20">
        <w:rPr>
          <w:rFonts w:eastAsia="Batang"/>
          <w:lang w:eastAsia="ko-KR"/>
        </w:rPr>
        <w:t>Ареалы обитания. Миграции. Закономерности размещения животных.</w:t>
      </w:r>
      <w:r w:rsidRPr="00870A20">
        <w:t xml:space="preserve"> </w:t>
      </w:r>
      <w:r w:rsidR="00931A12" w:rsidRPr="00E9662B">
        <w:rPr>
          <w:rFonts w:eastAsia="Batang"/>
          <w:bCs/>
          <w:i/>
          <w:iCs/>
          <w:lang w:eastAsia="ko-KR"/>
        </w:rPr>
        <w:t>Демонстрация</w:t>
      </w:r>
      <w:r w:rsidR="00931A12">
        <w:rPr>
          <w:rFonts w:eastAsia="Batang"/>
          <w:b/>
          <w:bCs/>
          <w:i/>
          <w:iCs/>
          <w:lang w:eastAsia="ko-KR"/>
        </w:rPr>
        <w:t xml:space="preserve">       </w:t>
      </w:r>
      <w:r w:rsidRPr="00870A20">
        <w:rPr>
          <w:rFonts w:eastAsia="Batang"/>
          <w:lang w:eastAsia="ko-KR"/>
        </w:rPr>
        <w:t>Палеонтологические доказательств</w:t>
      </w:r>
      <w:r w:rsidR="00371A51">
        <w:rPr>
          <w:rFonts w:eastAsia="Batang"/>
          <w:lang w:eastAsia="ko-KR"/>
        </w:rPr>
        <w:t>а эволюции</w:t>
      </w:r>
    </w:p>
    <w:p w:rsidR="00371A51" w:rsidRPr="00371A51" w:rsidRDefault="008A3F9E" w:rsidP="004D331B">
      <w:pPr>
        <w:widowControl w:val="0"/>
        <w:rPr>
          <w:bCs/>
          <w:iCs/>
          <w:snapToGrid w:val="0"/>
        </w:rPr>
      </w:pPr>
      <w:r w:rsidRPr="00870A20">
        <w:rPr>
          <w:b/>
          <w:bCs/>
          <w:snapToGrid w:val="0"/>
        </w:rPr>
        <w:t xml:space="preserve">Раздел 6. Биоценозы </w:t>
      </w:r>
      <w:r w:rsidRPr="007E4833">
        <w:rPr>
          <w:b/>
          <w:bCs/>
          <w:iCs/>
          <w:snapToGrid w:val="0"/>
        </w:rPr>
        <w:t>(</w:t>
      </w:r>
      <w:r w:rsidR="007D4AD4" w:rsidRPr="007E4833">
        <w:rPr>
          <w:b/>
          <w:bCs/>
          <w:i/>
          <w:iCs/>
          <w:snapToGrid w:val="0"/>
        </w:rPr>
        <w:t>5 часов</w:t>
      </w:r>
      <w:r w:rsidRPr="007E4833">
        <w:rPr>
          <w:b/>
          <w:bCs/>
          <w:iCs/>
          <w:snapToGrid w:val="0"/>
        </w:rPr>
        <w:t>)</w:t>
      </w:r>
    </w:p>
    <w:p w:rsidR="008A3F9E" w:rsidRPr="00371A51" w:rsidRDefault="008A3F9E" w:rsidP="004D331B">
      <w:pPr>
        <w:widowControl w:val="0"/>
        <w:rPr>
          <w:bCs/>
          <w:snapToGrid w:val="0"/>
        </w:rPr>
      </w:pPr>
      <w:r w:rsidRPr="00870A20"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8A3F9E" w:rsidRPr="00296005" w:rsidRDefault="009B06FA" w:rsidP="004D331B">
      <w:pPr>
        <w:widowControl w:val="0"/>
        <w:snapToGrid w:val="0"/>
        <w:rPr>
          <w:spacing w:val="-6"/>
        </w:rPr>
      </w:pPr>
      <w:r w:rsidRPr="00296005">
        <w:rPr>
          <w:bCs/>
          <w:i/>
          <w:iCs/>
        </w:rPr>
        <w:t>Экскурсия «</w:t>
      </w:r>
      <w:r w:rsidR="00931A12" w:rsidRPr="00296005">
        <w:rPr>
          <w:bCs/>
          <w:i/>
          <w:iCs/>
        </w:rPr>
        <w:t xml:space="preserve"> </w:t>
      </w:r>
      <w:r w:rsidR="008A3F9E" w:rsidRPr="00296005">
        <w:rPr>
          <w:spacing w:val="-6"/>
        </w:rPr>
        <w:t>Фенологические наблюдения за весенними явлениями в жизни животных</w:t>
      </w:r>
      <w:r w:rsidRPr="00296005">
        <w:rPr>
          <w:spacing w:val="-6"/>
        </w:rPr>
        <w:t>»</w:t>
      </w:r>
      <w:r w:rsidR="008A3F9E" w:rsidRPr="00296005">
        <w:rPr>
          <w:spacing w:val="-6"/>
        </w:rPr>
        <w:t>.</w:t>
      </w:r>
    </w:p>
    <w:p w:rsidR="008A3F9E" w:rsidRPr="00931A12" w:rsidRDefault="008A3F9E" w:rsidP="004D331B">
      <w:pPr>
        <w:rPr>
          <w:b/>
          <w:bCs/>
        </w:rPr>
      </w:pPr>
      <w:r w:rsidRPr="00870A20">
        <w:rPr>
          <w:b/>
          <w:bCs/>
        </w:rPr>
        <w:t>Раздел 7. Животный мир и хозяй</w:t>
      </w:r>
      <w:r w:rsidR="00931A12">
        <w:rPr>
          <w:b/>
          <w:bCs/>
        </w:rPr>
        <w:t>стве</w:t>
      </w:r>
      <w:r w:rsidR="001C0D62">
        <w:rPr>
          <w:b/>
          <w:bCs/>
        </w:rPr>
        <w:t xml:space="preserve">нная деятельность человека </w:t>
      </w:r>
      <w:r w:rsidRPr="007E4833">
        <w:rPr>
          <w:b/>
          <w:iCs/>
        </w:rPr>
        <w:t>(</w:t>
      </w:r>
      <w:r w:rsidR="00B01A0E" w:rsidRPr="007E4833">
        <w:rPr>
          <w:b/>
          <w:i/>
          <w:iCs/>
        </w:rPr>
        <w:t>2</w:t>
      </w:r>
      <w:r w:rsidRPr="007E4833">
        <w:rPr>
          <w:b/>
          <w:i/>
          <w:iCs/>
        </w:rPr>
        <w:t>час</w:t>
      </w:r>
      <w:r w:rsidR="00B01A0E" w:rsidRPr="007E4833">
        <w:rPr>
          <w:b/>
          <w:i/>
          <w:iCs/>
        </w:rPr>
        <w:t>а</w:t>
      </w:r>
      <w:r w:rsidR="00B01A0E">
        <w:rPr>
          <w:i/>
          <w:iCs/>
        </w:rPr>
        <w:t>)</w:t>
      </w:r>
    </w:p>
    <w:p w:rsidR="00FB201D" w:rsidRPr="00870A20" w:rsidRDefault="008A3F9E" w:rsidP="004D331B">
      <w:pPr>
        <w:widowControl w:val="0"/>
        <w:snapToGrid w:val="0"/>
      </w:pPr>
      <w:r w:rsidRPr="00870A20">
        <w:t>Влияние деятельности человека на животных. Промысел животных.</w:t>
      </w:r>
      <w:r w:rsidR="003C4A42">
        <w:t xml:space="preserve"> </w:t>
      </w:r>
      <w:r w:rsidRPr="00870A20">
        <w:t>Одомашнивание. Разведение, основы содержания и селекции сельскохозяйственных животных.</w:t>
      </w:r>
      <w:r w:rsidR="003C4A42">
        <w:t xml:space="preserve"> </w:t>
      </w:r>
      <w:r w:rsidR="00E92861">
        <w:t>Охрана животного мира: законы</w:t>
      </w:r>
      <w:r w:rsidRPr="00870A20">
        <w:t>, охраняемые территории. Красная книга..</w:t>
      </w:r>
    </w:p>
    <w:p w:rsidR="007E4833" w:rsidRDefault="00FB201D" w:rsidP="00915B91">
      <w:pPr>
        <w:ind w:left="426" w:hanging="426"/>
        <w:outlineLvl w:val="0"/>
        <w:rPr>
          <w:b/>
        </w:rPr>
      </w:pPr>
      <w:r>
        <w:rPr>
          <w:b/>
        </w:rPr>
        <w:t xml:space="preserve">                                          </w:t>
      </w:r>
    </w:p>
    <w:p w:rsidR="00FB201D" w:rsidRDefault="00FB201D" w:rsidP="00593AEA">
      <w:pPr>
        <w:ind w:left="426" w:hanging="426"/>
        <w:jc w:val="center"/>
        <w:outlineLvl w:val="0"/>
        <w:rPr>
          <w:b/>
          <w:sz w:val="28"/>
          <w:szCs w:val="28"/>
        </w:rPr>
      </w:pPr>
      <w:r w:rsidRPr="00290EA7">
        <w:rPr>
          <w:b/>
          <w:sz w:val="28"/>
          <w:szCs w:val="28"/>
        </w:rPr>
        <w:t>Календарно – тематическое планирование</w:t>
      </w:r>
    </w:p>
    <w:p w:rsidR="00371A51" w:rsidRDefault="00371A51" w:rsidP="008A3F9E">
      <w:pPr>
        <w:tabs>
          <w:tab w:val="left" w:pos="993"/>
        </w:tabs>
        <w:jc w:val="both"/>
        <w:rPr>
          <w:b/>
        </w:rPr>
      </w:pPr>
    </w:p>
    <w:tbl>
      <w:tblPr>
        <w:tblpPr w:leftFromText="180" w:rightFromText="180" w:vertAnchor="text" w:horzAnchor="page" w:tblpX="967" w:tblpY="2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4"/>
        <w:gridCol w:w="3905"/>
        <w:gridCol w:w="4282"/>
      </w:tblGrid>
      <w:tr w:rsidR="00593AEA" w:rsidRPr="00756A60" w:rsidTr="004D331B">
        <w:trPr>
          <w:trHeight w:val="2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8" w:rsidRDefault="00921FB8" w:rsidP="004D331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8" w:rsidRDefault="00921FB8" w:rsidP="004D331B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8" w:rsidRDefault="00593AEA" w:rsidP="004D331B">
            <w:pPr>
              <w:rPr>
                <w:b/>
                <w:bCs/>
                <w:i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8" w:rsidRPr="00593AEA" w:rsidRDefault="00593AEA" w:rsidP="004D331B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  </w:t>
            </w:r>
            <w:r w:rsidR="00921FB8" w:rsidRPr="00593AEA">
              <w:rPr>
                <w:b/>
                <w:bCs/>
              </w:rPr>
              <w:t>Тема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8" w:rsidRPr="00593AEA" w:rsidRDefault="00921FB8" w:rsidP="004D331B">
            <w:pPr>
              <w:rPr>
                <w:b/>
                <w:bCs/>
              </w:rPr>
            </w:pPr>
            <w:r w:rsidRPr="00593AEA">
              <w:rPr>
                <w:b/>
              </w:rPr>
              <w:t>Реализация  воспитательного потенциала урока (модуль «Школьный урок»)</w:t>
            </w:r>
          </w:p>
        </w:tc>
      </w:tr>
      <w:tr w:rsidR="00593AEA" w:rsidRPr="00756A60" w:rsidTr="004D331B">
        <w:trPr>
          <w:trHeight w:val="2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7а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9A739E" w:rsidRDefault="00DF45A6" w:rsidP="00774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774EE9">
            <w:pPr>
              <w:spacing w:line="360" w:lineRule="auto"/>
            </w:pPr>
            <w:r>
              <w:rPr>
                <w:b/>
                <w:bCs/>
                <w:i/>
              </w:rPr>
              <w:t>Раздел 1.Введение.</w:t>
            </w:r>
            <w:r w:rsidRPr="00756A60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756A60">
              <w:rPr>
                <w:b/>
                <w:bCs/>
                <w:i/>
              </w:rPr>
              <w:t>Простейшие</w:t>
            </w:r>
            <w:r>
              <w:rPr>
                <w:b/>
                <w:bCs/>
                <w:i/>
              </w:rPr>
              <w:t xml:space="preserve"> – (4</w:t>
            </w:r>
            <w:r w:rsidRPr="00756A60">
              <w:rPr>
                <w:b/>
                <w:bCs/>
                <w:i/>
              </w:rPr>
              <w:t xml:space="preserve"> ч</w:t>
            </w:r>
            <w:r>
              <w:rPr>
                <w:b/>
                <w:bCs/>
                <w:i/>
              </w:rPr>
              <w:t>)</w:t>
            </w:r>
            <w:r w:rsidRPr="00756A60">
              <w:rPr>
                <w:b/>
                <w:bCs/>
                <w:i/>
              </w:rPr>
              <w:t>.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EA" w:rsidRPr="00593AEA" w:rsidRDefault="00593AEA" w:rsidP="004D331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jc w:val="both"/>
              <w:rPr>
                <w:b/>
                <w:lang w:eastAsia="ar-SA"/>
              </w:rPr>
            </w:pPr>
            <w:r w:rsidRPr="00593AEA">
              <w:rPr>
                <w:b/>
                <w:lang w:eastAsia="ar-SA"/>
              </w:rPr>
              <w:t>1.Гражданское воспитание</w:t>
            </w:r>
          </w:p>
          <w:p w:rsidR="004D331B" w:rsidRDefault="00593AEA" w:rsidP="004D331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rPr>
                <w:lang w:eastAsia="ar-SA"/>
              </w:rPr>
            </w:pPr>
            <w:r w:rsidRPr="00593AEA">
              <w:rPr>
                <w:lang w:eastAsia="ar-SA"/>
              </w:rPr>
              <w:t>1.1.формирование,гражданской</w:t>
            </w:r>
          </w:p>
          <w:p w:rsidR="00593AEA" w:rsidRPr="00593AEA" w:rsidRDefault="00593AEA" w:rsidP="004D331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rPr>
                <w:lang w:eastAsia="ar-SA"/>
              </w:rPr>
            </w:pPr>
            <w:r w:rsidRPr="00593AEA">
              <w:rPr>
                <w:lang w:eastAsia="ar-SA"/>
              </w:rPr>
              <w:t>ответственности,основанной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на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традиционных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культурных,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духовных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нравственных ценностях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российского общества;</w:t>
            </w:r>
          </w:p>
          <w:p w:rsidR="00593AEA" w:rsidRPr="00593AEA" w:rsidRDefault="00593AEA" w:rsidP="004D331B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rPr>
                <w:lang w:eastAsia="ar-SA"/>
              </w:rPr>
            </w:pPr>
            <w:r w:rsidRPr="00593AEA">
              <w:rPr>
                <w:b/>
                <w:lang w:eastAsia="ar-SA"/>
              </w:rPr>
              <w:t>2.Патриотическое воспитание</w:t>
            </w:r>
            <w:r w:rsidRPr="00593AEA">
              <w:rPr>
                <w:lang w:eastAsia="ar-SA"/>
              </w:rPr>
              <w:t xml:space="preserve"> 2.1.формирование</w:t>
            </w:r>
            <w:r w:rsidRPr="00593AEA">
              <w:rPr>
                <w:spacing w:val="-9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российской</w:t>
            </w:r>
            <w:r w:rsidR="004D331B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идентичности;</w:t>
            </w:r>
          </w:p>
          <w:p w:rsidR="00DF45A6" w:rsidRPr="00921FB8" w:rsidRDefault="00593AEA" w:rsidP="004D331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8.</w:t>
            </w:r>
            <w:r w:rsidR="00DF45A6" w:rsidRPr="00921FB8">
              <w:rPr>
                <w:b/>
                <w:lang w:eastAsia="en-US"/>
              </w:rPr>
              <w:t>Ценности</w:t>
            </w:r>
            <w:r w:rsidR="00DF45A6" w:rsidRPr="00921FB8">
              <w:rPr>
                <w:b/>
                <w:spacing w:val="-4"/>
                <w:lang w:eastAsia="en-US"/>
              </w:rPr>
              <w:t xml:space="preserve"> </w:t>
            </w:r>
            <w:r w:rsidR="00DF45A6" w:rsidRPr="00921FB8">
              <w:rPr>
                <w:b/>
                <w:lang w:eastAsia="en-US"/>
              </w:rPr>
              <w:t>научного</w:t>
            </w:r>
            <w:r w:rsidR="00DF45A6" w:rsidRPr="00921FB8">
              <w:rPr>
                <w:b/>
                <w:spacing w:val="-2"/>
                <w:lang w:eastAsia="en-US"/>
              </w:rPr>
              <w:t xml:space="preserve"> </w:t>
            </w:r>
            <w:r w:rsidR="00DF45A6" w:rsidRPr="00921FB8">
              <w:rPr>
                <w:b/>
                <w:lang w:eastAsia="en-US"/>
              </w:rPr>
              <w:t>познания</w:t>
            </w:r>
            <w:r w:rsidR="00DF45A6" w:rsidRPr="00921FB8">
              <w:rPr>
                <w:b/>
                <w:spacing w:val="-1"/>
                <w:lang w:eastAsia="en-US"/>
              </w:rPr>
              <w:t xml:space="preserve"> </w:t>
            </w:r>
          </w:p>
          <w:p w:rsidR="00593AEA" w:rsidRDefault="00DF45A6" w:rsidP="004D331B">
            <w:pPr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  <w:r w:rsidRPr="00921FB8">
              <w:rPr>
                <w:lang w:eastAsia="en-US"/>
              </w:rPr>
              <w:t>содействие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повышению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привлекательности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науки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для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подрастающего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поколения,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поддержку</w:t>
            </w:r>
            <w:r w:rsidRPr="00921FB8">
              <w:rPr>
                <w:spacing w:val="-5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научно-технического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творчества</w:t>
            </w:r>
            <w:r w:rsidRPr="00921FB8">
              <w:rPr>
                <w:spacing w:val="-2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детей;</w:t>
            </w:r>
          </w:p>
          <w:p w:rsidR="00593AEA" w:rsidRPr="00593AEA" w:rsidRDefault="00593AEA" w:rsidP="004D331B">
            <w:r w:rsidRPr="00593AEA">
              <w:rPr>
                <w:i/>
              </w:rPr>
              <w:t>3 сентября</w:t>
            </w:r>
            <w:r w:rsidRPr="00593AEA">
              <w:t xml:space="preserve"> - День окончания Второй мировой войны</w:t>
            </w:r>
          </w:p>
          <w:p w:rsidR="00593AEA" w:rsidRPr="00593AEA" w:rsidRDefault="00593AEA" w:rsidP="004D331B">
            <w:bookmarkStart w:id="1" w:name="bssPhr16"/>
            <w:bookmarkStart w:id="2" w:name="dfashgw2f1"/>
            <w:bookmarkEnd w:id="1"/>
            <w:bookmarkEnd w:id="2"/>
            <w:r w:rsidRPr="00593AEA">
              <w:t>День солидарности в борьбе с терроризмом</w:t>
            </w:r>
          </w:p>
          <w:p w:rsidR="00DF45A6" w:rsidRPr="00921FB8" w:rsidRDefault="00593AEA" w:rsidP="004D331B">
            <w:bookmarkStart w:id="3" w:name="bssPhr17"/>
            <w:bookmarkStart w:id="4" w:name="dfasu7cvy3"/>
            <w:bookmarkEnd w:id="3"/>
            <w:bookmarkEnd w:id="4"/>
            <w:r w:rsidRPr="00593AEA">
              <w:rPr>
                <w:i/>
              </w:rPr>
              <w:t>8 сентября</w:t>
            </w:r>
            <w:r w:rsidRPr="00593AEA">
              <w:t xml:space="preserve"> - Международный день распространения грамотности</w:t>
            </w:r>
          </w:p>
          <w:p w:rsidR="00DF45A6" w:rsidRDefault="00DF45A6" w:rsidP="004D331B">
            <w:pPr>
              <w:rPr>
                <w:b/>
                <w:bCs/>
                <w:i/>
              </w:rPr>
            </w:pPr>
          </w:p>
        </w:tc>
      </w:tr>
      <w:tr w:rsidR="00593AEA" w:rsidRPr="00756A60" w:rsidTr="004D331B">
        <w:trPr>
          <w:trHeight w:val="2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774EE9">
            <w:pPr>
              <w:spacing w:line="360" w:lineRule="auto"/>
            </w:pPr>
            <w:r>
              <w:t>3.09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774EE9">
            <w:pPr>
              <w:spacing w:line="360" w:lineRule="auto"/>
              <w:rPr>
                <w:color w:val="000000"/>
              </w:rPr>
            </w:pPr>
            <w:r w:rsidRPr="00756A60">
              <w:t>История развития зоологии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/>
        </w:tc>
      </w:tr>
      <w:tr w:rsidR="00593AEA" w:rsidRPr="00756A60" w:rsidTr="004D331B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3647D3" w:rsidRDefault="00DF45A6" w:rsidP="00774EE9">
            <w:pPr>
              <w:pStyle w:val="a4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7.09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3647D3" w:rsidRDefault="00DF45A6" w:rsidP="00774EE9">
            <w:pPr>
              <w:pStyle w:val="a4"/>
              <w:spacing w:line="360" w:lineRule="auto"/>
              <w:jc w:val="left"/>
              <w:rPr>
                <w:b w:val="0"/>
              </w:rPr>
            </w:pPr>
            <w:r w:rsidRPr="003647D3">
              <w:rPr>
                <w:b w:val="0"/>
              </w:rPr>
              <w:t>Простейшие.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3647D3" w:rsidRDefault="00DF45A6" w:rsidP="004D331B">
            <w:pPr>
              <w:pStyle w:val="a4"/>
              <w:jc w:val="left"/>
              <w:rPr>
                <w:b w:val="0"/>
              </w:rPr>
            </w:pPr>
          </w:p>
        </w:tc>
      </w:tr>
      <w:tr w:rsidR="00593AEA" w:rsidRPr="00756A60" w:rsidTr="004D331B">
        <w:trPr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261A05" w:rsidRDefault="00DF45A6" w:rsidP="00774EE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261A05">
              <w:rPr>
                <w:bCs/>
              </w:rPr>
              <w:t>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B" w:rsidRDefault="00DF45A6" w:rsidP="00774EE9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</w:t>
            </w:r>
            <w:r w:rsidR="004D331B">
              <w:rPr>
                <w:b/>
                <w:bCs/>
                <w:i/>
              </w:rPr>
              <w:t xml:space="preserve">/р№1«Знакомство </w:t>
            </w:r>
          </w:p>
          <w:p w:rsidR="00DF45A6" w:rsidRPr="0074624A" w:rsidRDefault="00DF45A6" w:rsidP="00774EE9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74624A">
              <w:rPr>
                <w:b/>
                <w:bCs/>
                <w:i/>
              </w:rPr>
              <w:t>с одноклеточными животными»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b/>
                <w:bCs/>
                <w:i/>
              </w:rPr>
            </w:pPr>
          </w:p>
        </w:tc>
      </w:tr>
      <w:tr w:rsidR="00593AEA" w:rsidRPr="00756A60" w:rsidTr="004D331B">
        <w:trPr>
          <w:trHeight w:val="2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774E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774E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774EE9">
            <w:pPr>
              <w:spacing w:line="360" w:lineRule="auto"/>
              <w:rPr>
                <w:color w:val="000000"/>
              </w:rPr>
            </w:pPr>
            <w:r w:rsidRPr="00756A60">
              <w:rPr>
                <w:color w:val="000000"/>
              </w:rPr>
              <w:t>Значение простейших.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870A20" w:rsidRDefault="00593AEA" w:rsidP="004D331B">
            <w:pPr>
              <w:rPr>
                <w:b/>
                <w:bCs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56A60" w:rsidRDefault="00593AEA" w:rsidP="004D331B">
            <w:pPr>
              <w:rPr>
                <w:color w:val="000000"/>
              </w:rPr>
            </w:pPr>
            <w:r w:rsidRPr="00870A2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2.</w:t>
            </w:r>
            <w:r w:rsidRPr="00870A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870A20">
              <w:rPr>
                <w:b/>
                <w:bCs/>
              </w:rPr>
              <w:t xml:space="preserve">Многоклеточные животные </w:t>
            </w:r>
            <w:r>
              <w:rPr>
                <w:iCs/>
              </w:rPr>
              <w:t>– (</w:t>
            </w:r>
            <w:r w:rsidRPr="002A1992">
              <w:rPr>
                <w:b/>
                <w:iCs/>
              </w:rPr>
              <w:t>36 ч</w:t>
            </w:r>
            <w:r>
              <w:rPr>
                <w:b/>
                <w:iCs/>
              </w:rPr>
              <w:t>)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EA" w:rsidRPr="00593AEA" w:rsidRDefault="00593AEA" w:rsidP="004D331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jc w:val="both"/>
              <w:rPr>
                <w:b/>
                <w:lang w:eastAsia="ar-SA"/>
              </w:rPr>
            </w:pPr>
            <w:r w:rsidRPr="00593AEA">
              <w:rPr>
                <w:b/>
                <w:lang w:eastAsia="ar-SA"/>
              </w:rPr>
              <w:t>1.Гражданское воспитание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lang w:eastAsia="ar-SA"/>
              </w:rPr>
              <w:t xml:space="preserve"> 1.1.формирование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активной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>
              <w:rPr>
                <w:spacing w:val="1"/>
                <w:lang w:eastAsia="ar-SA"/>
              </w:rPr>
              <w:t xml:space="preserve">   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позиции,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гражданскойответственности,основанной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на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традиционных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культурных,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духовных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нравственных ценностях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российского общества;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b/>
                <w:lang w:eastAsia="ar-SA"/>
              </w:rPr>
              <w:t>2.Патриотическое воспитание</w:t>
            </w:r>
            <w:r w:rsidRPr="00593AEA">
              <w:rPr>
                <w:lang w:eastAsia="ar-SA"/>
              </w:rPr>
              <w:t xml:space="preserve"> 2.1.формирование</w:t>
            </w:r>
            <w:r w:rsidRPr="00593AEA">
              <w:rPr>
                <w:spacing w:val="-9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идентичности;</w:t>
            </w:r>
          </w:p>
          <w:p w:rsidR="00593AEA" w:rsidRPr="00921FB8" w:rsidRDefault="00593AEA" w:rsidP="003974A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sz w:val="28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Pr="00921FB8">
              <w:rPr>
                <w:b/>
                <w:lang w:eastAsia="en-US"/>
              </w:rPr>
              <w:t>Духовно-нравственное</w:t>
            </w:r>
            <w:r w:rsidRPr="00921FB8">
              <w:rPr>
                <w:b/>
                <w:spacing w:val="-4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воспитание</w:t>
            </w:r>
            <w:r w:rsidRPr="00921FB8">
              <w:rPr>
                <w:b/>
                <w:spacing w:val="-2"/>
                <w:lang w:eastAsia="en-US"/>
              </w:rPr>
              <w:t xml:space="preserve"> </w:t>
            </w:r>
          </w:p>
          <w:p w:rsidR="00593AEA" w:rsidRPr="00921FB8" w:rsidRDefault="00593AEA" w:rsidP="003974A5">
            <w:pPr>
              <w:widowControl w:val="0"/>
              <w:tabs>
                <w:tab w:val="left" w:pos="567"/>
                <w:tab w:val="left" w:pos="117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921FB8">
              <w:rPr>
                <w:lang w:eastAsia="en-US"/>
              </w:rPr>
              <w:t>3.2формирования выраженной в поведении нравственной позиции, в том числе</w:t>
            </w:r>
            <w:r w:rsidRPr="00921FB8">
              <w:rPr>
                <w:spacing w:val="-67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способности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к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сознательному</w:t>
            </w:r>
            <w:r w:rsidRPr="00921FB8">
              <w:rPr>
                <w:spacing w:val="-4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выбору</w:t>
            </w:r>
            <w:r w:rsidRPr="00921FB8">
              <w:rPr>
                <w:spacing w:val="-4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добра;</w:t>
            </w:r>
          </w:p>
          <w:p w:rsidR="00593AEA" w:rsidRPr="00921FB8" w:rsidRDefault="00593AEA" w:rsidP="003974A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921FB8">
              <w:rPr>
                <w:b/>
                <w:lang w:eastAsia="en-US"/>
              </w:rPr>
              <w:t>7.Экологическое</w:t>
            </w:r>
            <w:r w:rsidRPr="00921FB8">
              <w:rPr>
                <w:b/>
                <w:spacing w:val="-4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воспитание</w:t>
            </w:r>
            <w:r w:rsidRPr="00921FB8">
              <w:rPr>
                <w:lang w:eastAsia="en-US"/>
              </w:rPr>
              <w:t>:</w:t>
            </w:r>
          </w:p>
          <w:p w:rsidR="00593AEA" w:rsidRPr="00921FB8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  <w:r w:rsidRPr="00921FB8">
              <w:rPr>
                <w:lang w:eastAsia="en-US"/>
              </w:rPr>
              <w:t>развитие экологической культуры, бережного отношения к родной земле,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природным</w:t>
            </w:r>
            <w:r w:rsidRPr="00921FB8">
              <w:rPr>
                <w:spacing w:val="-4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богатствам</w:t>
            </w:r>
            <w:r w:rsidRPr="00921FB8">
              <w:rPr>
                <w:spacing w:val="-2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России</w:t>
            </w:r>
            <w:r w:rsidRPr="00921FB8">
              <w:rPr>
                <w:spacing w:val="-3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 мира;</w:t>
            </w:r>
          </w:p>
          <w:p w:rsidR="00593AEA" w:rsidRPr="00921FB8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  <w:r w:rsidRPr="00921FB8">
              <w:rPr>
                <w:lang w:eastAsia="en-US"/>
              </w:rPr>
              <w:t>воспитание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чувства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ответственности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за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состояние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природных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ресурсов,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умений и навыков разумного природопользования, нетерпимого отношения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к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действиям,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приносящим вред экологии.</w:t>
            </w:r>
          </w:p>
          <w:p w:rsidR="00593AEA" w:rsidRPr="00921FB8" w:rsidRDefault="00593AEA" w:rsidP="00774EE9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921FB8">
              <w:rPr>
                <w:b/>
                <w:lang w:eastAsia="en-US"/>
              </w:rPr>
              <w:t>Ценности</w:t>
            </w:r>
            <w:r w:rsidRPr="00921FB8">
              <w:rPr>
                <w:b/>
                <w:spacing w:val="-4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научного</w:t>
            </w:r>
            <w:r w:rsidRPr="00921FB8">
              <w:rPr>
                <w:b/>
                <w:spacing w:val="-2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познания</w:t>
            </w:r>
            <w:r w:rsidRPr="00921FB8">
              <w:rPr>
                <w:b/>
                <w:spacing w:val="-1"/>
                <w:lang w:eastAsia="en-US"/>
              </w:rPr>
              <w:t xml:space="preserve"> </w:t>
            </w:r>
          </w:p>
          <w:p w:rsidR="00593AEA" w:rsidRPr="00921FB8" w:rsidRDefault="00593AEA" w:rsidP="00774EE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 w:line="276" w:lineRule="auto"/>
              <w:ind w:right="-3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  <w:r w:rsidRPr="00921FB8">
              <w:rPr>
                <w:lang w:eastAsia="en-US"/>
              </w:rPr>
              <w:t>содействие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повышению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привлекательности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науки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для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подрастающего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поколения,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поддержку</w:t>
            </w:r>
            <w:r w:rsidRPr="00921FB8">
              <w:rPr>
                <w:spacing w:val="-5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научно-технического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творчества</w:t>
            </w:r>
            <w:r w:rsidRPr="00921FB8">
              <w:rPr>
                <w:spacing w:val="-2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детей;</w:t>
            </w:r>
          </w:p>
          <w:p w:rsidR="00593AEA" w:rsidRPr="00921FB8" w:rsidRDefault="00593AEA" w:rsidP="00774EE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  <w:r w:rsidRPr="00921FB8">
              <w:rPr>
                <w:lang w:eastAsia="en-US"/>
              </w:rPr>
              <w:t>создание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условий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для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получения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детьми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достоверной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информации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</w:t>
            </w:r>
            <w:r w:rsidRPr="00921FB8">
              <w:rPr>
                <w:spacing w:val="-67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передовых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достижениях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открытиях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мировой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отечественной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науки,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повышения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заинтересованности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подрастающего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поколения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в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научных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lastRenderedPageBreak/>
              <w:t>познаниях</w:t>
            </w:r>
            <w:r w:rsidRPr="00921FB8">
              <w:rPr>
                <w:spacing w:val="-4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об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устройстве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мира</w:t>
            </w:r>
            <w:r w:rsidRPr="00921FB8">
              <w:rPr>
                <w:spacing w:val="-3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 общества.</w:t>
            </w:r>
          </w:p>
          <w:p w:rsidR="00593AEA" w:rsidRPr="00593AEA" w:rsidRDefault="00593AEA" w:rsidP="00774EE9">
            <w:pPr>
              <w:spacing w:line="276" w:lineRule="auto"/>
            </w:pPr>
            <w:r w:rsidRPr="00593AEA">
              <w:rPr>
                <w:i/>
              </w:rPr>
              <w:t>25 октября</w:t>
            </w:r>
            <w:r w:rsidRPr="00593AEA">
              <w:t xml:space="preserve"> - Международный день школьных библиотек</w:t>
            </w:r>
          </w:p>
          <w:p w:rsidR="00593AEA" w:rsidRPr="00593AEA" w:rsidRDefault="00593AEA" w:rsidP="00774EE9">
            <w:pPr>
              <w:spacing w:line="276" w:lineRule="auto"/>
            </w:pPr>
            <w:r w:rsidRPr="00593AEA">
              <w:rPr>
                <w:i/>
              </w:rPr>
              <w:t>4 ноября</w:t>
            </w:r>
            <w:r w:rsidRPr="00593AEA">
              <w:t xml:space="preserve"> - День народного единства</w:t>
            </w:r>
          </w:p>
          <w:p w:rsidR="004D331B" w:rsidRPr="004D331B" w:rsidRDefault="004D331B" w:rsidP="00774EE9">
            <w:pPr>
              <w:spacing w:line="276" w:lineRule="auto"/>
            </w:pPr>
            <w:r w:rsidRPr="004D331B">
              <w:rPr>
                <w:i/>
              </w:rPr>
              <w:t>9 декабря</w:t>
            </w:r>
            <w:r w:rsidRPr="004D331B">
              <w:t xml:space="preserve"> - День Героев Отечества</w:t>
            </w:r>
            <w:bookmarkStart w:id="5" w:name="bssPhr35"/>
            <w:bookmarkStart w:id="6" w:name="dfas3cx8vr"/>
            <w:bookmarkStart w:id="7" w:name="bssPhr36"/>
            <w:bookmarkStart w:id="8" w:name="dfassdumwu"/>
            <w:bookmarkEnd w:id="5"/>
            <w:bookmarkEnd w:id="6"/>
            <w:bookmarkEnd w:id="7"/>
            <w:bookmarkEnd w:id="8"/>
          </w:p>
          <w:p w:rsidR="004D331B" w:rsidRPr="004D331B" w:rsidRDefault="004D331B" w:rsidP="00774EE9">
            <w:pPr>
              <w:spacing w:line="276" w:lineRule="auto"/>
            </w:pPr>
            <w:r w:rsidRPr="004D331B">
              <w:rPr>
                <w:i/>
              </w:rPr>
              <w:t>12 декабря</w:t>
            </w:r>
            <w:r w:rsidRPr="004D331B">
              <w:t xml:space="preserve"> - День Конституции Российской Федерации</w:t>
            </w:r>
          </w:p>
          <w:p w:rsidR="004D331B" w:rsidRPr="004D331B" w:rsidRDefault="004D331B" w:rsidP="00774EE9">
            <w:pPr>
              <w:suppressAutoHyphens/>
              <w:spacing w:line="276" w:lineRule="auto"/>
              <w:outlineLvl w:val="0"/>
              <w:rPr>
                <w:sz w:val="16"/>
                <w:szCs w:val="16"/>
                <w:lang w:eastAsia="ar-SA"/>
              </w:rPr>
            </w:pPr>
          </w:p>
          <w:p w:rsidR="00593AEA" w:rsidRPr="00870A20" w:rsidRDefault="004D331B" w:rsidP="00774EE9">
            <w:pPr>
              <w:spacing w:line="276" w:lineRule="auto"/>
              <w:rPr>
                <w:b/>
                <w:bCs/>
              </w:rPr>
            </w:pPr>
            <w:r w:rsidRPr="004D331B">
              <w:rPr>
                <w:i/>
              </w:rPr>
              <w:t>27 января</w:t>
            </w:r>
            <w:r w:rsidRPr="004D331B">
              <w:t xml:space="preserve"> - День полного освобождения Ленинграда от фашистской блокады</w:t>
            </w:r>
          </w:p>
        </w:tc>
      </w:tr>
      <w:tr w:rsidR="00593AEA" w:rsidRPr="00756A60" w:rsidTr="004D331B">
        <w:trPr>
          <w:trHeight w:val="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56A60" w:rsidRDefault="00593AEA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>Тип  Губки.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56A60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Тип Кишечнополостные.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24.09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6C0892" w:rsidRDefault="00593AEA" w:rsidP="004D331B">
            <w:r w:rsidRPr="00756A60">
              <w:t>Тип Плоские черви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28.09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6C0892" w:rsidRDefault="00593AEA" w:rsidP="004D331B">
            <w:r>
              <w:t>Паразитические плоские черви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1.10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3647D3" w:rsidRDefault="00593AEA" w:rsidP="004D331B">
            <w:r>
              <w:t>Тип Круглые черви,</w:t>
            </w:r>
            <w:r w:rsidRPr="003647D3">
              <w:t xml:space="preserve"> </w:t>
            </w:r>
            <w:r w:rsidRPr="0074624A">
              <w:rPr>
                <w:b/>
                <w:bCs/>
                <w:i/>
              </w:rPr>
              <w:t>л/р № 2  «Знакомство с разнообразием круглых червей»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5.10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Тип Кольчатые черви,</w:t>
            </w:r>
            <w:r w:rsidRPr="0074624A">
              <w:rPr>
                <w:b/>
                <w:i/>
              </w:rPr>
              <w:t>л/р№ 3   «Внешнее строение дождевого червя»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8.10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Тип Моллюски,</w:t>
            </w:r>
            <w:r w:rsidRPr="003647D3">
              <w:t xml:space="preserve">  </w:t>
            </w:r>
            <w:r w:rsidRPr="0074624A">
              <w:rPr>
                <w:b/>
                <w:bCs/>
                <w:i/>
              </w:rPr>
              <w:t>л/р№ 4  «Особенности строения моллюсков»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12.10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  <w:r w:rsidRPr="00756A60">
              <w:t>Тип Иглокожие.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0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261A05" w:rsidRDefault="00593AEA" w:rsidP="004D331B">
            <w:r>
              <w:t>15</w:t>
            </w:r>
            <w:r w:rsidRPr="00261A05">
              <w:t>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4624A" w:rsidRDefault="00593AEA" w:rsidP="004D331B">
            <w:pPr>
              <w:rPr>
                <w:b/>
                <w:i/>
              </w:rPr>
            </w:pPr>
            <w:r w:rsidRPr="0074624A">
              <w:rPr>
                <w:b/>
                <w:i/>
              </w:rPr>
              <w:t>«Типы простейшие,черви,моллюски» .Контрольная работа.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4624A" w:rsidRDefault="00593AEA" w:rsidP="004D331B">
            <w:pPr>
              <w:rPr>
                <w:b/>
                <w:i/>
              </w:rPr>
            </w:pPr>
          </w:p>
        </w:tc>
      </w:tr>
      <w:tr w:rsidR="00593AEA" w:rsidRPr="00756A60" w:rsidTr="004D331B">
        <w:trPr>
          <w:trHeight w:val="29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19.10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F04171" w:rsidRDefault="00593AEA" w:rsidP="004D331B">
            <w:r w:rsidRPr="00756A60">
              <w:t>Тип Ч</w:t>
            </w:r>
            <w:r>
              <w:t xml:space="preserve">ленистоногие. </w:t>
            </w:r>
            <w:r w:rsidRPr="0035154A">
              <w:rPr>
                <w:b/>
              </w:rPr>
              <w:t xml:space="preserve">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22.10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959F5" w:rsidRDefault="00593AEA" w:rsidP="004D331B">
            <w:r w:rsidRPr="003647D3">
              <w:t>Класс ракообразные</w:t>
            </w:r>
            <w:r>
              <w:t xml:space="preserve"> ,</w:t>
            </w:r>
            <w:r w:rsidRPr="0074624A">
              <w:rPr>
                <w:b/>
              </w:rPr>
              <w:t>л/р</w:t>
            </w:r>
            <w:r w:rsidRPr="0074624A">
              <w:rPr>
                <w:b/>
                <w:i/>
              </w:rPr>
              <w:t>№ 5. «Знакомство с ракообразными»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3647D3" w:rsidRDefault="00593AEA" w:rsidP="004D331B"/>
        </w:tc>
      </w:tr>
      <w:tr w:rsidR="00593AEA" w:rsidRPr="00756A60" w:rsidTr="004D331B">
        <w:trPr>
          <w:trHeight w:val="2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26.10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5154A" w:rsidRDefault="00593AEA" w:rsidP="004D331B">
            <w:pPr>
              <w:rPr>
                <w:b/>
              </w:rPr>
            </w:pPr>
            <w:r w:rsidRPr="00756A60">
              <w:t>Класс Паукообразные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9.11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Типы развития насекомых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12.11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Отряды насекомых.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16.11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Отряды насекомых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>
              <w:t>19.11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r w:rsidRPr="003647D3">
              <w:t>.</w:t>
            </w:r>
            <w:r>
              <w:rPr>
                <w:b/>
                <w:bCs/>
                <w:i/>
              </w:rPr>
              <w:t>Л/</w:t>
            </w:r>
            <w:r w:rsidRPr="0074624A">
              <w:rPr>
                <w:b/>
                <w:bCs/>
                <w:i/>
              </w:rPr>
              <w:t xml:space="preserve">р№ 6 </w:t>
            </w:r>
            <w:r w:rsidRPr="0074624A">
              <w:rPr>
                <w:b/>
                <w:i/>
              </w:rPr>
              <w:t xml:space="preserve">«Изучение представителей </w:t>
            </w:r>
            <w:r w:rsidRPr="0074624A">
              <w:rPr>
                <w:b/>
                <w:i/>
                <w:color w:val="00B050"/>
              </w:rPr>
              <w:t xml:space="preserve"> </w:t>
            </w:r>
            <w:r w:rsidRPr="0074624A">
              <w:rPr>
                <w:b/>
                <w:i/>
              </w:rPr>
              <w:t>отрядов насекомых»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3647D3" w:rsidRDefault="00593AEA" w:rsidP="004D331B"/>
        </w:tc>
      </w:tr>
      <w:tr w:rsidR="00593AEA" w:rsidRPr="00756A60" w:rsidTr="004D331B">
        <w:trPr>
          <w:trHeight w:val="13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261A05" w:rsidRDefault="00593AEA" w:rsidP="004D331B">
            <w:r>
              <w:t>23</w:t>
            </w:r>
            <w:r w:rsidRPr="00261A05">
              <w:t>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pPr>
              <w:rPr>
                <w:i/>
              </w:rPr>
            </w:pPr>
            <w:r w:rsidRPr="003647D3">
              <w:rPr>
                <w:i/>
              </w:rPr>
              <w:t xml:space="preserve"> Обобщающий урок« Тип Членистоногие»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3647D3" w:rsidRDefault="00593AEA" w:rsidP="004D331B">
            <w:pPr>
              <w:rPr>
                <w:i/>
              </w:rPr>
            </w:pPr>
          </w:p>
        </w:tc>
      </w:tr>
      <w:tr w:rsidR="00593AEA" w:rsidRPr="00756A60" w:rsidTr="004D331B">
        <w:trPr>
          <w:trHeight w:val="2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26.11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6C0892" w:rsidRDefault="00593AEA" w:rsidP="004D331B">
            <w:r>
              <w:t>Тип Хордовые.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widowControl w:val="0"/>
              <w:tabs>
                <w:tab w:val="left" w:pos="567"/>
                <w:tab w:val="left" w:pos="1173"/>
              </w:tabs>
              <w:autoSpaceDE w:val="0"/>
              <w:autoSpaceDN w:val="0"/>
              <w:ind w:right="-30"/>
              <w:jc w:val="both"/>
            </w:pPr>
          </w:p>
        </w:tc>
      </w:tr>
      <w:tr w:rsidR="00593AEA" w:rsidRPr="00756A60" w:rsidTr="004D331B">
        <w:trPr>
          <w:trHeight w:val="26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30.11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7959F5" w:rsidRDefault="00593AEA" w:rsidP="004D331B">
            <w:r>
              <w:t>Класс Рыбы,</w:t>
            </w:r>
            <w:r w:rsidRPr="00756A60">
              <w:t xml:space="preserve"> </w:t>
            </w:r>
            <w:r w:rsidRPr="0035154A">
              <w:rPr>
                <w:b/>
                <w:i/>
                <w:color w:val="000000"/>
              </w:rPr>
              <w:t>л/р№ 7.</w:t>
            </w:r>
            <w:r w:rsidRPr="0035154A">
              <w:rPr>
                <w:b/>
                <w:i/>
              </w:rPr>
              <w:t xml:space="preserve">  </w:t>
            </w:r>
            <w:r w:rsidRPr="0074624A">
              <w:rPr>
                <w:b/>
                <w:i/>
              </w:rPr>
              <w:t>«Внешнее строение и передвижение рыб»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3.12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EA" w:rsidRPr="006C0892" w:rsidRDefault="00593AEA" w:rsidP="004D331B">
            <w:r w:rsidRPr="00756A60">
              <w:t>Хрящевые рыбы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>Костные рыбы</w:t>
            </w:r>
            <w:r>
              <w:rPr>
                <w:color w:val="000000"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10.12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 w:rsidRPr="00756A60">
              <w:t>Класс Земноводные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4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14.12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Класс Пресмыкающиеся.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Отряды Черепахи и Крокодилы.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snapToGrid w:val="0"/>
              </w:rPr>
            </w:pPr>
            <w:r>
              <w:rPr>
                <w:snapToGrid w:val="0"/>
              </w:rPr>
              <w:t>21.12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color w:val="000000"/>
              </w:rPr>
            </w:pPr>
            <w:r>
              <w:rPr>
                <w:snapToGrid w:val="0"/>
              </w:rPr>
              <w:t>О</w:t>
            </w:r>
            <w:r w:rsidRPr="0002795F">
              <w:rPr>
                <w:snapToGrid w:val="0"/>
              </w:rPr>
              <w:t>собенности отряда Чешуйчатые</w:t>
            </w:r>
            <w:r>
              <w:rPr>
                <w:snapToGrid w:val="0"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snapToGrid w:val="0"/>
              </w:rPr>
            </w:pPr>
          </w:p>
        </w:tc>
      </w:tr>
      <w:tr w:rsidR="00593AEA" w:rsidRPr="00756A60" w:rsidTr="004D331B">
        <w:trPr>
          <w:trHeight w:val="2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261A05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61A05">
              <w:rPr>
                <w:color w:val="000000"/>
              </w:rPr>
              <w:t>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4624A" w:rsidRDefault="00593AEA" w:rsidP="004D331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Pr="0074624A">
              <w:rPr>
                <w:b/>
                <w:i/>
                <w:color w:val="000000"/>
              </w:rPr>
              <w:t>«Класс Рыбы, Земноводные,Пресмыкающиеся».</w:t>
            </w:r>
            <w:r w:rsidRPr="0074624A">
              <w:rPr>
                <w:b/>
                <w:i/>
              </w:rPr>
              <w:t xml:space="preserve"> </w:t>
            </w:r>
            <w:r w:rsidRPr="0074624A">
              <w:rPr>
                <w:b/>
                <w:i/>
              </w:rPr>
              <w:lastRenderedPageBreak/>
              <w:t>Контрольная работа.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rPr>
                <w:b/>
                <w:i/>
                <w:color w:val="000000"/>
              </w:rPr>
            </w:pPr>
          </w:p>
        </w:tc>
      </w:tr>
      <w:tr w:rsidR="00593AEA" w:rsidRPr="00756A60" w:rsidTr="004D331B">
        <w:trPr>
          <w:trHeight w:val="27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6C0892" w:rsidRDefault="00593AEA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>Класс Птицы</w:t>
            </w:r>
            <w:r>
              <w:t>,</w:t>
            </w:r>
            <w:r>
              <w:rPr>
                <w:color w:val="000000"/>
              </w:rPr>
              <w:t xml:space="preserve">  </w:t>
            </w:r>
            <w:r w:rsidRPr="0035154A">
              <w:rPr>
                <w:b/>
                <w:i/>
                <w:color w:val="000000"/>
              </w:rPr>
              <w:t>л/р</w:t>
            </w:r>
            <w:r w:rsidRPr="0074624A">
              <w:rPr>
                <w:b/>
                <w:i/>
              </w:rPr>
              <w:t>№ 8.  «Изучение внешнего строения птиц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11.01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Отряды птиц.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14.01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Экологические группы птиц.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18.01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Значение птиц.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56A60" w:rsidRDefault="00593AEA" w:rsidP="004D331B">
            <w:r>
              <w:t>21.01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2D7C05" w:rsidRDefault="00593AEA" w:rsidP="004D331B">
            <w:r w:rsidRPr="00756A60">
              <w:t>Класс Млекопита</w:t>
            </w:r>
            <w:r>
              <w:t>ющие</w:t>
            </w:r>
            <w:r w:rsidRPr="00756A60">
              <w:t xml:space="preserve">.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Pr="00756A60" w:rsidRDefault="00593AEA" w:rsidP="004D331B"/>
        </w:tc>
      </w:tr>
      <w:tr w:rsidR="00593AEA" w:rsidRPr="00756A60" w:rsidTr="004D331B">
        <w:trPr>
          <w:trHeight w:val="2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25.01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 xml:space="preserve">Особенности внешнего строения млекопитающи: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28.01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7959F5" w:rsidRDefault="00593AEA" w:rsidP="004D331B">
            <w:r>
              <w:t>Отряды млекопитающих: насекомоядные, рукокрылые,грызуны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1.02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6C0892" w:rsidRDefault="00593AEA" w:rsidP="004D331B">
            <w:r>
              <w:t>Отряды млекопитающих:хищные,ластоногие,китообразные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4.02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r>
              <w:t>Отряды млекопитающих:копытные,приматы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EA" w:rsidRDefault="00593AEA" w:rsidP="004D331B"/>
        </w:tc>
      </w:tr>
      <w:tr w:rsidR="00593AEA" w:rsidRPr="00756A60" w:rsidTr="004D331B">
        <w:trPr>
          <w:trHeight w:val="2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Default="00593AEA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261A05" w:rsidRDefault="00593AEA" w:rsidP="004D331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61A05">
              <w:rPr>
                <w:color w:val="000000"/>
              </w:rPr>
              <w:t>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B62B13" w:rsidRDefault="00593AEA" w:rsidP="004D331B">
            <w:pPr>
              <w:rPr>
                <w:i/>
                <w:color w:val="000000"/>
              </w:rPr>
            </w:pPr>
            <w:r w:rsidRPr="00B62B13">
              <w:rPr>
                <w:i/>
                <w:color w:val="000000"/>
              </w:rPr>
              <w:t>Обобщающий урок «Класс птицы и млекопитающие животные»</w:t>
            </w:r>
            <w:r w:rsidRPr="00B62B13">
              <w:rPr>
                <w:i/>
              </w:rPr>
              <w:t xml:space="preserve">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A" w:rsidRPr="00B62B13" w:rsidRDefault="00593AEA" w:rsidP="004D331B">
            <w:pPr>
              <w:rPr>
                <w:i/>
                <w:color w:val="000000"/>
              </w:rPr>
            </w:pPr>
          </w:p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Default="00DF45A6" w:rsidP="004D331B">
            <w:pPr>
              <w:jc w:val="both"/>
            </w:pPr>
            <w:r>
              <w:rPr>
                <w:rFonts w:eastAsia="Batang"/>
                <w:b/>
                <w:bCs/>
                <w:lang w:eastAsia="ko-KR"/>
              </w:rPr>
              <w:t xml:space="preserve">Раздел3. </w:t>
            </w:r>
            <w:r w:rsidRPr="00931A12">
              <w:rPr>
                <w:rFonts w:eastAsia="Batang"/>
                <w:b/>
                <w:bCs/>
                <w:lang w:eastAsia="ko-KR"/>
              </w:rPr>
              <w:t xml:space="preserve"> Эволюция органов и их систем</w:t>
            </w:r>
            <w:r>
              <w:rPr>
                <w:rFonts w:eastAsia="Batang"/>
                <w:b/>
                <w:bCs/>
                <w:lang w:eastAsia="ko-KR"/>
              </w:rPr>
              <w:t xml:space="preserve"> органов</w:t>
            </w:r>
            <w:r w:rsidRPr="00931A12">
              <w:rPr>
                <w:rFonts w:eastAsia="Batang"/>
                <w:b/>
                <w:bCs/>
                <w:lang w:eastAsia="ko-KR"/>
              </w:rPr>
              <w:t xml:space="preserve"> у животных</w:t>
            </w:r>
            <w:r>
              <w:rPr>
                <w:rFonts w:eastAsia="Batang"/>
                <w:b/>
                <w:bCs/>
                <w:lang w:eastAsia="ko-KR"/>
              </w:rPr>
              <w:t>-(12ч)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EA" w:rsidRPr="00593AEA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b/>
                <w:lang w:eastAsia="ar-SA"/>
              </w:rPr>
            </w:pPr>
            <w:r w:rsidRPr="00593AEA">
              <w:rPr>
                <w:b/>
                <w:lang w:eastAsia="ar-SA"/>
              </w:rPr>
              <w:t>1.Гражданское воспитание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lang w:eastAsia="ar-SA"/>
              </w:rPr>
              <w:t xml:space="preserve"> 1.1.формирование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активной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>
              <w:rPr>
                <w:spacing w:val="1"/>
                <w:lang w:eastAsia="ar-SA"/>
              </w:rPr>
              <w:t xml:space="preserve">   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позиции,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гражданскойответственности,основанной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на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традиционных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культурных,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духовных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нравственных ценностях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российского общества;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b/>
                <w:lang w:eastAsia="ar-SA"/>
              </w:rPr>
              <w:t>2.Патриотическое воспитание</w:t>
            </w:r>
            <w:r w:rsidRPr="00593AEA">
              <w:rPr>
                <w:lang w:eastAsia="ar-SA"/>
              </w:rPr>
              <w:t xml:space="preserve"> 2.1.формирование</w:t>
            </w:r>
            <w:r w:rsidRPr="00593AEA">
              <w:rPr>
                <w:spacing w:val="-9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идентичности;</w:t>
            </w:r>
          </w:p>
          <w:p w:rsidR="00DF45A6" w:rsidRPr="00921FB8" w:rsidRDefault="00DF45A6" w:rsidP="003974A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921FB8">
              <w:rPr>
                <w:b/>
                <w:lang w:eastAsia="en-US"/>
              </w:rPr>
              <w:t>Ценности</w:t>
            </w:r>
            <w:r w:rsidRPr="00921FB8">
              <w:rPr>
                <w:b/>
                <w:spacing w:val="-4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научного</w:t>
            </w:r>
            <w:r w:rsidRPr="00921FB8">
              <w:rPr>
                <w:b/>
                <w:spacing w:val="-2"/>
                <w:lang w:eastAsia="en-US"/>
              </w:rPr>
              <w:t xml:space="preserve"> </w:t>
            </w:r>
            <w:r w:rsidRPr="00921FB8">
              <w:rPr>
                <w:b/>
                <w:lang w:eastAsia="en-US"/>
              </w:rPr>
              <w:t>познания</w:t>
            </w:r>
            <w:r w:rsidRPr="00921FB8">
              <w:rPr>
                <w:b/>
                <w:spacing w:val="-1"/>
                <w:lang w:eastAsia="en-US"/>
              </w:rPr>
              <w:t xml:space="preserve"> </w:t>
            </w:r>
          </w:p>
          <w:p w:rsidR="00DF45A6" w:rsidRPr="00921FB8" w:rsidRDefault="00DF45A6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 w:line="276" w:lineRule="auto"/>
              <w:ind w:right="-3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  <w:r w:rsidRPr="00921FB8">
              <w:rPr>
                <w:lang w:eastAsia="en-US"/>
              </w:rPr>
              <w:t>содействие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повышению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привлекательности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науки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для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подрастающего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поколения,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поддержку</w:t>
            </w:r>
            <w:r w:rsidRPr="00921FB8">
              <w:rPr>
                <w:spacing w:val="-5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научно-технического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творчества</w:t>
            </w:r>
            <w:r w:rsidRPr="00921FB8">
              <w:rPr>
                <w:spacing w:val="-2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детей;</w:t>
            </w:r>
          </w:p>
          <w:p w:rsidR="00DF45A6" w:rsidRPr="00921FB8" w:rsidRDefault="00DF45A6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  <w:r w:rsidRPr="00921FB8">
              <w:rPr>
                <w:lang w:eastAsia="en-US"/>
              </w:rPr>
              <w:t>создание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условий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для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получения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детьми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достоверной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информации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</w:t>
            </w:r>
            <w:r w:rsidRPr="00921FB8">
              <w:rPr>
                <w:spacing w:val="-67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передовых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достижениях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открытиях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мировой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отечественной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науки,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повышения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заинтересованности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подрастающего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поколения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в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научных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познаниях</w:t>
            </w:r>
            <w:r w:rsidRPr="00921FB8">
              <w:rPr>
                <w:spacing w:val="-4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об</w:t>
            </w:r>
            <w:r w:rsidRPr="00921FB8">
              <w:rPr>
                <w:spacing w:val="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устройстве</w:t>
            </w:r>
            <w:r w:rsidRPr="00921FB8">
              <w:rPr>
                <w:spacing w:val="-1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мира</w:t>
            </w:r>
            <w:r w:rsidRPr="00921FB8">
              <w:rPr>
                <w:spacing w:val="-3"/>
                <w:lang w:eastAsia="en-US"/>
              </w:rPr>
              <w:t xml:space="preserve"> </w:t>
            </w:r>
            <w:r w:rsidRPr="00921FB8">
              <w:rPr>
                <w:lang w:eastAsia="en-US"/>
              </w:rPr>
              <w:t>и общества.</w:t>
            </w:r>
          </w:p>
          <w:p w:rsidR="004D331B" w:rsidRPr="004D331B" w:rsidRDefault="004D331B" w:rsidP="004D331B">
            <w:r w:rsidRPr="004D331B">
              <w:rPr>
                <w:i/>
              </w:rPr>
              <w:t>8 марта</w:t>
            </w:r>
            <w:r w:rsidRPr="004D331B">
              <w:t xml:space="preserve"> - Международный женский день</w:t>
            </w:r>
            <w:bookmarkStart w:id="9" w:name="bssPhr45"/>
            <w:bookmarkStart w:id="10" w:name="dfasotn2lz"/>
            <w:bookmarkEnd w:id="9"/>
            <w:bookmarkEnd w:id="10"/>
          </w:p>
          <w:p w:rsidR="004D331B" w:rsidRPr="004D331B" w:rsidRDefault="004D331B" w:rsidP="004D331B">
            <w:r w:rsidRPr="004D331B">
              <w:rPr>
                <w:i/>
              </w:rPr>
              <w:t>12 апреля</w:t>
            </w:r>
            <w:r w:rsidRPr="004D331B">
              <w:t xml:space="preserve"> - День космонавтики</w:t>
            </w:r>
          </w:p>
          <w:p w:rsidR="00DF45A6" w:rsidRDefault="00DF45A6" w:rsidP="004D331B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  <w:r>
              <w:t>11.02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959F5" w:rsidRDefault="00DF45A6" w:rsidP="004D331B">
            <w:pPr>
              <w:jc w:val="both"/>
            </w:pPr>
            <w:r>
              <w:t>Покровы тела,</w:t>
            </w:r>
            <w:r w:rsidRPr="00D3360A">
              <w:rPr>
                <w:b/>
                <w:i/>
                <w:color w:val="000000"/>
              </w:rPr>
              <w:t>л/р</w:t>
            </w:r>
            <w:r w:rsidRPr="00D3360A">
              <w:rPr>
                <w:b/>
                <w:i/>
              </w:rPr>
              <w:t>№9 «Изучение особенностей покровов тела»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</w:p>
        </w:tc>
      </w:tr>
      <w:tr w:rsidR="00593AEA" w:rsidRPr="00756A60" w:rsidTr="004D331B">
        <w:trPr>
          <w:trHeight w:val="3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>
              <w:t>15.02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6C0892" w:rsidRDefault="00DF45A6" w:rsidP="004D331B">
            <w:r w:rsidRPr="00756A60">
              <w:t>Опорно-двигательная система</w:t>
            </w:r>
            <w: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>
              <w:t>18.02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6C0892" w:rsidRDefault="00DF45A6" w:rsidP="004D331B">
            <w:r>
              <w:t>Способы передвижения,</w:t>
            </w:r>
            <w:r w:rsidRPr="00D3360A">
              <w:rPr>
                <w:b/>
                <w:i/>
                <w:color w:val="000000"/>
              </w:rPr>
              <w:t>л/р</w:t>
            </w:r>
            <w:r w:rsidRPr="00D3360A">
              <w:rPr>
                <w:b/>
                <w:i/>
              </w:rPr>
              <w:t>№ 10 «Изучение  способов передвижения животных»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2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  <w:r>
              <w:t>22.02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6C0892" w:rsidRDefault="00DF45A6" w:rsidP="004D331B">
            <w:pPr>
              <w:jc w:val="both"/>
            </w:pPr>
            <w:r>
              <w:t>Органы дыхания,</w:t>
            </w:r>
            <w:r w:rsidRPr="0035154A">
              <w:rPr>
                <w:b/>
                <w:i/>
              </w:rPr>
              <w:t>л/р</w:t>
            </w:r>
            <w:r>
              <w:rPr>
                <w:b/>
                <w:i/>
              </w:rPr>
              <w:t>№</w:t>
            </w:r>
            <w:r w:rsidRPr="00D3360A">
              <w:rPr>
                <w:b/>
                <w:i/>
              </w:rPr>
              <w:t>11«Изучение способов дыхания животных»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</w:p>
        </w:tc>
      </w:tr>
      <w:tr w:rsidR="00593AEA" w:rsidRPr="00756A60" w:rsidTr="004D331B">
        <w:trPr>
          <w:trHeight w:val="2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  <w:r>
              <w:t>25.02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959F5" w:rsidRDefault="00DF45A6" w:rsidP="004D331B">
            <w:pPr>
              <w:jc w:val="both"/>
            </w:pPr>
            <w:r>
              <w:t xml:space="preserve">Органы пищеварения. </w:t>
            </w:r>
            <w:r w:rsidRPr="00756A60">
              <w:t xml:space="preserve"> Обмен веществ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</w:pPr>
          </w:p>
        </w:tc>
      </w:tr>
      <w:tr w:rsidR="00593AEA" w:rsidRPr="00756A60" w:rsidTr="004D331B">
        <w:trPr>
          <w:trHeight w:val="2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1.03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6C0892" w:rsidRDefault="00DF45A6" w:rsidP="004D331B">
            <w:r>
              <w:t>Органы кровообра</w:t>
            </w:r>
            <w:r w:rsidRPr="00756A60">
              <w:t>щения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>
              <w:t>4.03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 w:rsidRPr="00756A60">
              <w:t>Кровь</w:t>
            </w:r>
            <w:r>
              <w:t>. Кровеносные системы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/>
        </w:tc>
      </w:tr>
      <w:tr w:rsidR="00593AEA" w:rsidRPr="00756A60" w:rsidTr="004D331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 w:rsidRPr="00756A60">
              <w:rPr>
                <w:color w:val="000000"/>
              </w:rPr>
              <w:t>Органы выделения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Нервная система,</w:t>
            </w:r>
            <w:r>
              <w:rPr>
                <w:bCs/>
              </w:rPr>
              <w:t xml:space="preserve"> </w:t>
            </w:r>
            <w:r w:rsidRPr="0074624A">
              <w:rPr>
                <w:b/>
                <w:bCs/>
                <w:i/>
              </w:rPr>
              <w:t>л/р№ 12 «Изучение ответной реакции организма на раздражение»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3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Органы чувств, </w:t>
            </w:r>
            <w:r w:rsidRPr="0074624A">
              <w:rPr>
                <w:b/>
                <w:i/>
              </w:rPr>
              <w:t>л/р№ 13 «Изучение органов</w:t>
            </w:r>
            <w:r w:rsidRPr="0074624A">
              <w:rPr>
                <w:b/>
              </w:rPr>
              <w:t xml:space="preserve"> чувств животных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261A05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261A05">
              <w:rPr>
                <w:color w:val="000000"/>
              </w:rPr>
              <w:t>.03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4624A" w:rsidRDefault="00DF45A6" w:rsidP="004D331B">
            <w:pPr>
              <w:rPr>
                <w:b/>
                <w:color w:val="000000"/>
              </w:rPr>
            </w:pPr>
            <w:r w:rsidRPr="0074624A">
              <w:rPr>
                <w:b/>
                <w:i/>
                <w:color w:val="000000"/>
              </w:rPr>
              <w:t xml:space="preserve"> «Эволюция строения и функций органов и их систем</w:t>
            </w:r>
            <w:r>
              <w:rPr>
                <w:b/>
                <w:i/>
                <w:color w:val="000000"/>
              </w:rPr>
              <w:t xml:space="preserve">» </w:t>
            </w:r>
            <w:r w:rsidRPr="0074624A">
              <w:rPr>
                <w:b/>
                <w:i/>
                <w:color w:val="000000"/>
              </w:rPr>
              <w:t>Контрольная работа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4624A" w:rsidRDefault="00DF45A6" w:rsidP="004D331B">
            <w:pPr>
              <w:rPr>
                <w:b/>
                <w:i/>
                <w:color w:val="000000"/>
              </w:rPr>
            </w:pPr>
          </w:p>
        </w:tc>
      </w:tr>
      <w:tr w:rsidR="00593AEA" w:rsidRPr="00756A60" w:rsidTr="004D331B">
        <w:trPr>
          <w:trHeight w:val="40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>Продление рода. Органы размножения.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rFonts w:eastAsia="Batang"/>
                <w:b/>
                <w:bCs/>
                <w:lang w:eastAsia="ko-KR"/>
              </w:rPr>
              <w:t xml:space="preserve">Раздел4. </w:t>
            </w:r>
            <w:r w:rsidRPr="00870A20">
              <w:rPr>
                <w:rFonts w:eastAsia="Batang"/>
                <w:b/>
                <w:bCs/>
                <w:lang w:eastAsia="ko-KR"/>
              </w:rPr>
              <w:t xml:space="preserve"> Индивидуальное развитие животных </w:t>
            </w:r>
            <w:r w:rsidRPr="00B64D5E">
              <w:rPr>
                <w:rFonts w:eastAsia="Batang"/>
                <w:b/>
                <w:iCs/>
                <w:lang w:eastAsia="ko-KR"/>
              </w:rPr>
              <w:t>(</w:t>
            </w:r>
            <w:r w:rsidRPr="00B64D5E">
              <w:rPr>
                <w:rFonts w:eastAsia="Batang"/>
                <w:b/>
                <w:i/>
                <w:iCs/>
                <w:lang w:eastAsia="ko-KR"/>
              </w:rPr>
              <w:t>3 ч</w:t>
            </w:r>
            <w:r w:rsidRPr="00B64D5E">
              <w:rPr>
                <w:rFonts w:eastAsia="Batang"/>
                <w:b/>
                <w:iCs/>
                <w:lang w:eastAsia="ko-KR"/>
              </w:rPr>
              <w:t>)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rFonts w:eastAsia="Batang"/>
                <w:b/>
                <w:bCs/>
                <w:lang w:eastAsia="ko-KR"/>
              </w:rPr>
            </w:pPr>
          </w:p>
        </w:tc>
      </w:tr>
      <w:tr w:rsidR="00593AEA" w:rsidRPr="00756A60" w:rsidTr="004D331B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35154A" w:rsidRDefault="00DF45A6" w:rsidP="004D331B">
            <w:pPr>
              <w:rPr>
                <w:b/>
                <w:i/>
                <w:color w:val="000000"/>
              </w:rPr>
            </w:pPr>
            <w:r w:rsidRPr="00756A60">
              <w:rPr>
                <w:color w:val="000000"/>
              </w:rPr>
              <w:t>Способы размножения животных.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животных.,</w:t>
            </w:r>
            <w:r w:rsidRPr="0035154A">
              <w:rPr>
                <w:b/>
                <w:i/>
                <w:color w:val="000000"/>
              </w:rPr>
              <w:t>л/р</w:t>
            </w:r>
            <w:r w:rsidRPr="00D3360A">
              <w:rPr>
                <w:b/>
                <w:i/>
              </w:rPr>
              <w:t>№ 14</w:t>
            </w:r>
            <w:r w:rsidRPr="00D3360A">
              <w:rPr>
                <w:b/>
                <w:color w:val="000000"/>
              </w:rPr>
              <w:t xml:space="preserve">   </w:t>
            </w:r>
            <w:r w:rsidRPr="00D3360A">
              <w:rPr>
                <w:b/>
                <w:i/>
              </w:rPr>
              <w:t>Определение возраста животных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2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56A60">
              <w:rPr>
                <w:color w:val="000000"/>
              </w:rPr>
              <w:t>родолжительность жизни животных.</w:t>
            </w:r>
            <w:r w:rsidRPr="0035154A">
              <w:rPr>
                <w:b/>
                <w:i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8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b/>
                <w:bCs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b/>
                <w:bCs/>
              </w:rPr>
              <w:t>Раздел 5.</w:t>
            </w:r>
            <w:r w:rsidRPr="00870A20">
              <w:rPr>
                <w:b/>
                <w:bCs/>
              </w:rPr>
              <w:t xml:space="preserve"> Развитие и закономернос</w:t>
            </w:r>
            <w:r>
              <w:rPr>
                <w:b/>
                <w:bCs/>
              </w:rPr>
              <w:t xml:space="preserve">ти размещения </w:t>
            </w:r>
            <w:r>
              <w:rPr>
                <w:b/>
                <w:bCs/>
              </w:rPr>
              <w:lastRenderedPageBreak/>
              <w:t>животных(4ч)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EA" w:rsidRPr="00593AEA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b/>
                <w:lang w:eastAsia="ar-SA"/>
              </w:rPr>
            </w:pPr>
            <w:r w:rsidRPr="00593AEA">
              <w:rPr>
                <w:b/>
                <w:lang w:eastAsia="ar-SA"/>
              </w:rPr>
              <w:lastRenderedPageBreak/>
              <w:t>1.Гражданское воспитание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lang w:eastAsia="ar-SA"/>
              </w:rPr>
              <w:lastRenderedPageBreak/>
              <w:t xml:space="preserve"> 1.1.формирование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активной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>
              <w:rPr>
                <w:spacing w:val="1"/>
                <w:lang w:eastAsia="ar-SA"/>
              </w:rPr>
              <w:t xml:space="preserve">   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позиции,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гражданскойответственности,основанной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на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традиционных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культурных,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духовных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нравственных ценностях</w:t>
            </w:r>
            <w:r w:rsidRPr="00593AEA">
              <w:rPr>
                <w:spacing w:val="1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российского общества;</w:t>
            </w:r>
          </w:p>
          <w:p w:rsidR="00593AEA" w:rsidRPr="00593AEA" w:rsidRDefault="00593AEA" w:rsidP="003974A5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ar-SA"/>
              </w:rPr>
            </w:pPr>
            <w:r w:rsidRPr="00593AEA">
              <w:rPr>
                <w:b/>
                <w:lang w:eastAsia="ar-SA"/>
              </w:rPr>
              <w:t>2.Патриотическое воспитание</w:t>
            </w:r>
            <w:r w:rsidRPr="00593AEA">
              <w:rPr>
                <w:lang w:eastAsia="ar-SA"/>
              </w:rPr>
              <w:t xml:space="preserve"> 2.1.формирование</w:t>
            </w:r>
            <w:r w:rsidRPr="00593AEA">
              <w:rPr>
                <w:spacing w:val="-9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российской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гражданской</w:t>
            </w:r>
            <w:r w:rsidRPr="00593AEA">
              <w:rPr>
                <w:spacing w:val="-5"/>
                <w:lang w:eastAsia="ar-SA"/>
              </w:rPr>
              <w:t xml:space="preserve"> </w:t>
            </w:r>
            <w:r w:rsidRPr="00593AEA">
              <w:rPr>
                <w:lang w:eastAsia="ar-SA"/>
              </w:rPr>
              <w:t>идентичности;</w:t>
            </w:r>
          </w:p>
          <w:p w:rsidR="00DF45A6" w:rsidRPr="00DF45A6" w:rsidRDefault="00DF45A6" w:rsidP="003974A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DF45A6">
              <w:rPr>
                <w:b/>
                <w:lang w:eastAsia="en-US"/>
              </w:rPr>
              <w:t>Экологическое</w:t>
            </w:r>
            <w:r w:rsidRPr="00DF45A6">
              <w:rPr>
                <w:b/>
                <w:spacing w:val="-4"/>
                <w:lang w:eastAsia="en-US"/>
              </w:rPr>
              <w:t xml:space="preserve"> </w:t>
            </w:r>
            <w:r w:rsidRPr="00DF45A6">
              <w:rPr>
                <w:b/>
                <w:lang w:eastAsia="en-US"/>
              </w:rPr>
              <w:t>воспитание</w:t>
            </w:r>
            <w:r w:rsidRPr="00DF45A6">
              <w:rPr>
                <w:b/>
                <w:spacing w:val="-2"/>
                <w:lang w:eastAsia="en-US"/>
              </w:rPr>
              <w:t xml:space="preserve"> </w:t>
            </w:r>
          </w:p>
          <w:p w:rsidR="00DF45A6" w:rsidRPr="00DF45A6" w:rsidRDefault="00DF45A6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  <w:r w:rsidRPr="00DF45A6">
              <w:rPr>
                <w:lang w:eastAsia="en-US"/>
              </w:rPr>
              <w:t>развитие экологической культуры, бережного отношения к родной земле,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природным</w:t>
            </w:r>
            <w:r w:rsidRPr="00DF45A6">
              <w:rPr>
                <w:spacing w:val="-4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богатствам</w:t>
            </w:r>
            <w:r w:rsidRPr="00DF45A6">
              <w:rPr>
                <w:spacing w:val="-2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России</w:t>
            </w:r>
            <w:r w:rsidRPr="00DF45A6">
              <w:rPr>
                <w:spacing w:val="-3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и мира;</w:t>
            </w:r>
          </w:p>
          <w:p w:rsidR="00DF45A6" w:rsidRPr="00DF45A6" w:rsidRDefault="00DF45A6" w:rsidP="003974A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  <w:r w:rsidRPr="00DF45A6">
              <w:rPr>
                <w:lang w:eastAsia="en-US"/>
              </w:rPr>
              <w:t>воспитание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чувства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ответственности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за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состояние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природных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ресурсов,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умений и навыков разумного природопользования, нетерпимого отношения</w:t>
            </w:r>
            <w:r w:rsidRPr="00DF45A6">
              <w:rPr>
                <w:spacing w:val="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к</w:t>
            </w:r>
            <w:r w:rsidRPr="00DF45A6">
              <w:rPr>
                <w:spacing w:val="-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действиям,</w:t>
            </w:r>
            <w:r w:rsidRPr="00DF45A6">
              <w:rPr>
                <w:spacing w:val="-1"/>
                <w:lang w:eastAsia="en-US"/>
              </w:rPr>
              <w:t xml:space="preserve"> </w:t>
            </w:r>
            <w:r w:rsidRPr="00DF45A6">
              <w:rPr>
                <w:lang w:eastAsia="en-US"/>
              </w:rPr>
              <w:t>приносящим вред экологии.</w:t>
            </w:r>
          </w:p>
          <w:p w:rsidR="00DF45A6" w:rsidRPr="00DF45A6" w:rsidRDefault="00DF45A6" w:rsidP="004D331B">
            <w:pPr>
              <w:widowControl w:val="0"/>
              <w:tabs>
                <w:tab w:val="left" w:pos="567"/>
              </w:tabs>
              <w:autoSpaceDE w:val="0"/>
              <w:autoSpaceDN w:val="0"/>
              <w:ind w:left="284" w:right="-30" w:hanging="284"/>
              <w:rPr>
                <w:lang w:eastAsia="en-US"/>
              </w:rPr>
            </w:pPr>
          </w:p>
          <w:p w:rsidR="004D331B" w:rsidRPr="004D331B" w:rsidRDefault="004D331B" w:rsidP="004D331B">
            <w:r w:rsidRPr="004D331B">
              <w:rPr>
                <w:i/>
              </w:rPr>
              <w:t>22 апреля</w:t>
            </w:r>
            <w:r w:rsidRPr="004D331B">
              <w:t xml:space="preserve"> - Всемирный день Земли</w:t>
            </w:r>
          </w:p>
          <w:p w:rsidR="004D331B" w:rsidRPr="004D331B" w:rsidRDefault="004D331B" w:rsidP="004D331B">
            <w:bookmarkStart w:id="11" w:name="bssPhr50"/>
            <w:bookmarkStart w:id="12" w:name="dfas8pxg0m"/>
            <w:bookmarkEnd w:id="11"/>
            <w:bookmarkEnd w:id="12"/>
            <w:r w:rsidRPr="004D331B">
              <w:rPr>
                <w:i/>
              </w:rPr>
              <w:t>1 мая</w:t>
            </w:r>
            <w:r w:rsidRPr="004D331B">
              <w:t xml:space="preserve"> - Праздник Весны и Труда</w:t>
            </w:r>
          </w:p>
          <w:p w:rsidR="004D331B" w:rsidRPr="004D331B" w:rsidRDefault="004D331B" w:rsidP="004D331B">
            <w:pPr>
              <w:suppressAutoHyphens/>
              <w:outlineLvl w:val="0"/>
              <w:rPr>
                <w:lang w:eastAsia="ar-SA"/>
              </w:rPr>
            </w:pPr>
            <w:bookmarkStart w:id="13" w:name="bssPhr51"/>
            <w:bookmarkStart w:id="14" w:name="dfaszt5i9f"/>
            <w:bookmarkEnd w:id="13"/>
            <w:bookmarkEnd w:id="14"/>
            <w:r w:rsidRPr="004D331B">
              <w:rPr>
                <w:i/>
              </w:rPr>
              <w:t>9 мая</w:t>
            </w:r>
            <w:r w:rsidRPr="004D331B">
              <w:t xml:space="preserve"> - День Победы</w:t>
            </w:r>
          </w:p>
          <w:p w:rsidR="00DF45A6" w:rsidRPr="00DF45A6" w:rsidRDefault="00DF45A6" w:rsidP="004D331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left="284" w:right="-30"/>
              <w:rPr>
                <w:b/>
                <w:bCs/>
              </w:rPr>
            </w:pPr>
          </w:p>
        </w:tc>
      </w:tr>
      <w:tr w:rsidR="00593AEA" w:rsidRPr="00756A60" w:rsidTr="004D331B">
        <w:trPr>
          <w:trHeight w:val="28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 w:rsidRPr="00756A60">
              <w:rPr>
                <w:color w:val="000000"/>
              </w:rPr>
              <w:t>До</w:t>
            </w:r>
            <w:r>
              <w:rPr>
                <w:color w:val="000000"/>
              </w:rPr>
              <w:t>казательства эволюции животных.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7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19.04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FA2564" w:rsidRDefault="00DF45A6" w:rsidP="004D331B">
            <w:pPr>
              <w:rPr>
                <w:color w:val="000000"/>
              </w:rPr>
            </w:pPr>
            <w:r>
              <w:t>Учение Ч. Дарвина.</w:t>
            </w:r>
            <w:r>
              <w:rPr>
                <w:color w:val="000000"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3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22.04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FA2564" w:rsidRDefault="00DF45A6" w:rsidP="004D331B">
            <w:r>
              <w:t>Усложнение строения животных.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2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>
              <w:t>26.04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FA2564" w:rsidRDefault="00DF45A6" w:rsidP="004D331B">
            <w:r w:rsidRPr="00756A60">
              <w:t>Ареалы обитания. Миграции.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/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870A20" w:rsidRDefault="00DF45A6" w:rsidP="004D331B">
            <w:pPr>
              <w:rPr>
                <w:b/>
                <w:bCs/>
                <w:snapToGrid w:val="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bCs/>
                <w:iCs/>
              </w:rPr>
            </w:pPr>
            <w:r w:rsidRPr="00870A20">
              <w:rPr>
                <w:b/>
                <w:bCs/>
                <w:snapToGrid w:val="0"/>
              </w:rPr>
              <w:t xml:space="preserve">Раздел 6. Биоценозы </w:t>
            </w:r>
            <w:r w:rsidRPr="00B64D5E">
              <w:rPr>
                <w:b/>
                <w:bCs/>
                <w:iCs/>
                <w:snapToGrid w:val="0"/>
              </w:rPr>
              <w:t>(</w:t>
            </w:r>
            <w:r w:rsidRPr="00B64D5E">
              <w:rPr>
                <w:b/>
                <w:bCs/>
                <w:i/>
                <w:iCs/>
                <w:snapToGrid w:val="0"/>
              </w:rPr>
              <w:t>5 часов</w:t>
            </w:r>
            <w:r w:rsidRPr="00B64D5E">
              <w:rPr>
                <w:b/>
                <w:bCs/>
                <w:iCs/>
                <w:snapToGrid w:val="0"/>
              </w:rPr>
              <w:t>)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870A20" w:rsidRDefault="00DF45A6" w:rsidP="004D331B">
            <w:pPr>
              <w:rPr>
                <w:b/>
                <w:bCs/>
                <w:snapToGrid w:val="0"/>
              </w:rPr>
            </w:pPr>
          </w:p>
        </w:tc>
      </w:tr>
      <w:tr w:rsidR="00593AEA" w:rsidRPr="00756A60" w:rsidTr="004D331B">
        <w:trPr>
          <w:trHeight w:val="2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bCs/>
                <w:iCs/>
              </w:rPr>
            </w:pPr>
            <w:r>
              <w:rPr>
                <w:bCs/>
                <w:iCs/>
              </w:rPr>
              <w:t>29.04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CF62CA" w:rsidRDefault="00DF45A6" w:rsidP="004D331B">
            <w:r w:rsidRPr="00756A60">
              <w:rPr>
                <w:bCs/>
                <w:iCs/>
              </w:rPr>
              <w:t>Естественные и искусственные биоценозы</w:t>
            </w:r>
            <w:r>
              <w:rPr>
                <w:bCs/>
                <w:iCs/>
              </w:rPr>
              <w:t>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bCs/>
                <w:iCs/>
              </w:rPr>
            </w:pPr>
          </w:p>
        </w:tc>
      </w:tr>
      <w:tr w:rsidR="00593AEA" w:rsidRPr="00756A60" w:rsidTr="004D331B">
        <w:trPr>
          <w:trHeight w:val="3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959F5" w:rsidRDefault="00DF45A6" w:rsidP="004D331B">
            <w:pPr>
              <w:rPr>
                <w:bCs/>
                <w:iCs/>
              </w:rPr>
            </w:pPr>
            <w:r w:rsidRPr="00756A60">
              <w:rPr>
                <w:color w:val="000000"/>
              </w:rPr>
              <w:t>Факторы среды и их влияние на биоценозы.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pPr>
              <w:rPr>
                <w:color w:val="000000"/>
              </w:rPr>
            </w:pPr>
          </w:p>
        </w:tc>
      </w:tr>
      <w:tr w:rsidR="00593AEA" w:rsidRPr="00756A60" w:rsidTr="004D331B">
        <w:trPr>
          <w:trHeight w:val="2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6.04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pPr>
              <w:rPr>
                <w:color w:val="000000"/>
              </w:rPr>
            </w:pPr>
            <w:r>
              <w:t>Взаимосвязь компонентов биоценоза.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56A60">
              <w:t>Цепи питания, поток энергии.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3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B23CE4" w:rsidRDefault="00DF45A6" w:rsidP="004D331B">
            <w:pPr>
              <w:widowControl w:val="0"/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Pr="00B23CE4">
              <w:rPr>
                <w:bCs/>
                <w:iCs/>
              </w:rPr>
              <w:t>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B62B13" w:rsidRDefault="00DF45A6" w:rsidP="004D331B">
            <w:pPr>
              <w:widowControl w:val="0"/>
              <w:snapToGrid w:val="0"/>
              <w:spacing w:line="276" w:lineRule="auto"/>
              <w:rPr>
                <w:i/>
                <w:spacing w:val="-6"/>
              </w:rPr>
            </w:pPr>
            <w:r w:rsidRPr="00B62B13">
              <w:rPr>
                <w:bCs/>
                <w:i/>
                <w:iCs/>
              </w:rPr>
              <w:t xml:space="preserve">Экскурсия   «  </w:t>
            </w:r>
            <w:r w:rsidRPr="00B62B13">
              <w:rPr>
                <w:i/>
                <w:spacing w:val="-6"/>
              </w:rPr>
              <w:t>Фенологические наблюдения за весенними явлениями в жизни животных».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B62B13" w:rsidRDefault="00DF45A6" w:rsidP="004D331B">
            <w:pPr>
              <w:widowControl w:val="0"/>
              <w:snapToGrid w:val="0"/>
              <w:spacing w:line="276" w:lineRule="auto"/>
              <w:rPr>
                <w:bCs/>
                <w:i/>
                <w:iCs/>
              </w:rPr>
            </w:pPr>
          </w:p>
        </w:tc>
      </w:tr>
      <w:tr w:rsidR="00593AEA" w:rsidRPr="00756A60" w:rsidTr="004D331B">
        <w:trPr>
          <w:trHeight w:val="3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B23CE4" w:rsidRDefault="00DF45A6" w:rsidP="004D331B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Pr="00B23CE4">
              <w:rPr>
                <w:bCs/>
                <w:iCs/>
              </w:rPr>
              <w:t>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D3360A" w:rsidRDefault="00DF45A6" w:rsidP="004D331B">
            <w:pPr>
              <w:rPr>
                <w:b/>
              </w:rPr>
            </w:pPr>
            <w:r w:rsidRPr="00D3360A">
              <w:rPr>
                <w:b/>
                <w:bCs/>
                <w:i/>
                <w:iCs/>
              </w:rPr>
              <w:t xml:space="preserve"> «Биоценозы»</w:t>
            </w:r>
            <w:r w:rsidRPr="00D3360A">
              <w:rPr>
                <w:b/>
                <w:i/>
              </w:rPr>
              <w:t xml:space="preserve"> Контрольная работа.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D3360A" w:rsidRDefault="00DF45A6" w:rsidP="004D331B">
            <w:pPr>
              <w:rPr>
                <w:b/>
                <w:bCs/>
                <w:i/>
                <w:iCs/>
              </w:rPr>
            </w:pPr>
          </w:p>
        </w:tc>
      </w:tr>
      <w:tr w:rsidR="00593AEA" w:rsidRPr="00756A60" w:rsidTr="004D331B">
        <w:trPr>
          <w:trHeight w:val="2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b/>
                <w:bCs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756A60" w:rsidRDefault="00DF45A6" w:rsidP="004D331B">
            <w:r>
              <w:rPr>
                <w:b/>
                <w:bCs/>
              </w:rPr>
              <w:t xml:space="preserve">Раздел7. </w:t>
            </w:r>
            <w:r w:rsidRPr="00870A20">
              <w:rPr>
                <w:b/>
                <w:bCs/>
              </w:rPr>
              <w:t xml:space="preserve"> Животный мир и хозяй</w:t>
            </w:r>
            <w:r>
              <w:rPr>
                <w:b/>
                <w:bCs/>
              </w:rPr>
              <w:t xml:space="preserve">ственная деятельность человека(2ч)     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rPr>
                <w:b/>
                <w:bCs/>
              </w:rPr>
            </w:pPr>
          </w:p>
        </w:tc>
      </w:tr>
      <w:tr w:rsidR="00593AEA" w:rsidRPr="00756A60" w:rsidTr="004D331B">
        <w:trPr>
          <w:trHeight w:val="2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756A60" w:rsidRDefault="00DF45A6" w:rsidP="004D331B">
            <w:r>
              <w:t>17.05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A6" w:rsidRPr="0035154A" w:rsidRDefault="00DF45A6" w:rsidP="004D331B">
            <w:pPr>
              <w:rPr>
                <w:b/>
                <w:bCs/>
                <w:i/>
                <w:iCs/>
              </w:rPr>
            </w:pPr>
            <w:r w:rsidRPr="00756A60">
              <w:t>Воз</w:t>
            </w:r>
            <w:r>
              <w:t>действие человека на животных. Одомашнивание животных.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Pr="00756A60" w:rsidRDefault="00DF45A6" w:rsidP="004D331B"/>
        </w:tc>
      </w:tr>
      <w:tr w:rsidR="00593AEA" w:rsidRPr="00756A60" w:rsidTr="004D331B">
        <w:trPr>
          <w:trHeight w:val="2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20.05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Pr="00FA2564" w:rsidRDefault="00DF45A6" w:rsidP="004D331B">
            <w:r>
              <w:t>Охрана</w:t>
            </w:r>
            <w:r w:rsidRPr="00756A60">
              <w:t xml:space="preserve"> животного мира.</w:t>
            </w:r>
            <w:r>
              <w:t xml:space="preserve">  Красная книга.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  <w:tr w:rsidR="00593AEA" w:rsidRPr="00756A60" w:rsidTr="004D331B">
        <w:trPr>
          <w:trHeight w:val="2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24.05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>
            <w:r>
              <w:t>Летнее задание Красная книга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6" w:rsidRDefault="00DF45A6" w:rsidP="004D331B"/>
        </w:tc>
      </w:tr>
    </w:tbl>
    <w:p w:rsidR="003E7A13" w:rsidRDefault="003E7A13" w:rsidP="008A3F9E">
      <w:pPr>
        <w:tabs>
          <w:tab w:val="left" w:pos="993"/>
        </w:tabs>
        <w:jc w:val="both"/>
        <w:rPr>
          <w:b/>
        </w:rPr>
      </w:pPr>
    </w:p>
    <w:p w:rsidR="003E7A13" w:rsidRDefault="003E7A13" w:rsidP="008A3F9E">
      <w:pPr>
        <w:tabs>
          <w:tab w:val="left" w:pos="993"/>
        </w:tabs>
        <w:jc w:val="both"/>
        <w:rPr>
          <w:b/>
        </w:rPr>
      </w:pPr>
    </w:p>
    <w:p w:rsidR="002478E2" w:rsidRPr="003E7A13" w:rsidRDefault="009A739E" w:rsidP="003E7A13">
      <w:pPr>
        <w:tabs>
          <w:tab w:val="left" w:pos="993"/>
        </w:tabs>
        <w:jc w:val="both"/>
        <w:rPr>
          <w:b/>
        </w:rPr>
      </w:pPr>
      <w:r w:rsidRPr="003E7A13">
        <w:rPr>
          <w:b/>
        </w:rPr>
        <w:t>Итого :в 7</w:t>
      </w:r>
      <w:r w:rsidR="003E7A13" w:rsidRPr="003E7A13">
        <w:rPr>
          <w:b/>
        </w:rPr>
        <w:t xml:space="preserve"> «а</w:t>
      </w:r>
      <w:r w:rsidRPr="003E7A13">
        <w:rPr>
          <w:b/>
        </w:rPr>
        <w:t>»</w:t>
      </w:r>
      <w:r w:rsidR="003974A5">
        <w:rPr>
          <w:b/>
        </w:rPr>
        <w:t xml:space="preserve"> </w:t>
      </w:r>
      <w:r w:rsidR="00593AEA">
        <w:rPr>
          <w:b/>
        </w:rPr>
        <w:t xml:space="preserve"> </w:t>
      </w:r>
      <w:r w:rsidR="00DD7FBF">
        <w:rPr>
          <w:b/>
        </w:rPr>
        <w:t>классе  67</w:t>
      </w:r>
      <w:r w:rsidRPr="003E7A13">
        <w:rPr>
          <w:b/>
        </w:rPr>
        <w:t>часов, в 7 «</w:t>
      </w:r>
      <w:r w:rsidR="003E7A13" w:rsidRPr="003E7A13">
        <w:rPr>
          <w:b/>
        </w:rPr>
        <w:t>в</w:t>
      </w:r>
      <w:r w:rsidRPr="003E7A13">
        <w:rPr>
          <w:b/>
        </w:rPr>
        <w:t>»</w:t>
      </w:r>
      <w:r w:rsidR="00DD7FBF">
        <w:rPr>
          <w:b/>
        </w:rPr>
        <w:t xml:space="preserve"> классе- 67</w:t>
      </w:r>
      <w:r w:rsidRPr="003E7A13">
        <w:rPr>
          <w:b/>
        </w:rPr>
        <w:t>часов</w:t>
      </w:r>
      <w:r w:rsidR="00F719D4" w:rsidRPr="003E7A13">
        <w:rPr>
          <w:b/>
        </w:rPr>
        <w:t xml:space="preserve">                                          </w:t>
      </w:r>
    </w:p>
    <w:p w:rsidR="003C4A42" w:rsidRPr="003E7A13" w:rsidRDefault="003E7A13" w:rsidP="008A3F9E">
      <w:pPr>
        <w:pStyle w:val="a9"/>
        <w:ind w:left="0" w:right="224"/>
        <w:rPr>
          <w:rFonts w:ascii="Times New Roman CYR" w:hAnsi="Times New Roman CYR" w:cs="Times New Roman CYR"/>
          <w:b/>
          <w:bCs/>
          <w:color w:val="000000"/>
        </w:rPr>
      </w:pPr>
      <w:r w:rsidRPr="003E7A13">
        <w:rPr>
          <w:rFonts w:ascii="Times New Roman CYR" w:hAnsi="Times New Roman CYR" w:cs="Times New Roman CYR"/>
          <w:b/>
          <w:bCs/>
          <w:color w:val="000000"/>
        </w:rPr>
        <w:t>Контрольных работ</w:t>
      </w:r>
      <w:r w:rsidR="003C4A42" w:rsidRPr="003E7A13">
        <w:rPr>
          <w:rFonts w:ascii="Times New Roman CYR" w:hAnsi="Times New Roman CYR" w:cs="Times New Roman CYR"/>
          <w:b/>
          <w:bCs/>
          <w:color w:val="000000"/>
        </w:rPr>
        <w:t xml:space="preserve"> – </w:t>
      </w:r>
      <w:r w:rsidR="00B01A0E" w:rsidRPr="003E7A13">
        <w:rPr>
          <w:rFonts w:ascii="Times New Roman CYR" w:hAnsi="Times New Roman CYR" w:cs="Times New Roman CYR"/>
          <w:b/>
          <w:bCs/>
          <w:color w:val="000000"/>
        </w:rPr>
        <w:t>4</w:t>
      </w:r>
      <w:r w:rsidR="00593AEA">
        <w:rPr>
          <w:rFonts w:ascii="Times New Roman CYR" w:hAnsi="Times New Roman CYR" w:cs="Times New Roman CYR"/>
          <w:b/>
          <w:bCs/>
          <w:color w:val="000000"/>
        </w:rPr>
        <w:t xml:space="preserve">      </w:t>
      </w:r>
      <w:r w:rsidRPr="003E7A13">
        <w:rPr>
          <w:rFonts w:ascii="Times New Roman CYR" w:hAnsi="Times New Roman CYR" w:cs="Times New Roman CYR"/>
          <w:b/>
          <w:bCs/>
          <w:color w:val="000000"/>
        </w:rPr>
        <w:t>Лабораторных работ</w:t>
      </w:r>
      <w:r w:rsidR="003C4A42" w:rsidRPr="003E7A1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C3C5C" w:rsidRPr="003E7A13">
        <w:rPr>
          <w:rFonts w:ascii="Times New Roman CYR" w:hAnsi="Times New Roman CYR" w:cs="Times New Roman CYR"/>
          <w:b/>
          <w:bCs/>
          <w:color w:val="000000"/>
        </w:rPr>
        <w:t>–</w:t>
      </w:r>
      <w:r w:rsidR="003C4A42" w:rsidRPr="003E7A1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A2564" w:rsidRPr="003E7A13">
        <w:rPr>
          <w:rFonts w:ascii="Times New Roman CYR" w:hAnsi="Times New Roman CYR" w:cs="Times New Roman CYR"/>
          <w:b/>
          <w:bCs/>
          <w:color w:val="000000"/>
        </w:rPr>
        <w:t>14</w:t>
      </w:r>
    </w:p>
    <w:p w:rsidR="00EC3C5C" w:rsidRPr="003E7A13" w:rsidRDefault="00EC3C5C" w:rsidP="008A3F9E">
      <w:pPr>
        <w:pStyle w:val="a9"/>
        <w:ind w:left="0" w:right="224"/>
        <w:rPr>
          <w:rFonts w:ascii="Times New Roman CYR" w:hAnsi="Times New Roman CYR" w:cs="Times New Roman CYR"/>
          <w:b/>
          <w:bCs/>
          <w:color w:val="000000"/>
        </w:rPr>
      </w:pPr>
    </w:p>
    <w:p w:rsidR="00EC3C5C" w:rsidRDefault="00EC3C5C" w:rsidP="008A3F9E">
      <w:pPr>
        <w:pStyle w:val="a9"/>
        <w:ind w:left="0" w:right="224"/>
        <w:rPr>
          <w:rFonts w:ascii="Times New Roman CYR" w:hAnsi="Times New Roman CYR" w:cs="Times New Roman CYR"/>
          <w:bCs/>
          <w:color w:val="000000"/>
        </w:rPr>
      </w:pPr>
    </w:p>
    <w:p w:rsidR="00EC3C5C" w:rsidRDefault="00EC3C5C" w:rsidP="008A3F9E">
      <w:pPr>
        <w:pStyle w:val="a9"/>
        <w:ind w:left="0" w:right="224"/>
        <w:rPr>
          <w:rFonts w:ascii="Times New Roman CYR" w:hAnsi="Times New Roman CYR" w:cs="Times New Roman CYR"/>
          <w:bCs/>
          <w:color w:val="000000"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75A0E" w:rsidRDefault="00275A0E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94258" w:rsidRDefault="00294258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54CCB" w:rsidRDefault="00A54CCB" w:rsidP="00EC3C5C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EC3C5C" w:rsidRPr="00EC3C5C" w:rsidRDefault="00EC3C5C" w:rsidP="00EC3C5C">
      <w:pPr>
        <w:spacing w:before="100" w:beforeAutospacing="1" w:after="100" w:afterAutospacing="1"/>
        <w:jc w:val="center"/>
      </w:pPr>
      <w:r w:rsidRPr="00EC3C5C">
        <w:rPr>
          <w:b/>
          <w:bCs/>
          <w:i/>
          <w:iCs/>
        </w:rPr>
        <w:t xml:space="preserve">Контрольная работа </w:t>
      </w:r>
      <w:r w:rsidR="00B74EC9">
        <w:rPr>
          <w:b/>
          <w:bCs/>
          <w:i/>
          <w:iCs/>
        </w:rPr>
        <w:t xml:space="preserve">по теме </w:t>
      </w:r>
      <w:r w:rsidR="00A137A0">
        <w:rPr>
          <w:b/>
          <w:bCs/>
          <w:i/>
          <w:iCs/>
        </w:rPr>
        <w:t>«Типы простейшие.Моллюски,Черви»</w:t>
      </w:r>
    </w:p>
    <w:p w:rsidR="00EC3C5C" w:rsidRPr="00EC3C5C" w:rsidRDefault="00EC3C5C" w:rsidP="00EC3C5C">
      <w:r w:rsidRPr="00EC3C5C">
        <w:rPr>
          <w:b/>
          <w:bCs/>
        </w:rPr>
        <w:t>I.Задания с одним правильным ответом, максимальное количество баллов 4:</w:t>
      </w:r>
    </w:p>
    <w:p w:rsidR="00EC3C5C" w:rsidRPr="00EC3C5C" w:rsidRDefault="00B74EC9" w:rsidP="00B74EC9">
      <w:pPr>
        <w:rPr>
          <w:sz w:val="18"/>
          <w:szCs w:val="18"/>
        </w:rPr>
      </w:pPr>
      <w:r>
        <w:rPr>
          <w:b/>
          <w:bCs/>
        </w:rPr>
        <w:t>1.</w:t>
      </w:r>
      <w:r w:rsidR="00EC3C5C" w:rsidRPr="00EC3C5C">
        <w:rPr>
          <w:b/>
          <w:bCs/>
        </w:rPr>
        <w:t xml:space="preserve">Наиболее высокоорганизованным простейшим является: </w:t>
      </w:r>
    </w:p>
    <w:p w:rsidR="00EC3C5C" w:rsidRPr="00EC3C5C" w:rsidRDefault="00EC3C5C" w:rsidP="00B74EC9">
      <w:r w:rsidRPr="00EC3C5C">
        <w:t>а) амеба обыкновенная; б) эвглена зеленая; в) инфузория-туфелька.</w:t>
      </w:r>
    </w:p>
    <w:p w:rsidR="00EC3C5C" w:rsidRPr="00EC3C5C" w:rsidRDefault="00B74EC9" w:rsidP="00B74EC9">
      <w:pPr>
        <w:rPr>
          <w:sz w:val="18"/>
          <w:szCs w:val="18"/>
        </w:rPr>
      </w:pPr>
      <w:r>
        <w:rPr>
          <w:b/>
          <w:bCs/>
        </w:rPr>
        <w:t>2</w:t>
      </w:r>
      <w:r w:rsidR="00EC3C5C" w:rsidRPr="00EC3C5C">
        <w:rPr>
          <w:b/>
          <w:bCs/>
        </w:rPr>
        <w:t xml:space="preserve">Класс простейших, ведущий исключительно паразитический образ жизни – это: </w:t>
      </w:r>
    </w:p>
    <w:p w:rsidR="00EC3C5C" w:rsidRPr="00EC3C5C" w:rsidRDefault="00EC3C5C" w:rsidP="00B74EC9">
      <w:r w:rsidRPr="00EC3C5C">
        <w:t>а) корненожки; б) жгутиковые; в) инфузории; г) споровики.</w:t>
      </w:r>
    </w:p>
    <w:p w:rsidR="00EC3C5C" w:rsidRPr="00EC3C5C" w:rsidRDefault="00EC3C5C" w:rsidP="00EC3C5C">
      <w:r w:rsidRPr="00B74EC9">
        <w:rPr>
          <w:b/>
        </w:rPr>
        <w:t>3.</w:t>
      </w:r>
      <w:r w:rsidRPr="00EC3C5C">
        <w:t xml:space="preserve"> </w:t>
      </w:r>
      <w:r w:rsidRPr="00EC3C5C">
        <w:rPr>
          <w:b/>
          <w:bCs/>
        </w:rPr>
        <w:t>Плоские черви:</w:t>
      </w:r>
      <w:r w:rsidRPr="00EC3C5C">
        <w:t xml:space="preserve"> </w:t>
      </w:r>
    </w:p>
    <w:p w:rsidR="00EC3C5C" w:rsidRPr="00EC3C5C" w:rsidRDefault="00EC3C5C" w:rsidP="00EC3C5C">
      <w:r w:rsidRPr="00EC3C5C">
        <w:t>а) не имеют кровеносной системы, их клетки тела обеспечиваются питательными веществами и кислородом в результате диффузии; б) имеют замкнутую кровеносную систему; в) не нуждаются в кровеносной системе, поскольку не имеют органов.</w:t>
      </w:r>
    </w:p>
    <w:p w:rsidR="00EC3C5C" w:rsidRPr="00EC3C5C" w:rsidRDefault="00EC3C5C" w:rsidP="00EC3C5C">
      <w:r w:rsidRPr="00B74EC9">
        <w:rPr>
          <w:b/>
        </w:rPr>
        <w:t>4.</w:t>
      </w:r>
      <w:r w:rsidRPr="00EC3C5C">
        <w:t xml:space="preserve"> </w:t>
      </w:r>
      <w:r w:rsidRPr="00EC3C5C">
        <w:rPr>
          <w:b/>
          <w:bCs/>
        </w:rPr>
        <w:t>Дыхание паразитических червей круглых червей:</w:t>
      </w:r>
    </w:p>
    <w:p w:rsidR="00EC3C5C" w:rsidRPr="00EC3C5C" w:rsidRDefault="00EC3C5C" w:rsidP="00EC3C5C">
      <w:r w:rsidRPr="00EC3C5C">
        <w:t>А) осуществляется через всю поверхность кожи; Б) осуществляется благодаря специальным органам дыхания; в) осуществляется через дыхательное отверстие; г) бескислородное, кислород в организм не поступает.</w:t>
      </w:r>
    </w:p>
    <w:p w:rsidR="00EC3C5C" w:rsidRPr="00EC3C5C" w:rsidRDefault="00EC3C5C" w:rsidP="00B74EC9">
      <w:r w:rsidRPr="00EC3C5C">
        <w:rPr>
          <w:b/>
          <w:bCs/>
        </w:rPr>
        <w:t>II Задания с несколькими правильными ответами, максимальное количество баллов 4</w:t>
      </w:r>
    </w:p>
    <w:p w:rsidR="00EC3C5C" w:rsidRPr="00EC3C5C" w:rsidRDefault="00EC3C5C" w:rsidP="00EC3C5C">
      <w:r w:rsidRPr="00EC3C5C">
        <w:t xml:space="preserve">5. </w:t>
      </w:r>
      <w:r w:rsidRPr="00EC3C5C">
        <w:rPr>
          <w:b/>
          <w:bCs/>
        </w:rPr>
        <w:t>Большинство простейших может образовывать цисту, обеспечивающую:</w:t>
      </w:r>
      <w:r w:rsidRPr="00EC3C5C">
        <w:t xml:space="preserve"> </w:t>
      </w:r>
    </w:p>
    <w:p w:rsidR="00EC3C5C" w:rsidRPr="00EC3C5C" w:rsidRDefault="00EC3C5C" w:rsidP="00EC3C5C">
      <w:r w:rsidRPr="00EC3C5C">
        <w:t>а)активное передвижение; б) размножение; в) защиту от неблагоприятных условий; г) питание; д) распространение.</w:t>
      </w:r>
    </w:p>
    <w:p w:rsidR="00EC3C5C" w:rsidRPr="00EC3C5C" w:rsidRDefault="00EC3C5C" w:rsidP="00EC3C5C">
      <w:r w:rsidRPr="00EC3C5C">
        <w:t xml:space="preserve">6. </w:t>
      </w:r>
      <w:r w:rsidRPr="00EC3C5C">
        <w:rPr>
          <w:b/>
          <w:bCs/>
        </w:rPr>
        <w:t>Для аскариды характерно:</w:t>
      </w:r>
      <w:r w:rsidRPr="00EC3C5C">
        <w:t xml:space="preserve"> </w:t>
      </w:r>
    </w:p>
    <w:p w:rsidR="00EC3C5C" w:rsidRPr="00EC3C5C" w:rsidRDefault="00EC3C5C" w:rsidP="00EC3C5C">
      <w:r w:rsidRPr="00EC3C5C">
        <w:t>А) размножение в кишечнике человека; б) гермафродизм; в) промежуточный хозяин – муха; г) раздельнополость; д) развитие личинки в легких человека.</w:t>
      </w:r>
    </w:p>
    <w:p w:rsidR="00EC3C5C" w:rsidRPr="00EC3C5C" w:rsidRDefault="00EC3C5C" w:rsidP="00EC3C5C">
      <w:r w:rsidRPr="00EC3C5C">
        <w:rPr>
          <w:b/>
          <w:bCs/>
        </w:rPr>
        <w:t>III. Выберите правильное суждение</w:t>
      </w:r>
      <w:r w:rsidRPr="00EC3C5C">
        <w:t xml:space="preserve">, </w:t>
      </w:r>
      <w:r w:rsidRPr="00EC3C5C">
        <w:rPr>
          <w:b/>
          <w:bCs/>
        </w:rPr>
        <w:t>максимальное количество баллов 5</w:t>
      </w:r>
    </w:p>
    <w:p w:rsidR="00EC3C5C" w:rsidRPr="00EC3C5C" w:rsidRDefault="00EC3C5C" w:rsidP="00EC3C5C">
      <w:r w:rsidRPr="00EC3C5C">
        <w:t>7. Все простейшие – одноклеточные животные</w:t>
      </w:r>
    </w:p>
    <w:p w:rsidR="00EC3C5C" w:rsidRPr="00EC3C5C" w:rsidRDefault="00EC3C5C" w:rsidP="00EC3C5C">
      <w:r w:rsidRPr="00EC3C5C">
        <w:t>8.Кровеносная система кольчатых червей замкнутая</w:t>
      </w:r>
    </w:p>
    <w:p w:rsidR="00EC3C5C" w:rsidRPr="00EC3C5C" w:rsidRDefault="00EC3C5C" w:rsidP="00EC3C5C">
      <w:r w:rsidRPr="00EC3C5C">
        <w:t>9. Игры морского ежа – видоизмененные волосы</w:t>
      </w:r>
    </w:p>
    <w:p w:rsidR="00EC3C5C" w:rsidRPr="00EC3C5C" w:rsidRDefault="00EC3C5C" w:rsidP="00EC3C5C">
      <w:r w:rsidRPr="00EC3C5C">
        <w:t>10. В отличие от радиолярий, солнечники имеют минеральный скелет.</w:t>
      </w:r>
    </w:p>
    <w:p w:rsidR="00EC3C5C" w:rsidRPr="00EC3C5C" w:rsidRDefault="00EC3C5C" w:rsidP="00EC3C5C">
      <w:r w:rsidRPr="00EC3C5C">
        <w:t>11. Морские гребешки передвигаются реактивным способом</w:t>
      </w:r>
    </w:p>
    <w:p w:rsidR="00EC3C5C" w:rsidRPr="00EC3C5C" w:rsidRDefault="00EC3C5C" w:rsidP="00EC3C5C"/>
    <w:p w:rsidR="00B74EC9" w:rsidRPr="00B74EC9" w:rsidRDefault="00B74EC9" w:rsidP="00B74EC9">
      <w:pPr>
        <w:rPr>
          <w:b/>
        </w:rPr>
      </w:pPr>
      <w:r w:rsidRPr="0041691E">
        <w:rPr>
          <w:b/>
        </w:rPr>
        <w:t>Контрольная работа  по теме: «Эволюция строения и функций органов и их систем»</w:t>
      </w:r>
      <w:r>
        <w:t>1 вариант</w:t>
      </w:r>
    </w:p>
    <w:p w:rsidR="00B74EC9" w:rsidRDefault="00B74EC9" w:rsidP="00B74EC9">
      <w:pPr>
        <w:tabs>
          <w:tab w:val="left" w:pos="635"/>
        </w:tabs>
        <w:rPr>
          <w:i/>
        </w:rPr>
      </w:pPr>
      <w:r>
        <w:rPr>
          <w:i/>
        </w:rPr>
        <w:t>Часть А: Выберите 1 правильный ответ:</w:t>
      </w:r>
      <w:bookmarkStart w:id="15" w:name="bookmark472"/>
    </w:p>
    <w:p w:rsidR="00B74EC9" w:rsidRDefault="00B74EC9" w:rsidP="00B74EC9">
      <w:pPr>
        <w:ind w:hanging="142"/>
      </w:pPr>
      <w:r w:rsidRPr="00B74EC9">
        <w:rPr>
          <w:b/>
        </w:rPr>
        <w:t xml:space="preserve">А1.Органами дыхания кишечнополостных </w:t>
      </w:r>
      <w:r w:rsidRPr="00B74EC9">
        <w:rPr>
          <w:b/>
          <w:bCs/>
        </w:rPr>
        <w:t xml:space="preserve"> </w:t>
      </w:r>
      <w:r w:rsidRPr="00B74EC9">
        <w:rPr>
          <w:b/>
        </w:rPr>
        <w:t>являются</w:t>
      </w:r>
      <w:r>
        <w:t xml:space="preserve">: </w:t>
      </w:r>
    </w:p>
    <w:p w:rsidR="00B74EC9" w:rsidRDefault="00B74EC9" w:rsidP="00B74EC9">
      <w:pPr>
        <w:ind w:hanging="142"/>
      </w:pPr>
      <w:r>
        <w:t>А) Трахеи;                    Б) Жабры;               В) Листовидные легкие;          Г) Вся поверхность тела.</w:t>
      </w:r>
    </w:p>
    <w:p w:rsidR="00B74EC9" w:rsidRPr="00B74EC9" w:rsidRDefault="00B74EC9" w:rsidP="00B74EC9">
      <w:pPr>
        <w:ind w:hanging="142"/>
        <w:rPr>
          <w:b/>
        </w:rPr>
      </w:pPr>
      <w:r w:rsidRPr="00B74EC9">
        <w:rPr>
          <w:b/>
        </w:rPr>
        <w:t xml:space="preserve">А2. К функциям нервной клетки </w:t>
      </w:r>
      <w:r w:rsidRPr="00B74EC9">
        <w:rPr>
          <w:b/>
          <w:bCs/>
        </w:rPr>
        <w:t xml:space="preserve">не </w:t>
      </w:r>
      <w:r w:rsidRPr="00B74EC9">
        <w:rPr>
          <w:b/>
        </w:rPr>
        <w:t xml:space="preserve">относится: </w:t>
      </w:r>
    </w:p>
    <w:p w:rsidR="00B74EC9" w:rsidRDefault="00B74EC9" w:rsidP="00B74EC9">
      <w:pPr>
        <w:ind w:hanging="142"/>
      </w:pPr>
      <w:r>
        <w:t>А) Возбудимость;        Б) Сократимость;   В) Проводимость;   Г) Прием нервных импульсов</w:t>
      </w:r>
    </w:p>
    <w:p w:rsidR="00B74EC9" w:rsidRPr="00B74EC9" w:rsidRDefault="00B74EC9" w:rsidP="00B74EC9">
      <w:pPr>
        <w:ind w:hanging="142"/>
        <w:rPr>
          <w:b/>
        </w:rPr>
      </w:pPr>
      <w:r w:rsidRPr="00B74EC9">
        <w:rPr>
          <w:b/>
        </w:rPr>
        <w:t xml:space="preserve">А3. Замкнутая кровеносная система характерна для: </w:t>
      </w:r>
    </w:p>
    <w:p w:rsidR="00B74EC9" w:rsidRPr="00B74EC9" w:rsidRDefault="00B74EC9" w:rsidP="00B74EC9">
      <w:pPr>
        <w:ind w:hanging="142"/>
        <w:rPr>
          <w:b/>
        </w:rPr>
      </w:pPr>
      <w:r>
        <w:t>А) Плоских червей;     Б) Круглых червей;   В) Кольчатых червей;          Г) Членистоногих.</w:t>
      </w:r>
    </w:p>
    <w:p w:rsidR="00B74EC9" w:rsidRPr="00B74EC9" w:rsidRDefault="00B74EC9" w:rsidP="00B74EC9">
      <w:pPr>
        <w:ind w:hanging="142"/>
        <w:rPr>
          <w:b/>
        </w:rPr>
      </w:pPr>
      <w:r w:rsidRPr="00B74EC9">
        <w:rPr>
          <w:b/>
        </w:rPr>
        <w:t>А4.Первичная полость тела имеется у:</w:t>
      </w:r>
    </w:p>
    <w:p w:rsidR="00B74EC9" w:rsidRDefault="00B74EC9" w:rsidP="00B74EC9">
      <w:pPr>
        <w:tabs>
          <w:tab w:val="left" w:pos="635"/>
        </w:tabs>
        <w:ind w:hanging="142"/>
      </w:pPr>
      <w:r>
        <w:t>А) Круглых червей;     Б) Кольчатых червей;   В) Кишечнополостных;    Г) Моллюсков.</w:t>
      </w:r>
    </w:p>
    <w:p w:rsidR="00B74EC9" w:rsidRPr="00B74EC9" w:rsidRDefault="00B74EC9" w:rsidP="00B74EC9">
      <w:pPr>
        <w:ind w:hanging="142"/>
        <w:rPr>
          <w:b/>
        </w:rPr>
      </w:pPr>
      <w:r w:rsidRPr="00B74EC9">
        <w:rPr>
          <w:b/>
        </w:rPr>
        <w:t>А5.Особенностью пищеварительной системы млекопитающих является:</w:t>
      </w:r>
    </w:p>
    <w:p w:rsidR="00B74EC9" w:rsidRDefault="00B74EC9" w:rsidP="00B74EC9">
      <w:pPr>
        <w:ind w:left="-284" w:firstLine="142"/>
      </w:pPr>
      <w:r>
        <w:t xml:space="preserve">А) Дифференциация зубов;  Б) Дифференциация пищеварительной системы на отделы;   </w:t>
      </w:r>
    </w:p>
    <w:p w:rsidR="00B74EC9" w:rsidRPr="00B74EC9" w:rsidRDefault="00B74EC9" w:rsidP="00B74EC9">
      <w:pPr>
        <w:ind w:left="-284" w:firstLine="142"/>
      </w:pPr>
      <w:r>
        <w:t>В) Наличие пищеварительных желез;                    Г) Дифференциация желудка.</w:t>
      </w:r>
    </w:p>
    <w:p w:rsidR="00B74EC9" w:rsidRPr="00B74EC9" w:rsidRDefault="00B74EC9" w:rsidP="00B74EC9">
      <w:pPr>
        <w:keepNext/>
        <w:keepLines/>
        <w:widowControl w:val="0"/>
        <w:tabs>
          <w:tab w:val="left" w:pos="327"/>
        </w:tabs>
        <w:ind w:left="142" w:right="-568"/>
        <w:rPr>
          <w:b/>
          <w:bCs/>
          <w:i/>
        </w:rPr>
      </w:pPr>
      <w:r w:rsidRPr="00B74EC9">
        <w:rPr>
          <w:b/>
          <w:bCs/>
          <w:i/>
        </w:rPr>
        <w:t>Часть В:</w:t>
      </w:r>
      <w:r>
        <w:rPr>
          <w:b/>
          <w:i/>
          <w:iCs/>
          <w:shd w:val="clear" w:color="auto" w:fill="FFFFFF"/>
        </w:rPr>
        <w:t>В1</w:t>
      </w:r>
      <w:r w:rsidRPr="00B74EC9">
        <w:rPr>
          <w:b/>
          <w:i/>
          <w:iCs/>
          <w:shd w:val="clear" w:color="auto" w:fill="FFFFFF"/>
        </w:rPr>
        <w:t>. Соотнесите животных (или класс) и способ их передвижения: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3"/>
        <w:gridCol w:w="6520"/>
      </w:tblGrid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5"/>
          <w:p w:rsidR="00B74EC9" w:rsidRDefault="00B74EC9" w:rsidP="00C6631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Животные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Способы передвижения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 xml:space="preserve">1. Инфузория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А)  Амёбоидное движение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 xml:space="preserve">2. Головоногие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Б) Ходильные и плавательные ноги, хвостовой плавник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3. Ракообразные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В) При помощи ресничек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lastRenderedPageBreak/>
              <w:t>4.Рыбы, миноги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Г) Выталкивание воды из мантийной полости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5. Корненожки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Д) За счет мышц хвоста и туловища</w:t>
            </w:r>
          </w:p>
        </w:tc>
      </w:tr>
    </w:tbl>
    <w:p w:rsidR="00B74EC9" w:rsidRDefault="00B74EC9" w:rsidP="00B74EC9">
      <w:pPr>
        <w:rPr>
          <w:i/>
        </w:rPr>
      </w:pPr>
    </w:p>
    <w:p w:rsidR="00B74EC9" w:rsidRPr="00B74EC9" w:rsidRDefault="00B74EC9" w:rsidP="00B74EC9">
      <w:pPr>
        <w:ind w:firstLine="142"/>
        <w:rPr>
          <w:b/>
          <w:i/>
        </w:rPr>
      </w:pPr>
      <w:r w:rsidRPr="00B74EC9">
        <w:rPr>
          <w:b/>
          <w:i/>
        </w:rPr>
        <w:t>В3. Составьте схему поступления и перемещения пищи по пищеварительному тракту птицы, исключив лишнее (используйте только цифры):</w:t>
      </w:r>
    </w:p>
    <w:p w:rsidR="00B74EC9" w:rsidRDefault="00B74EC9" w:rsidP="00B74EC9">
      <w:pPr>
        <w:ind w:left="-284"/>
      </w:pPr>
      <w:r>
        <w:t xml:space="preserve">1.Глотка;    2.Толстая кишка;       3.Мускулистый желудок;        4.Пищевод;     5.Тонкая кишка;    6.Печень.      7.Слепая кишка;      8.Ротовое отверстие;       9.Зубы;      10.Анальное отверстие;    11.Железистый желудок;    12. Клоака;      13. Поджелудочная железа;      14. Зоб;  </w:t>
      </w:r>
    </w:p>
    <w:p w:rsidR="00B74EC9" w:rsidRDefault="00B74EC9" w:rsidP="00B74EC9">
      <w:pPr>
        <w:ind w:left="-284"/>
      </w:pPr>
      <w:r>
        <w:t>15.Заднепроходное отверстие;    16. Клюв;   17. Желудок.</w:t>
      </w:r>
    </w:p>
    <w:p w:rsidR="00B74EC9" w:rsidRPr="00B74EC9" w:rsidRDefault="00B74EC9" w:rsidP="00B74EC9">
      <w:pPr>
        <w:ind w:left="-284"/>
        <w:rPr>
          <w:b/>
        </w:rPr>
      </w:pPr>
      <w:r w:rsidRPr="00B74EC9">
        <w:rPr>
          <w:b/>
          <w:i/>
        </w:rPr>
        <w:t>Часть С:С1. Дайте ответ (одним словом) на вопросы:</w:t>
      </w:r>
    </w:p>
    <w:p w:rsidR="00B74EC9" w:rsidRDefault="00B74EC9" w:rsidP="00B74EC9">
      <w:pPr>
        <w:numPr>
          <w:ilvl w:val="0"/>
          <w:numId w:val="30"/>
        </w:numPr>
        <w:contextualSpacing/>
        <w:rPr>
          <w:i/>
        </w:rPr>
      </w:pPr>
      <w:r>
        <w:rPr>
          <w:shd w:val="clear" w:color="auto" w:fill="FFFFFF"/>
        </w:rPr>
        <w:t xml:space="preserve">Какое вещество необходимо для образования панциря и раковины? </w:t>
      </w:r>
    </w:p>
    <w:p w:rsidR="00B74EC9" w:rsidRDefault="00B74EC9" w:rsidP="00B74EC9">
      <w:pPr>
        <w:numPr>
          <w:ilvl w:val="0"/>
          <w:numId w:val="30"/>
        </w:numPr>
        <w:contextualSpacing/>
        <w:rPr>
          <w:i/>
        </w:rPr>
      </w:pPr>
      <w:r>
        <w:rPr>
          <w:shd w:val="clear" w:color="auto" w:fill="FFFFFF"/>
        </w:rPr>
        <w:t xml:space="preserve">Как называются вещества, способствующие расщеплению пищи? </w:t>
      </w:r>
    </w:p>
    <w:p w:rsidR="00B74EC9" w:rsidRPr="00B74EC9" w:rsidRDefault="00B74EC9" w:rsidP="00B74EC9">
      <w:pPr>
        <w:ind w:left="76"/>
        <w:contextualSpacing/>
        <w:rPr>
          <w:b/>
          <w:i/>
        </w:rPr>
      </w:pPr>
      <w:r w:rsidRPr="00B74EC9">
        <w:rPr>
          <w:i/>
        </w:rPr>
        <w:t xml:space="preserve"> </w:t>
      </w:r>
      <w:r w:rsidRPr="00B74EC9">
        <w:rPr>
          <w:b/>
          <w:i/>
        </w:rPr>
        <w:t>С2. Дайте развернутый ответ на вопросы:</w:t>
      </w:r>
    </w:p>
    <w:p w:rsidR="00B74EC9" w:rsidRDefault="00B74EC9" w:rsidP="00B74EC9">
      <w:pPr>
        <w:numPr>
          <w:ilvl w:val="0"/>
          <w:numId w:val="31"/>
        </w:numPr>
        <w:ind w:left="-142" w:hanging="142"/>
        <w:contextualSpacing/>
      </w:pPr>
      <w:r>
        <w:t>В чем отличие монокулярного и бинокулярного зрения?</w:t>
      </w:r>
    </w:p>
    <w:p w:rsidR="00B74EC9" w:rsidRDefault="00B74EC9" w:rsidP="00B74EC9">
      <w:pPr>
        <w:numPr>
          <w:ilvl w:val="0"/>
          <w:numId w:val="31"/>
        </w:numPr>
        <w:ind w:left="-142" w:hanging="142"/>
        <w:contextualSpacing/>
      </w:pPr>
      <w:r>
        <w:t>Какую роль в процессе выделения играют дыхательная, пищеварительная и  выделительная системы?</w:t>
      </w:r>
    </w:p>
    <w:p w:rsidR="00B74EC9" w:rsidRPr="00B74EC9" w:rsidRDefault="00B74EC9" w:rsidP="00B74EC9">
      <w:pPr>
        <w:rPr>
          <w:b/>
        </w:rPr>
      </w:pPr>
      <w:r w:rsidRPr="00B74EC9">
        <w:rPr>
          <w:b/>
        </w:rPr>
        <w:t>Контрольная работа  по теме: «Эволюция строения и функций органов и их систем»2 вариант</w:t>
      </w:r>
    </w:p>
    <w:p w:rsidR="00B74EC9" w:rsidRPr="00B74EC9" w:rsidRDefault="00B74EC9" w:rsidP="00B74EC9">
      <w:pPr>
        <w:tabs>
          <w:tab w:val="left" w:pos="635"/>
        </w:tabs>
        <w:rPr>
          <w:b/>
          <w:i/>
        </w:rPr>
      </w:pPr>
      <w:r w:rsidRPr="00B74EC9">
        <w:rPr>
          <w:b/>
          <w:i/>
        </w:rPr>
        <w:t>Часть А: Выберите 1 правильный ответ:</w:t>
      </w:r>
    </w:p>
    <w:p w:rsidR="00B74EC9" w:rsidRPr="00B74EC9" w:rsidRDefault="00B74EC9" w:rsidP="00B74EC9">
      <w:pPr>
        <w:tabs>
          <w:tab w:val="left" w:pos="635"/>
        </w:tabs>
        <w:ind w:left="-426" w:firstLine="284"/>
        <w:rPr>
          <w:b/>
        </w:rPr>
      </w:pPr>
      <w:r w:rsidRPr="00B74EC9">
        <w:rPr>
          <w:b/>
        </w:rPr>
        <w:t xml:space="preserve">А1.Органами дыхания членистоногих </w:t>
      </w:r>
      <w:r w:rsidRPr="00B74EC9">
        <w:rPr>
          <w:b/>
          <w:bCs/>
        </w:rPr>
        <w:t xml:space="preserve">не </w:t>
      </w:r>
      <w:r w:rsidRPr="00B74EC9">
        <w:rPr>
          <w:b/>
        </w:rPr>
        <w:t xml:space="preserve">являются: </w:t>
      </w:r>
    </w:p>
    <w:p w:rsidR="00B74EC9" w:rsidRDefault="00B74EC9" w:rsidP="00B74EC9">
      <w:pPr>
        <w:tabs>
          <w:tab w:val="left" w:pos="635"/>
        </w:tabs>
        <w:ind w:left="-426" w:firstLine="284"/>
      </w:pPr>
      <w:r>
        <w:t>А) Трахеи;                    Б) Жабры;               В) Листовидные легкие;       Г) Покровы тела.</w:t>
      </w:r>
    </w:p>
    <w:p w:rsidR="00B74EC9" w:rsidRPr="00B74EC9" w:rsidRDefault="00B74EC9" w:rsidP="00B74EC9">
      <w:pPr>
        <w:tabs>
          <w:tab w:val="left" w:pos="635"/>
        </w:tabs>
        <w:ind w:left="-426" w:firstLine="284"/>
        <w:rPr>
          <w:b/>
        </w:rPr>
      </w:pPr>
      <w:r w:rsidRPr="00B74EC9">
        <w:rPr>
          <w:b/>
        </w:rPr>
        <w:t>А2.Головной мозг позвоночных состоит из:</w:t>
      </w:r>
    </w:p>
    <w:p w:rsidR="00B74EC9" w:rsidRDefault="00B74EC9" w:rsidP="00B74EC9">
      <w:pPr>
        <w:tabs>
          <w:tab w:val="left" w:pos="635"/>
        </w:tabs>
        <w:ind w:left="-426"/>
      </w:pPr>
      <w:r>
        <w:t xml:space="preserve"> А) Трех отделов;          Б) Четырех отделов;        В) Пяти отделов;         Г) Шести отделов</w:t>
      </w:r>
    </w:p>
    <w:p w:rsidR="00B74EC9" w:rsidRPr="00B74EC9" w:rsidRDefault="00B74EC9" w:rsidP="00B74EC9">
      <w:pPr>
        <w:tabs>
          <w:tab w:val="left" w:pos="1230"/>
        </w:tabs>
        <w:ind w:left="-426" w:firstLine="284"/>
        <w:rPr>
          <w:rFonts w:eastAsiaTheme="minorHAnsi"/>
          <w:b/>
          <w:lang w:eastAsia="en-US"/>
        </w:rPr>
      </w:pPr>
      <w:r w:rsidRPr="00B74EC9">
        <w:rPr>
          <w:b/>
        </w:rPr>
        <w:t>А3.Наружный скелет имеется у:</w:t>
      </w:r>
    </w:p>
    <w:p w:rsidR="00B74EC9" w:rsidRDefault="00B74EC9" w:rsidP="00B74EC9">
      <w:pPr>
        <w:tabs>
          <w:tab w:val="left" w:pos="1230"/>
        </w:tabs>
        <w:ind w:left="-426" w:firstLine="284"/>
      </w:pPr>
      <w:r>
        <w:t xml:space="preserve">  А) Моллюсков;             Б) Круглых червей;</w:t>
      </w:r>
      <w:r>
        <w:tab/>
        <w:t xml:space="preserve">         В) Медуз;                     Г) Гидр.</w:t>
      </w:r>
    </w:p>
    <w:p w:rsidR="00B74EC9" w:rsidRPr="00B74EC9" w:rsidRDefault="00B74EC9" w:rsidP="00B74EC9">
      <w:pPr>
        <w:tabs>
          <w:tab w:val="left" w:pos="1230"/>
        </w:tabs>
        <w:ind w:left="-426" w:firstLine="284"/>
        <w:rPr>
          <w:b/>
        </w:rPr>
      </w:pPr>
      <w:r w:rsidRPr="00B74EC9">
        <w:rPr>
          <w:b/>
        </w:rPr>
        <w:t>А4.Развитие эмбриона происходит в:</w:t>
      </w:r>
    </w:p>
    <w:p w:rsidR="00B74EC9" w:rsidRPr="00B74EC9" w:rsidRDefault="00B74EC9" w:rsidP="00B74EC9">
      <w:pPr>
        <w:tabs>
          <w:tab w:val="left" w:pos="1230"/>
        </w:tabs>
        <w:ind w:left="-426" w:firstLine="284"/>
        <w:rPr>
          <w:b/>
        </w:rPr>
      </w:pPr>
      <w:r w:rsidRPr="00B74EC9">
        <w:rPr>
          <w:b/>
        </w:rPr>
        <w:t xml:space="preserve">   А) Матке;</w:t>
      </w:r>
      <w:r w:rsidRPr="00B74EC9">
        <w:rPr>
          <w:b/>
        </w:rPr>
        <w:tab/>
        <w:t xml:space="preserve">                 Б) Плаценте;</w:t>
      </w:r>
      <w:r w:rsidRPr="00B74EC9">
        <w:rPr>
          <w:b/>
        </w:rPr>
        <w:tab/>
        <w:t xml:space="preserve">         В) Яйцеводах;             Г) Пуповине.</w:t>
      </w:r>
      <w:bookmarkStart w:id="16" w:name="bookmark471"/>
    </w:p>
    <w:p w:rsidR="00B74EC9" w:rsidRPr="00B74EC9" w:rsidRDefault="00B74EC9" w:rsidP="00B74EC9">
      <w:pPr>
        <w:tabs>
          <w:tab w:val="left" w:pos="1230"/>
        </w:tabs>
        <w:ind w:left="-426" w:firstLine="284"/>
        <w:rPr>
          <w:b/>
        </w:rPr>
      </w:pPr>
      <w:r w:rsidRPr="00B74EC9">
        <w:rPr>
          <w:b/>
        </w:rPr>
        <w:t>А5.Выделительная система впервые появилась у:</w:t>
      </w:r>
    </w:p>
    <w:p w:rsidR="00B74EC9" w:rsidRDefault="00B74EC9" w:rsidP="00B74EC9">
      <w:pPr>
        <w:tabs>
          <w:tab w:val="left" w:pos="1230"/>
        </w:tabs>
      </w:pPr>
      <w:r>
        <w:t>А) Плоских червей;     Б) Кишечнополостных;     В) Иглокожих;           Г) Кольчатых червей.</w:t>
      </w:r>
    </w:p>
    <w:p w:rsidR="00B74EC9" w:rsidRPr="00B74EC9" w:rsidRDefault="00B74EC9" w:rsidP="00B74EC9">
      <w:pPr>
        <w:keepNext/>
        <w:keepLines/>
        <w:widowControl w:val="0"/>
        <w:tabs>
          <w:tab w:val="left" w:pos="327"/>
        </w:tabs>
        <w:ind w:right="-568" w:hanging="284"/>
        <w:rPr>
          <w:b/>
          <w:bCs/>
          <w:i/>
        </w:rPr>
      </w:pPr>
      <w:r>
        <w:rPr>
          <w:bCs/>
          <w:i/>
        </w:rPr>
        <w:t xml:space="preserve">    </w:t>
      </w:r>
      <w:r w:rsidRPr="00B74EC9">
        <w:rPr>
          <w:b/>
          <w:bCs/>
          <w:i/>
        </w:rPr>
        <w:t>Часть В:</w:t>
      </w:r>
      <w:bookmarkEnd w:id="16"/>
      <w:r>
        <w:rPr>
          <w:b/>
          <w:i/>
          <w:iCs/>
          <w:shd w:val="clear" w:color="auto" w:fill="FFFFFF"/>
        </w:rPr>
        <w:t>В1</w:t>
      </w:r>
      <w:r w:rsidRPr="00B74EC9">
        <w:rPr>
          <w:b/>
          <w:i/>
          <w:iCs/>
          <w:shd w:val="clear" w:color="auto" w:fill="FFFFFF"/>
        </w:rPr>
        <w:t>. Соотнесите тип(класс) животных и способ их передвижения:</w:t>
      </w:r>
    </w:p>
    <w:tbl>
      <w:tblPr>
        <w:tblStyle w:val="ab"/>
        <w:tblW w:w="0" w:type="auto"/>
        <w:tblInd w:w="492" w:type="dxa"/>
        <w:tblLook w:val="04A0" w:firstRow="1" w:lastRow="0" w:firstColumn="1" w:lastColumn="0" w:noHBand="0" w:noVBand="1"/>
      </w:tblPr>
      <w:tblGrid>
        <w:gridCol w:w="3399"/>
        <w:gridCol w:w="6791"/>
      </w:tblGrid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Животные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Способы передвижения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1. Двухстворчатые моллюски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А) При помощи поочередного сокращения продольных мышц.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2. Пиявка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Б) По волнам сокращения, пробегающим по подошве.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3. Круглые черви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В) Шагающие движения при помощи присосок.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4. Брюхоногие моллюски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Г) При помощи мускулистой ноги.</w:t>
            </w:r>
          </w:p>
        </w:tc>
      </w:tr>
      <w:tr w:rsidR="00B74EC9" w:rsidTr="00C66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5. Кольчатые черви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9" w:rsidRDefault="00B74EC9" w:rsidP="00C66314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</w:rPr>
              <w:t>Д) С помощью щетинок и сокращения продольных и поперечных мышц.</w:t>
            </w:r>
          </w:p>
        </w:tc>
      </w:tr>
    </w:tbl>
    <w:p w:rsidR="00B74EC9" w:rsidRPr="00B74EC9" w:rsidRDefault="00B74EC9" w:rsidP="00B74EC9">
      <w:pPr>
        <w:rPr>
          <w:i/>
        </w:rPr>
      </w:pPr>
      <w:r w:rsidRPr="00B74EC9">
        <w:rPr>
          <w:b/>
          <w:i/>
        </w:rPr>
        <w:t>В3. Составьте схему поступления и перемещения пищи по пищеварительному тракту млекопитающего, исключив лишнее</w:t>
      </w:r>
      <w:r>
        <w:rPr>
          <w:i/>
        </w:rPr>
        <w:t>:</w:t>
      </w:r>
    </w:p>
    <w:p w:rsidR="00B74EC9" w:rsidRDefault="00B74EC9" w:rsidP="00B74EC9">
      <w:pPr>
        <w:ind w:hanging="426"/>
      </w:pPr>
      <w:r>
        <w:t xml:space="preserve">      1.Глотка;    2.Толстая кишка;       3.Мускулистый желудок;        4.Пищевод;     5.Тонкая кишка;   6.Печень.      7.Слепая кишка;      8.Ротовое отверстие;       9.Зубы;      10.Анальное отверстие;    11.Железистый желудок;     12. Клоака;      13.Поджелудочная железа;     14. Зоб; </w:t>
      </w:r>
    </w:p>
    <w:p w:rsidR="00B74EC9" w:rsidRPr="00B74EC9" w:rsidRDefault="00B74EC9" w:rsidP="00B74EC9">
      <w:pPr>
        <w:ind w:left="-426"/>
      </w:pPr>
      <w:r>
        <w:t xml:space="preserve">       15.Заднепроходное отверстие;      16. Клюв;     17. Желудок.</w:t>
      </w:r>
    </w:p>
    <w:p w:rsidR="00B74EC9" w:rsidRPr="00B74EC9" w:rsidRDefault="00B74EC9" w:rsidP="00B74EC9">
      <w:pPr>
        <w:tabs>
          <w:tab w:val="left" w:pos="1230"/>
        </w:tabs>
        <w:ind w:left="-426" w:firstLine="426"/>
        <w:rPr>
          <w:b/>
          <w:i/>
        </w:rPr>
      </w:pPr>
      <w:r w:rsidRPr="00B74EC9">
        <w:rPr>
          <w:b/>
          <w:i/>
        </w:rPr>
        <w:t>Часть С:</w:t>
      </w:r>
    </w:p>
    <w:p w:rsidR="00B74EC9" w:rsidRPr="00B74EC9" w:rsidRDefault="00B74EC9" w:rsidP="00B74EC9">
      <w:pPr>
        <w:ind w:firstLine="142"/>
        <w:contextualSpacing/>
        <w:rPr>
          <w:b/>
          <w:i/>
        </w:rPr>
      </w:pPr>
      <w:r w:rsidRPr="00B74EC9">
        <w:rPr>
          <w:b/>
          <w:i/>
        </w:rPr>
        <w:t xml:space="preserve"> С1. Дайте ответ (одним словом) на вопросы:</w:t>
      </w:r>
    </w:p>
    <w:p w:rsidR="00B74EC9" w:rsidRDefault="00B74EC9" w:rsidP="00B74EC9">
      <w:pPr>
        <w:numPr>
          <w:ilvl w:val="0"/>
          <w:numId w:val="32"/>
        </w:numPr>
        <w:tabs>
          <w:tab w:val="left" w:pos="284"/>
        </w:tabs>
        <w:ind w:left="-284" w:firstLine="142"/>
        <w:contextualSpacing/>
      </w:pPr>
      <w:r>
        <w:t xml:space="preserve">Как называется плотное неклеточное образование у членистоногих? </w:t>
      </w:r>
    </w:p>
    <w:p w:rsidR="00B74EC9" w:rsidRPr="00B74EC9" w:rsidRDefault="00B74EC9" w:rsidP="00B74EC9">
      <w:pPr>
        <w:numPr>
          <w:ilvl w:val="0"/>
          <w:numId w:val="32"/>
        </w:numPr>
        <w:tabs>
          <w:tab w:val="left" w:pos="284"/>
        </w:tabs>
        <w:ind w:left="-284" w:firstLine="142"/>
        <w:contextualSpacing/>
      </w:pPr>
      <w:r>
        <w:t xml:space="preserve">В каком отделе желудка птиц осуществляется химическая переработка пищи </w:t>
      </w:r>
    </w:p>
    <w:p w:rsidR="00B74EC9" w:rsidRPr="00B74EC9" w:rsidRDefault="00B74EC9" w:rsidP="00B74EC9">
      <w:pPr>
        <w:tabs>
          <w:tab w:val="left" w:pos="1230"/>
        </w:tabs>
        <w:ind w:left="-426" w:firstLine="426"/>
        <w:rPr>
          <w:rFonts w:eastAsiaTheme="minorHAnsi"/>
          <w:b/>
          <w:lang w:eastAsia="en-US"/>
        </w:rPr>
      </w:pPr>
      <w:r w:rsidRPr="00B74EC9">
        <w:rPr>
          <w:b/>
          <w:i/>
        </w:rPr>
        <w:t>С2. Дайте ответ на вопросы:</w:t>
      </w:r>
      <w:r>
        <w:t>3. Какие изменения наблюдаются в пищеварительной системе птиц в связи с полетом?4. Охарактеризуйте амебоидный тип передвижения животных. Какие части клетки участвуют в этом движении. В какой среде обитают эти животные?</w:t>
      </w:r>
    </w:p>
    <w:p w:rsidR="00B74EC9" w:rsidRPr="00F56081" w:rsidRDefault="00B74EC9" w:rsidP="00B74EC9">
      <w:pPr>
        <w:rPr>
          <w:sz w:val="16"/>
          <w:szCs w:val="16"/>
        </w:rPr>
      </w:pPr>
    </w:p>
    <w:p w:rsidR="00B74EC9" w:rsidRPr="00F56081" w:rsidRDefault="00B74EC9" w:rsidP="00B74EC9">
      <w:pPr>
        <w:tabs>
          <w:tab w:val="left" w:pos="1875"/>
        </w:tabs>
      </w:pPr>
      <w: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74EC9" w:rsidRPr="00F56081" w:rsidTr="00C6631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4489" w:type="dxa"/>
              <w:tblCellSpacing w:w="0" w:type="dxa"/>
              <w:tblBorders>
                <w:left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3"/>
              <w:gridCol w:w="9174"/>
              <w:gridCol w:w="142"/>
            </w:tblGrid>
            <w:tr w:rsidR="00B74EC9" w:rsidRPr="00F56081" w:rsidTr="005A442D">
              <w:trPr>
                <w:gridAfter w:val="1"/>
                <w:wAfter w:w="29" w:type="pct"/>
                <w:tblCellSpacing w:w="0" w:type="dxa"/>
              </w:trPr>
              <w:tc>
                <w:tcPr>
                  <w:tcW w:w="3097" w:type="pct"/>
                  <w:shd w:val="clear" w:color="auto" w:fill="FBFBFB"/>
                  <w:hideMark/>
                </w:tcPr>
                <w:p w:rsidR="00B74EC9" w:rsidRDefault="00B74EC9" w:rsidP="00C66314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Контрольная работа по теме Биоценозы</w:t>
                  </w:r>
                </w:p>
                <w:p w:rsidR="00B74EC9" w:rsidRPr="00F56081" w:rsidRDefault="00B74EC9" w:rsidP="005A442D">
                  <w:r w:rsidRPr="00F56081">
                    <w:rPr>
                      <w:b/>
                      <w:bCs/>
                    </w:rPr>
                    <w:t>Выберите один верный ответ:</w:t>
                  </w:r>
                </w:p>
                <w:p w:rsidR="00B74EC9" w:rsidRDefault="005A442D" w:rsidP="005A442D">
                  <w:r>
                    <w:t>1.</w:t>
                  </w:r>
                  <w:r w:rsidR="00B74EC9" w:rsidRPr="00F56081">
                    <w:t>Что отно</w:t>
                  </w:r>
                  <w:r w:rsidR="00B74EC9">
                    <w:t xml:space="preserve">сится к экологическим факторам?    </w:t>
                  </w:r>
                  <w:r w:rsidR="00B74EC9" w:rsidRPr="00F56081">
                    <w:t> А)</w:t>
                  </w:r>
                  <w:r w:rsidR="00B74EC9">
                    <w:t xml:space="preserve"> </w:t>
                  </w:r>
                  <w:r w:rsidR="00B74EC9" w:rsidRPr="00F56081">
                    <w:t>гуморальные влияния  б) предел выносливости  в)</w:t>
                  </w:r>
                  <w:r w:rsidR="00B74EC9">
                    <w:t xml:space="preserve"> биотические   г)ограничивающие</w:t>
                  </w:r>
                </w:p>
                <w:p w:rsidR="00B74EC9" w:rsidRPr="00F56081" w:rsidRDefault="00B74EC9" w:rsidP="005A442D">
                  <w:r w:rsidRPr="00F56081">
                    <w:lastRenderedPageBreak/>
                    <w:t>2. Строительство плотины м</w:t>
                  </w:r>
                  <w:r>
                    <w:t xml:space="preserve">ожно рассматривать как фактор: </w:t>
                  </w:r>
                  <w:r w:rsidRPr="00F56081">
                    <w:t>а) абиотический  б) биотический  в) антропогенный  г) не экологический</w:t>
                  </w:r>
                </w:p>
                <w:p w:rsidR="00B74EC9" w:rsidRPr="00F56081" w:rsidRDefault="00B74EC9" w:rsidP="005A442D">
                  <w:r w:rsidRPr="00F56081">
                    <w:t xml:space="preserve">3. На коже китов часто поселяются усоногие рачки – «морские желуди» и «морские уточки». Это является проявлением, какого фактора: </w:t>
                  </w:r>
                </w:p>
                <w:p w:rsidR="00B74EC9" w:rsidRPr="00F56081" w:rsidRDefault="00B74EC9" w:rsidP="005A442D">
                  <w:r w:rsidRPr="00F56081">
                    <w:t xml:space="preserve">а) абиотический фактор   б) биотический фактор  в) антропогенный   </w:t>
                  </w:r>
                </w:p>
                <w:p w:rsidR="00B74EC9" w:rsidRPr="00F56081" w:rsidRDefault="00B74EC9" w:rsidP="005A442D">
                  <w:r w:rsidRPr="00F56081">
                    <w:t>4.   Потребителями орга</w:t>
                  </w:r>
                  <w:r>
                    <w:t xml:space="preserve">нического вещества не являются:          </w:t>
                  </w:r>
                  <w:r w:rsidRPr="00F56081">
                    <w:t> а) продуценты б)паразиты  в) консументы 1 порядка г) редуценты</w:t>
                  </w:r>
                </w:p>
                <w:p w:rsidR="00B74EC9" w:rsidRPr="00F56081" w:rsidRDefault="00B74EC9" w:rsidP="005A442D">
                  <w:r w:rsidRPr="00F56081">
                    <w:t xml:space="preserve">5. Как называется природное жизненное </w:t>
                  </w:r>
                  <w:r>
                    <w:t xml:space="preserve">пространство, занимаемое видом:      </w:t>
                  </w:r>
                  <w:r w:rsidRPr="00F56081">
                    <w:t>а) биоценоз  б) э</w:t>
                  </w:r>
                  <w:r>
                    <w:t>косистема   в) биотоп  г) ареал</w:t>
                  </w:r>
                </w:p>
                <w:p w:rsidR="00B74EC9" w:rsidRPr="00F56081" w:rsidRDefault="00B74EC9" w:rsidP="005A442D">
                  <w:r w:rsidRPr="00F56081">
                    <w:t>6.  Снижение численности влаголюбивых растений после засухи - это результат воздействия фактора:</w:t>
                  </w:r>
                </w:p>
                <w:p w:rsidR="00B74EC9" w:rsidRPr="00F56081" w:rsidRDefault="00B74EC9" w:rsidP="005A442D">
                  <w:r w:rsidRPr="00F56081">
                    <w:t> а) экологического  б) антропогенного  в)</w:t>
                  </w:r>
                  <w:r>
                    <w:t xml:space="preserve"> абиотического  г) биотического</w:t>
                  </w:r>
                </w:p>
                <w:p w:rsidR="00B74EC9" w:rsidRDefault="00B74EC9" w:rsidP="005A442D">
                  <w:r w:rsidRPr="00F56081">
                    <w:t>7. Воздействие паразитов на численност</w:t>
                  </w:r>
                  <w:r>
                    <w:t xml:space="preserve">ь зайцев – это пример фактора: </w:t>
                  </w:r>
                </w:p>
                <w:p w:rsidR="00B74EC9" w:rsidRPr="00F56081" w:rsidRDefault="00B74EC9" w:rsidP="005A442D">
                  <w:r w:rsidRPr="00F56081">
                    <w:t>а) экологического  б) антропогенного  в)</w:t>
                  </w:r>
                  <w:r>
                    <w:t xml:space="preserve"> абиотического  г) биотического</w:t>
                  </w:r>
                </w:p>
                <w:p w:rsidR="00B74EC9" w:rsidRPr="00F56081" w:rsidRDefault="00B74EC9" w:rsidP="005A442D">
                  <w:r w:rsidRPr="00F56081">
                    <w:t>8. Все компоненты природной среды, влияющие на состояние организмов называют:</w:t>
                  </w:r>
                </w:p>
                <w:p w:rsidR="00B74EC9" w:rsidRPr="00F56081" w:rsidRDefault="00B74EC9" w:rsidP="005A442D">
                  <w:r>
                    <w:t>1) абиотическими факторами     2) биотическими факторами       3) экологическими факторами     4) движущими силами эволюции</w:t>
                  </w:r>
                </w:p>
                <w:p w:rsidR="00B74EC9" w:rsidRPr="00F56081" w:rsidRDefault="00B74EC9" w:rsidP="005A442D">
                  <w:r w:rsidRPr="00F56081">
                    <w:t>9.  Совокупность живых организмов (животных, растений, грибов и микроорганизмов), населяющих определенную территорию называют</w:t>
                  </w:r>
                </w:p>
                <w:p w:rsidR="00B74EC9" w:rsidRDefault="00B74EC9" w:rsidP="005A442D">
                  <w:r>
                    <w:t>1) видовое разнообразие    2) биоценоз       3) биомасса  4) ярусность</w:t>
                  </w:r>
                </w:p>
                <w:p w:rsidR="00B74EC9" w:rsidRPr="00F56081" w:rsidRDefault="00B74EC9" w:rsidP="005A442D">
                  <w:r w:rsidRPr="00F56081">
                    <w:t>10. Факторы среды, взаимодействующие в биоценозе:</w:t>
                  </w:r>
                </w:p>
                <w:p w:rsidR="00B74EC9" w:rsidRPr="00F56081" w:rsidRDefault="00B74EC9" w:rsidP="005A442D">
                  <w:r>
                    <w:t xml:space="preserve">1) антропогенные и абиотические   2) антропогенные и биотические   3) абиотические и биотические   </w:t>
                  </w:r>
                  <w:r w:rsidRPr="00F56081">
                    <w:t>4) нет</w:t>
                  </w:r>
                  <w:r>
                    <w:t xml:space="preserve"> верного ответа</w:t>
                  </w:r>
                </w:p>
                <w:p w:rsidR="00B74EC9" w:rsidRPr="00F56081" w:rsidRDefault="00B74EC9" w:rsidP="005A442D">
                  <w:r w:rsidRPr="00F56081">
                    <w:t>11. Полезные ископаемые планеты относятся к:</w:t>
                  </w:r>
                </w:p>
                <w:p w:rsidR="00B74EC9" w:rsidRPr="00F56081" w:rsidRDefault="00B74EC9" w:rsidP="005A442D">
                  <w:r>
                    <w:t xml:space="preserve">1) абиотическими факторами    2) биотическими факторами     3) экологическими факторами       </w:t>
                  </w:r>
                  <w:r w:rsidRPr="00F56081">
                    <w:t>4) движущими силами эволюции</w:t>
                  </w:r>
                </w:p>
                <w:p w:rsidR="00B74EC9" w:rsidRPr="00F56081" w:rsidRDefault="00B74EC9" w:rsidP="005A442D">
                  <w:pPr>
                    <w:ind w:left="780" w:hanging="420"/>
                  </w:pPr>
                  <w:r w:rsidRPr="00F56081">
                    <w:t>Продуценты в биоценозе:</w:t>
                  </w:r>
                </w:p>
                <w:p w:rsidR="00B74EC9" w:rsidRPr="00F56081" w:rsidRDefault="00B74EC9" w:rsidP="005A442D">
                  <w:r w:rsidRPr="00F56081">
                    <w:t xml:space="preserve">А) разлагают </w:t>
                  </w:r>
                  <w:r>
                    <w:t>мертвые остатки организмов                                  Б</w:t>
                  </w:r>
                  <w:r w:rsidRPr="00F56081">
                    <w:t>) обогащают атмосферу кислородом</w:t>
                  </w:r>
                </w:p>
                <w:p w:rsidR="00B74EC9" w:rsidRPr="00F56081" w:rsidRDefault="00B74EC9" w:rsidP="005A442D">
                  <w:r w:rsidRPr="00F56081">
                    <w:t>В) обеспечивают весь би</w:t>
                  </w:r>
                  <w:r>
                    <w:t xml:space="preserve">оценоз минеральными веществами    </w:t>
                  </w:r>
                  <w:r w:rsidRPr="00F56081">
                    <w:t>Г) обеспечивают всех обитателей сообщества органическими веществами и энергией.</w:t>
                  </w:r>
                </w:p>
                <w:p w:rsidR="00B74EC9" w:rsidRPr="00F56081" w:rsidRDefault="00B74EC9" w:rsidP="005A442D">
                  <w:r w:rsidRPr="00F56081">
                    <w:t>13.    Правил</w:t>
                  </w:r>
                  <w:r>
                    <w:t>ьно составленная пищевая цепь: А</w:t>
                  </w:r>
                  <w:r w:rsidRPr="00F56081">
                    <w:t>) водоросли- плотва- окунь- цапля</w:t>
                  </w:r>
                </w:p>
                <w:p w:rsidR="00B74EC9" w:rsidRPr="00F56081" w:rsidRDefault="00B74EC9" w:rsidP="005A442D">
                  <w:r w:rsidRPr="00F56081">
                    <w:t>Б) водоросли- окунь</w:t>
                  </w:r>
                  <w:r>
                    <w:t xml:space="preserve">- плотва- цапля       </w:t>
                  </w:r>
                  <w:r w:rsidRPr="00F56081">
                    <w:t xml:space="preserve">В) </w:t>
                  </w:r>
                  <w:r>
                    <w:t xml:space="preserve">плотва- цапля- окунь- водоросли         </w:t>
                  </w:r>
                  <w:r w:rsidRPr="00F56081">
                    <w:t>Г) цапля- водоросли- окунь- плотва.</w:t>
                  </w:r>
                </w:p>
                <w:p w:rsidR="00B74EC9" w:rsidRPr="005A442D" w:rsidRDefault="005A442D" w:rsidP="005A442D">
                  <w:pPr>
                    <w:rPr>
                      <w:sz w:val="16"/>
                      <w:szCs w:val="16"/>
                    </w:rPr>
                  </w:pPr>
                  <w:r>
                    <w:t>  </w:t>
                  </w:r>
                  <w:r w:rsidR="00B74EC9" w:rsidRPr="00F56081">
                    <w:t xml:space="preserve"> 14. Какое влияние оказывают растения на животных в сообществе?</w:t>
                  </w:r>
                </w:p>
                <w:p w:rsidR="00B74EC9" w:rsidRPr="00F56081" w:rsidRDefault="00B74EC9" w:rsidP="005A442D">
                  <w:r>
                    <w:t xml:space="preserve">А) обогащают почву перегноем                                                     </w:t>
                  </w:r>
                  <w:r w:rsidRPr="00F56081">
                    <w:t>Б) вступают в сожительство с грибами</w:t>
                  </w:r>
                </w:p>
                <w:p w:rsidR="00B74EC9" w:rsidRPr="005A442D" w:rsidRDefault="00B74EC9" w:rsidP="005A442D">
                  <w:r w:rsidRPr="00F56081">
                    <w:t>В) служат пищей, источником к</w:t>
                  </w:r>
                  <w:r>
                    <w:t xml:space="preserve">ислорода, местом обитания      </w:t>
                  </w:r>
                  <w:r w:rsidRPr="00F56081">
                    <w:t>Г) не оказывают никакого влияния.</w:t>
                  </w:r>
                </w:p>
                <w:p w:rsidR="00B74EC9" w:rsidRPr="00F56081" w:rsidRDefault="00B74EC9" w:rsidP="005A442D">
                  <w:r w:rsidRPr="00F56081">
                    <w:t>      15. Какое значение имеет неодновременное развитие растений в сообществе?</w:t>
                  </w:r>
                </w:p>
                <w:p w:rsidR="00B74EC9" w:rsidRPr="00F56081" w:rsidRDefault="00B74EC9" w:rsidP="005A442D">
                  <w:r w:rsidRPr="00F56081">
                    <w:t>А) присп</w:t>
                  </w:r>
                  <w:r>
                    <w:t xml:space="preserve">особление к использованию света                                      </w:t>
                  </w:r>
                  <w:r w:rsidRPr="00F56081">
                    <w:t>Б) приспособление к использованию кислорода</w:t>
                  </w:r>
                </w:p>
                <w:p w:rsidR="00B74EC9" w:rsidRPr="00F56081" w:rsidRDefault="00B74EC9" w:rsidP="005A442D">
                  <w:r w:rsidRPr="00F56081">
                    <w:t xml:space="preserve">В) приспособление к опылению и </w:t>
                  </w:r>
                  <w:r>
                    <w:t xml:space="preserve">совместному обитанию             </w:t>
                  </w:r>
                  <w:r w:rsidRPr="00F56081">
                    <w:t>Г) приспособление к сезонным изменениям</w:t>
                  </w:r>
                </w:p>
                <w:p w:rsidR="00B74EC9" w:rsidRPr="00F56081" w:rsidRDefault="00B74EC9" w:rsidP="005A442D">
                  <w:r w:rsidRPr="00F56081">
                    <w:rPr>
                      <w:b/>
                      <w:bCs/>
                    </w:rPr>
                    <w:t xml:space="preserve">Распределите: </w:t>
                  </w:r>
                </w:p>
                <w:p w:rsidR="00B74EC9" w:rsidRPr="00F56081" w:rsidRDefault="00B74EC9" w:rsidP="005A442D">
                  <w:r w:rsidRPr="00F56081">
                    <w:t> Среди перечисленных организмов найдите продуцентов, консументов 1 порядка, консументов 2 порядка,  редуцентов. Их цифры внесите в таблицу:</w:t>
                  </w:r>
                </w:p>
                <w:p w:rsidR="00B74EC9" w:rsidRPr="00823B83" w:rsidRDefault="00B74EC9" w:rsidP="005A442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92"/>
                    <w:gridCol w:w="2393"/>
                    <w:gridCol w:w="2393"/>
                    <w:gridCol w:w="2393"/>
                  </w:tblGrid>
                  <w:tr w:rsidR="00B74EC9" w:rsidRPr="00F56081" w:rsidTr="00C66314">
                    <w:tc>
                      <w:tcPr>
                        <w:tcW w:w="23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продуценты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Консументы 1 поряка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Консументы 2 порядка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 xml:space="preserve">Редуценты </w:t>
                        </w:r>
                      </w:p>
                    </w:tc>
                  </w:tr>
                  <w:tr w:rsidR="00B74EC9" w:rsidRPr="00F56081" w:rsidTr="00C66314">
                    <w:tc>
                      <w:tcPr>
                        <w:tcW w:w="23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</w:tr>
                </w:tbl>
                <w:p w:rsidR="00B74EC9" w:rsidRPr="005A442D" w:rsidRDefault="00B74EC9" w:rsidP="005A442D">
                  <w:r w:rsidRPr="00F56081">
                    <w:t>Организмы:</w:t>
                  </w:r>
                </w:p>
                <w:p w:rsidR="00B74EC9" w:rsidRPr="005A442D" w:rsidRDefault="00B74EC9" w:rsidP="005A442D">
                  <w:r w:rsidRPr="00F56081">
                    <w:t xml:space="preserve">1. Голубь.   2. Бактерия молочнокислая   3. Медведь бурый   4. Пшеница озимая. </w:t>
                  </w:r>
                  <w:r>
                    <w:t xml:space="preserve">  </w:t>
                  </w:r>
                  <w:r w:rsidRPr="00F56081">
                    <w:t xml:space="preserve">5. Дождевой червь.   6. Заяц- беляк.   7. Гриб мукор. 8. Ястреб – перепелятник.   9. Сосна обыкновенная    10. водоросли.  11. Грибы мухомор.    12. папоротник орляк.  13. Муравьиный лев.    14. Пчела медоносная    15. Бабочка.     16. Лось.    17. Крот.   18. Волк. </w:t>
                  </w:r>
                </w:p>
                <w:p w:rsidR="00B74EC9" w:rsidRPr="00F56081" w:rsidRDefault="00B74EC9" w:rsidP="005A442D">
                  <w:r w:rsidRPr="00F56081">
                    <w:rPr>
                      <w:b/>
                      <w:bCs/>
                    </w:rPr>
                    <w:t>Распределите животных по природным сообществам:</w:t>
                  </w:r>
                </w:p>
                <w:p w:rsidR="00B74EC9" w:rsidRPr="00F56081" w:rsidRDefault="00B74EC9" w:rsidP="005A442D">
                  <w:r w:rsidRPr="00F56081">
                    <w:rPr>
                      <w:u w:val="single"/>
                    </w:rPr>
                    <w:t>Животные: (</w:t>
                  </w:r>
                  <w:r w:rsidRPr="00F56081">
                    <w:t xml:space="preserve">если вы не знаете, как выглядят эти животные, найдите их изображения в интернете) </w:t>
                  </w:r>
                </w:p>
                <w:p w:rsidR="00B74EC9" w:rsidRPr="00F56081" w:rsidRDefault="00B74EC9" w:rsidP="005A442D">
                  <w:r>
                    <w:t xml:space="preserve">Дятел                  Рябчик                   Тетерев              Глухарь         Синица              Клест            Поползень       Белка            </w:t>
                  </w:r>
                  <w:r w:rsidRPr="00F56081">
                    <w:t>Короед-жук</w:t>
                  </w:r>
                </w:p>
                <w:p w:rsidR="00B74EC9" w:rsidRPr="00F56081" w:rsidRDefault="00B74EC9" w:rsidP="005A442D">
                  <w:r>
                    <w:t xml:space="preserve">Рыжий муравей                Дождевой червь                Прудовик      Оса                     Утка              Беззубка       Паук-крестовик    </w:t>
                  </w:r>
                  <w:r w:rsidRPr="00F56081">
                    <w:t>Майский жук</w:t>
                  </w:r>
                </w:p>
                <w:p w:rsidR="00B74EC9" w:rsidRPr="00F56081" w:rsidRDefault="00B74EC9" w:rsidP="005A442D">
                  <w:r>
                    <w:t xml:space="preserve">Кузнечик        Ящерица         Уж        Сова          Еж               Крот         Лиса            Окунь         </w:t>
                  </w:r>
                  <w:r w:rsidRPr="00F56081">
                    <w:t>Жук-навозник</w:t>
                  </w:r>
                </w:p>
                <w:p w:rsidR="00B74EC9" w:rsidRPr="00F56081" w:rsidRDefault="00B74EC9" w:rsidP="005A442D">
                  <w:r>
                    <w:t xml:space="preserve">                                                              </w:t>
                  </w:r>
                  <w:r w:rsidRPr="00F56081">
                    <w:rPr>
                      <w:b/>
                      <w:bCs/>
                    </w:rPr>
                    <w:t>Природные сообщества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90"/>
                    <w:gridCol w:w="3190"/>
                    <w:gridCol w:w="3191"/>
                  </w:tblGrid>
                  <w:tr w:rsidR="00B74EC9" w:rsidRPr="00F56081" w:rsidTr="00C66314">
                    <w:tc>
                      <w:tcPr>
                        <w:tcW w:w="319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луг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водоем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лес</w:t>
                        </w:r>
                      </w:p>
                    </w:tc>
                  </w:tr>
                  <w:tr w:rsidR="00B74EC9" w:rsidRPr="00F56081" w:rsidTr="00C66314">
                    <w:tc>
                      <w:tcPr>
                        <w:tcW w:w="31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74EC9" w:rsidRPr="00F56081" w:rsidRDefault="00B74EC9" w:rsidP="005A442D">
                        <w:r w:rsidRPr="00F56081">
                          <w:t> </w:t>
                        </w:r>
                      </w:p>
                    </w:tc>
                  </w:tr>
                </w:tbl>
                <w:p w:rsidR="00B74EC9" w:rsidRPr="00F56081" w:rsidRDefault="00B74EC9" w:rsidP="00C66314"/>
              </w:tc>
              <w:tc>
                <w:tcPr>
                  <w:tcW w:w="1873" w:type="pct"/>
                  <w:vAlign w:val="center"/>
                  <w:hideMark/>
                </w:tcPr>
                <w:p w:rsidR="00B74EC9" w:rsidRDefault="00B74EC9" w:rsidP="00C66314"/>
                <w:p w:rsidR="00B74EC9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Pr="00F56081" w:rsidRDefault="00B74EC9" w:rsidP="00C66314"/>
                <w:p w:rsidR="00B74EC9" w:rsidRDefault="00B74EC9" w:rsidP="00C66314"/>
                <w:p w:rsidR="00B74EC9" w:rsidRDefault="00B74EC9" w:rsidP="00C66314"/>
                <w:p w:rsidR="00B74EC9" w:rsidRPr="00F56081" w:rsidRDefault="00B74EC9" w:rsidP="00C66314"/>
              </w:tc>
            </w:tr>
            <w:tr w:rsidR="00B74EC9" w:rsidRPr="00F56081" w:rsidTr="005A442D">
              <w:trPr>
                <w:trHeight w:val="120"/>
                <w:tblCellSpacing w:w="0" w:type="dxa"/>
              </w:trPr>
              <w:tc>
                <w:tcPr>
                  <w:tcW w:w="3097" w:type="pct"/>
                  <w:vAlign w:val="center"/>
                  <w:hideMark/>
                </w:tcPr>
                <w:p w:rsidR="00B74EC9" w:rsidRPr="00F56081" w:rsidRDefault="00B74EC9" w:rsidP="00C66314">
                  <w:r w:rsidRPr="00F56081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Рисунок 1" descr="http://matveeva.ucoz.ru/.s/t/988/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tveeva.ucoz.ru/.s/t/988/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:rsidR="00B74EC9" w:rsidRPr="00F56081" w:rsidRDefault="00B74EC9" w:rsidP="00C66314"/>
              </w:tc>
              <w:tc>
                <w:tcPr>
                  <w:tcW w:w="29" w:type="pct"/>
                  <w:vAlign w:val="center"/>
                  <w:hideMark/>
                </w:tcPr>
                <w:p w:rsidR="00B74EC9" w:rsidRPr="00F56081" w:rsidRDefault="00B74EC9" w:rsidP="00C66314">
                  <w:r w:rsidRPr="00F56081"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2" name="Рисунок 2" descr="http://matveeva.ucoz.ru/.s/t/988/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tveeva.ucoz.ru/.s/t/988/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EC9" w:rsidRPr="00F56081" w:rsidRDefault="00B74EC9" w:rsidP="00C6631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74EC9" w:rsidRPr="00F56081" w:rsidRDefault="00B74EC9" w:rsidP="00B74EC9">
      <w:pPr>
        <w:rPr>
          <w:rFonts w:ascii="Verdana" w:hAnsi="Verdana"/>
          <w:vanish/>
          <w:sz w:val="16"/>
          <w:szCs w:val="16"/>
        </w:rPr>
      </w:pPr>
    </w:p>
    <w:p w:rsidR="00B74EC9" w:rsidRDefault="00B74EC9" w:rsidP="00B74EC9">
      <w:pPr>
        <w:tabs>
          <w:tab w:val="left" w:pos="1875"/>
        </w:tabs>
      </w:pPr>
    </w:p>
    <w:p w:rsidR="00B74EC9" w:rsidRDefault="00B74EC9" w:rsidP="00B74EC9">
      <w:pPr>
        <w:tabs>
          <w:tab w:val="left" w:pos="6570"/>
        </w:tabs>
      </w:pPr>
    </w:p>
    <w:p w:rsidR="008A3F9E" w:rsidRPr="00A137A0" w:rsidRDefault="008A3F9E" w:rsidP="00A137A0">
      <w:pPr>
        <w:pStyle w:val="a9"/>
        <w:ind w:left="0" w:right="224"/>
        <w:rPr>
          <w:bCs/>
          <w:color w:val="000000"/>
        </w:rPr>
      </w:pPr>
    </w:p>
    <w:p w:rsidR="00BF615D" w:rsidRPr="00A137A0" w:rsidRDefault="00BF615D" w:rsidP="00A137A0"/>
    <w:sectPr w:rsidR="00BF615D" w:rsidRPr="00A137A0" w:rsidSect="00B8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0F" w:rsidRDefault="00ED150F" w:rsidP="00732C3B">
      <w:r>
        <w:separator/>
      </w:r>
    </w:p>
  </w:endnote>
  <w:endnote w:type="continuationSeparator" w:id="0">
    <w:p w:rsidR="00ED150F" w:rsidRDefault="00ED150F" w:rsidP="0073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0F" w:rsidRDefault="00ED150F" w:rsidP="00732C3B">
      <w:r>
        <w:separator/>
      </w:r>
    </w:p>
  </w:footnote>
  <w:footnote w:type="continuationSeparator" w:id="0">
    <w:p w:rsidR="00ED150F" w:rsidRDefault="00ED150F" w:rsidP="0073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18463BF"/>
    <w:multiLevelType w:val="multilevel"/>
    <w:tmpl w:val="D59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6D3011"/>
    <w:multiLevelType w:val="multilevel"/>
    <w:tmpl w:val="D7C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5E53B5"/>
    <w:multiLevelType w:val="multilevel"/>
    <w:tmpl w:val="16C03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EF0F32"/>
    <w:multiLevelType w:val="hybridMultilevel"/>
    <w:tmpl w:val="14A07C7A"/>
    <w:lvl w:ilvl="0" w:tplc="8E62BC0E">
      <w:start w:val="1"/>
      <w:numFmt w:val="decimal"/>
      <w:lvlText w:val="%1."/>
      <w:lvlJc w:val="left"/>
      <w:pPr>
        <w:ind w:left="76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C372D"/>
    <w:multiLevelType w:val="multilevel"/>
    <w:tmpl w:val="DFD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587E"/>
    <w:multiLevelType w:val="multilevel"/>
    <w:tmpl w:val="46B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8E1B89"/>
    <w:multiLevelType w:val="multilevel"/>
    <w:tmpl w:val="054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76BC7"/>
    <w:multiLevelType w:val="multilevel"/>
    <w:tmpl w:val="040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19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CC3679"/>
    <w:multiLevelType w:val="multilevel"/>
    <w:tmpl w:val="F69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F87A7D"/>
    <w:multiLevelType w:val="hybridMultilevel"/>
    <w:tmpl w:val="CDF838A4"/>
    <w:lvl w:ilvl="0" w:tplc="FD8EFF1E">
      <w:start w:val="1"/>
      <w:numFmt w:val="decimal"/>
      <w:lvlText w:val="7.%1"/>
      <w:lvlJc w:val="left"/>
      <w:pPr>
        <w:ind w:left="1004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AD654F"/>
    <w:multiLevelType w:val="hybridMultilevel"/>
    <w:tmpl w:val="A9F4A63E"/>
    <w:lvl w:ilvl="0" w:tplc="062E7764">
      <w:start w:val="1"/>
      <w:numFmt w:val="decimal"/>
      <w:lvlText w:val="8.%1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E2B5010"/>
    <w:multiLevelType w:val="hybridMultilevel"/>
    <w:tmpl w:val="04FA54D0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4ADAC6">
      <w:start w:val="1"/>
      <w:numFmt w:val="decimal"/>
      <w:lvlText w:val="3.%2"/>
      <w:lvlJc w:val="left"/>
      <w:pPr>
        <w:ind w:left="153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740ED69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CC2582C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0068CC3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AA0637B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4D0C4F5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47EA632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6CB6FFB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97B51DF"/>
    <w:multiLevelType w:val="hybridMultilevel"/>
    <w:tmpl w:val="3334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465B"/>
    <w:multiLevelType w:val="multilevel"/>
    <w:tmpl w:val="C77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1070E9"/>
    <w:multiLevelType w:val="hybridMultilevel"/>
    <w:tmpl w:val="F34C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0"/>
  </w:num>
  <w:num w:numId="8">
    <w:abstractNumId w:val="42"/>
  </w:num>
  <w:num w:numId="9">
    <w:abstractNumId w:val="6"/>
  </w:num>
  <w:num w:numId="10">
    <w:abstractNumId w:val="10"/>
  </w:num>
  <w:num w:numId="11">
    <w:abstractNumId w:val="31"/>
  </w:num>
  <w:num w:numId="12">
    <w:abstractNumId w:val="20"/>
  </w:num>
  <w:num w:numId="13">
    <w:abstractNumId w:val="27"/>
  </w:num>
  <w:num w:numId="14">
    <w:abstractNumId w:val="13"/>
  </w:num>
  <w:num w:numId="15">
    <w:abstractNumId w:val="26"/>
  </w:num>
  <w:num w:numId="16">
    <w:abstractNumId w:val="39"/>
  </w:num>
  <w:num w:numId="17">
    <w:abstractNumId w:val="33"/>
  </w:num>
  <w:num w:numId="18">
    <w:abstractNumId w:val="28"/>
  </w:num>
  <w:num w:numId="19">
    <w:abstractNumId w:val="22"/>
  </w:num>
  <w:num w:numId="20">
    <w:abstractNumId w:val="43"/>
  </w:num>
  <w:num w:numId="21">
    <w:abstractNumId w:val="34"/>
  </w:num>
  <w:num w:numId="22">
    <w:abstractNumId w:val="24"/>
  </w:num>
  <w:num w:numId="23">
    <w:abstractNumId w:val="12"/>
  </w:num>
  <w:num w:numId="24">
    <w:abstractNumId w:val="3"/>
  </w:num>
  <w:num w:numId="25">
    <w:abstractNumId w:val="41"/>
  </w:num>
  <w:num w:numId="26">
    <w:abstractNumId w:val="3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0"/>
  </w:num>
  <w:num w:numId="35">
    <w:abstractNumId w:val="15"/>
  </w:num>
  <w:num w:numId="36">
    <w:abstractNumId w:val="16"/>
  </w:num>
  <w:num w:numId="37">
    <w:abstractNumId w:val="4"/>
  </w:num>
  <w:num w:numId="38">
    <w:abstractNumId w:val="37"/>
  </w:num>
  <w:num w:numId="39">
    <w:abstractNumId w:val="5"/>
  </w:num>
  <w:num w:numId="40">
    <w:abstractNumId w:val="11"/>
  </w:num>
  <w:num w:numId="41">
    <w:abstractNumId w:val="35"/>
  </w:num>
  <w:num w:numId="42">
    <w:abstractNumId w:val="25"/>
  </w:num>
  <w:num w:numId="4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9E"/>
    <w:rsid w:val="00000112"/>
    <w:rsid w:val="00003119"/>
    <w:rsid w:val="0002795F"/>
    <w:rsid w:val="00065E95"/>
    <w:rsid w:val="00072D0E"/>
    <w:rsid w:val="0008459A"/>
    <w:rsid w:val="000A3DB9"/>
    <w:rsid w:val="000B1E0E"/>
    <w:rsid w:val="000D5CAB"/>
    <w:rsid w:val="000F4CA0"/>
    <w:rsid w:val="00117D97"/>
    <w:rsid w:val="001200FC"/>
    <w:rsid w:val="001351ED"/>
    <w:rsid w:val="0015577F"/>
    <w:rsid w:val="001569C1"/>
    <w:rsid w:val="001738F5"/>
    <w:rsid w:val="00177A69"/>
    <w:rsid w:val="001B15F1"/>
    <w:rsid w:val="001B573F"/>
    <w:rsid w:val="001B6BF0"/>
    <w:rsid w:val="001C0D62"/>
    <w:rsid w:val="001D4170"/>
    <w:rsid w:val="00234102"/>
    <w:rsid w:val="00234EC4"/>
    <w:rsid w:val="002478E2"/>
    <w:rsid w:val="00261A05"/>
    <w:rsid w:val="00266CEA"/>
    <w:rsid w:val="00271380"/>
    <w:rsid w:val="00275A0E"/>
    <w:rsid w:val="002929A8"/>
    <w:rsid w:val="00294258"/>
    <w:rsid w:val="002950D8"/>
    <w:rsid w:val="00296005"/>
    <w:rsid w:val="002A1992"/>
    <w:rsid w:val="002A6D69"/>
    <w:rsid w:val="002D53C2"/>
    <w:rsid w:val="002D7C05"/>
    <w:rsid w:val="00311201"/>
    <w:rsid w:val="00312CE3"/>
    <w:rsid w:val="00316D3E"/>
    <w:rsid w:val="0035154A"/>
    <w:rsid w:val="003647D3"/>
    <w:rsid w:val="00371A51"/>
    <w:rsid w:val="00384332"/>
    <w:rsid w:val="00395AC5"/>
    <w:rsid w:val="003974A5"/>
    <w:rsid w:val="003B5B26"/>
    <w:rsid w:val="003B674B"/>
    <w:rsid w:val="003C4A42"/>
    <w:rsid w:val="003D5171"/>
    <w:rsid w:val="003E7A13"/>
    <w:rsid w:val="003F4C44"/>
    <w:rsid w:val="003F76E0"/>
    <w:rsid w:val="004107BE"/>
    <w:rsid w:val="00425CAC"/>
    <w:rsid w:val="0043625C"/>
    <w:rsid w:val="004558CF"/>
    <w:rsid w:val="0046199C"/>
    <w:rsid w:val="0047011A"/>
    <w:rsid w:val="00471F5A"/>
    <w:rsid w:val="00493834"/>
    <w:rsid w:val="004A6891"/>
    <w:rsid w:val="004D331B"/>
    <w:rsid w:val="004D6BB6"/>
    <w:rsid w:val="004E32D1"/>
    <w:rsid w:val="00503FD0"/>
    <w:rsid w:val="00507FCF"/>
    <w:rsid w:val="00515807"/>
    <w:rsid w:val="005213FB"/>
    <w:rsid w:val="005309F3"/>
    <w:rsid w:val="00563B2B"/>
    <w:rsid w:val="0057558D"/>
    <w:rsid w:val="00580E4E"/>
    <w:rsid w:val="00581194"/>
    <w:rsid w:val="00593AEA"/>
    <w:rsid w:val="005A442D"/>
    <w:rsid w:val="005B636F"/>
    <w:rsid w:val="005E263D"/>
    <w:rsid w:val="00606633"/>
    <w:rsid w:val="00606ED3"/>
    <w:rsid w:val="00613019"/>
    <w:rsid w:val="006223FD"/>
    <w:rsid w:val="006274A2"/>
    <w:rsid w:val="00632AC0"/>
    <w:rsid w:val="006379B6"/>
    <w:rsid w:val="00642634"/>
    <w:rsid w:val="006515BD"/>
    <w:rsid w:val="00665EBC"/>
    <w:rsid w:val="006934BD"/>
    <w:rsid w:val="006A0812"/>
    <w:rsid w:val="006A5A76"/>
    <w:rsid w:val="006B3380"/>
    <w:rsid w:val="006C0892"/>
    <w:rsid w:val="006C0F86"/>
    <w:rsid w:val="006C1973"/>
    <w:rsid w:val="006F3FC1"/>
    <w:rsid w:val="006F6076"/>
    <w:rsid w:val="00700003"/>
    <w:rsid w:val="00706405"/>
    <w:rsid w:val="0072038E"/>
    <w:rsid w:val="0072126A"/>
    <w:rsid w:val="00721CB4"/>
    <w:rsid w:val="00732C3B"/>
    <w:rsid w:val="00734255"/>
    <w:rsid w:val="00736B1B"/>
    <w:rsid w:val="00742B28"/>
    <w:rsid w:val="0074624A"/>
    <w:rsid w:val="007524B1"/>
    <w:rsid w:val="00756A60"/>
    <w:rsid w:val="007665EC"/>
    <w:rsid w:val="007675D1"/>
    <w:rsid w:val="00774EE9"/>
    <w:rsid w:val="00783319"/>
    <w:rsid w:val="00787AA4"/>
    <w:rsid w:val="007959F5"/>
    <w:rsid w:val="007A1D6E"/>
    <w:rsid w:val="007B5A37"/>
    <w:rsid w:val="007C3A12"/>
    <w:rsid w:val="007D4AD4"/>
    <w:rsid w:val="007E3D62"/>
    <w:rsid w:val="007E4833"/>
    <w:rsid w:val="00805FB8"/>
    <w:rsid w:val="008365A5"/>
    <w:rsid w:val="00841F65"/>
    <w:rsid w:val="008500DE"/>
    <w:rsid w:val="00870A20"/>
    <w:rsid w:val="008A3F9E"/>
    <w:rsid w:val="008C1D4C"/>
    <w:rsid w:val="008C60B5"/>
    <w:rsid w:val="008D5A62"/>
    <w:rsid w:val="009100FF"/>
    <w:rsid w:val="00915B91"/>
    <w:rsid w:val="00921FB8"/>
    <w:rsid w:val="00931A12"/>
    <w:rsid w:val="00947296"/>
    <w:rsid w:val="0096674E"/>
    <w:rsid w:val="00971AB6"/>
    <w:rsid w:val="009776E6"/>
    <w:rsid w:val="009832D1"/>
    <w:rsid w:val="009A739E"/>
    <w:rsid w:val="009B06FA"/>
    <w:rsid w:val="009B7D76"/>
    <w:rsid w:val="009C5A43"/>
    <w:rsid w:val="009D1154"/>
    <w:rsid w:val="009E555C"/>
    <w:rsid w:val="009F0ABF"/>
    <w:rsid w:val="00A06F7B"/>
    <w:rsid w:val="00A137A0"/>
    <w:rsid w:val="00A31921"/>
    <w:rsid w:val="00A54CCB"/>
    <w:rsid w:val="00A70145"/>
    <w:rsid w:val="00A70304"/>
    <w:rsid w:val="00A71BF0"/>
    <w:rsid w:val="00A86172"/>
    <w:rsid w:val="00A9299F"/>
    <w:rsid w:val="00A9342B"/>
    <w:rsid w:val="00AA215A"/>
    <w:rsid w:val="00AB6F05"/>
    <w:rsid w:val="00AD1215"/>
    <w:rsid w:val="00AE1C28"/>
    <w:rsid w:val="00AE26C0"/>
    <w:rsid w:val="00B01A0E"/>
    <w:rsid w:val="00B027EA"/>
    <w:rsid w:val="00B10042"/>
    <w:rsid w:val="00B23CE4"/>
    <w:rsid w:val="00B328A9"/>
    <w:rsid w:val="00B35D98"/>
    <w:rsid w:val="00B43405"/>
    <w:rsid w:val="00B47305"/>
    <w:rsid w:val="00B62B13"/>
    <w:rsid w:val="00B64D5E"/>
    <w:rsid w:val="00B64D67"/>
    <w:rsid w:val="00B74EC9"/>
    <w:rsid w:val="00B76C36"/>
    <w:rsid w:val="00B83925"/>
    <w:rsid w:val="00B9428D"/>
    <w:rsid w:val="00BA1343"/>
    <w:rsid w:val="00BA53D9"/>
    <w:rsid w:val="00BB6CDA"/>
    <w:rsid w:val="00BE39D5"/>
    <w:rsid w:val="00BF46BA"/>
    <w:rsid w:val="00BF615D"/>
    <w:rsid w:val="00C23344"/>
    <w:rsid w:val="00C57CF9"/>
    <w:rsid w:val="00C66314"/>
    <w:rsid w:val="00C9777D"/>
    <w:rsid w:val="00CB557E"/>
    <w:rsid w:val="00CD6132"/>
    <w:rsid w:val="00CD639D"/>
    <w:rsid w:val="00CE09E3"/>
    <w:rsid w:val="00CE5A3D"/>
    <w:rsid w:val="00CF06F1"/>
    <w:rsid w:val="00CF62CA"/>
    <w:rsid w:val="00D21841"/>
    <w:rsid w:val="00D27FDE"/>
    <w:rsid w:val="00D3360A"/>
    <w:rsid w:val="00D337D9"/>
    <w:rsid w:val="00D34E61"/>
    <w:rsid w:val="00D437B5"/>
    <w:rsid w:val="00D47275"/>
    <w:rsid w:val="00D5085E"/>
    <w:rsid w:val="00D55D66"/>
    <w:rsid w:val="00D82243"/>
    <w:rsid w:val="00DA4C5F"/>
    <w:rsid w:val="00DB685E"/>
    <w:rsid w:val="00DC453C"/>
    <w:rsid w:val="00DD3F82"/>
    <w:rsid w:val="00DD7FBF"/>
    <w:rsid w:val="00DE2927"/>
    <w:rsid w:val="00DF3A49"/>
    <w:rsid w:val="00DF45A6"/>
    <w:rsid w:val="00DF7191"/>
    <w:rsid w:val="00E24371"/>
    <w:rsid w:val="00E266B2"/>
    <w:rsid w:val="00E35082"/>
    <w:rsid w:val="00E51927"/>
    <w:rsid w:val="00E76AC4"/>
    <w:rsid w:val="00E777F4"/>
    <w:rsid w:val="00E92861"/>
    <w:rsid w:val="00E9662B"/>
    <w:rsid w:val="00EA6784"/>
    <w:rsid w:val="00EB3B15"/>
    <w:rsid w:val="00EC3C5C"/>
    <w:rsid w:val="00ED150F"/>
    <w:rsid w:val="00ED692A"/>
    <w:rsid w:val="00EF1815"/>
    <w:rsid w:val="00EF537E"/>
    <w:rsid w:val="00F04171"/>
    <w:rsid w:val="00F07C42"/>
    <w:rsid w:val="00F107D7"/>
    <w:rsid w:val="00F212A9"/>
    <w:rsid w:val="00F22729"/>
    <w:rsid w:val="00F3152D"/>
    <w:rsid w:val="00F6028C"/>
    <w:rsid w:val="00F64CD3"/>
    <w:rsid w:val="00F669CD"/>
    <w:rsid w:val="00F719D4"/>
    <w:rsid w:val="00F81F45"/>
    <w:rsid w:val="00F84398"/>
    <w:rsid w:val="00FA2564"/>
    <w:rsid w:val="00FA6E20"/>
    <w:rsid w:val="00FB0469"/>
    <w:rsid w:val="00FB201D"/>
    <w:rsid w:val="00FC07D5"/>
    <w:rsid w:val="00FD13CB"/>
    <w:rsid w:val="00FD4556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9F4A"/>
  <w15:docId w15:val="{CEFC6400-D7B4-4C0F-8631-0016E8C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263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9E"/>
    <w:pPr>
      <w:suppressAutoHyphens/>
      <w:spacing w:before="280" w:after="280"/>
    </w:pPr>
    <w:rPr>
      <w:rFonts w:eastAsia="Calibri"/>
      <w:lang w:eastAsia="ar-SA"/>
    </w:rPr>
  </w:style>
  <w:style w:type="paragraph" w:styleId="a4">
    <w:name w:val="Title"/>
    <w:basedOn w:val="a"/>
    <w:next w:val="a"/>
    <w:link w:val="a5"/>
    <w:qFormat/>
    <w:rsid w:val="008A3F9E"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4"/>
    <w:rsid w:val="008A3F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8A3F9E"/>
    <w:pPr>
      <w:spacing w:after="120" w:line="480" w:lineRule="auto"/>
      <w:ind w:left="283"/>
    </w:pPr>
    <w:rPr>
      <w:rFonts w:ascii="Calibri" w:hAnsi="Calibri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A3F9E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8A3F9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A3F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8A3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A3F9E"/>
    <w:pPr>
      <w:ind w:left="720"/>
      <w:contextualSpacing/>
    </w:pPr>
  </w:style>
  <w:style w:type="paragraph" w:customStyle="1" w:styleId="1">
    <w:name w:val="Абзац списка1"/>
    <w:basedOn w:val="a"/>
    <w:rsid w:val="008A3F9E"/>
    <w:pPr>
      <w:ind w:left="720"/>
    </w:pPr>
    <w:rPr>
      <w:sz w:val="20"/>
      <w:szCs w:val="20"/>
    </w:rPr>
  </w:style>
  <w:style w:type="paragraph" w:customStyle="1" w:styleId="Default">
    <w:name w:val="Default"/>
    <w:rsid w:val="008A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8A3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4"/>
    <w:locked/>
    <w:rsid w:val="008A3F9E"/>
    <w:rPr>
      <w:shd w:val="clear" w:color="auto" w:fill="FFFFFF"/>
    </w:rPr>
  </w:style>
  <w:style w:type="paragraph" w:customStyle="1" w:styleId="4">
    <w:name w:val="Основной текст4"/>
    <w:basedOn w:val="a"/>
    <w:link w:val="aa"/>
    <w:rsid w:val="008A3F9E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8A3F9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">
    <w:name w:val="Style3"/>
    <w:basedOn w:val="a"/>
    <w:rsid w:val="008A3F9E"/>
    <w:pPr>
      <w:widowControl w:val="0"/>
      <w:autoSpaceDE w:val="0"/>
      <w:autoSpaceDN w:val="0"/>
      <w:adjustRightInd w:val="0"/>
    </w:pPr>
  </w:style>
  <w:style w:type="character" w:customStyle="1" w:styleId="23">
    <w:name w:val="Основной текст2"/>
    <w:rsid w:val="008A3F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A3F9E"/>
  </w:style>
  <w:style w:type="character" w:customStyle="1" w:styleId="c4">
    <w:name w:val="c4"/>
    <w:basedOn w:val="a0"/>
    <w:rsid w:val="008A3F9E"/>
  </w:style>
  <w:style w:type="character" w:customStyle="1" w:styleId="FontStyle13">
    <w:name w:val="Font Style13"/>
    <w:rsid w:val="008A3F9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8A3F9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8A3F9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table" w:styleId="ab">
    <w:name w:val="Table Grid"/>
    <w:basedOn w:val="a1"/>
    <w:uiPriority w:val="59"/>
    <w:rsid w:val="008A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581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semiHidden/>
    <w:rsid w:val="00581194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c">
    <w:name w:val="header"/>
    <w:basedOn w:val="a"/>
    <w:link w:val="ad"/>
    <w:uiPriority w:val="99"/>
    <w:unhideWhenUsed/>
    <w:rsid w:val="00732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2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938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4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0">
    <w:name w:val="c0"/>
    <w:basedOn w:val="a"/>
    <w:rsid w:val="00EC3C5C"/>
    <w:pPr>
      <w:spacing w:before="90" w:after="90"/>
    </w:pPr>
  </w:style>
  <w:style w:type="character" w:customStyle="1" w:styleId="c1">
    <w:name w:val="c1"/>
    <w:basedOn w:val="a0"/>
    <w:rsid w:val="00EC3C5C"/>
  </w:style>
  <w:style w:type="paragraph" w:styleId="af0">
    <w:name w:val="Balloon Text"/>
    <w:basedOn w:val="a"/>
    <w:link w:val="af1"/>
    <w:uiPriority w:val="99"/>
    <w:semiHidden/>
    <w:unhideWhenUsed/>
    <w:rsid w:val="00B74E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4b0439">
    <w:name w:val="dash041e_0431_044b_0447_043d_044b_0439"/>
    <w:basedOn w:val="a"/>
    <w:rsid w:val="00EF537E"/>
    <w:pPr>
      <w:suppressAutoHyphens/>
    </w:pPr>
    <w:rPr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21F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21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74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56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91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0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2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82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9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588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77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47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D16E-DB0F-4178-AB87-4083001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13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201-Учитель</cp:lastModifiedBy>
  <cp:revision>90</cp:revision>
  <cp:lastPrinted>2021-10-11T04:21:00Z</cp:lastPrinted>
  <dcterms:created xsi:type="dcterms:W3CDTF">2016-06-04T05:20:00Z</dcterms:created>
  <dcterms:modified xsi:type="dcterms:W3CDTF">2021-10-22T12:12:00Z</dcterms:modified>
</cp:coreProperties>
</file>